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Default="0009694C"/>
    <w:p w14:paraId="63FE5837" w14:textId="77777777" w:rsidR="00A04010" w:rsidRDefault="00A04010" w:rsidP="00A04010">
      <w:pPr>
        <w:pStyle w:val="Titel"/>
        <w:ind w:left="708"/>
      </w:pPr>
      <w:r>
        <w:t xml:space="preserve">Oefenexamenopgave </w:t>
      </w:r>
    </w:p>
    <w:p w14:paraId="0A8056B4" w14:textId="1D65108E" w:rsidR="00A04010" w:rsidRDefault="00A04010" w:rsidP="00A04010">
      <w:pPr>
        <w:pStyle w:val="Titel"/>
        <w:ind w:left="705"/>
      </w:pPr>
      <w:proofErr w:type="gramStart"/>
      <w:r>
        <w:t>bij</w:t>
      </w:r>
      <w:proofErr w:type="gramEnd"/>
      <w:r>
        <w:t xml:space="preserve"> </w:t>
      </w:r>
      <w:r w:rsidRPr="00FD4B59">
        <w:rPr>
          <w:b/>
          <w:u w:val="single"/>
        </w:rPr>
        <w:t>H1</w:t>
      </w:r>
      <w:r w:rsidR="00FD4B59" w:rsidRPr="00FD4B59">
        <w:rPr>
          <w:b/>
          <w:u w:val="single"/>
        </w:rPr>
        <w:t>1</w:t>
      </w:r>
      <w:r>
        <w:t xml:space="preserve"> Seneca MW </w:t>
      </w:r>
      <w:r w:rsidRPr="00FD4B59">
        <w:rPr>
          <w:b/>
          <w:u w:val="single"/>
        </w:rPr>
        <w:t>v</w:t>
      </w:r>
      <w:r w:rsidR="00FD4B59" w:rsidRPr="00FD4B59">
        <w:rPr>
          <w:b/>
          <w:u w:val="single"/>
        </w:rPr>
        <w:t>w</w:t>
      </w:r>
      <w:r w:rsidRPr="00FD4B59">
        <w:rPr>
          <w:b/>
          <w:u w:val="single"/>
        </w:rPr>
        <w:t>o</w:t>
      </w:r>
    </w:p>
    <w:p w14:paraId="01FFB3BE" w14:textId="77777777" w:rsidR="00A04010" w:rsidRDefault="00A04010" w:rsidP="0009694C">
      <w:pPr>
        <w:ind w:left="705"/>
        <w:jc w:val="both"/>
        <w:rPr>
          <w:b/>
          <w:color w:val="00B050"/>
        </w:rPr>
      </w:pPr>
    </w:p>
    <w:p w14:paraId="4DB7813F" w14:textId="2FE09449" w:rsidR="0009694C" w:rsidRDefault="0009694C" w:rsidP="0009694C">
      <w:pPr>
        <w:ind w:left="705"/>
        <w:jc w:val="both"/>
        <w:rPr>
          <w:b/>
          <w:color w:val="00B050"/>
        </w:rPr>
      </w:pPr>
      <w:r w:rsidRPr="0009694C">
        <w:rPr>
          <w:b/>
          <w:color w:val="00B050"/>
        </w:rPr>
        <w:t xml:space="preserve">Aanwijzing voor docent: deze oefenopgave is gebaseerd op examenopgave </w:t>
      </w:r>
      <w:r w:rsidR="00FD4B59">
        <w:rPr>
          <w:b/>
          <w:color w:val="00B050"/>
          <w:u w:val="single"/>
        </w:rPr>
        <w:t>1</w:t>
      </w:r>
      <w:r w:rsidRPr="0009694C">
        <w:rPr>
          <w:b/>
          <w:color w:val="00B050"/>
        </w:rPr>
        <w:t xml:space="preserve"> van het </w:t>
      </w:r>
      <w:proofErr w:type="gramStart"/>
      <w:r w:rsidRPr="00FD4B59">
        <w:rPr>
          <w:b/>
          <w:color w:val="00B050"/>
          <w:u w:val="single"/>
        </w:rPr>
        <w:t>v</w:t>
      </w:r>
      <w:r w:rsidR="00FD4B59" w:rsidRPr="00FD4B59">
        <w:rPr>
          <w:b/>
          <w:color w:val="00B050"/>
          <w:u w:val="single"/>
        </w:rPr>
        <w:t>w</w:t>
      </w:r>
      <w:r w:rsidRPr="00FD4B59">
        <w:rPr>
          <w:b/>
          <w:color w:val="00B050"/>
          <w:u w:val="single"/>
        </w:rPr>
        <w:t>o pilot</w:t>
      </w:r>
      <w:proofErr w:type="gramEnd"/>
      <w:r w:rsidRPr="00FD4B59">
        <w:rPr>
          <w:b/>
          <w:color w:val="00B050"/>
          <w:u w:val="single"/>
        </w:rPr>
        <w:t xml:space="preserve"> examen 201</w:t>
      </w:r>
      <w:r w:rsidR="00FD4B59">
        <w:rPr>
          <w:b/>
          <w:color w:val="00B050"/>
          <w:u w:val="single"/>
        </w:rPr>
        <w:t>7</w:t>
      </w:r>
      <w:r w:rsidRPr="0009694C">
        <w:rPr>
          <w:b/>
          <w:color w:val="00B050"/>
        </w:rPr>
        <w:t xml:space="preserve">, </w:t>
      </w:r>
      <w:r w:rsidRPr="00FD4B59">
        <w:rPr>
          <w:b/>
          <w:color w:val="00B050"/>
          <w:u w:val="single"/>
        </w:rPr>
        <w:t>eerste tijdvak</w:t>
      </w:r>
      <w:r w:rsidRPr="0009694C">
        <w:rPr>
          <w:b/>
          <w:color w:val="00B050"/>
        </w:rPr>
        <w:t xml:space="preserve">. Deze opgave kan gebruikt worden nadat hoofdstuk </w:t>
      </w:r>
      <w:r w:rsidR="00D16C77" w:rsidRPr="00FD4B59">
        <w:rPr>
          <w:b/>
          <w:color w:val="00B050"/>
          <w:u w:val="single"/>
        </w:rPr>
        <w:t>1</w:t>
      </w:r>
      <w:r w:rsidR="00FD4B59" w:rsidRPr="00FD4B59">
        <w:rPr>
          <w:b/>
          <w:color w:val="00B050"/>
          <w:u w:val="single"/>
        </w:rPr>
        <w:t>1</w:t>
      </w:r>
      <w:r w:rsidRPr="0009694C">
        <w:rPr>
          <w:b/>
          <w:color w:val="00B050"/>
        </w:rPr>
        <w:t xml:space="preserve"> van Seneca maatschappijwetenschappen </w:t>
      </w:r>
      <w:r w:rsidRPr="00FD4B59">
        <w:rPr>
          <w:b/>
          <w:color w:val="00B050"/>
          <w:u w:val="single"/>
        </w:rPr>
        <w:t>v</w:t>
      </w:r>
      <w:r w:rsidR="00FD4B59" w:rsidRPr="00FD4B59">
        <w:rPr>
          <w:b/>
          <w:color w:val="00B050"/>
          <w:u w:val="single"/>
        </w:rPr>
        <w:t>w</w:t>
      </w:r>
      <w:r w:rsidRPr="00FD4B59">
        <w:rPr>
          <w:b/>
          <w:color w:val="00B050"/>
          <w:u w:val="single"/>
        </w:rPr>
        <w:t>o</w:t>
      </w:r>
      <w:r w:rsidRPr="0009694C">
        <w:rPr>
          <w:b/>
          <w:color w:val="00B050"/>
        </w:rPr>
        <w:t xml:space="preserve"> is behandeld</w:t>
      </w:r>
      <w:r w:rsidR="00D16C77">
        <w:rPr>
          <w:b/>
          <w:color w:val="00B050"/>
        </w:rPr>
        <w:t xml:space="preserve"> én de leerlingen alle kernconcepten en hoofdconcepten kennen</w:t>
      </w:r>
      <w:r w:rsidRPr="0009694C">
        <w:rPr>
          <w:b/>
          <w:color w:val="00B050"/>
        </w:rPr>
        <w:t xml:space="preserve">. Achtereenvolgens vindt u hier de opgave met vragen (aangepast), de oorspronkelijke bronnen van het examen en het (aangepaste) correctievoorschrift. </w:t>
      </w:r>
    </w:p>
    <w:p w14:paraId="0A292092" w14:textId="56319D8F" w:rsidR="00A04010" w:rsidRDefault="00A04010" w:rsidP="0009694C">
      <w:pPr>
        <w:ind w:left="705"/>
        <w:jc w:val="both"/>
        <w:rPr>
          <w:b/>
          <w:color w:val="00B050"/>
        </w:rPr>
      </w:pPr>
      <w:r>
        <w:rPr>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2015 (examen 2017) is veranderd. Deze veranderingen worden in het </w:t>
      </w:r>
      <w:proofErr w:type="spellStart"/>
      <w:r>
        <w:rPr>
          <w:b/>
          <w:color w:val="00B050"/>
        </w:rPr>
        <w:t>CorrectieVoorschrift</w:t>
      </w:r>
      <w:proofErr w:type="spellEnd"/>
      <w:r>
        <w:rPr>
          <w:b/>
          <w:color w:val="00B050"/>
        </w:rPr>
        <w:t xml:space="preserve"> beschreven. </w:t>
      </w:r>
    </w:p>
    <w:p w14:paraId="487647A6" w14:textId="00FE7F57" w:rsidR="00F83ABB" w:rsidRPr="0009694C" w:rsidRDefault="00F83ABB" w:rsidP="00F83ABB">
      <w:pPr>
        <w:pBdr>
          <w:top w:val="single" w:sz="4" w:space="1" w:color="auto"/>
          <w:left w:val="single" w:sz="4" w:space="4" w:color="auto"/>
          <w:bottom w:val="single" w:sz="4" w:space="1" w:color="auto"/>
          <w:right w:val="single" w:sz="4" w:space="4" w:color="auto"/>
        </w:pBdr>
        <w:ind w:left="705"/>
        <w:jc w:val="both"/>
        <w:rPr>
          <w:b/>
          <w:color w:val="00B050"/>
        </w:rPr>
      </w:pPr>
      <w:r>
        <w:rPr>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09694C" w:rsidRDefault="0009694C" w:rsidP="0009694C">
      <w:pPr>
        <w:ind w:left="705"/>
        <w:jc w:val="both"/>
        <w:rPr>
          <w:i/>
          <w:color w:val="00B050"/>
          <w:sz w:val="18"/>
        </w:rPr>
      </w:pPr>
      <w:r w:rsidRPr="0009694C">
        <w:rPr>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03233C" w:rsidRDefault="0003233C" w:rsidP="0003233C">
      <w:pPr>
        <w:spacing w:line="256" w:lineRule="auto"/>
        <w:ind w:left="705"/>
        <w:jc w:val="both"/>
        <w:rPr>
          <w:rFonts w:ascii="Calibri" w:eastAsia="Calibri" w:hAnsi="Calibri" w:cs="Times New Roman"/>
          <w:i/>
          <w:color w:val="00B050"/>
          <w:sz w:val="18"/>
        </w:rPr>
      </w:pPr>
    </w:p>
    <w:p w14:paraId="45FACEB6" w14:textId="77777777" w:rsidR="0003233C" w:rsidRPr="0003233C"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Calibri" w:eastAsia="Calibri" w:hAnsi="Calibri" w:cs="Times New Roman"/>
          <w:color w:val="00B050"/>
          <w:sz w:val="18"/>
        </w:rPr>
      </w:pPr>
      <w:r w:rsidRPr="0003233C">
        <w:rPr>
          <w:rFonts w:ascii="Calibri" w:eastAsia="Calibri" w:hAnsi="Calibri" w:cs="Times New Roman"/>
          <w:color w:val="00B050"/>
          <w:sz w:val="18"/>
        </w:rPr>
        <w:t xml:space="preserve">Geen examen zonder (constructieve) kritiek! We hebben NVLM verzocht om </w:t>
      </w:r>
      <w:hyperlink r:id="rId8" w:history="1">
        <w:r w:rsidRPr="0003233C">
          <w:rPr>
            <w:rFonts w:ascii="Calibri" w:eastAsia="Calibri" w:hAnsi="Calibri" w:cs="Times New Roman"/>
            <w:color w:val="0563C1" w:themeColor="hyperlink"/>
            <w:sz w:val="18"/>
            <w:u w:val="single"/>
          </w:rPr>
          <w:t>de oude verslagen examenbesprekingen</w:t>
        </w:r>
      </w:hyperlink>
      <w:r w:rsidRPr="0003233C">
        <w:rPr>
          <w:rFonts w:ascii="Calibri" w:eastAsia="Calibri" w:hAnsi="Calibri" w:cs="Times New Roman"/>
          <w:color w:val="00B050"/>
          <w:sz w:val="18"/>
        </w:rPr>
        <w:t xml:space="preserve"> online beschikbaar te stellen zodat u ook kunt zien hoe de kleine groep pilot docenten aankeek tegen sommige vragen. </w:t>
      </w:r>
    </w:p>
    <w:p w14:paraId="014F4812" w14:textId="70A84078" w:rsidR="00A04010" w:rsidRDefault="00A04010">
      <w:r>
        <w:br w:type="page"/>
      </w:r>
    </w:p>
    <w:p w14:paraId="01BE3728" w14:textId="77777777" w:rsidR="0009694C" w:rsidRDefault="0009694C"/>
    <w:p w14:paraId="11ABF5C5" w14:textId="009A1A5F" w:rsidR="0009694C" w:rsidRPr="0009694C"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09694C">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09694C">
        <w:rPr>
          <w:rFonts w:ascii="Arial" w:eastAsia="Times New Roman" w:hAnsi="Arial" w:cs="Arial"/>
          <w:b/>
          <w:bCs/>
          <w:color w:val="231F20"/>
          <w:sz w:val="28"/>
          <w:szCs w:val="28"/>
          <w:lang w:eastAsia="nl-NL"/>
        </w:rPr>
        <w:t>Aanwijzing voor de kandidaat</w:t>
      </w:r>
    </w:p>
    <w:p w14:paraId="0D003925" w14:textId="77777777" w:rsidR="0009694C" w:rsidRPr="0009694C"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09694C"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09694C">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52335E" w:rsidRDefault="0052335E"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52335E" w:rsidRDefault="0052335E"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09694C"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195C714C" w14:textId="2678CD21" w:rsidR="000D064B" w:rsidRPr="000D064B" w:rsidRDefault="000D064B" w:rsidP="000D064B">
      <w:pPr>
        <w:widowControl w:val="0"/>
        <w:kinsoku w:val="0"/>
        <w:overflowPunct w:val="0"/>
        <w:autoSpaceDE w:val="0"/>
        <w:autoSpaceDN w:val="0"/>
        <w:adjustRightInd w:val="0"/>
        <w:spacing w:before="91" w:after="0" w:line="240" w:lineRule="auto"/>
        <w:ind w:left="644"/>
        <w:rPr>
          <w:rFonts w:ascii="Arial" w:eastAsia="Times New Roman" w:hAnsi="Arial" w:cs="Arial"/>
          <w:b/>
          <w:bCs/>
          <w:color w:val="231F20"/>
          <w:sz w:val="28"/>
          <w:szCs w:val="28"/>
          <w:lang w:eastAsia="nl-NL"/>
        </w:rPr>
      </w:pPr>
      <w:r w:rsidRPr="000D064B">
        <w:rPr>
          <w:rFonts w:ascii="Arial" w:eastAsia="Times New Roman" w:hAnsi="Arial" w:cs="Arial"/>
          <w:noProof/>
          <w:sz w:val="24"/>
          <w:szCs w:val="24"/>
          <w:lang w:eastAsia="nl-NL"/>
        </w:rPr>
        <mc:AlternateContent>
          <mc:Choice Requires="wps">
            <w:drawing>
              <wp:anchor distT="0" distB="0" distL="0" distR="0" simplePos="0" relativeHeight="251674624" behindDoc="0" locked="0" layoutInCell="0" allowOverlap="1" wp14:anchorId="0634242C" wp14:editId="5543D615">
                <wp:simplePos x="0" y="0"/>
                <wp:positionH relativeFrom="page">
                  <wp:posOffset>701040</wp:posOffset>
                </wp:positionH>
                <wp:positionV relativeFrom="paragraph">
                  <wp:posOffset>328930</wp:posOffset>
                </wp:positionV>
                <wp:extent cx="6158230" cy="12700"/>
                <wp:effectExtent l="34290" t="33020" r="36830" b="20955"/>
                <wp:wrapTopAndBottom/>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067742" id="Vrije vorm: vorm 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5.9pt,540.05pt,25.9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NAgMAAJU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" o:allowincell="f" filled="f" strokecolor="silver" strokeweight="4.5pt">
                <v:path arrowok="t" o:connecttype="custom" o:connectlocs="0,0;6157595,0" o:connectangles="0,0"/>
                <w10:wrap type="topAndBottom" anchorx="page"/>
              </v:polyline>
            </w:pict>
          </mc:Fallback>
        </mc:AlternateContent>
      </w:r>
      <w:r w:rsidRPr="000D064B">
        <w:rPr>
          <w:rFonts w:ascii="Arial" w:eastAsia="Times New Roman" w:hAnsi="Arial" w:cs="Arial"/>
          <w:b/>
          <w:bCs/>
          <w:color w:val="231F20"/>
          <w:sz w:val="28"/>
          <w:szCs w:val="28"/>
          <w:lang w:eastAsia="nl-NL"/>
        </w:rPr>
        <w:t>Opgave 1 Solidariteit in het pensioenstelsel</w:t>
      </w:r>
    </w:p>
    <w:p w14:paraId="0A7324C3" w14:textId="77777777" w:rsidR="000D064B" w:rsidRPr="000D064B" w:rsidRDefault="000D064B" w:rsidP="000D064B">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7E56107F" w14:textId="77777777" w:rsidR="000D064B" w:rsidRPr="000D064B" w:rsidRDefault="000D064B" w:rsidP="000D064B">
      <w:pPr>
        <w:widowControl w:val="0"/>
        <w:kinsoku w:val="0"/>
        <w:overflowPunct w:val="0"/>
        <w:autoSpaceDE w:val="0"/>
        <w:autoSpaceDN w:val="0"/>
        <w:adjustRightInd w:val="0"/>
        <w:spacing w:before="92" w:after="0" w:line="261" w:lineRule="auto"/>
        <w:ind w:left="1097" w:right="802"/>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t>Bij deze opgave horen tabel 1, tekst 1, figuur 1 en figuur 2 uit het bronnenboekje.</w:t>
      </w:r>
    </w:p>
    <w:p w14:paraId="46C3D92A" w14:textId="77777777" w:rsidR="000D064B" w:rsidRPr="000D064B" w:rsidRDefault="000D064B" w:rsidP="000D064B">
      <w:pPr>
        <w:widowControl w:val="0"/>
        <w:kinsoku w:val="0"/>
        <w:overflowPunct w:val="0"/>
        <w:autoSpaceDE w:val="0"/>
        <w:autoSpaceDN w:val="0"/>
        <w:adjustRightInd w:val="0"/>
        <w:spacing w:after="0" w:line="240" w:lineRule="auto"/>
        <w:rPr>
          <w:rFonts w:ascii="Arial" w:eastAsia="Times New Roman" w:hAnsi="Arial" w:cs="Arial"/>
          <w:i/>
          <w:iCs/>
          <w:sz w:val="26"/>
          <w:szCs w:val="26"/>
          <w:lang w:eastAsia="nl-NL"/>
        </w:rPr>
      </w:pPr>
    </w:p>
    <w:p w14:paraId="626EF201" w14:textId="77777777" w:rsidR="000D064B" w:rsidRPr="000D064B" w:rsidRDefault="000D064B" w:rsidP="000D064B">
      <w:pPr>
        <w:widowControl w:val="0"/>
        <w:kinsoku w:val="0"/>
        <w:overflowPunct w:val="0"/>
        <w:autoSpaceDE w:val="0"/>
        <w:autoSpaceDN w:val="0"/>
        <w:adjustRightInd w:val="0"/>
        <w:spacing w:after="0" w:line="240" w:lineRule="auto"/>
        <w:ind w:left="1097"/>
        <w:outlineLvl w:val="1"/>
        <w:rPr>
          <w:rFonts w:ascii="Arial" w:eastAsia="Times New Roman" w:hAnsi="Arial" w:cs="Arial"/>
          <w:b/>
          <w:bCs/>
          <w:color w:val="231F20"/>
          <w:sz w:val="24"/>
          <w:szCs w:val="24"/>
          <w:lang w:eastAsia="nl-NL"/>
        </w:rPr>
      </w:pPr>
      <w:r w:rsidRPr="000D064B">
        <w:rPr>
          <w:rFonts w:ascii="Arial" w:eastAsia="Times New Roman" w:hAnsi="Arial" w:cs="Arial"/>
          <w:b/>
          <w:bCs/>
          <w:color w:val="231F20"/>
          <w:sz w:val="24"/>
          <w:szCs w:val="24"/>
          <w:lang w:eastAsia="nl-NL"/>
        </w:rPr>
        <w:t>Inleiding</w:t>
      </w:r>
    </w:p>
    <w:p w14:paraId="5546F0B8" w14:textId="77777777" w:rsidR="000D064B" w:rsidRPr="000D064B" w:rsidRDefault="000D064B" w:rsidP="000D064B">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 xml:space="preserve">Vanaf het moment van pensionering heeft iedereen recht </w:t>
      </w:r>
      <w:proofErr w:type="gramStart"/>
      <w:r w:rsidRPr="000D064B">
        <w:rPr>
          <w:rFonts w:ascii="Arial" w:eastAsia="Times New Roman" w:hAnsi="Arial" w:cs="Arial"/>
          <w:color w:val="231F20"/>
          <w:sz w:val="24"/>
          <w:szCs w:val="24"/>
          <w:lang w:eastAsia="nl-NL"/>
        </w:rPr>
        <w:t>op  een</w:t>
      </w:r>
      <w:proofErr w:type="gramEnd"/>
    </w:p>
    <w:p w14:paraId="1D8DB350" w14:textId="77777777" w:rsidR="000D064B" w:rsidRPr="000D064B" w:rsidRDefault="000D064B" w:rsidP="000D064B">
      <w:pPr>
        <w:widowControl w:val="0"/>
        <w:kinsoku w:val="0"/>
        <w:overflowPunct w:val="0"/>
        <w:autoSpaceDE w:val="0"/>
        <w:autoSpaceDN w:val="0"/>
        <w:adjustRightInd w:val="0"/>
        <w:spacing w:before="24" w:after="0" w:line="261" w:lineRule="auto"/>
        <w:ind w:left="1097"/>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3"/>
          <w:sz w:val="24"/>
          <w:szCs w:val="24"/>
          <w:lang w:eastAsia="nl-NL"/>
        </w:rPr>
        <w:t xml:space="preserve">AOW-uitkering (Algemene Ouderdomswet) </w:t>
      </w:r>
      <w:r w:rsidRPr="000D064B">
        <w:rPr>
          <w:rFonts w:ascii="Arial" w:eastAsia="Times New Roman" w:hAnsi="Arial" w:cs="Arial"/>
          <w:color w:val="231F20"/>
          <w:spacing w:val="1"/>
          <w:sz w:val="24"/>
          <w:szCs w:val="24"/>
          <w:lang w:eastAsia="nl-NL"/>
        </w:rPr>
        <w:t xml:space="preserve">en </w:t>
      </w:r>
      <w:r w:rsidRPr="000D064B">
        <w:rPr>
          <w:rFonts w:ascii="Arial" w:eastAsia="Times New Roman" w:hAnsi="Arial" w:cs="Arial"/>
          <w:color w:val="231F20"/>
          <w:spacing w:val="3"/>
          <w:sz w:val="24"/>
          <w:szCs w:val="24"/>
          <w:lang w:eastAsia="nl-NL"/>
        </w:rPr>
        <w:t xml:space="preserve">daarnaast hebben veruit </w:t>
      </w:r>
      <w:r w:rsidRPr="000D064B">
        <w:rPr>
          <w:rFonts w:ascii="Arial" w:eastAsia="Times New Roman" w:hAnsi="Arial" w:cs="Arial"/>
          <w:color w:val="231F20"/>
          <w:spacing w:val="5"/>
          <w:sz w:val="24"/>
          <w:szCs w:val="24"/>
          <w:lang w:eastAsia="nl-NL"/>
        </w:rPr>
        <w:t xml:space="preserve">de </w:t>
      </w:r>
      <w:r w:rsidRPr="000D064B">
        <w:rPr>
          <w:rFonts w:ascii="Arial" w:eastAsia="Times New Roman" w:hAnsi="Arial" w:cs="Arial"/>
          <w:color w:val="231F20"/>
          <w:spacing w:val="3"/>
          <w:sz w:val="24"/>
          <w:szCs w:val="24"/>
          <w:lang w:eastAsia="nl-NL"/>
        </w:rPr>
        <w:t xml:space="preserve">meeste werknemers </w:t>
      </w:r>
      <w:r w:rsidRPr="000D064B">
        <w:rPr>
          <w:rFonts w:ascii="Arial" w:eastAsia="Times New Roman" w:hAnsi="Arial" w:cs="Arial"/>
          <w:color w:val="231F20"/>
          <w:spacing w:val="2"/>
          <w:sz w:val="24"/>
          <w:szCs w:val="24"/>
          <w:lang w:eastAsia="nl-NL"/>
        </w:rPr>
        <w:t xml:space="preserve">een </w:t>
      </w:r>
      <w:r w:rsidRPr="000D064B">
        <w:rPr>
          <w:rFonts w:ascii="Arial" w:eastAsia="Times New Roman" w:hAnsi="Arial" w:cs="Arial"/>
          <w:color w:val="231F20"/>
          <w:spacing w:val="3"/>
          <w:sz w:val="24"/>
          <w:szCs w:val="24"/>
          <w:lang w:eastAsia="nl-NL"/>
        </w:rPr>
        <w:t xml:space="preserve">aanvullend pensioen </w:t>
      </w:r>
      <w:r w:rsidRPr="000D064B">
        <w:rPr>
          <w:rFonts w:ascii="Arial" w:eastAsia="Times New Roman" w:hAnsi="Arial" w:cs="Arial"/>
          <w:color w:val="231F20"/>
          <w:spacing w:val="2"/>
          <w:sz w:val="24"/>
          <w:szCs w:val="24"/>
          <w:lang w:eastAsia="nl-NL"/>
        </w:rPr>
        <w:t>bij hun</w:t>
      </w:r>
      <w:r w:rsidRPr="000D064B">
        <w:rPr>
          <w:rFonts w:ascii="Arial" w:eastAsia="Times New Roman" w:hAnsi="Arial" w:cs="Arial"/>
          <w:color w:val="231F20"/>
          <w:spacing w:val="66"/>
          <w:sz w:val="24"/>
          <w:szCs w:val="24"/>
          <w:lang w:eastAsia="nl-NL"/>
        </w:rPr>
        <w:t xml:space="preserve"> </w:t>
      </w:r>
      <w:r w:rsidRPr="000D064B">
        <w:rPr>
          <w:rFonts w:ascii="Arial" w:eastAsia="Times New Roman" w:hAnsi="Arial" w:cs="Arial"/>
          <w:color w:val="231F20"/>
          <w:spacing w:val="5"/>
          <w:sz w:val="24"/>
          <w:szCs w:val="24"/>
          <w:lang w:eastAsia="nl-NL"/>
        </w:rPr>
        <w:t>werkgever</w:t>
      </w:r>
    </w:p>
    <w:p w14:paraId="6024D030" w14:textId="77777777" w:rsidR="000D064B" w:rsidRPr="000D064B" w:rsidRDefault="000D064B" w:rsidP="000D064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opgebouwd</w:t>
      </w:r>
      <w:proofErr w:type="gramEnd"/>
      <w:r w:rsidRPr="000D064B">
        <w:rPr>
          <w:rFonts w:ascii="Arial" w:eastAsia="Times New Roman" w:hAnsi="Arial" w:cs="Arial"/>
          <w:color w:val="231F20"/>
          <w:sz w:val="24"/>
          <w:szCs w:val="24"/>
          <w:lang w:eastAsia="nl-NL"/>
        </w:rPr>
        <w:t xml:space="preserve">. Het huidige systeem van de aanvullende </w:t>
      </w:r>
      <w:proofErr w:type="gramStart"/>
      <w:r w:rsidRPr="000D064B">
        <w:rPr>
          <w:rFonts w:ascii="Arial" w:eastAsia="Times New Roman" w:hAnsi="Arial" w:cs="Arial"/>
          <w:color w:val="231F20"/>
          <w:sz w:val="24"/>
          <w:szCs w:val="24"/>
          <w:lang w:eastAsia="nl-NL"/>
        </w:rPr>
        <w:t>pensioenen  is</w:t>
      </w:r>
      <w:proofErr w:type="gramEnd"/>
    </w:p>
    <w:p w14:paraId="7F53B041"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gebaseerd</w:t>
      </w:r>
      <w:proofErr w:type="gramEnd"/>
      <w:r w:rsidRPr="000D064B">
        <w:rPr>
          <w:rFonts w:ascii="Arial" w:eastAsia="Times New Roman" w:hAnsi="Arial" w:cs="Arial"/>
          <w:color w:val="231F20"/>
          <w:sz w:val="24"/>
          <w:szCs w:val="24"/>
          <w:lang w:eastAsia="nl-NL"/>
        </w:rPr>
        <w:t xml:space="preserve"> op solidariteit. De deelnemers aan een pensioenfonds vormen een collectief en bouwen gezamenlijk een kapitaal op waar later hun</w:t>
      </w:r>
    </w:p>
    <w:p w14:paraId="489DA041" w14:textId="77777777" w:rsidR="000D064B" w:rsidRPr="000D064B" w:rsidRDefault="000D064B" w:rsidP="000D064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pensioen</w:t>
      </w:r>
      <w:proofErr w:type="gramEnd"/>
      <w:r w:rsidRPr="000D064B">
        <w:rPr>
          <w:rFonts w:ascii="Arial" w:eastAsia="Times New Roman" w:hAnsi="Arial" w:cs="Arial"/>
          <w:color w:val="231F20"/>
          <w:sz w:val="24"/>
          <w:szCs w:val="24"/>
          <w:lang w:eastAsia="nl-NL"/>
        </w:rPr>
        <w:t xml:space="preserve"> uit wordt betaald.</w:t>
      </w:r>
    </w:p>
    <w:p w14:paraId="6219B427" w14:textId="77777777" w:rsidR="000D064B" w:rsidRPr="000D064B" w:rsidRDefault="000D064B" w:rsidP="000D064B">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Deze opgave gaat over het Nederlands pensioenstelsel en enkele</w:t>
      </w:r>
    </w:p>
    <w:p w14:paraId="0F213482"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resultaten</w:t>
      </w:r>
      <w:proofErr w:type="gramEnd"/>
      <w:r w:rsidRPr="000D064B">
        <w:rPr>
          <w:rFonts w:ascii="Arial" w:eastAsia="Times New Roman" w:hAnsi="Arial" w:cs="Arial"/>
          <w:color w:val="231F20"/>
          <w:sz w:val="24"/>
          <w:szCs w:val="24"/>
          <w:lang w:eastAsia="nl-NL"/>
        </w:rPr>
        <w:t xml:space="preserve"> van het onderzoek van het Sociaal en Cultureel Planbureau (SCP) naar solidariteit in het pensioenstelsel.</w:t>
      </w:r>
    </w:p>
    <w:p w14:paraId="07E807C4" w14:textId="77777777" w:rsidR="000D064B" w:rsidRPr="000D064B" w:rsidRDefault="000D064B" w:rsidP="000D064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6B7EA7F1" w14:textId="77777777" w:rsidR="000D064B" w:rsidRPr="000D064B" w:rsidRDefault="000D064B" w:rsidP="000D064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t>Gebruik tabel 1.</w:t>
      </w:r>
    </w:p>
    <w:p w14:paraId="74FDBC2A" w14:textId="77777777" w:rsidR="000D064B" w:rsidRPr="000D064B" w:rsidRDefault="000D064B" w:rsidP="000D064B">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In tabel 1 zijn de achtergrondkenmerken van de respondenten in het</w:t>
      </w:r>
    </w:p>
    <w:p w14:paraId="45287B96"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628"/>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onderzoek</w:t>
      </w:r>
      <w:proofErr w:type="gramEnd"/>
      <w:r w:rsidRPr="000D064B">
        <w:rPr>
          <w:rFonts w:ascii="Arial" w:eastAsia="Times New Roman" w:hAnsi="Arial" w:cs="Arial"/>
          <w:color w:val="231F20"/>
          <w:sz w:val="24"/>
          <w:szCs w:val="24"/>
          <w:lang w:eastAsia="nl-NL"/>
        </w:rPr>
        <w:t xml:space="preserve"> van het SCP weergegeven. In het SCP-rapport staat: “Het feit dat onze enquête is afgenomen bij een online </w:t>
      </w:r>
      <w:proofErr w:type="spellStart"/>
      <w:r w:rsidRPr="000D064B">
        <w:rPr>
          <w:rFonts w:ascii="Arial" w:eastAsia="Times New Roman" w:hAnsi="Arial" w:cs="Arial"/>
          <w:color w:val="231F20"/>
          <w:sz w:val="24"/>
          <w:szCs w:val="24"/>
          <w:lang w:eastAsia="nl-NL"/>
        </w:rPr>
        <w:t>onderzoekspanel</w:t>
      </w:r>
      <w:proofErr w:type="spellEnd"/>
      <w:r w:rsidRPr="000D064B">
        <w:rPr>
          <w:rFonts w:ascii="Arial" w:eastAsia="Times New Roman" w:hAnsi="Arial" w:cs="Arial"/>
          <w:color w:val="231F20"/>
          <w:sz w:val="24"/>
          <w:szCs w:val="24"/>
          <w:lang w:eastAsia="nl-NL"/>
        </w:rPr>
        <w:t xml:space="preserve"> maakt dat men zeer terughoudend dient te zijn met het generaliseren van de</w:t>
      </w:r>
    </w:p>
    <w:p w14:paraId="3D1A0BB9" w14:textId="77777777" w:rsidR="000D064B" w:rsidRPr="000D064B" w:rsidRDefault="000D064B" w:rsidP="000D064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bevindingen</w:t>
      </w:r>
      <w:proofErr w:type="gramEnd"/>
      <w:r w:rsidRPr="000D064B">
        <w:rPr>
          <w:rFonts w:ascii="Arial" w:eastAsia="Times New Roman" w:hAnsi="Arial" w:cs="Arial"/>
          <w:color w:val="231F20"/>
          <w:sz w:val="24"/>
          <w:szCs w:val="24"/>
          <w:lang w:eastAsia="nl-NL"/>
        </w:rPr>
        <w:t xml:space="preserve"> naar de totale Nederlandse bevolking (alle  werkzame</w:t>
      </w:r>
    </w:p>
    <w:p w14:paraId="2B409711"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3"/>
          <w:sz w:val="24"/>
          <w:szCs w:val="24"/>
          <w:lang w:eastAsia="nl-NL"/>
        </w:rPr>
        <w:t>personen</w:t>
      </w:r>
      <w:proofErr w:type="gramEnd"/>
      <w:r w:rsidRPr="000D064B">
        <w:rPr>
          <w:rFonts w:ascii="Arial" w:eastAsia="Times New Roman" w:hAnsi="Arial" w:cs="Arial"/>
          <w:color w:val="231F20"/>
          <w:spacing w:val="3"/>
          <w:sz w:val="24"/>
          <w:szCs w:val="24"/>
          <w:lang w:eastAsia="nl-NL"/>
        </w:rPr>
        <w:t xml:space="preserve"> </w:t>
      </w:r>
      <w:r w:rsidRPr="000D064B">
        <w:rPr>
          <w:rFonts w:ascii="Arial" w:eastAsia="Times New Roman" w:hAnsi="Arial" w:cs="Arial"/>
          <w:color w:val="231F20"/>
          <w:spacing w:val="1"/>
          <w:sz w:val="24"/>
          <w:szCs w:val="24"/>
          <w:lang w:eastAsia="nl-NL"/>
        </w:rPr>
        <w:t xml:space="preserve">in </w:t>
      </w:r>
      <w:r w:rsidRPr="000D064B">
        <w:rPr>
          <w:rFonts w:ascii="Arial" w:eastAsia="Times New Roman" w:hAnsi="Arial" w:cs="Arial"/>
          <w:color w:val="231F20"/>
          <w:spacing w:val="3"/>
          <w:sz w:val="24"/>
          <w:szCs w:val="24"/>
          <w:lang w:eastAsia="nl-NL"/>
        </w:rPr>
        <w:t xml:space="preserve">Nederland). Deelnemers </w:t>
      </w:r>
      <w:r w:rsidRPr="000D064B">
        <w:rPr>
          <w:rFonts w:ascii="Arial" w:eastAsia="Times New Roman" w:hAnsi="Arial" w:cs="Arial"/>
          <w:color w:val="231F20"/>
          <w:spacing w:val="2"/>
          <w:sz w:val="24"/>
          <w:szCs w:val="24"/>
          <w:lang w:eastAsia="nl-NL"/>
        </w:rPr>
        <w:t xml:space="preserve">aan een </w:t>
      </w:r>
      <w:r w:rsidRPr="000D064B">
        <w:rPr>
          <w:rFonts w:ascii="Arial" w:eastAsia="Times New Roman" w:hAnsi="Arial" w:cs="Arial"/>
          <w:color w:val="231F20"/>
          <w:spacing w:val="3"/>
          <w:sz w:val="24"/>
          <w:szCs w:val="24"/>
          <w:lang w:eastAsia="nl-NL"/>
        </w:rPr>
        <w:t xml:space="preserve">(online) </w:t>
      </w:r>
      <w:proofErr w:type="spellStart"/>
      <w:r w:rsidRPr="000D064B">
        <w:rPr>
          <w:rFonts w:ascii="Arial" w:eastAsia="Times New Roman" w:hAnsi="Arial" w:cs="Arial"/>
          <w:color w:val="231F20"/>
          <w:spacing w:val="3"/>
          <w:sz w:val="24"/>
          <w:szCs w:val="24"/>
          <w:lang w:eastAsia="nl-NL"/>
        </w:rPr>
        <w:t>onderzoekspanel</w:t>
      </w:r>
      <w:proofErr w:type="spellEnd"/>
      <w:r w:rsidRPr="000D064B">
        <w:rPr>
          <w:rFonts w:ascii="Arial" w:eastAsia="Times New Roman" w:hAnsi="Arial" w:cs="Arial"/>
          <w:color w:val="231F20"/>
          <w:spacing w:val="3"/>
          <w:sz w:val="24"/>
          <w:szCs w:val="24"/>
          <w:lang w:eastAsia="nl-NL"/>
        </w:rPr>
        <w:t xml:space="preserve"> wijken </w:t>
      </w:r>
      <w:r w:rsidRPr="000D064B">
        <w:rPr>
          <w:rFonts w:ascii="Arial" w:eastAsia="Times New Roman" w:hAnsi="Arial" w:cs="Arial"/>
          <w:color w:val="231F20"/>
          <w:spacing w:val="2"/>
          <w:sz w:val="24"/>
          <w:szCs w:val="24"/>
          <w:lang w:eastAsia="nl-NL"/>
        </w:rPr>
        <w:t xml:space="preserve">vaak </w:t>
      </w:r>
      <w:r w:rsidRPr="000D064B">
        <w:rPr>
          <w:rFonts w:ascii="Arial" w:eastAsia="Times New Roman" w:hAnsi="Arial" w:cs="Arial"/>
          <w:color w:val="231F20"/>
          <w:spacing w:val="1"/>
          <w:sz w:val="24"/>
          <w:szCs w:val="24"/>
          <w:lang w:eastAsia="nl-NL"/>
        </w:rPr>
        <w:t xml:space="preserve">af </w:t>
      </w:r>
      <w:r w:rsidRPr="000D064B">
        <w:rPr>
          <w:rFonts w:ascii="Arial" w:eastAsia="Times New Roman" w:hAnsi="Arial" w:cs="Arial"/>
          <w:color w:val="231F20"/>
          <w:spacing w:val="2"/>
          <w:sz w:val="24"/>
          <w:szCs w:val="24"/>
          <w:lang w:eastAsia="nl-NL"/>
        </w:rPr>
        <w:t xml:space="preserve">van </w:t>
      </w:r>
      <w:r w:rsidRPr="000D064B">
        <w:rPr>
          <w:rFonts w:ascii="Arial" w:eastAsia="Times New Roman" w:hAnsi="Arial" w:cs="Arial"/>
          <w:color w:val="231F20"/>
          <w:spacing w:val="3"/>
          <w:sz w:val="24"/>
          <w:szCs w:val="24"/>
          <w:lang w:eastAsia="nl-NL"/>
        </w:rPr>
        <w:t>‘gewone’ Nederlanders,</w:t>
      </w:r>
      <w:r w:rsidRPr="000D064B">
        <w:rPr>
          <w:rFonts w:ascii="Arial" w:eastAsia="Times New Roman" w:hAnsi="Arial" w:cs="Arial"/>
          <w:color w:val="231F20"/>
          <w:spacing w:val="56"/>
          <w:sz w:val="24"/>
          <w:szCs w:val="24"/>
          <w:lang w:eastAsia="nl-NL"/>
        </w:rPr>
        <w:t xml:space="preserve"> </w:t>
      </w:r>
      <w:r w:rsidRPr="000D064B">
        <w:rPr>
          <w:rFonts w:ascii="Arial" w:eastAsia="Times New Roman" w:hAnsi="Arial" w:cs="Arial"/>
          <w:color w:val="231F20"/>
          <w:spacing w:val="5"/>
          <w:sz w:val="24"/>
          <w:szCs w:val="24"/>
          <w:lang w:eastAsia="nl-NL"/>
        </w:rPr>
        <w:t>(…)”.</w:t>
      </w:r>
    </w:p>
    <w:p w14:paraId="67F03F5D" w14:textId="77777777" w:rsidR="000D064B" w:rsidRPr="000D064B" w:rsidRDefault="000D064B" w:rsidP="000D064B">
      <w:pPr>
        <w:widowControl w:val="0"/>
        <w:tabs>
          <w:tab w:val="left" w:pos="641"/>
          <w:tab w:val="left" w:pos="1097"/>
        </w:tabs>
        <w:kinsoku w:val="0"/>
        <w:overflowPunct w:val="0"/>
        <w:autoSpaceDE w:val="0"/>
        <w:autoSpaceDN w:val="0"/>
        <w:adjustRightInd w:val="0"/>
        <w:spacing w:after="0" w:line="261" w:lineRule="auto"/>
        <w:ind w:left="1097" w:right="802" w:hanging="964"/>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1"/>
          <w:sz w:val="16"/>
          <w:szCs w:val="16"/>
          <w:lang w:eastAsia="nl-NL"/>
        </w:rPr>
        <w:t>2p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1</w:t>
      </w:r>
      <w:r w:rsidRPr="000D064B">
        <w:rPr>
          <w:rFonts w:ascii="Arial" w:eastAsia="Times New Roman" w:hAnsi="Arial" w:cs="Arial"/>
          <w:b/>
          <w:bCs/>
          <w:color w:val="231F20"/>
          <w:sz w:val="20"/>
          <w:szCs w:val="20"/>
          <w:lang w:eastAsia="nl-NL"/>
        </w:rPr>
        <w:tab/>
      </w:r>
      <w:r w:rsidRPr="000D064B">
        <w:rPr>
          <w:rFonts w:ascii="Arial" w:eastAsia="Times New Roman" w:hAnsi="Arial" w:cs="Arial"/>
          <w:color w:val="231F20"/>
          <w:spacing w:val="2"/>
          <w:sz w:val="24"/>
          <w:szCs w:val="24"/>
          <w:lang w:eastAsia="nl-NL"/>
        </w:rPr>
        <w:t xml:space="preserve">Leg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3"/>
          <w:sz w:val="24"/>
          <w:szCs w:val="24"/>
          <w:lang w:eastAsia="nl-NL"/>
        </w:rPr>
        <w:t xml:space="preserve">uitspraak </w:t>
      </w:r>
      <w:r w:rsidRPr="000D064B">
        <w:rPr>
          <w:rFonts w:ascii="Arial" w:eastAsia="Times New Roman" w:hAnsi="Arial" w:cs="Arial"/>
          <w:color w:val="231F20"/>
          <w:spacing w:val="2"/>
          <w:sz w:val="24"/>
          <w:szCs w:val="24"/>
          <w:lang w:eastAsia="nl-NL"/>
        </w:rPr>
        <w:t xml:space="preserve">van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3"/>
          <w:sz w:val="24"/>
          <w:szCs w:val="24"/>
          <w:lang w:eastAsia="nl-NL"/>
        </w:rPr>
        <w:t xml:space="preserve">SCP-onderzoekers </w:t>
      </w:r>
      <w:r w:rsidRPr="000D064B">
        <w:rPr>
          <w:rFonts w:ascii="Arial" w:eastAsia="Times New Roman" w:hAnsi="Arial" w:cs="Arial"/>
          <w:color w:val="231F20"/>
          <w:spacing w:val="2"/>
          <w:sz w:val="24"/>
          <w:szCs w:val="24"/>
          <w:lang w:eastAsia="nl-NL"/>
        </w:rPr>
        <w:t xml:space="preserve">uit dat men </w:t>
      </w:r>
      <w:r w:rsidRPr="000D064B">
        <w:rPr>
          <w:rFonts w:ascii="Arial" w:eastAsia="Times New Roman" w:hAnsi="Arial" w:cs="Arial"/>
          <w:color w:val="231F20"/>
          <w:spacing w:val="5"/>
          <w:sz w:val="24"/>
          <w:szCs w:val="24"/>
          <w:lang w:eastAsia="nl-NL"/>
        </w:rPr>
        <w:t xml:space="preserve">terughoudend </w:t>
      </w:r>
      <w:r w:rsidRPr="000D064B">
        <w:rPr>
          <w:rFonts w:ascii="Arial" w:eastAsia="Times New Roman" w:hAnsi="Arial" w:cs="Arial"/>
          <w:color w:val="231F20"/>
          <w:spacing w:val="2"/>
          <w:sz w:val="24"/>
          <w:szCs w:val="24"/>
          <w:lang w:eastAsia="nl-NL"/>
        </w:rPr>
        <w:t xml:space="preserve">moet zijn met het </w:t>
      </w:r>
      <w:r w:rsidRPr="000D064B">
        <w:rPr>
          <w:rFonts w:ascii="Arial" w:eastAsia="Times New Roman" w:hAnsi="Arial" w:cs="Arial"/>
          <w:color w:val="231F20"/>
          <w:spacing w:val="3"/>
          <w:sz w:val="24"/>
          <w:szCs w:val="24"/>
          <w:lang w:eastAsia="nl-NL"/>
        </w:rPr>
        <w:t xml:space="preserve">generaliseren </w:t>
      </w:r>
      <w:r w:rsidRPr="000D064B">
        <w:rPr>
          <w:rFonts w:ascii="Arial" w:eastAsia="Times New Roman" w:hAnsi="Arial" w:cs="Arial"/>
          <w:color w:val="231F20"/>
          <w:spacing w:val="2"/>
          <w:sz w:val="24"/>
          <w:szCs w:val="24"/>
          <w:lang w:eastAsia="nl-NL"/>
        </w:rPr>
        <w:t xml:space="preserve">van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3"/>
          <w:sz w:val="24"/>
          <w:szCs w:val="24"/>
          <w:lang w:eastAsia="nl-NL"/>
        </w:rPr>
        <w:t xml:space="preserve">bevindingen </w:t>
      </w:r>
      <w:r w:rsidRPr="000D064B">
        <w:rPr>
          <w:rFonts w:ascii="Arial" w:eastAsia="Times New Roman" w:hAnsi="Arial" w:cs="Arial"/>
          <w:color w:val="231F20"/>
          <w:spacing w:val="2"/>
          <w:sz w:val="24"/>
          <w:szCs w:val="24"/>
          <w:lang w:eastAsia="nl-NL"/>
        </w:rPr>
        <w:t xml:space="preserve">naar alle </w:t>
      </w:r>
      <w:r w:rsidRPr="000D064B">
        <w:rPr>
          <w:rFonts w:ascii="Arial" w:eastAsia="Times New Roman" w:hAnsi="Arial" w:cs="Arial"/>
          <w:color w:val="231F20"/>
          <w:spacing w:val="5"/>
          <w:sz w:val="24"/>
          <w:szCs w:val="24"/>
          <w:lang w:eastAsia="nl-NL"/>
        </w:rPr>
        <w:t xml:space="preserve">werkzame </w:t>
      </w:r>
      <w:r w:rsidRPr="000D064B">
        <w:rPr>
          <w:rFonts w:ascii="Arial" w:eastAsia="Times New Roman" w:hAnsi="Arial" w:cs="Arial"/>
          <w:color w:val="231F20"/>
          <w:spacing w:val="3"/>
          <w:sz w:val="24"/>
          <w:szCs w:val="24"/>
          <w:lang w:eastAsia="nl-NL"/>
        </w:rPr>
        <w:t xml:space="preserve">personen </w:t>
      </w:r>
      <w:r w:rsidRPr="000D064B">
        <w:rPr>
          <w:rFonts w:ascii="Arial" w:eastAsia="Times New Roman" w:hAnsi="Arial" w:cs="Arial"/>
          <w:color w:val="231F20"/>
          <w:spacing w:val="1"/>
          <w:sz w:val="24"/>
          <w:szCs w:val="24"/>
          <w:lang w:eastAsia="nl-NL"/>
        </w:rPr>
        <w:t>in</w:t>
      </w:r>
      <w:r w:rsidRPr="000D064B">
        <w:rPr>
          <w:rFonts w:ascii="Arial" w:eastAsia="Times New Roman" w:hAnsi="Arial" w:cs="Arial"/>
          <w:color w:val="231F20"/>
          <w:spacing w:val="20"/>
          <w:sz w:val="24"/>
          <w:szCs w:val="24"/>
          <w:lang w:eastAsia="nl-NL"/>
        </w:rPr>
        <w:t xml:space="preserve"> </w:t>
      </w:r>
      <w:r w:rsidRPr="000D064B">
        <w:rPr>
          <w:rFonts w:ascii="Arial" w:eastAsia="Times New Roman" w:hAnsi="Arial" w:cs="Arial"/>
          <w:color w:val="231F20"/>
          <w:spacing w:val="5"/>
          <w:sz w:val="24"/>
          <w:szCs w:val="24"/>
          <w:lang w:eastAsia="nl-NL"/>
        </w:rPr>
        <w:t>Nederland.</w:t>
      </w:r>
    </w:p>
    <w:p w14:paraId="06BBCAF9" w14:textId="77777777" w:rsidR="000D064B" w:rsidRPr="000D064B" w:rsidRDefault="000D064B" w:rsidP="000D064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Gebruik in je uitleg:</w:t>
      </w:r>
    </w:p>
    <w:p w14:paraId="6D66736B"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1"/>
          <w:sz w:val="24"/>
          <w:szCs w:val="24"/>
          <w:lang w:eastAsia="nl-NL"/>
        </w:rPr>
        <w:t>de</w:t>
      </w:r>
      <w:proofErr w:type="gramEnd"/>
      <w:r w:rsidRPr="000D064B">
        <w:rPr>
          <w:rFonts w:ascii="Arial" w:eastAsia="Times New Roman" w:hAnsi="Arial" w:cs="Arial"/>
          <w:color w:val="231F20"/>
          <w:spacing w:val="1"/>
          <w:sz w:val="24"/>
          <w:szCs w:val="24"/>
          <w:lang w:eastAsia="nl-NL"/>
        </w:rPr>
        <w:t xml:space="preserve"> </w:t>
      </w:r>
      <w:r w:rsidRPr="000D064B">
        <w:rPr>
          <w:rFonts w:ascii="Arial" w:eastAsia="Times New Roman" w:hAnsi="Arial" w:cs="Arial"/>
          <w:color w:val="231F20"/>
          <w:spacing w:val="3"/>
          <w:sz w:val="24"/>
          <w:szCs w:val="24"/>
          <w:lang w:eastAsia="nl-NL"/>
        </w:rPr>
        <w:t xml:space="preserve">percentages </w:t>
      </w:r>
      <w:r w:rsidRPr="000D064B">
        <w:rPr>
          <w:rFonts w:ascii="Arial" w:eastAsia="Times New Roman" w:hAnsi="Arial" w:cs="Arial"/>
          <w:color w:val="231F20"/>
          <w:spacing w:val="2"/>
          <w:sz w:val="24"/>
          <w:szCs w:val="24"/>
          <w:lang w:eastAsia="nl-NL"/>
        </w:rPr>
        <w:t xml:space="preserve">uit </w:t>
      </w:r>
      <w:r w:rsidRPr="000D064B">
        <w:rPr>
          <w:rFonts w:ascii="Arial" w:eastAsia="Times New Roman" w:hAnsi="Arial" w:cs="Arial"/>
          <w:color w:val="231F20"/>
          <w:spacing w:val="3"/>
          <w:sz w:val="24"/>
          <w:szCs w:val="24"/>
          <w:lang w:eastAsia="nl-NL"/>
        </w:rPr>
        <w:t xml:space="preserve">tabel </w:t>
      </w:r>
      <w:r w:rsidRPr="000D064B">
        <w:rPr>
          <w:rFonts w:ascii="Arial" w:eastAsia="Times New Roman" w:hAnsi="Arial" w:cs="Arial"/>
          <w:color w:val="231F20"/>
          <w:sz w:val="24"/>
          <w:szCs w:val="24"/>
          <w:lang w:eastAsia="nl-NL"/>
        </w:rPr>
        <w:t xml:space="preserve">1 </w:t>
      </w:r>
      <w:r w:rsidRPr="000D064B">
        <w:rPr>
          <w:rFonts w:ascii="Arial" w:eastAsia="Times New Roman" w:hAnsi="Arial" w:cs="Arial"/>
          <w:color w:val="231F20"/>
          <w:spacing w:val="2"/>
          <w:sz w:val="24"/>
          <w:szCs w:val="24"/>
          <w:lang w:eastAsia="nl-NL"/>
        </w:rPr>
        <w:t>van een</w:t>
      </w:r>
      <w:r w:rsidRPr="000D064B">
        <w:rPr>
          <w:rFonts w:ascii="Arial" w:eastAsia="Times New Roman" w:hAnsi="Arial" w:cs="Arial"/>
          <w:color w:val="231F20"/>
          <w:spacing w:val="68"/>
          <w:sz w:val="24"/>
          <w:szCs w:val="24"/>
          <w:lang w:eastAsia="nl-NL"/>
        </w:rPr>
        <w:t xml:space="preserve"> </w:t>
      </w:r>
      <w:r w:rsidRPr="000D064B">
        <w:rPr>
          <w:rFonts w:ascii="Arial" w:eastAsia="Times New Roman" w:hAnsi="Arial" w:cs="Arial"/>
          <w:color w:val="231F20"/>
          <w:spacing w:val="5"/>
          <w:sz w:val="24"/>
          <w:szCs w:val="24"/>
          <w:lang w:eastAsia="nl-NL"/>
        </w:rPr>
        <w:t>achtergrondkenmerk;</w:t>
      </w:r>
    </w:p>
    <w:p w14:paraId="0E66BC39"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een</w:t>
      </w:r>
      <w:proofErr w:type="gramEnd"/>
      <w:r w:rsidRPr="000D064B">
        <w:rPr>
          <w:rFonts w:ascii="Arial" w:eastAsia="Times New Roman" w:hAnsi="Arial" w:cs="Arial"/>
          <w:color w:val="231F20"/>
          <w:spacing w:val="2"/>
          <w:sz w:val="24"/>
          <w:szCs w:val="24"/>
          <w:lang w:eastAsia="nl-NL"/>
        </w:rPr>
        <w:t xml:space="preserve"> </w:t>
      </w:r>
      <w:r w:rsidRPr="000D064B">
        <w:rPr>
          <w:rFonts w:ascii="Arial" w:eastAsia="Times New Roman" w:hAnsi="Arial" w:cs="Arial"/>
          <w:color w:val="231F20"/>
          <w:spacing w:val="3"/>
          <w:sz w:val="24"/>
          <w:szCs w:val="24"/>
          <w:lang w:eastAsia="nl-NL"/>
        </w:rPr>
        <w:t xml:space="preserve">wetenschappelijke </w:t>
      </w:r>
      <w:r w:rsidRPr="000D064B">
        <w:rPr>
          <w:rFonts w:ascii="Arial" w:eastAsia="Times New Roman" w:hAnsi="Arial" w:cs="Arial"/>
          <w:color w:val="231F20"/>
          <w:spacing w:val="2"/>
          <w:sz w:val="24"/>
          <w:szCs w:val="24"/>
          <w:lang w:eastAsia="nl-NL"/>
        </w:rPr>
        <w:t xml:space="preserve">eis die aan </w:t>
      </w:r>
      <w:r w:rsidRPr="000D064B">
        <w:rPr>
          <w:rFonts w:ascii="Arial" w:eastAsia="Times New Roman" w:hAnsi="Arial" w:cs="Arial"/>
          <w:color w:val="231F20"/>
          <w:spacing w:val="3"/>
          <w:sz w:val="24"/>
          <w:szCs w:val="24"/>
          <w:lang w:eastAsia="nl-NL"/>
        </w:rPr>
        <w:t>onderzoek gesteld</w:t>
      </w:r>
      <w:r w:rsidRPr="000D064B">
        <w:rPr>
          <w:rFonts w:ascii="Arial" w:eastAsia="Times New Roman" w:hAnsi="Arial" w:cs="Arial"/>
          <w:color w:val="231F20"/>
          <w:spacing w:val="68"/>
          <w:sz w:val="24"/>
          <w:szCs w:val="24"/>
          <w:lang w:eastAsia="nl-NL"/>
        </w:rPr>
        <w:t xml:space="preserve"> </w:t>
      </w:r>
      <w:r w:rsidRPr="000D064B">
        <w:rPr>
          <w:rFonts w:ascii="Arial" w:eastAsia="Times New Roman" w:hAnsi="Arial" w:cs="Arial"/>
          <w:color w:val="231F20"/>
          <w:spacing w:val="5"/>
          <w:sz w:val="24"/>
          <w:szCs w:val="24"/>
          <w:lang w:eastAsia="nl-NL"/>
        </w:rPr>
        <w:t>wordt.</w:t>
      </w:r>
    </w:p>
    <w:p w14:paraId="164F7D00"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sectPr w:rsidR="000D064B" w:rsidRPr="000D064B">
          <w:footerReference w:type="default" r:id="rId9"/>
          <w:pgSz w:w="11910" w:h="16840"/>
          <w:pgMar w:top="800" w:right="1000" w:bottom="1160" w:left="1000" w:header="0" w:footer="974" w:gutter="0"/>
          <w:pgNumType w:start="2"/>
          <w:cols w:space="708"/>
          <w:noEndnote/>
        </w:sectPr>
      </w:pPr>
    </w:p>
    <w:p w14:paraId="027B1583" w14:textId="77777777" w:rsidR="000D064B" w:rsidRPr="000D064B" w:rsidRDefault="000D064B" w:rsidP="000D064B">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lastRenderedPageBreak/>
        <w:t>Gebruik tekst 1 en figuur 1.</w:t>
      </w:r>
    </w:p>
    <w:p w14:paraId="46F4F205" w14:textId="77777777" w:rsidR="000D064B" w:rsidRPr="000D064B" w:rsidRDefault="000D064B" w:rsidP="000D064B">
      <w:pPr>
        <w:widowControl w:val="0"/>
        <w:tabs>
          <w:tab w:val="left" w:pos="641"/>
          <w:tab w:val="left" w:pos="1097"/>
        </w:tabs>
        <w:kinsoku w:val="0"/>
        <w:overflowPunct w:val="0"/>
        <w:autoSpaceDE w:val="0"/>
        <w:autoSpaceDN w:val="0"/>
        <w:adjustRightInd w:val="0"/>
        <w:spacing w:before="22" w:after="0" w:line="261" w:lineRule="auto"/>
        <w:ind w:left="1097" w:right="1292" w:hanging="964"/>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1"/>
          <w:sz w:val="16"/>
          <w:szCs w:val="16"/>
          <w:lang w:eastAsia="nl-NL"/>
        </w:rPr>
        <w:t>3p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2</w:t>
      </w:r>
      <w:r w:rsidRPr="000D064B">
        <w:rPr>
          <w:rFonts w:ascii="Arial" w:eastAsia="Times New Roman" w:hAnsi="Arial" w:cs="Arial"/>
          <w:b/>
          <w:bCs/>
          <w:color w:val="231F20"/>
          <w:sz w:val="20"/>
          <w:szCs w:val="20"/>
          <w:lang w:eastAsia="nl-NL"/>
        </w:rPr>
        <w:tab/>
      </w:r>
      <w:r w:rsidRPr="000D064B">
        <w:rPr>
          <w:rFonts w:ascii="Arial" w:eastAsia="Times New Roman" w:hAnsi="Arial" w:cs="Arial"/>
          <w:color w:val="231F20"/>
          <w:spacing w:val="3"/>
          <w:sz w:val="24"/>
          <w:szCs w:val="24"/>
          <w:lang w:eastAsia="nl-NL"/>
        </w:rPr>
        <w:t xml:space="preserve">Beredeneer welke conclusie </w:t>
      </w:r>
      <w:r w:rsidRPr="000D064B">
        <w:rPr>
          <w:rFonts w:ascii="Arial" w:eastAsia="Times New Roman" w:hAnsi="Arial" w:cs="Arial"/>
          <w:color w:val="231F20"/>
          <w:spacing w:val="1"/>
          <w:sz w:val="24"/>
          <w:szCs w:val="24"/>
          <w:lang w:eastAsia="nl-NL"/>
        </w:rPr>
        <w:t xml:space="preserve">je op </w:t>
      </w:r>
      <w:r w:rsidRPr="000D064B">
        <w:rPr>
          <w:rFonts w:ascii="Arial" w:eastAsia="Times New Roman" w:hAnsi="Arial" w:cs="Arial"/>
          <w:color w:val="231F20"/>
          <w:spacing w:val="3"/>
          <w:sz w:val="24"/>
          <w:szCs w:val="24"/>
          <w:lang w:eastAsia="nl-NL"/>
        </w:rPr>
        <w:t xml:space="preserve">grond </w:t>
      </w:r>
      <w:r w:rsidRPr="000D064B">
        <w:rPr>
          <w:rFonts w:ascii="Arial" w:eastAsia="Times New Roman" w:hAnsi="Arial" w:cs="Arial"/>
          <w:color w:val="231F20"/>
          <w:spacing w:val="2"/>
          <w:sz w:val="24"/>
          <w:szCs w:val="24"/>
          <w:lang w:eastAsia="nl-NL"/>
        </w:rPr>
        <w:t xml:space="preserve">van </w:t>
      </w:r>
      <w:r w:rsidRPr="000D064B">
        <w:rPr>
          <w:rFonts w:ascii="Arial" w:eastAsia="Times New Roman" w:hAnsi="Arial" w:cs="Arial"/>
          <w:color w:val="231F20"/>
          <w:spacing w:val="3"/>
          <w:sz w:val="24"/>
          <w:szCs w:val="24"/>
          <w:lang w:eastAsia="nl-NL"/>
        </w:rPr>
        <w:t xml:space="preserve">tekst </w:t>
      </w:r>
      <w:r w:rsidRPr="000D064B">
        <w:rPr>
          <w:rFonts w:ascii="Arial" w:eastAsia="Times New Roman" w:hAnsi="Arial" w:cs="Arial"/>
          <w:color w:val="231F20"/>
          <w:sz w:val="24"/>
          <w:szCs w:val="24"/>
          <w:lang w:eastAsia="nl-NL"/>
        </w:rPr>
        <w:t xml:space="preserve">1 </w:t>
      </w:r>
      <w:r w:rsidRPr="000D064B">
        <w:rPr>
          <w:rFonts w:ascii="Arial" w:eastAsia="Times New Roman" w:hAnsi="Arial" w:cs="Arial"/>
          <w:color w:val="231F20"/>
          <w:spacing w:val="1"/>
          <w:sz w:val="24"/>
          <w:szCs w:val="24"/>
          <w:lang w:eastAsia="nl-NL"/>
        </w:rPr>
        <w:t xml:space="preserve">en </w:t>
      </w:r>
      <w:r w:rsidRPr="000D064B">
        <w:rPr>
          <w:rFonts w:ascii="Arial" w:eastAsia="Times New Roman" w:hAnsi="Arial" w:cs="Arial"/>
          <w:color w:val="231F20"/>
          <w:spacing w:val="3"/>
          <w:sz w:val="24"/>
          <w:szCs w:val="24"/>
          <w:lang w:eastAsia="nl-NL"/>
        </w:rPr>
        <w:t xml:space="preserve">figuur </w:t>
      </w:r>
      <w:r w:rsidRPr="000D064B">
        <w:rPr>
          <w:rFonts w:ascii="Arial" w:eastAsia="Times New Roman" w:hAnsi="Arial" w:cs="Arial"/>
          <w:color w:val="231F20"/>
          <w:sz w:val="24"/>
          <w:szCs w:val="24"/>
          <w:lang w:eastAsia="nl-NL"/>
        </w:rPr>
        <w:t xml:space="preserve">1 </w:t>
      </w:r>
      <w:r w:rsidRPr="000D064B">
        <w:rPr>
          <w:rFonts w:ascii="Arial" w:eastAsia="Times New Roman" w:hAnsi="Arial" w:cs="Arial"/>
          <w:color w:val="231F20"/>
          <w:spacing w:val="5"/>
          <w:sz w:val="24"/>
          <w:szCs w:val="24"/>
          <w:lang w:eastAsia="nl-NL"/>
        </w:rPr>
        <w:t xml:space="preserve">kunt </w:t>
      </w:r>
      <w:r w:rsidRPr="000D064B">
        <w:rPr>
          <w:rFonts w:ascii="Arial" w:eastAsia="Times New Roman" w:hAnsi="Arial" w:cs="Arial"/>
          <w:color w:val="231F20"/>
          <w:spacing w:val="3"/>
          <w:sz w:val="24"/>
          <w:szCs w:val="24"/>
          <w:lang w:eastAsia="nl-NL"/>
        </w:rPr>
        <w:t xml:space="preserve">trekken </w:t>
      </w:r>
      <w:r w:rsidRPr="000D064B">
        <w:rPr>
          <w:rFonts w:ascii="Arial" w:eastAsia="Times New Roman" w:hAnsi="Arial" w:cs="Arial"/>
          <w:color w:val="231F20"/>
          <w:spacing w:val="2"/>
          <w:sz w:val="24"/>
          <w:szCs w:val="24"/>
          <w:lang w:eastAsia="nl-NL"/>
        </w:rPr>
        <w:t xml:space="preserve">over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2"/>
          <w:sz w:val="24"/>
          <w:szCs w:val="24"/>
          <w:lang w:eastAsia="nl-NL"/>
        </w:rPr>
        <w:t xml:space="preserve">mate van </w:t>
      </w:r>
      <w:r w:rsidRPr="000D064B">
        <w:rPr>
          <w:rFonts w:ascii="Arial" w:eastAsia="Times New Roman" w:hAnsi="Arial" w:cs="Arial"/>
          <w:color w:val="231F20"/>
          <w:spacing w:val="3"/>
          <w:sz w:val="24"/>
          <w:szCs w:val="24"/>
          <w:lang w:eastAsia="nl-NL"/>
        </w:rPr>
        <w:t xml:space="preserve">binding </w:t>
      </w:r>
      <w:r w:rsidRPr="000D064B">
        <w:rPr>
          <w:rFonts w:ascii="Arial" w:eastAsia="Times New Roman" w:hAnsi="Arial" w:cs="Arial"/>
          <w:color w:val="231F20"/>
          <w:spacing w:val="1"/>
          <w:sz w:val="24"/>
          <w:szCs w:val="24"/>
          <w:lang w:eastAsia="nl-NL"/>
        </w:rPr>
        <w:t xml:space="preserve">in de </w:t>
      </w:r>
      <w:r w:rsidRPr="000D064B">
        <w:rPr>
          <w:rFonts w:ascii="Arial" w:eastAsia="Times New Roman" w:hAnsi="Arial" w:cs="Arial"/>
          <w:color w:val="231F20"/>
          <w:spacing w:val="3"/>
          <w:sz w:val="24"/>
          <w:szCs w:val="24"/>
          <w:lang w:eastAsia="nl-NL"/>
        </w:rPr>
        <w:t xml:space="preserve">Nederlandse </w:t>
      </w:r>
      <w:r w:rsidRPr="000D064B">
        <w:rPr>
          <w:rFonts w:ascii="Arial" w:eastAsia="Times New Roman" w:hAnsi="Arial" w:cs="Arial"/>
          <w:color w:val="231F20"/>
          <w:spacing w:val="5"/>
          <w:sz w:val="24"/>
          <w:szCs w:val="24"/>
          <w:lang w:eastAsia="nl-NL"/>
        </w:rPr>
        <w:t xml:space="preserve">samenleving. </w:t>
      </w:r>
      <w:r w:rsidRPr="000D064B">
        <w:rPr>
          <w:rFonts w:ascii="Arial" w:eastAsia="Times New Roman" w:hAnsi="Arial" w:cs="Arial"/>
          <w:color w:val="231F20"/>
          <w:spacing w:val="3"/>
          <w:sz w:val="24"/>
          <w:szCs w:val="24"/>
          <w:lang w:eastAsia="nl-NL"/>
        </w:rPr>
        <w:t xml:space="preserve">Betrek </w:t>
      </w:r>
      <w:r w:rsidRPr="000D064B">
        <w:rPr>
          <w:rFonts w:ascii="Arial" w:eastAsia="Times New Roman" w:hAnsi="Arial" w:cs="Arial"/>
          <w:color w:val="231F20"/>
          <w:spacing w:val="1"/>
          <w:sz w:val="24"/>
          <w:szCs w:val="24"/>
          <w:lang w:eastAsia="nl-NL"/>
        </w:rPr>
        <w:t>in je</w:t>
      </w:r>
      <w:r w:rsidRPr="000D064B">
        <w:rPr>
          <w:rFonts w:ascii="Arial" w:eastAsia="Times New Roman" w:hAnsi="Arial" w:cs="Arial"/>
          <w:color w:val="231F20"/>
          <w:spacing w:val="30"/>
          <w:sz w:val="24"/>
          <w:szCs w:val="24"/>
          <w:lang w:eastAsia="nl-NL"/>
        </w:rPr>
        <w:t xml:space="preserve"> </w:t>
      </w:r>
      <w:r w:rsidRPr="000D064B">
        <w:rPr>
          <w:rFonts w:ascii="Arial" w:eastAsia="Times New Roman" w:hAnsi="Arial" w:cs="Arial"/>
          <w:color w:val="231F20"/>
          <w:spacing w:val="5"/>
          <w:sz w:val="24"/>
          <w:szCs w:val="24"/>
          <w:lang w:eastAsia="nl-NL"/>
        </w:rPr>
        <w:t>redenering:</w:t>
      </w:r>
    </w:p>
    <w:p w14:paraId="3DF582D6"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after="0" w:line="275" w:lineRule="exact"/>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het</w:t>
      </w:r>
      <w:proofErr w:type="gramEnd"/>
      <w:r w:rsidRPr="000D064B">
        <w:rPr>
          <w:rFonts w:ascii="Arial" w:eastAsia="Times New Roman" w:hAnsi="Arial" w:cs="Arial"/>
          <w:color w:val="231F20"/>
          <w:spacing w:val="2"/>
          <w:sz w:val="24"/>
          <w:szCs w:val="24"/>
          <w:lang w:eastAsia="nl-NL"/>
        </w:rPr>
        <w:t xml:space="preserve"> </w:t>
      </w:r>
      <w:r w:rsidRPr="000D064B">
        <w:rPr>
          <w:rFonts w:ascii="Arial" w:eastAsia="Times New Roman" w:hAnsi="Arial" w:cs="Arial"/>
          <w:color w:val="231F20"/>
          <w:spacing w:val="3"/>
          <w:sz w:val="24"/>
          <w:szCs w:val="24"/>
          <w:lang w:eastAsia="nl-NL"/>
        </w:rPr>
        <w:t xml:space="preserve">hoofdconcept binding </w:t>
      </w:r>
      <w:r w:rsidRPr="000D064B">
        <w:rPr>
          <w:rFonts w:ascii="Arial" w:eastAsia="Times New Roman" w:hAnsi="Arial" w:cs="Arial"/>
          <w:color w:val="231F20"/>
          <w:spacing w:val="1"/>
          <w:sz w:val="24"/>
          <w:szCs w:val="24"/>
          <w:lang w:eastAsia="nl-NL"/>
        </w:rPr>
        <w:t xml:space="preserve">en </w:t>
      </w:r>
      <w:r w:rsidRPr="000D064B">
        <w:rPr>
          <w:rFonts w:ascii="Arial" w:eastAsia="Times New Roman" w:hAnsi="Arial" w:cs="Arial"/>
          <w:color w:val="231F20"/>
          <w:spacing w:val="2"/>
          <w:sz w:val="24"/>
          <w:szCs w:val="24"/>
          <w:lang w:eastAsia="nl-NL"/>
        </w:rPr>
        <w:t xml:space="preserve">een </w:t>
      </w:r>
      <w:r w:rsidRPr="000D064B">
        <w:rPr>
          <w:rFonts w:ascii="Arial" w:eastAsia="Times New Roman" w:hAnsi="Arial" w:cs="Arial"/>
          <w:color w:val="231F20"/>
          <w:spacing w:val="3"/>
          <w:sz w:val="24"/>
          <w:szCs w:val="24"/>
          <w:lang w:eastAsia="nl-NL"/>
        </w:rPr>
        <w:t xml:space="preserve">voorbeeld </w:t>
      </w:r>
      <w:r w:rsidRPr="000D064B">
        <w:rPr>
          <w:rFonts w:ascii="Arial" w:eastAsia="Times New Roman" w:hAnsi="Arial" w:cs="Arial"/>
          <w:color w:val="231F20"/>
          <w:spacing w:val="2"/>
          <w:sz w:val="24"/>
          <w:szCs w:val="24"/>
          <w:lang w:eastAsia="nl-NL"/>
        </w:rPr>
        <w:t xml:space="preserve">uit </w:t>
      </w:r>
      <w:r w:rsidRPr="000D064B">
        <w:rPr>
          <w:rFonts w:ascii="Arial" w:eastAsia="Times New Roman" w:hAnsi="Arial" w:cs="Arial"/>
          <w:color w:val="231F20"/>
          <w:spacing w:val="3"/>
          <w:sz w:val="24"/>
          <w:szCs w:val="24"/>
          <w:lang w:eastAsia="nl-NL"/>
        </w:rPr>
        <w:t>tekst</w:t>
      </w:r>
      <w:r w:rsidRPr="000D064B">
        <w:rPr>
          <w:rFonts w:ascii="Arial" w:eastAsia="Times New Roman" w:hAnsi="Arial" w:cs="Arial"/>
          <w:color w:val="231F20"/>
          <w:spacing w:val="6"/>
          <w:sz w:val="24"/>
          <w:szCs w:val="24"/>
          <w:lang w:eastAsia="nl-NL"/>
        </w:rPr>
        <w:t xml:space="preserve"> </w:t>
      </w:r>
      <w:r w:rsidRPr="000D064B">
        <w:rPr>
          <w:rFonts w:ascii="Arial" w:eastAsia="Times New Roman" w:hAnsi="Arial" w:cs="Arial"/>
          <w:color w:val="231F20"/>
          <w:spacing w:val="5"/>
          <w:sz w:val="24"/>
          <w:szCs w:val="24"/>
          <w:lang w:eastAsia="nl-NL"/>
        </w:rPr>
        <w:t>1;</w:t>
      </w:r>
    </w:p>
    <w:p w14:paraId="0EA90E22"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het</w:t>
      </w:r>
      <w:proofErr w:type="gramEnd"/>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kernconcept</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sociale</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institutie</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1"/>
          <w:sz w:val="24"/>
          <w:szCs w:val="24"/>
          <w:lang w:eastAsia="nl-NL"/>
        </w:rPr>
        <w:t>en</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2"/>
          <w:sz w:val="24"/>
          <w:szCs w:val="24"/>
          <w:lang w:eastAsia="nl-NL"/>
        </w:rPr>
        <w:t>een</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voorbeeld</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2"/>
          <w:sz w:val="24"/>
          <w:szCs w:val="24"/>
          <w:lang w:eastAsia="nl-NL"/>
        </w:rPr>
        <w:t>uit</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tekst</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5"/>
          <w:sz w:val="24"/>
          <w:szCs w:val="24"/>
          <w:lang w:eastAsia="nl-NL"/>
        </w:rPr>
        <w:t>1;</w:t>
      </w:r>
    </w:p>
    <w:p w14:paraId="068FDF49"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het</w:t>
      </w:r>
      <w:proofErr w:type="gramEnd"/>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kernconcept</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sociale</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cohesie</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1"/>
          <w:sz w:val="24"/>
          <w:szCs w:val="24"/>
          <w:lang w:eastAsia="nl-NL"/>
        </w:rPr>
        <w:t>en</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2"/>
          <w:sz w:val="24"/>
          <w:szCs w:val="24"/>
          <w:lang w:eastAsia="nl-NL"/>
        </w:rPr>
        <w:t>een</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voorbeeld</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2"/>
          <w:sz w:val="24"/>
          <w:szCs w:val="24"/>
          <w:lang w:eastAsia="nl-NL"/>
        </w:rPr>
        <w:t>uit</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3"/>
          <w:sz w:val="24"/>
          <w:szCs w:val="24"/>
          <w:lang w:eastAsia="nl-NL"/>
        </w:rPr>
        <w:t>figuur</w:t>
      </w:r>
      <w:r w:rsidRPr="000D064B">
        <w:rPr>
          <w:rFonts w:ascii="Arial" w:eastAsia="Times New Roman" w:hAnsi="Arial" w:cs="Arial"/>
          <w:color w:val="231F20"/>
          <w:spacing w:val="13"/>
          <w:sz w:val="24"/>
          <w:szCs w:val="24"/>
          <w:lang w:eastAsia="nl-NL"/>
        </w:rPr>
        <w:t xml:space="preserve"> </w:t>
      </w:r>
      <w:r w:rsidRPr="000D064B">
        <w:rPr>
          <w:rFonts w:ascii="Arial" w:eastAsia="Times New Roman" w:hAnsi="Arial" w:cs="Arial"/>
          <w:color w:val="231F20"/>
          <w:spacing w:val="5"/>
          <w:sz w:val="24"/>
          <w:szCs w:val="24"/>
          <w:lang w:eastAsia="nl-NL"/>
        </w:rPr>
        <w:t>1.</w:t>
      </w:r>
    </w:p>
    <w:p w14:paraId="58759815" w14:textId="77777777" w:rsidR="000D064B" w:rsidRPr="000D064B" w:rsidRDefault="000D064B" w:rsidP="000D064B">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258500C" w14:textId="77777777" w:rsidR="000D064B" w:rsidRPr="000D064B" w:rsidRDefault="000D064B" w:rsidP="000D064B">
      <w:pPr>
        <w:widowControl w:val="0"/>
        <w:kinsoku w:val="0"/>
        <w:overflowPunct w:val="0"/>
        <w:autoSpaceDE w:val="0"/>
        <w:autoSpaceDN w:val="0"/>
        <w:adjustRightInd w:val="0"/>
        <w:spacing w:before="1" w:after="0" w:line="261"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Figuur 1 geeft antwoord op de onderzoeksvraag: ‘Hoe belangrijk vinden verschillende categorieën werknemers solidariteit binnen het</w:t>
      </w:r>
    </w:p>
    <w:p w14:paraId="01039DDA" w14:textId="77777777" w:rsidR="000D064B" w:rsidRPr="000D064B" w:rsidRDefault="000D064B" w:rsidP="000D064B">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pensioenfonds</w:t>
      </w:r>
      <w:proofErr w:type="gramEnd"/>
      <w:r w:rsidRPr="000D064B">
        <w:rPr>
          <w:rFonts w:ascii="Arial" w:eastAsia="Times New Roman" w:hAnsi="Arial" w:cs="Arial"/>
          <w:color w:val="231F20"/>
          <w:sz w:val="24"/>
          <w:szCs w:val="24"/>
          <w:lang w:eastAsia="nl-NL"/>
        </w:rPr>
        <w:t>?’</w:t>
      </w:r>
    </w:p>
    <w:p w14:paraId="02CB5E3C" w14:textId="77777777" w:rsidR="000D064B" w:rsidRPr="000D064B" w:rsidRDefault="000D064B" w:rsidP="000D064B">
      <w:pPr>
        <w:widowControl w:val="0"/>
        <w:tabs>
          <w:tab w:val="left" w:pos="641"/>
          <w:tab w:val="left" w:pos="1097"/>
          <w:tab w:val="left" w:pos="1494"/>
        </w:tabs>
        <w:kinsoku w:val="0"/>
        <w:overflowPunct w:val="0"/>
        <w:autoSpaceDE w:val="0"/>
        <w:autoSpaceDN w:val="0"/>
        <w:adjustRightInd w:val="0"/>
        <w:spacing w:before="24" w:after="0" w:line="261" w:lineRule="auto"/>
        <w:ind w:left="1494" w:right="802" w:hanging="1361"/>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1"/>
          <w:sz w:val="16"/>
          <w:szCs w:val="16"/>
          <w:lang w:eastAsia="nl-NL"/>
        </w:rPr>
        <w:t>2p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3</w:t>
      </w:r>
      <w:r w:rsidRPr="000D064B">
        <w:rPr>
          <w:rFonts w:ascii="Arial" w:eastAsia="Times New Roman" w:hAnsi="Arial" w:cs="Arial"/>
          <w:b/>
          <w:bCs/>
          <w:color w:val="231F20"/>
          <w:sz w:val="20"/>
          <w:szCs w:val="20"/>
          <w:lang w:eastAsia="nl-NL"/>
        </w:rPr>
        <w:tab/>
      </w:r>
      <w:r w:rsidRPr="000D064B">
        <w:rPr>
          <w:rFonts w:ascii="Arial" w:eastAsia="Times New Roman" w:hAnsi="Arial" w:cs="Arial"/>
          <w:b/>
          <w:bCs/>
          <w:color w:val="231F20"/>
          <w:sz w:val="24"/>
          <w:szCs w:val="24"/>
          <w:lang w:eastAsia="nl-NL"/>
        </w:rPr>
        <w:t>a</w:t>
      </w:r>
      <w:r w:rsidRPr="000D064B">
        <w:rPr>
          <w:rFonts w:ascii="Arial" w:eastAsia="Times New Roman" w:hAnsi="Arial" w:cs="Arial"/>
          <w:b/>
          <w:bCs/>
          <w:color w:val="231F20"/>
          <w:sz w:val="24"/>
          <w:szCs w:val="24"/>
          <w:lang w:eastAsia="nl-NL"/>
        </w:rPr>
        <w:tab/>
      </w:r>
      <w:r w:rsidRPr="000D064B">
        <w:rPr>
          <w:rFonts w:ascii="Arial" w:eastAsia="Times New Roman" w:hAnsi="Arial" w:cs="Arial"/>
          <w:color w:val="231F20"/>
          <w:spacing w:val="1"/>
          <w:sz w:val="24"/>
          <w:szCs w:val="24"/>
          <w:lang w:eastAsia="nl-NL"/>
        </w:rPr>
        <w:t xml:space="preserve">Is </w:t>
      </w:r>
      <w:r w:rsidRPr="000D064B">
        <w:rPr>
          <w:rFonts w:ascii="Arial" w:eastAsia="Times New Roman" w:hAnsi="Arial" w:cs="Arial"/>
          <w:color w:val="231F20"/>
          <w:spacing w:val="2"/>
          <w:sz w:val="24"/>
          <w:szCs w:val="24"/>
          <w:lang w:eastAsia="nl-NL"/>
        </w:rPr>
        <w:t xml:space="preserve">het </w:t>
      </w:r>
      <w:r w:rsidRPr="000D064B">
        <w:rPr>
          <w:rFonts w:ascii="Arial" w:eastAsia="Times New Roman" w:hAnsi="Arial" w:cs="Arial"/>
          <w:color w:val="231F20"/>
          <w:spacing w:val="3"/>
          <w:sz w:val="24"/>
          <w:szCs w:val="24"/>
          <w:lang w:eastAsia="nl-NL"/>
        </w:rPr>
        <w:t xml:space="preserve">waarschijnlijk </w:t>
      </w:r>
      <w:r w:rsidRPr="000D064B">
        <w:rPr>
          <w:rFonts w:ascii="Arial" w:eastAsia="Times New Roman" w:hAnsi="Arial" w:cs="Arial"/>
          <w:color w:val="231F20"/>
          <w:spacing w:val="2"/>
          <w:sz w:val="24"/>
          <w:szCs w:val="24"/>
          <w:lang w:eastAsia="nl-NL"/>
        </w:rPr>
        <w:t xml:space="preserve">dat een </w:t>
      </w:r>
      <w:r w:rsidRPr="000D064B">
        <w:rPr>
          <w:rFonts w:ascii="Arial" w:eastAsia="Times New Roman" w:hAnsi="Arial" w:cs="Arial"/>
          <w:color w:val="231F20"/>
          <w:spacing w:val="3"/>
          <w:sz w:val="24"/>
          <w:szCs w:val="24"/>
          <w:lang w:eastAsia="nl-NL"/>
        </w:rPr>
        <w:t xml:space="preserve">functionalist </w:t>
      </w:r>
      <w:r w:rsidRPr="000D064B">
        <w:rPr>
          <w:rFonts w:ascii="Arial" w:eastAsia="Times New Roman" w:hAnsi="Arial" w:cs="Arial"/>
          <w:color w:val="231F20"/>
          <w:spacing w:val="2"/>
          <w:sz w:val="24"/>
          <w:szCs w:val="24"/>
          <w:lang w:eastAsia="nl-NL"/>
        </w:rPr>
        <w:t xml:space="preserve">deze </w:t>
      </w:r>
      <w:r w:rsidRPr="000D064B">
        <w:rPr>
          <w:rFonts w:ascii="Arial" w:eastAsia="Times New Roman" w:hAnsi="Arial" w:cs="Arial"/>
          <w:color w:val="231F20"/>
          <w:spacing w:val="3"/>
          <w:sz w:val="24"/>
          <w:szCs w:val="24"/>
          <w:lang w:eastAsia="nl-NL"/>
        </w:rPr>
        <w:t xml:space="preserve">onderzoeksvraag </w:t>
      </w:r>
      <w:r w:rsidRPr="000D064B">
        <w:rPr>
          <w:rFonts w:ascii="Arial" w:eastAsia="Times New Roman" w:hAnsi="Arial" w:cs="Arial"/>
          <w:color w:val="231F20"/>
          <w:spacing w:val="5"/>
          <w:sz w:val="24"/>
          <w:szCs w:val="24"/>
          <w:lang w:eastAsia="nl-NL"/>
        </w:rPr>
        <w:t xml:space="preserve">zou </w:t>
      </w:r>
      <w:r w:rsidRPr="000D064B">
        <w:rPr>
          <w:rFonts w:ascii="Arial" w:eastAsia="Times New Roman" w:hAnsi="Arial" w:cs="Arial"/>
          <w:color w:val="231F20"/>
          <w:spacing w:val="3"/>
          <w:sz w:val="24"/>
          <w:szCs w:val="24"/>
          <w:lang w:eastAsia="nl-NL"/>
        </w:rPr>
        <w:t xml:space="preserve">stellen? </w:t>
      </w:r>
      <w:r w:rsidRPr="000D064B">
        <w:rPr>
          <w:rFonts w:ascii="Arial" w:eastAsia="Times New Roman" w:hAnsi="Arial" w:cs="Arial"/>
          <w:color w:val="231F20"/>
          <w:spacing w:val="2"/>
          <w:sz w:val="24"/>
          <w:szCs w:val="24"/>
          <w:lang w:eastAsia="nl-NL"/>
        </w:rPr>
        <w:t xml:space="preserve">Leg </w:t>
      </w:r>
      <w:r w:rsidRPr="000D064B">
        <w:rPr>
          <w:rFonts w:ascii="Arial" w:eastAsia="Times New Roman" w:hAnsi="Arial" w:cs="Arial"/>
          <w:color w:val="231F20"/>
          <w:spacing w:val="1"/>
          <w:sz w:val="24"/>
          <w:szCs w:val="24"/>
          <w:lang w:eastAsia="nl-NL"/>
        </w:rPr>
        <w:t xml:space="preserve">je </w:t>
      </w:r>
      <w:r w:rsidRPr="000D064B">
        <w:rPr>
          <w:rFonts w:ascii="Arial" w:eastAsia="Times New Roman" w:hAnsi="Arial" w:cs="Arial"/>
          <w:color w:val="231F20"/>
          <w:spacing w:val="3"/>
          <w:sz w:val="24"/>
          <w:szCs w:val="24"/>
          <w:lang w:eastAsia="nl-NL"/>
        </w:rPr>
        <w:t xml:space="preserve">antwoord </w:t>
      </w:r>
      <w:r w:rsidRPr="000D064B">
        <w:rPr>
          <w:rFonts w:ascii="Arial" w:eastAsia="Times New Roman" w:hAnsi="Arial" w:cs="Arial"/>
          <w:color w:val="231F20"/>
          <w:spacing w:val="2"/>
          <w:sz w:val="24"/>
          <w:szCs w:val="24"/>
          <w:lang w:eastAsia="nl-NL"/>
        </w:rPr>
        <w:t xml:space="preserve">uit. </w:t>
      </w:r>
      <w:r w:rsidRPr="000D064B">
        <w:rPr>
          <w:rFonts w:ascii="Arial" w:eastAsia="Times New Roman" w:hAnsi="Arial" w:cs="Arial"/>
          <w:color w:val="231F20"/>
          <w:spacing w:val="3"/>
          <w:sz w:val="24"/>
          <w:szCs w:val="24"/>
          <w:lang w:eastAsia="nl-NL"/>
        </w:rPr>
        <w:t xml:space="preserve">Gebruik </w:t>
      </w:r>
      <w:r w:rsidRPr="000D064B">
        <w:rPr>
          <w:rFonts w:ascii="Arial" w:eastAsia="Times New Roman" w:hAnsi="Arial" w:cs="Arial"/>
          <w:color w:val="231F20"/>
          <w:spacing w:val="1"/>
          <w:sz w:val="24"/>
          <w:szCs w:val="24"/>
          <w:lang w:eastAsia="nl-NL"/>
        </w:rPr>
        <w:t xml:space="preserve">in je </w:t>
      </w:r>
      <w:r w:rsidRPr="000D064B">
        <w:rPr>
          <w:rFonts w:ascii="Arial" w:eastAsia="Times New Roman" w:hAnsi="Arial" w:cs="Arial"/>
          <w:color w:val="231F20"/>
          <w:spacing w:val="3"/>
          <w:sz w:val="24"/>
          <w:szCs w:val="24"/>
          <w:lang w:eastAsia="nl-NL"/>
        </w:rPr>
        <w:t xml:space="preserve">uitleg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5"/>
          <w:sz w:val="24"/>
          <w:szCs w:val="24"/>
          <w:lang w:eastAsia="nl-NL"/>
        </w:rPr>
        <w:t>functionalistische benadering.</w:t>
      </w:r>
    </w:p>
    <w:p w14:paraId="4EEAD374" w14:textId="77777777" w:rsidR="000D064B" w:rsidRPr="000D064B" w:rsidRDefault="000D064B" w:rsidP="000D064B">
      <w:pPr>
        <w:widowControl w:val="0"/>
        <w:tabs>
          <w:tab w:val="left" w:pos="1494"/>
        </w:tabs>
        <w:kinsoku w:val="0"/>
        <w:overflowPunct w:val="0"/>
        <w:autoSpaceDE w:val="0"/>
        <w:autoSpaceDN w:val="0"/>
        <w:adjustRightInd w:val="0"/>
        <w:spacing w:after="0" w:line="261" w:lineRule="auto"/>
        <w:ind w:left="1494" w:right="1292" w:hanging="398"/>
        <w:rPr>
          <w:rFonts w:ascii="Arial" w:eastAsia="Times New Roman" w:hAnsi="Arial" w:cs="Arial"/>
          <w:color w:val="231F20"/>
          <w:spacing w:val="5"/>
          <w:sz w:val="24"/>
          <w:szCs w:val="24"/>
          <w:lang w:eastAsia="nl-NL"/>
        </w:rPr>
      </w:pPr>
      <w:proofErr w:type="gramStart"/>
      <w:r w:rsidRPr="000D064B">
        <w:rPr>
          <w:rFonts w:ascii="Arial" w:eastAsia="Times New Roman" w:hAnsi="Arial" w:cs="Arial"/>
          <w:b/>
          <w:bCs/>
          <w:color w:val="231F20"/>
          <w:sz w:val="24"/>
          <w:szCs w:val="24"/>
          <w:lang w:eastAsia="nl-NL"/>
        </w:rPr>
        <w:t>b</w:t>
      </w:r>
      <w:proofErr w:type="gramEnd"/>
      <w:r w:rsidRPr="000D064B">
        <w:rPr>
          <w:rFonts w:ascii="Arial" w:eastAsia="Times New Roman" w:hAnsi="Arial" w:cs="Arial"/>
          <w:b/>
          <w:bCs/>
          <w:color w:val="231F20"/>
          <w:sz w:val="24"/>
          <w:szCs w:val="24"/>
          <w:lang w:eastAsia="nl-NL"/>
        </w:rPr>
        <w:tab/>
      </w:r>
      <w:r w:rsidRPr="000D064B">
        <w:rPr>
          <w:rFonts w:ascii="Arial" w:eastAsia="Times New Roman" w:hAnsi="Arial" w:cs="Arial"/>
          <w:color w:val="231F20"/>
          <w:spacing w:val="1"/>
          <w:sz w:val="24"/>
          <w:szCs w:val="24"/>
          <w:lang w:eastAsia="nl-NL"/>
        </w:rPr>
        <w:t xml:space="preserve">Is </w:t>
      </w:r>
      <w:r w:rsidRPr="000D064B">
        <w:rPr>
          <w:rFonts w:ascii="Arial" w:eastAsia="Times New Roman" w:hAnsi="Arial" w:cs="Arial"/>
          <w:color w:val="231F20"/>
          <w:spacing w:val="2"/>
          <w:sz w:val="24"/>
          <w:szCs w:val="24"/>
          <w:lang w:eastAsia="nl-NL"/>
        </w:rPr>
        <w:t xml:space="preserve">het </w:t>
      </w:r>
      <w:r w:rsidRPr="000D064B">
        <w:rPr>
          <w:rFonts w:ascii="Arial" w:eastAsia="Times New Roman" w:hAnsi="Arial" w:cs="Arial"/>
          <w:color w:val="231F20"/>
          <w:spacing w:val="3"/>
          <w:sz w:val="24"/>
          <w:szCs w:val="24"/>
          <w:lang w:eastAsia="nl-NL"/>
        </w:rPr>
        <w:t xml:space="preserve">waarschijnlijk </w:t>
      </w:r>
      <w:r w:rsidRPr="000D064B">
        <w:rPr>
          <w:rFonts w:ascii="Arial" w:eastAsia="Times New Roman" w:hAnsi="Arial" w:cs="Arial"/>
          <w:color w:val="231F20"/>
          <w:spacing w:val="2"/>
          <w:sz w:val="24"/>
          <w:szCs w:val="24"/>
          <w:lang w:eastAsia="nl-NL"/>
        </w:rPr>
        <w:t xml:space="preserve">dat een </w:t>
      </w:r>
      <w:r w:rsidRPr="000D064B">
        <w:rPr>
          <w:rFonts w:ascii="Arial" w:eastAsia="Times New Roman" w:hAnsi="Arial" w:cs="Arial"/>
          <w:color w:val="231F20"/>
          <w:spacing w:val="3"/>
          <w:sz w:val="24"/>
          <w:szCs w:val="24"/>
          <w:lang w:eastAsia="nl-NL"/>
        </w:rPr>
        <w:t xml:space="preserve">marxist </w:t>
      </w:r>
      <w:r w:rsidRPr="000D064B">
        <w:rPr>
          <w:rFonts w:ascii="Arial" w:eastAsia="Times New Roman" w:hAnsi="Arial" w:cs="Arial"/>
          <w:color w:val="231F20"/>
          <w:spacing w:val="2"/>
          <w:sz w:val="24"/>
          <w:szCs w:val="24"/>
          <w:lang w:eastAsia="nl-NL"/>
        </w:rPr>
        <w:t xml:space="preserve">deze </w:t>
      </w:r>
      <w:r w:rsidRPr="000D064B">
        <w:rPr>
          <w:rFonts w:ascii="Arial" w:eastAsia="Times New Roman" w:hAnsi="Arial" w:cs="Arial"/>
          <w:color w:val="231F20"/>
          <w:spacing w:val="3"/>
          <w:sz w:val="24"/>
          <w:szCs w:val="24"/>
          <w:lang w:eastAsia="nl-NL"/>
        </w:rPr>
        <w:t xml:space="preserve">onderzoeksvraag </w:t>
      </w:r>
      <w:r w:rsidRPr="000D064B">
        <w:rPr>
          <w:rFonts w:ascii="Arial" w:eastAsia="Times New Roman" w:hAnsi="Arial" w:cs="Arial"/>
          <w:color w:val="231F20"/>
          <w:spacing w:val="5"/>
          <w:sz w:val="24"/>
          <w:szCs w:val="24"/>
          <w:lang w:eastAsia="nl-NL"/>
        </w:rPr>
        <w:t xml:space="preserve">zou </w:t>
      </w:r>
      <w:r w:rsidRPr="000D064B">
        <w:rPr>
          <w:rFonts w:ascii="Arial" w:eastAsia="Times New Roman" w:hAnsi="Arial" w:cs="Arial"/>
          <w:color w:val="231F20"/>
          <w:spacing w:val="3"/>
          <w:sz w:val="24"/>
          <w:szCs w:val="24"/>
          <w:lang w:eastAsia="nl-NL"/>
        </w:rPr>
        <w:t xml:space="preserve">stellen? </w:t>
      </w:r>
      <w:r w:rsidRPr="000D064B">
        <w:rPr>
          <w:rFonts w:ascii="Arial" w:eastAsia="Times New Roman" w:hAnsi="Arial" w:cs="Arial"/>
          <w:color w:val="231F20"/>
          <w:spacing w:val="2"/>
          <w:sz w:val="24"/>
          <w:szCs w:val="24"/>
          <w:lang w:eastAsia="nl-NL"/>
        </w:rPr>
        <w:t xml:space="preserve">Leg </w:t>
      </w:r>
      <w:r w:rsidRPr="000D064B">
        <w:rPr>
          <w:rFonts w:ascii="Arial" w:eastAsia="Times New Roman" w:hAnsi="Arial" w:cs="Arial"/>
          <w:color w:val="231F20"/>
          <w:spacing w:val="1"/>
          <w:sz w:val="24"/>
          <w:szCs w:val="24"/>
          <w:lang w:eastAsia="nl-NL"/>
        </w:rPr>
        <w:t xml:space="preserve">je </w:t>
      </w:r>
      <w:r w:rsidRPr="000D064B">
        <w:rPr>
          <w:rFonts w:ascii="Arial" w:eastAsia="Times New Roman" w:hAnsi="Arial" w:cs="Arial"/>
          <w:color w:val="231F20"/>
          <w:spacing w:val="3"/>
          <w:sz w:val="24"/>
          <w:szCs w:val="24"/>
          <w:lang w:eastAsia="nl-NL"/>
        </w:rPr>
        <w:t xml:space="preserve">antwoord </w:t>
      </w:r>
      <w:r w:rsidRPr="000D064B">
        <w:rPr>
          <w:rFonts w:ascii="Arial" w:eastAsia="Times New Roman" w:hAnsi="Arial" w:cs="Arial"/>
          <w:color w:val="231F20"/>
          <w:spacing w:val="2"/>
          <w:sz w:val="24"/>
          <w:szCs w:val="24"/>
          <w:lang w:eastAsia="nl-NL"/>
        </w:rPr>
        <w:t xml:space="preserve">uit. </w:t>
      </w:r>
      <w:r w:rsidRPr="000D064B">
        <w:rPr>
          <w:rFonts w:ascii="Arial" w:eastAsia="Times New Roman" w:hAnsi="Arial" w:cs="Arial"/>
          <w:color w:val="231F20"/>
          <w:spacing w:val="3"/>
          <w:sz w:val="24"/>
          <w:szCs w:val="24"/>
          <w:lang w:eastAsia="nl-NL"/>
        </w:rPr>
        <w:t xml:space="preserve">Gebruik </w:t>
      </w:r>
      <w:r w:rsidRPr="000D064B">
        <w:rPr>
          <w:rFonts w:ascii="Arial" w:eastAsia="Times New Roman" w:hAnsi="Arial" w:cs="Arial"/>
          <w:color w:val="231F20"/>
          <w:spacing w:val="1"/>
          <w:sz w:val="24"/>
          <w:szCs w:val="24"/>
          <w:lang w:eastAsia="nl-NL"/>
        </w:rPr>
        <w:t xml:space="preserve">in je </w:t>
      </w:r>
      <w:r w:rsidRPr="000D064B">
        <w:rPr>
          <w:rFonts w:ascii="Arial" w:eastAsia="Times New Roman" w:hAnsi="Arial" w:cs="Arial"/>
          <w:color w:val="231F20"/>
          <w:spacing w:val="3"/>
          <w:sz w:val="24"/>
          <w:szCs w:val="24"/>
          <w:lang w:eastAsia="nl-NL"/>
        </w:rPr>
        <w:t xml:space="preserve">uitleg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5"/>
          <w:sz w:val="24"/>
          <w:szCs w:val="24"/>
          <w:lang w:eastAsia="nl-NL"/>
        </w:rPr>
        <w:t>marxistische benadering.</w:t>
      </w:r>
    </w:p>
    <w:p w14:paraId="21BEDC33" w14:textId="77777777" w:rsidR="000D064B" w:rsidRPr="000D064B" w:rsidRDefault="000D064B" w:rsidP="000D064B">
      <w:pPr>
        <w:widowControl w:val="0"/>
        <w:kinsoku w:val="0"/>
        <w:overflowPunct w:val="0"/>
        <w:autoSpaceDE w:val="0"/>
        <w:autoSpaceDN w:val="0"/>
        <w:adjustRightInd w:val="0"/>
        <w:spacing w:before="8" w:after="0" w:line="240" w:lineRule="auto"/>
        <w:rPr>
          <w:rFonts w:ascii="Arial" w:eastAsia="Times New Roman" w:hAnsi="Arial" w:cs="Arial"/>
          <w:sz w:val="25"/>
          <w:szCs w:val="25"/>
          <w:lang w:eastAsia="nl-NL"/>
        </w:rPr>
      </w:pPr>
    </w:p>
    <w:p w14:paraId="32124D98" w14:textId="77777777" w:rsidR="000D064B" w:rsidRPr="000D064B" w:rsidRDefault="000D064B" w:rsidP="000D064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t>Gebruik tekst 1.</w:t>
      </w:r>
    </w:p>
    <w:p w14:paraId="03379B7C" w14:textId="77777777" w:rsidR="000D064B" w:rsidRPr="000D064B" w:rsidRDefault="000D064B" w:rsidP="000D064B">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Democratisering is kenmerkend voor de modernisering van politieke</w:t>
      </w:r>
    </w:p>
    <w:p w14:paraId="0754A0AB"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628"/>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verhoudingen</w:t>
      </w:r>
      <w:proofErr w:type="gramEnd"/>
      <w:r w:rsidRPr="000D064B">
        <w:rPr>
          <w:rFonts w:ascii="Arial" w:eastAsia="Times New Roman" w:hAnsi="Arial" w:cs="Arial"/>
          <w:color w:val="231F20"/>
          <w:sz w:val="24"/>
          <w:szCs w:val="24"/>
          <w:lang w:eastAsia="nl-NL"/>
        </w:rPr>
        <w:t>. In het democratiseringsproces kunnen drie ontwikkelingen onderscheiden worden. De eerste twee ontwikkelingen zijn het ontstaan van de rechtsstaat en de ontwikkeling van de parlementaire democratie.</w:t>
      </w:r>
    </w:p>
    <w:p w14:paraId="54A47193" w14:textId="77777777" w:rsidR="000D064B" w:rsidRPr="000D064B" w:rsidRDefault="000D064B" w:rsidP="000D064B">
      <w:pPr>
        <w:widowControl w:val="0"/>
        <w:kinsoku w:val="0"/>
        <w:overflowPunct w:val="0"/>
        <w:autoSpaceDE w:val="0"/>
        <w:autoSpaceDN w:val="0"/>
        <w:adjustRightInd w:val="0"/>
        <w:spacing w:after="0" w:line="261" w:lineRule="auto"/>
        <w:ind w:left="1097" w:right="802"/>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De invoering van het pensioenstelsel maakt deel uit van de derde ontwikkeling.</w:t>
      </w:r>
    </w:p>
    <w:p w14:paraId="43A600BD" w14:textId="77777777" w:rsidR="000D064B" w:rsidRPr="000D064B" w:rsidRDefault="000D064B" w:rsidP="000D064B">
      <w:pPr>
        <w:widowControl w:val="0"/>
        <w:tabs>
          <w:tab w:val="left" w:pos="641"/>
          <w:tab w:val="left" w:pos="1097"/>
          <w:tab w:val="left" w:pos="1494"/>
        </w:tabs>
        <w:kinsoku w:val="0"/>
        <w:overflowPunct w:val="0"/>
        <w:autoSpaceDE w:val="0"/>
        <w:autoSpaceDN w:val="0"/>
        <w:adjustRightInd w:val="0"/>
        <w:spacing w:after="0" w:line="274" w:lineRule="exact"/>
        <w:ind w:left="134"/>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1"/>
          <w:sz w:val="16"/>
          <w:szCs w:val="16"/>
          <w:lang w:eastAsia="nl-NL"/>
        </w:rPr>
        <w:t>2p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4</w:t>
      </w:r>
      <w:r w:rsidRPr="000D064B">
        <w:rPr>
          <w:rFonts w:ascii="Arial" w:eastAsia="Times New Roman" w:hAnsi="Arial" w:cs="Arial"/>
          <w:b/>
          <w:bCs/>
          <w:color w:val="231F20"/>
          <w:sz w:val="20"/>
          <w:szCs w:val="20"/>
          <w:lang w:eastAsia="nl-NL"/>
        </w:rPr>
        <w:tab/>
      </w:r>
      <w:r w:rsidRPr="000D064B">
        <w:rPr>
          <w:rFonts w:ascii="Arial" w:eastAsia="Times New Roman" w:hAnsi="Arial" w:cs="Arial"/>
          <w:b/>
          <w:bCs/>
          <w:color w:val="231F20"/>
          <w:sz w:val="24"/>
          <w:szCs w:val="24"/>
          <w:lang w:eastAsia="nl-NL"/>
        </w:rPr>
        <w:t>a</w:t>
      </w:r>
      <w:r w:rsidRPr="000D064B">
        <w:rPr>
          <w:rFonts w:ascii="Arial" w:eastAsia="Times New Roman" w:hAnsi="Arial" w:cs="Arial"/>
          <w:b/>
          <w:bCs/>
          <w:color w:val="231F20"/>
          <w:sz w:val="24"/>
          <w:szCs w:val="24"/>
          <w:lang w:eastAsia="nl-NL"/>
        </w:rPr>
        <w:tab/>
      </w:r>
      <w:r w:rsidRPr="000D064B">
        <w:rPr>
          <w:rFonts w:ascii="Arial" w:eastAsia="Times New Roman" w:hAnsi="Arial" w:cs="Arial"/>
          <w:color w:val="231F20"/>
          <w:spacing w:val="2"/>
          <w:sz w:val="24"/>
          <w:szCs w:val="24"/>
          <w:lang w:eastAsia="nl-NL"/>
        </w:rPr>
        <w:t xml:space="preserve">Noem deze </w:t>
      </w:r>
      <w:r w:rsidRPr="000D064B">
        <w:rPr>
          <w:rFonts w:ascii="Arial" w:eastAsia="Times New Roman" w:hAnsi="Arial" w:cs="Arial"/>
          <w:color w:val="231F20"/>
          <w:spacing w:val="3"/>
          <w:sz w:val="24"/>
          <w:szCs w:val="24"/>
          <w:lang w:eastAsia="nl-NL"/>
        </w:rPr>
        <w:t>derde</w:t>
      </w:r>
      <w:r w:rsidRPr="000D064B">
        <w:rPr>
          <w:rFonts w:ascii="Arial" w:eastAsia="Times New Roman" w:hAnsi="Arial" w:cs="Arial"/>
          <w:color w:val="231F20"/>
          <w:spacing w:val="30"/>
          <w:sz w:val="24"/>
          <w:szCs w:val="24"/>
          <w:lang w:eastAsia="nl-NL"/>
        </w:rPr>
        <w:t xml:space="preserve"> </w:t>
      </w:r>
      <w:r w:rsidRPr="000D064B">
        <w:rPr>
          <w:rFonts w:ascii="Arial" w:eastAsia="Times New Roman" w:hAnsi="Arial" w:cs="Arial"/>
          <w:color w:val="231F20"/>
          <w:spacing w:val="5"/>
          <w:sz w:val="24"/>
          <w:szCs w:val="24"/>
          <w:lang w:eastAsia="nl-NL"/>
        </w:rPr>
        <w:t>ontwikkeling.</w:t>
      </w:r>
    </w:p>
    <w:p w14:paraId="5277363D" w14:textId="77777777" w:rsidR="000D064B" w:rsidRPr="000D064B" w:rsidRDefault="000D064B" w:rsidP="000D064B">
      <w:pPr>
        <w:widowControl w:val="0"/>
        <w:tabs>
          <w:tab w:val="left" w:pos="1494"/>
        </w:tabs>
        <w:kinsoku w:val="0"/>
        <w:overflowPunct w:val="0"/>
        <w:autoSpaceDE w:val="0"/>
        <w:autoSpaceDN w:val="0"/>
        <w:adjustRightInd w:val="0"/>
        <w:spacing w:before="22" w:after="0" w:line="261" w:lineRule="auto"/>
        <w:ind w:left="1494" w:right="628" w:hanging="398"/>
        <w:rPr>
          <w:rFonts w:ascii="Arial" w:eastAsia="Times New Roman" w:hAnsi="Arial" w:cs="Arial"/>
          <w:color w:val="231F20"/>
          <w:spacing w:val="5"/>
          <w:sz w:val="24"/>
          <w:szCs w:val="24"/>
          <w:lang w:eastAsia="nl-NL"/>
        </w:rPr>
      </w:pPr>
      <w:proofErr w:type="gramStart"/>
      <w:r w:rsidRPr="000D064B">
        <w:rPr>
          <w:rFonts w:ascii="Arial" w:eastAsia="Times New Roman" w:hAnsi="Arial" w:cs="Arial"/>
          <w:b/>
          <w:bCs/>
          <w:color w:val="231F20"/>
          <w:sz w:val="24"/>
          <w:szCs w:val="24"/>
          <w:lang w:eastAsia="nl-NL"/>
        </w:rPr>
        <w:t>b</w:t>
      </w:r>
      <w:proofErr w:type="gramEnd"/>
      <w:r w:rsidRPr="000D064B">
        <w:rPr>
          <w:rFonts w:ascii="Arial" w:eastAsia="Times New Roman" w:hAnsi="Arial" w:cs="Arial"/>
          <w:b/>
          <w:bCs/>
          <w:color w:val="231F20"/>
          <w:sz w:val="24"/>
          <w:szCs w:val="24"/>
          <w:lang w:eastAsia="nl-NL"/>
        </w:rPr>
        <w:tab/>
      </w:r>
      <w:r w:rsidRPr="000D064B">
        <w:rPr>
          <w:rFonts w:ascii="Arial" w:eastAsia="Times New Roman" w:hAnsi="Arial" w:cs="Arial"/>
          <w:color w:val="231F20"/>
          <w:spacing w:val="2"/>
          <w:sz w:val="24"/>
          <w:szCs w:val="24"/>
          <w:lang w:eastAsia="nl-NL"/>
        </w:rPr>
        <w:t xml:space="preserve">Leg uit dat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3"/>
          <w:sz w:val="24"/>
          <w:szCs w:val="24"/>
          <w:lang w:eastAsia="nl-NL"/>
        </w:rPr>
        <w:t xml:space="preserve">invoering </w:t>
      </w:r>
      <w:r w:rsidRPr="000D064B">
        <w:rPr>
          <w:rFonts w:ascii="Arial" w:eastAsia="Times New Roman" w:hAnsi="Arial" w:cs="Arial"/>
          <w:color w:val="231F20"/>
          <w:spacing w:val="2"/>
          <w:sz w:val="24"/>
          <w:szCs w:val="24"/>
          <w:lang w:eastAsia="nl-NL"/>
        </w:rPr>
        <w:t xml:space="preserve">van het </w:t>
      </w:r>
      <w:r w:rsidRPr="000D064B">
        <w:rPr>
          <w:rFonts w:ascii="Arial" w:eastAsia="Times New Roman" w:hAnsi="Arial" w:cs="Arial"/>
          <w:color w:val="231F20"/>
          <w:spacing w:val="3"/>
          <w:sz w:val="24"/>
          <w:szCs w:val="24"/>
          <w:lang w:eastAsia="nl-NL"/>
        </w:rPr>
        <w:t xml:space="preserve">nieuwe pensioenstelsel </w:t>
      </w:r>
      <w:r w:rsidRPr="000D064B">
        <w:rPr>
          <w:rFonts w:ascii="Arial" w:eastAsia="Times New Roman" w:hAnsi="Arial" w:cs="Arial"/>
          <w:color w:val="231F20"/>
          <w:spacing w:val="2"/>
          <w:sz w:val="24"/>
          <w:szCs w:val="24"/>
          <w:lang w:eastAsia="nl-NL"/>
        </w:rPr>
        <w:t xml:space="preserve">deel </w:t>
      </w:r>
      <w:r w:rsidRPr="000D064B">
        <w:rPr>
          <w:rFonts w:ascii="Arial" w:eastAsia="Times New Roman" w:hAnsi="Arial" w:cs="Arial"/>
          <w:color w:val="231F20"/>
          <w:spacing w:val="5"/>
          <w:sz w:val="24"/>
          <w:szCs w:val="24"/>
          <w:lang w:eastAsia="nl-NL"/>
        </w:rPr>
        <w:t xml:space="preserve">uitmaakt </w:t>
      </w:r>
      <w:r w:rsidRPr="000D064B">
        <w:rPr>
          <w:rFonts w:ascii="Arial" w:eastAsia="Times New Roman" w:hAnsi="Arial" w:cs="Arial"/>
          <w:color w:val="231F20"/>
          <w:spacing w:val="2"/>
          <w:sz w:val="24"/>
          <w:szCs w:val="24"/>
          <w:lang w:eastAsia="nl-NL"/>
        </w:rPr>
        <w:t xml:space="preserve">van deze </w:t>
      </w:r>
      <w:r w:rsidRPr="000D064B">
        <w:rPr>
          <w:rFonts w:ascii="Arial" w:eastAsia="Times New Roman" w:hAnsi="Arial" w:cs="Arial"/>
          <w:color w:val="231F20"/>
          <w:spacing w:val="3"/>
          <w:sz w:val="24"/>
          <w:szCs w:val="24"/>
          <w:lang w:eastAsia="nl-NL"/>
        </w:rPr>
        <w:t xml:space="preserve">derde ontwikkeling. Gebruik </w:t>
      </w:r>
      <w:r w:rsidRPr="000D064B">
        <w:rPr>
          <w:rFonts w:ascii="Arial" w:eastAsia="Times New Roman" w:hAnsi="Arial" w:cs="Arial"/>
          <w:color w:val="231F20"/>
          <w:spacing w:val="1"/>
          <w:sz w:val="24"/>
          <w:szCs w:val="24"/>
          <w:lang w:eastAsia="nl-NL"/>
        </w:rPr>
        <w:t xml:space="preserve">in je </w:t>
      </w:r>
      <w:r w:rsidRPr="000D064B">
        <w:rPr>
          <w:rFonts w:ascii="Arial" w:eastAsia="Times New Roman" w:hAnsi="Arial" w:cs="Arial"/>
          <w:color w:val="231F20"/>
          <w:spacing w:val="5"/>
          <w:sz w:val="24"/>
          <w:szCs w:val="24"/>
          <w:lang w:eastAsia="nl-NL"/>
        </w:rPr>
        <w:t>uitleg:</w:t>
      </w:r>
    </w:p>
    <w:p w14:paraId="4268AB5C"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een</w:t>
      </w:r>
      <w:proofErr w:type="gramEnd"/>
      <w:r w:rsidRPr="000D064B">
        <w:rPr>
          <w:rFonts w:ascii="Arial" w:eastAsia="Times New Roman" w:hAnsi="Arial" w:cs="Arial"/>
          <w:color w:val="231F20"/>
          <w:spacing w:val="2"/>
          <w:sz w:val="24"/>
          <w:szCs w:val="24"/>
          <w:lang w:eastAsia="nl-NL"/>
        </w:rPr>
        <w:t xml:space="preserve"> </w:t>
      </w:r>
      <w:r w:rsidRPr="000D064B">
        <w:rPr>
          <w:rFonts w:ascii="Arial" w:eastAsia="Times New Roman" w:hAnsi="Arial" w:cs="Arial"/>
          <w:color w:val="231F20"/>
          <w:spacing w:val="3"/>
          <w:sz w:val="24"/>
          <w:szCs w:val="24"/>
          <w:lang w:eastAsia="nl-NL"/>
        </w:rPr>
        <w:t xml:space="preserve">kenmerk </w:t>
      </w:r>
      <w:r w:rsidRPr="000D064B">
        <w:rPr>
          <w:rFonts w:ascii="Arial" w:eastAsia="Times New Roman" w:hAnsi="Arial" w:cs="Arial"/>
          <w:color w:val="231F20"/>
          <w:spacing w:val="2"/>
          <w:sz w:val="24"/>
          <w:szCs w:val="24"/>
          <w:lang w:eastAsia="nl-NL"/>
        </w:rPr>
        <w:t xml:space="preserve">van deze </w:t>
      </w:r>
      <w:r w:rsidRPr="000D064B">
        <w:rPr>
          <w:rFonts w:ascii="Arial" w:eastAsia="Times New Roman" w:hAnsi="Arial" w:cs="Arial"/>
          <w:color w:val="231F20"/>
          <w:spacing w:val="3"/>
          <w:sz w:val="24"/>
          <w:szCs w:val="24"/>
          <w:lang w:eastAsia="nl-NL"/>
        </w:rPr>
        <w:t>derde</w:t>
      </w:r>
      <w:r w:rsidRPr="000D064B">
        <w:rPr>
          <w:rFonts w:ascii="Arial" w:eastAsia="Times New Roman" w:hAnsi="Arial" w:cs="Arial"/>
          <w:color w:val="231F20"/>
          <w:spacing w:val="46"/>
          <w:sz w:val="24"/>
          <w:szCs w:val="24"/>
          <w:lang w:eastAsia="nl-NL"/>
        </w:rPr>
        <w:t xml:space="preserve"> </w:t>
      </w:r>
      <w:r w:rsidRPr="000D064B">
        <w:rPr>
          <w:rFonts w:ascii="Arial" w:eastAsia="Times New Roman" w:hAnsi="Arial" w:cs="Arial"/>
          <w:color w:val="231F20"/>
          <w:spacing w:val="5"/>
          <w:sz w:val="24"/>
          <w:szCs w:val="24"/>
          <w:lang w:eastAsia="nl-NL"/>
        </w:rPr>
        <w:t>ontwikkeling;</w:t>
      </w:r>
    </w:p>
    <w:p w14:paraId="4482C329" w14:textId="77777777" w:rsidR="000D064B" w:rsidRPr="000D064B" w:rsidRDefault="000D064B" w:rsidP="000D064B">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2"/>
          <w:sz w:val="24"/>
          <w:szCs w:val="24"/>
          <w:lang w:eastAsia="nl-NL"/>
        </w:rPr>
        <w:t>een</w:t>
      </w:r>
      <w:proofErr w:type="gramEnd"/>
      <w:r w:rsidRPr="000D064B">
        <w:rPr>
          <w:rFonts w:ascii="Arial" w:eastAsia="Times New Roman" w:hAnsi="Arial" w:cs="Arial"/>
          <w:color w:val="231F20"/>
          <w:spacing w:val="2"/>
          <w:sz w:val="24"/>
          <w:szCs w:val="24"/>
          <w:lang w:eastAsia="nl-NL"/>
        </w:rPr>
        <w:t xml:space="preserve"> </w:t>
      </w:r>
      <w:r w:rsidRPr="000D064B">
        <w:rPr>
          <w:rFonts w:ascii="Arial" w:eastAsia="Times New Roman" w:hAnsi="Arial" w:cs="Arial"/>
          <w:color w:val="231F20"/>
          <w:spacing w:val="3"/>
          <w:sz w:val="24"/>
          <w:szCs w:val="24"/>
          <w:lang w:eastAsia="nl-NL"/>
        </w:rPr>
        <w:t xml:space="preserve">voorbeeld </w:t>
      </w:r>
      <w:r w:rsidRPr="000D064B">
        <w:rPr>
          <w:rFonts w:ascii="Arial" w:eastAsia="Times New Roman" w:hAnsi="Arial" w:cs="Arial"/>
          <w:color w:val="231F20"/>
          <w:spacing w:val="2"/>
          <w:sz w:val="24"/>
          <w:szCs w:val="24"/>
          <w:lang w:eastAsia="nl-NL"/>
        </w:rPr>
        <w:t xml:space="preserve">uit </w:t>
      </w:r>
      <w:r w:rsidRPr="000D064B">
        <w:rPr>
          <w:rFonts w:ascii="Arial" w:eastAsia="Times New Roman" w:hAnsi="Arial" w:cs="Arial"/>
          <w:color w:val="231F20"/>
          <w:spacing w:val="3"/>
          <w:sz w:val="24"/>
          <w:szCs w:val="24"/>
          <w:lang w:eastAsia="nl-NL"/>
        </w:rPr>
        <w:t>tekst</w:t>
      </w:r>
      <w:r w:rsidRPr="000D064B">
        <w:rPr>
          <w:rFonts w:ascii="Arial" w:eastAsia="Times New Roman" w:hAnsi="Arial" w:cs="Arial"/>
          <w:color w:val="231F20"/>
          <w:spacing w:val="37"/>
          <w:sz w:val="24"/>
          <w:szCs w:val="24"/>
          <w:lang w:eastAsia="nl-NL"/>
        </w:rPr>
        <w:t xml:space="preserve"> </w:t>
      </w:r>
      <w:r w:rsidRPr="000D064B">
        <w:rPr>
          <w:rFonts w:ascii="Arial" w:eastAsia="Times New Roman" w:hAnsi="Arial" w:cs="Arial"/>
          <w:color w:val="231F20"/>
          <w:spacing w:val="5"/>
          <w:sz w:val="24"/>
          <w:szCs w:val="24"/>
          <w:lang w:eastAsia="nl-NL"/>
        </w:rPr>
        <w:t>1.</w:t>
      </w:r>
    </w:p>
    <w:p w14:paraId="6785D475" w14:textId="77777777" w:rsidR="000D064B" w:rsidRPr="000D064B" w:rsidRDefault="000D064B" w:rsidP="000D064B">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434812C" w14:textId="77777777" w:rsidR="000D064B" w:rsidRPr="000D064B" w:rsidRDefault="000D064B" w:rsidP="000D064B">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t>Gebruik de regels 18 tot en met 47 van tekst 1.</w:t>
      </w:r>
    </w:p>
    <w:p w14:paraId="3D4C2158" w14:textId="77777777" w:rsidR="000D064B" w:rsidRPr="000D064B" w:rsidRDefault="000D064B" w:rsidP="000D064B">
      <w:pPr>
        <w:widowControl w:val="0"/>
        <w:kinsoku w:val="0"/>
        <w:overflowPunct w:val="0"/>
        <w:autoSpaceDE w:val="0"/>
        <w:autoSpaceDN w:val="0"/>
        <w:adjustRightInd w:val="0"/>
        <w:spacing w:before="23" w:after="0" w:line="240" w:lineRule="auto"/>
        <w:ind w:left="1097"/>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2"/>
          <w:sz w:val="24"/>
          <w:szCs w:val="24"/>
          <w:lang w:eastAsia="nl-NL"/>
        </w:rPr>
        <w:t xml:space="preserve">Het </w:t>
      </w:r>
      <w:r w:rsidRPr="000D064B">
        <w:rPr>
          <w:rFonts w:ascii="Arial" w:eastAsia="Times New Roman" w:hAnsi="Arial" w:cs="Arial"/>
          <w:color w:val="231F20"/>
          <w:spacing w:val="3"/>
          <w:sz w:val="24"/>
          <w:szCs w:val="24"/>
          <w:lang w:eastAsia="nl-NL"/>
        </w:rPr>
        <w:t xml:space="preserve">Nederlandse pensioenstelsel berust </w:t>
      </w:r>
      <w:r w:rsidRPr="000D064B">
        <w:rPr>
          <w:rFonts w:ascii="Arial" w:eastAsia="Times New Roman" w:hAnsi="Arial" w:cs="Arial"/>
          <w:color w:val="231F20"/>
          <w:spacing w:val="1"/>
          <w:sz w:val="24"/>
          <w:szCs w:val="24"/>
          <w:lang w:eastAsia="nl-NL"/>
        </w:rPr>
        <w:t xml:space="preserve">op </w:t>
      </w:r>
      <w:r w:rsidRPr="000D064B">
        <w:rPr>
          <w:rFonts w:ascii="Arial" w:eastAsia="Times New Roman" w:hAnsi="Arial" w:cs="Arial"/>
          <w:color w:val="231F20"/>
          <w:spacing w:val="2"/>
          <w:sz w:val="24"/>
          <w:szCs w:val="24"/>
          <w:lang w:eastAsia="nl-NL"/>
        </w:rPr>
        <w:t>drie</w:t>
      </w:r>
      <w:r w:rsidRPr="000D064B">
        <w:rPr>
          <w:rFonts w:ascii="Arial" w:eastAsia="Times New Roman" w:hAnsi="Arial" w:cs="Arial"/>
          <w:color w:val="231F20"/>
          <w:spacing w:val="57"/>
          <w:sz w:val="24"/>
          <w:szCs w:val="24"/>
          <w:lang w:eastAsia="nl-NL"/>
        </w:rPr>
        <w:t xml:space="preserve"> </w:t>
      </w:r>
      <w:r w:rsidRPr="000D064B">
        <w:rPr>
          <w:rFonts w:ascii="Arial" w:eastAsia="Times New Roman" w:hAnsi="Arial" w:cs="Arial"/>
          <w:color w:val="231F20"/>
          <w:spacing w:val="5"/>
          <w:sz w:val="24"/>
          <w:szCs w:val="24"/>
          <w:lang w:eastAsia="nl-NL"/>
        </w:rPr>
        <w:t>pijlers.</w:t>
      </w:r>
    </w:p>
    <w:p w14:paraId="2CA7F4D4" w14:textId="77777777" w:rsidR="000D064B" w:rsidRPr="000D064B" w:rsidRDefault="000D064B" w:rsidP="000D064B">
      <w:pPr>
        <w:widowControl w:val="0"/>
        <w:tabs>
          <w:tab w:val="left" w:pos="641"/>
          <w:tab w:val="left" w:pos="1097"/>
        </w:tabs>
        <w:kinsoku w:val="0"/>
        <w:overflowPunct w:val="0"/>
        <w:autoSpaceDE w:val="0"/>
        <w:autoSpaceDN w:val="0"/>
        <w:adjustRightInd w:val="0"/>
        <w:spacing w:before="24" w:after="0" w:line="240" w:lineRule="auto"/>
        <w:ind w:left="134"/>
        <w:rPr>
          <w:rFonts w:ascii="Arial" w:eastAsia="Times New Roman" w:hAnsi="Arial" w:cs="Arial"/>
          <w:color w:val="231F20"/>
          <w:spacing w:val="5"/>
          <w:sz w:val="24"/>
          <w:szCs w:val="24"/>
          <w:lang w:eastAsia="nl-NL"/>
        </w:rPr>
      </w:pPr>
      <w:r w:rsidRPr="000D064B">
        <w:rPr>
          <w:rFonts w:ascii="Arial" w:eastAsia="Times New Roman" w:hAnsi="Arial" w:cs="Arial"/>
          <w:color w:val="231F20"/>
          <w:spacing w:val="1"/>
          <w:sz w:val="16"/>
          <w:szCs w:val="16"/>
          <w:lang w:eastAsia="nl-NL"/>
        </w:rPr>
        <w:t>3p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5</w:t>
      </w:r>
      <w:r w:rsidRPr="000D064B">
        <w:rPr>
          <w:rFonts w:ascii="Arial" w:eastAsia="Times New Roman" w:hAnsi="Arial" w:cs="Arial"/>
          <w:b/>
          <w:bCs/>
          <w:color w:val="231F20"/>
          <w:sz w:val="20"/>
          <w:szCs w:val="20"/>
          <w:lang w:eastAsia="nl-NL"/>
        </w:rPr>
        <w:tab/>
      </w:r>
      <w:r w:rsidRPr="000D064B">
        <w:rPr>
          <w:rFonts w:ascii="Arial" w:eastAsia="Times New Roman" w:hAnsi="Arial" w:cs="Arial"/>
          <w:color w:val="231F20"/>
          <w:spacing w:val="2"/>
          <w:sz w:val="24"/>
          <w:szCs w:val="24"/>
          <w:lang w:eastAsia="nl-NL"/>
        </w:rPr>
        <w:t>Leg</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2"/>
          <w:sz w:val="24"/>
          <w:szCs w:val="24"/>
          <w:lang w:eastAsia="nl-NL"/>
        </w:rPr>
        <w:t>voor</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2"/>
          <w:sz w:val="24"/>
          <w:szCs w:val="24"/>
          <w:lang w:eastAsia="nl-NL"/>
        </w:rPr>
        <w:t>elke</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3"/>
          <w:sz w:val="24"/>
          <w:szCs w:val="24"/>
          <w:lang w:eastAsia="nl-NL"/>
        </w:rPr>
        <w:t>pijler</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2"/>
          <w:sz w:val="24"/>
          <w:szCs w:val="24"/>
          <w:lang w:eastAsia="nl-NL"/>
        </w:rPr>
        <w:t>uit</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3"/>
          <w:sz w:val="24"/>
          <w:szCs w:val="24"/>
          <w:lang w:eastAsia="nl-NL"/>
        </w:rPr>
        <w:t>welke</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3"/>
          <w:sz w:val="24"/>
          <w:szCs w:val="24"/>
          <w:lang w:eastAsia="nl-NL"/>
        </w:rPr>
        <w:t>politieke</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3"/>
          <w:sz w:val="24"/>
          <w:szCs w:val="24"/>
          <w:lang w:eastAsia="nl-NL"/>
        </w:rPr>
        <w:t>stroming</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3"/>
          <w:sz w:val="24"/>
          <w:szCs w:val="24"/>
          <w:lang w:eastAsia="nl-NL"/>
        </w:rPr>
        <w:t>daarin</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2"/>
          <w:sz w:val="24"/>
          <w:szCs w:val="24"/>
          <w:lang w:eastAsia="nl-NL"/>
        </w:rPr>
        <w:t>het</w:t>
      </w:r>
      <w:r w:rsidRPr="000D064B">
        <w:rPr>
          <w:rFonts w:ascii="Arial" w:eastAsia="Times New Roman" w:hAnsi="Arial" w:cs="Arial"/>
          <w:color w:val="231F20"/>
          <w:spacing w:val="11"/>
          <w:sz w:val="24"/>
          <w:szCs w:val="24"/>
          <w:lang w:eastAsia="nl-NL"/>
        </w:rPr>
        <w:t xml:space="preserve"> </w:t>
      </w:r>
      <w:r w:rsidRPr="000D064B">
        <w:rPr>
          <w:rFonts w:ascii="Arial" w:eastAsia="Times New Roman" w:hAnsi="Arial" w:cs="Arial"/>
          <w:color w:val="231F20"/>
          <w:spacing w:val="5"/>
          <w:sz w:val="24"/>
          <w:szCs w:val="24"/>
          <w:lang w:eastAsia="nl-NL"/>
        </w:rPr>
        <w:t>meest</w:t>
      </w:r>
    </w:p>
    <w:p w14:paraId="426823E9"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herkenbaar</w:t>
      </w:r>
      <w:proofErr w:type="gramEnd"/>
      <w:r w:rsidRPr="000D064B">
        <w:rPr>
          <w:rFonts w:ascii="Arial" w:eastAsia="Times New Roman" w:hAnsi="Arial" w:cs="Arial"/>
          <w:color w:val="231F20"/>
          <w:sz w:val="24"/>
          <w:szCs w:val="24"/>
          <w:lang w:eastAsia="nl-NL"/>
        </w:rPr>
        <w:t xml:space="preserve"> is. Gebruik in je uitleg een uitgangspunt van de betreffende stroming.</w:t>
      </w:r>
    </w:p>
    <w:p w14:paraId="303672A5"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z w:val="24"/>
          <w:szCs w:val="24"/>
          <w:lang w:eastAsia="nl-NL"/>
        </w:rPr>
        <w:sectPr w:rsidR="000D064B" w:rsidRPr="000D064B">
          <w:pgSz w:w="11910" w:h="16840"/>
          <w:pgMar w:top="820" w:right="1000" w:bottom="1160" w:left="1000" w:header="0" w:footer="974" w:gutter="0"/>
          <w:cols w:space="708"/>
          <w:noEndnote/>
        </w:sectPr>
      </w:pPr>
    </w:p>
    <w:p w14:paraId="33D8E4FB" w14:textId="77777777" w:rsidR="000D064B" w:rsidRPr="000D064B" w:rsidRDefault="000D064B" w:rsidP="000D064B">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0D064B">
        <w:rPr>
          <w:rFonts w:ascii="Arial" w:eastAsia="Times New Roman" w:hAnsi="Arial" w:cs="Arial"/>
          <w:i/>
          <w:iCs/>
          <w:color w:val="231F20"/>
          <w:sz w:val="24"/>
          <w:szCs w:val="24"/>
          <w:lang w:eastAsia="nl-NL"/>
        </w:rPr>
        <w:lastRenderedPageBreak/>
        <w:t>Bekijk figuur 2.</w:t>
      </w:r>
    </w:p>
    <w:p w14:paraId="22D53E23" w14:textId="77777777" w:rsidR="000D064B" w:rsidRPr="000D064B" w:rsidRDefault="000D064B" w:rsidP="000D064B">
      <w:pPr>
        <w:widowControl w:val="0"/>
        <w:kinsoku w:val="0"/>
        <w:overflowPunct w:val="0"/>
        <w:autoSpaceDE w:val="0"/>
        <w:autoSpaceDN w:val="0"/>
        <w:adjustRightInd w:val="0"/>
        <w:spacing w:before="22" w:after="0" w:line="240" w:lineRule="auto"/>
        <w:ind w:left="1097"/>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In figuur 2 zijn belangrijke maatschappelijke trends zichtbaar: de</w:t>
      </w:r>
    </w:p>
    <w:p w14:paraId="69BD8D18" w14:textId="77777777" w:rsidR="000D064B" w:rsidRPr="000D064B" w:rsidRDefault="000D064B" w:rsidP="000D064B">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vergrijzing</w:t>
      </w:r>
      <w:proofErr w:type="gramEnd"/>
      <w:r w:rsidRPr="000D064B">
        <w:rPr>
          <w:rFonts w:ascii="Arial" w:eastAsia="Times New Roman" w:hAnsi="Arial" w:cs="Arial"/>
          <w:color w:val="231F20"/>
          <w:sz w:val="24"/>
          <w:szCs w:val="24"/>
          <w:lang w:eastAsia="nl-NL"/>
        </w:rPr>
        <w:t xml:space="preserve"> (de toename van het aantal ouderen) en de ontgroening (de</w:t>
      </w:r>
    </w:p>
    <w:p w14:paraId="27DABD64" w14:textId="77777777" w:rsidR="000D064B" w:rsidRPr="000D064B" w:rsidRDefault="000D064B" w:rsidP="000D064B">
      <w:pPr>
        <w:widowControl w:val="0"/>
        <w:kinsoku w:val="0"/>
        <w:overflowPunct w:val="0"/>
        <w:autoSpaceDE w:val="0"/>
        <w:autoSpaceDN w:val="0"/>
        <w:adjustRightInd w:val="0"/>
        <w:spacing w:before="24" w:after="0" w:line="261" w:lineRule="auto"/>
        <w:ind w:left="1097" w:right="802"/>
        <w:rPr>
          <w:rFonts w:ascii="Arial" w:eastAsia="Times New Roman" w:hAnsi="Arial" w:cs="Arial"/>
          <w:color w:val="231F20"/>
          <w:sz w:val="24"/>
          <w:szCs w:val="24"/>
          <w:lang w:eastAsia="nl-NL"/>
        </w:rPr>
      </w:pPr>
      <w:proofErr w:type="gramStart"/>
      <w:r w:rsidRPr="000D064B">
        <w:rPr>
          <w:rFonts w:ascii="Arial" w:eastAsia="Times New Roman" w:hAnsi="Arial" w:cs="Arial"/>
          <w:color w:val="231F20"/>
          <w:sz w:val="24"/>
          <w:szCs w:val="24"/>
          <w:lang w:eastAsia="nl-NL"/>
        </w:rPr>
        <w:t>daling</w:t>
      </w:r>
      <w:proofErr w:type="gramEnd"/>
      <w:r w:rsidRPr="000D064B">
        <w:rPr>
          <w:rFonts w:ascii="Arial" w:eastAsia="Times New Roman" w:hAnsi="Arial" w:cs="Arial"/>
          <w:color w:val="231F20"/>
          <w:sz w:val="24"/>
          <w:szCs w:val="24"/>
          <w:lang w:eastAsia="nl-NL"/>
        </w:rPr>
        <w:t xml:space="preserve"> van het aantal kinderen) vanaf begin van de jaren 60 van de vorige eeuw.</w:t>
      </w:r>
    </w:p>
    <w:p w14:paraId="0DA07FD8" w14:textId="77777777" w:rsidR="000D064B" w:rsidRPr="000D064B" w:rsidRDefault="000D064B" w:rsidP="000D064B">
      <w:pPr>
        <w:widowControl w:val="0"/>
        <w:kinsoku w:val="0"/>
        <w:overflowPunct w:val="0"/>
        <w:autoSpaceDE w:val="0"/>
        <w:autoSpaceDN w:val="0"/>
        <w:adjustRightInd w:val="0"/>
        <w:spacing w:after="0" w:line="261" w:lineRule="auto"/>
        <w:ind w:left="1097" w:right="802"/>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Vooral door de combinatie van vergrijzing en ontgroening komt het draagvlak voor solidariteit onder druk te staan, aldus het SCP. In de</w:t>
      </w:r>
    </w:p>
    <w:p w14:paraId="61554521" w14:textId="77777777" w:rsidR="000D064B" w:rsidRPr="000D064B" w:rsidRDefault="000D064B" w:rsidP="000D064B">
      <w:pPr>
        <w:widowControl w:val="0"/>
        <w:kinsoku w:val="0"/>
        <w:overflowPunct w:val="0"/>
        <w:autoSpaceDE w:val="0"/>
        <w:autoSpaceDN w:val="0"/>
        <w:adjustRightInd w:val="0"/>
        <w:spacing w:after="0" w:line="261" w:lineRule="auto"/>
        <w:ind w:left="1097"/>
        <w:rPr>
          <w:rFonts w:ascii="Arial" w:eastAsia="Times New Roman" w:hAnsi="Arial" w:cs="Arial"/>
          <w:color w:val="231F20"/>
          <w:spacing w:val="5"/>
          <w:sz w:val="24"/>
          <w:szCs w:val="24"/>
          <w:lang w:eastAsia="nl-NL"/>
        </w:rPr>
      </w:pPr>
      <w:proofErr w:type="gramStart"/>
      <w:r w:rsidRPr="000D064B">
        <w:rPr>
          <w:rFonts w:ascii="Arial" w:eastAsia="Times New Roman" w:hAnsi="Arial" w:cs="Arial"/>
          <w:color w:val="231F20"/>
          <w:spacing w:val="3"/>
          <w:sz w:val="24"/>
          <w:szCs w:val="24"/>
          <w:lang w:eastAsia="nl-NL"/>
        </w:rPr>
        <w:t>toekomst</w:t>
      </w:r>
      <w:proofErr w:type="gramEnd"/>
      <w:r w:rsidRPr="000D064B">
        <w:rPr>
          <w:rFonts w:ascii="Arial" w:eastAsia="Times New Roman" w:hAnsi="Arial" w:cs="Arial"/>
          <w:color w:val="231F20"/>
          <w:spacing w:val="3"/>
          <w:sz w:val="24"/>
          <w:szCs w:val="24"/>
          <w:lang w:eastAsia="nl-NL"/>
        </w:rPr>
        <w:t xml:space="preserve"> </w:t>
      </w:r>
      <w:r w:rsidRPr="000D064B">
        <w:rPr>
          <w:rFonts w:ascii="Arial" w:eastAsia="Times New Roman" w:hAnsi="Arial" w:cs="Arial"/>
          <w:color w:val="231F20"/>
          <w:spacing w:val="2"/>
          <w:sz w:val="24"/>
          <w:szCs w:val="24"/>
          <w:lang w:eastAsia="nl-NL"/>
        </w:rPr>
        <w:t xml:space="preserve">zijn </w:t>
      </w:r>
      <w:r w:rsidRPr="000D064B">
        <w:rPr>
          <w:rFonts w:ascii="Arial" w:eastAsia="Times New Roman" w:hAnsi="Arial" w:cs="Arial"/>
          <w:color w:val="231F20"/>
          <w:spacing w:val="1"/>
          <w:sz w:val="24"/>
          <w:szCs w:val="24"/>
          <w:lang w:eastAsia="nl-NL"/>
        </w:rPr>
        <w:t xml:space="preserve">er </w:t>
      </w:r>
      <w:r w:rsidRPr="000D064B">
        <w:rPr>
          <w:rFonts w:ascii="Arial" w:eastAsia="Times New Roman" w:hAnsi="Arial" w:cs="Arial"/>
          <w:color w:val="231F20"/>
          <w:spacing w:val="2"/>
          <w:sz w:val="24"/>
          <w:szCs w:val="24"/>
          <w:lang w:eastAsia="nl-NL"/>
        </w:rPr>
        <w:t xml:space="preserve">dus </w:t>
      </w:r>
      <w:r w:rsidRPr="000D064B">
        <w:rPr>
          <w:rFonts w:ascii="Arial" w:eastAsia="Times New Roman" w:hAnsi="Arial" w:cs="Arial"/>
          <w:color w:val="231F20"/>
          <w:spacing w:val="3"/>
          <w:sz w:val="24"/>
          <w:szCs w:val="24"/>
          <w:lang w:eastAsia="nl-NL"/>
        </w:rPr>
        <w:t xml:space="preserve">enerzijds minder werkenden </w:t>
      </w:r>
      <w:r w:rsidRPr="000D064B">
        <w:rPr>
          <w:rFonts w:ascii="Arial" w:eastAsia="Times New Roman" w:hAnsi="Arial" w:cs="Arial"/>
          <w:color w:val="231F20"/>
          <w:spacing w:val="2"/>
          <w:sz w:val="24"/>
          <w:szCs w:val="24"/>
          <w:lang w:eastAsia="nl-NL"/>
        </w:rPr>
        <w:t xml:space="preserve">die </w:t>
      </w:r>
      <w:r w:rsidRPr="000D064B">
        <w:rPr>
          <w:rFonts w:ascii="Arial" w:eastAsia="Times New Roman" w:hAnsi="Arial" w:cs="Arial"/>
          <w:color w:val="231F20"/>
          <w:spacing w:val="3"/>
          <w:sz w:val="24"/>
          <w:szCs w:val="24"/>
          <w:lang w:eastAsia="nl-NL"/>
        </w:rPr>
        <w:t xml:space="preserve">premie betalen </w:t>
      </w:r>
      <w:r w:rsidRPr="000D064B">
        <w:rPr>
          <w:rFonts w:ascii="Arial" w:eastAsia="Times New Roman" w:hAnsi="Arial" w:cs="Arial"/>
          <w:color w:val="231F20"/>
          <w:spacing w:val="5"/>
          <w:sz w:val="24"/>
          <w:szCs w:val="24"/>
          <w:lang w:eastAsia="nl-NL"/>
        </w:rPr>
        <w:t xml:space="preserve">en </w:t>
      </w:r>
      <w:r w:rsidRPr="000D064B">
        <w:rPr>
          <w:rFonts w:ascii="Arial" w:eastAsia="Times New Roman" w:hAnsi="Arial" w:cs="Arial"/>
          <w:color w:val="231F20"/>
          <w:spacing w:val="3"/>
          <w:sz w:val="24"/>
          <w:szCs w:val="24"/>
          <w:lang w:eastAsia="nl-NL"/>
        </w:rPr>
        <w:t xml:space="preserve">anderzijds </w:t>
      </w:r>
      <w:r w:rsidRPr="000D064B">
        <w:rPr>
          <w:rFonts w:ascii="Arial" w:eastAsia="Times New Roman" w:hAnsi="Arial" w:cs="Arial"/>
          <w:color w:val="231F20"/>
          <w:spacing w:val="2"/>
          <w:sz w:val="24"/>
          <w:szCs w:val="24"/>
          <w:lang w:eastAsia="nl-NL"/>
        </w:rPr>
        <w:t xml:space="preserve">meer </w:t>
      </w:r>
      <w:r w:rsidRPr="000D064B">
        <w:rPr>
          <w:rFonts w:ascii="Arial" w:eastAsia="Times New Roman" w:hAnsi="Arial" w:cs="Arial"/>
          <w:color w:val="231F20"/>
          <w:spacing w:val="3"/>
          <w:sz w:val="24"/>
          <w:szCs w:val="24"/>
          <w:lang w:eastAsia="nl-NL"/>
        </w:rPr>
        <w:t xml:space="preserve">mensen </w:t>
      </w:r>
      <w:r w:rsidRPr="000D064B">
        <w:rPr>
          <w:rFonts w:ascii="Arial" w:eastAsia="Times New Roman" w:hAnsi="Arial" w:cs="Arial"/>
          <w:color w:val="231F20"/>
          <w:spacing w:val="2"/>
          <w:sz w:val="24"/>
          <w:szCs w:val="24"/>
          <w:lang w:eastAsia="nl-NL"/>
        </w:rPr>
        <w:t xml:space="preserve">die </w:t>
      </w:r>
      <w:r w:rsidRPr="000D064B">
        <w:rPr>
          <w:rFonts w:ascii="Arial" w:eastAsia="Times New Roman" w:hAnsi="Arial" w:cs="Arial"/>
          <w:color w:val="231F20"/>
          <w:spacing w:val="3"/>
          <w:sz w:val="24"/>
          <w:szCs w:val="24"/>
          <w:lang w:eastAsia="nl-NL"/>
        </w:rPr>
        <w:t xml:space="preserve">recht hebben </w:t>
      </w:r>
      <w:r w:rsidRPr="000D064B">
        <w:rPr>
          <w:rFonts w:ascii="Arial" w:eastAsia="Times New Roman" w:hAnsi="Arial" w:cs="Arial"/>
          <w:color w:val="231F20"/>
          <w:spacing w:val="1"/>
          <w:sz w:val="24"/>
          <w:szCs w:val="24"/>
          <w:lang w:eastAsia="nl-NL"/>
        </w:rPr>
        <w:t>op</w:t>
      </w:r>
      <w:r w:rsidRPr="000D064B">
        <w:rPr>
          <w:rFonts w:ascii="Arial" w:eastAsia="Times New Roman" w:hAnsi="Arial" w:cs="Arial"/>
          <w:color w:val="231F20"/>
          <w:spacing w:val="63"/>
          <w:sz w:val="24"/>
          <w:szCs w:val="24"/>
          <w:lang w:eastAsia="nl-NL"/>
        </w:rPr>
        <w:t xml:space="preserve"> </w:t>
      </w:r>
      <w:r w:rsidRPr="000D064B">
        <w:rPr>
          <w:rFonts w:ascii="Arial" w:eastAsia="Times New Roman" w:hAnsi="Arial" w:cs="Arial"/>
          <w:color w:val="231F20"/>
          <w:spacing w:val="5"/>
          <w:sz w:val="24"/>
          <w:szCs w:val="24"/>
          <w:lang w:eastAsia="nl-NL"/>
        </w:rPr>
        <w:t>pensioen.</w:t>
      </w:r>
    </w:p>
    <w:p w14:paraId="1F49DDA7" w14:textId="77777777" w:rsidR="000D064B" w:rsidRPr="000D064B" w:rsidRDefault="000D064B" w:rsidP="000D064B">
      <w:pPr>
        <w:widowControl w:val="0"/>
        <w:kinsoku w:val="0"/>
        <w:overflowPunct w:val="0"/>
        <w:autoSpaceDE w:val="0"/>
        <w:autoSpaceDN w:val="0"/>
        <w:adjustRightInd w:val="0"/>
        <w:spacing w:after="0" w:line="261" w:lineRule="auto"/>
        <w:ind w:left="1097" w:right="802"/>
        <w:rPr>
          <w:rFonts w:ascii="Arial" w:eastAsia="Times New Roman" w:hAnsi="Arial" w:cs="Arial"/>
          <w:color w:val="231F20"/>
          <w:sz w:val="24"/>
          <w:szCs w:val="24"/>
          <w:lang w:eastAsia="nl-NL"/>
        </w:rPr>
      </w:pPr>
      <w:r w:rsidRPr="000D064B">
        <w:rPr>
          <w:rFonts w:ascii="Arial" w:eastAsia="Times New Roman" w:hAnsi="Arial" w:cs="Arial"/>
          <w:color w:val="231F20"/>
          <w:sz w:val="24"/>
          <w:szCs w:val="24"/>
          <w:lang w:eastAsia="nl-NL"/>
        </w:rPr>
        <w:t>De daling van het aantal kinderen werd mede veroorzaakt door de introductie en het wijdverbreide gebruik van de anticonceptiepil.</w:t>
      </w:r>
    </w:p>
    <w:p w14:paraId="6FC92143" w14:textId="77777777" w:rsidR="000D064B" w:rsidRPr="000D064B" w:rsidRDefault="000D064B" w:rsidP="000D064B">
      <w:pPr>
        <w:widowControl w:val="0"/>
        <w:tabs>
          <w:tab w:val="left" w:pos="641"/>
          <w:tab w:val="left" w:pos="1097"/>
        </w:tabs>
        <w:kinsoku w:val="0"/>
        <w:overflowPunct w:val="0"/>
        <w:autoSpaceDE w:val="0"/>
        <w:autoSpaceDN w:val="0"/>
        <w:adjustRightInd w:val="0"/>
        <w:spacing w:after="0" w:line="261" w:lineRule="auto"/>
        <w:ind w:left="1097" w:right="802" w:hanging="964"/>
        <w:rPr>
          <w:rFonts w:ascii="Arial" w:eastAsia="Times New Roman" w:hAnsi="Arial" w:cs="Arial"/>
          <w:color w:val="231F20"/>
          <w:spacing w:val="3"/>
          <w:sz w:val="24"/>
          <w:szCs w:val="24"/>
          <w:lang w:eastAsia="nl-NL"/>
        </w:rPr>
      </w:pPr>
      <w:r w:rsidRPr="000D064B">
        <w:rPr>
          <w:rFonts w:ascii="Arial" w:eastAsia="Times New Roman" w:hAnsi="Arial" w:cs="Arial"/>
          <w:color w:val="231F20"/>
          <w:spacing w:val="1"/>
          <w:sz w:val="16"/>
          <w:szCs w:val="16"/>
          <w:lang w:eastAsia="nl-NL"/>
        </w:rPr>
        <w:t>4p</w:t>
      </w:r>
      <w:r w:rsidRPr="000D064B">
        <w:rPr>
          <w:rFonts w:ascii="Arial" w:eastAsia="Times New Roman" w:hAnsi="Arial" w:cs="Arial"/>
          <w:color w:val="231F20"/>
          <w:spacing w:val="1"/>
          <w:sz w:val="16"/>
          <w:szCs w:val="16"/>
          <w:lang w:eastAsia="nl-NL"/>
        </w:rPr>
        <w:tab/>
      </w:r>
      <w:r w:rsidRPr="000D064B">
        <w:rPr>
          <w:rFonts w:ascii="Arial" w:eastAsia="Times New Roman" w:hAnsi="Arial" w:cs="Arial"/>
          <w:b/>
          <w:bCs/>
          <w:color w:val="231F20"/>
          <w:sz w:val="20"/>
          <w:szCs w:val="20"/>
          <w:lang w:eastAsia="nl-NL"/>
        </w:rPr>
        <w:t>6</w:t>
      </w:r>
      <w:r w:rsidRPr="000D064B">
        <w:rPr>
          <w:rFonts w:ascii="Arial" w:eastAsia="Times New Roman" w:hAnsi="Arial" w:cs="Arial"/>
          <w:b/>
          <w:bCs/>
          <w:color w:val="231F20"/>
          <w:sz w:val="20"/>
          <w:szCs w:val="20"/>
          <w:lang w:eastAsia="nl-NL"/>
        </w:rPr>
        <w:tab/>
      </w:r>
      <w:r w:rsidRPr="000D064B">
        <w:rPr>
          <w:rFonts w:ascii="Arial" w:eastAsia="Times New Roman" w:hAnsi="Arial" w:cs="Arial"/>
          <w:color w:val="231F20"/>
          <w:spacing w:val="2"/>
          <w:sz w:val="24"/>
          <w:szCs w:val="24"/>
          <w:lang w:eastAsia="nl-NL"/>
        </w:rPr>
        <w:t xml:space="preserve">Leg uit met </w:t>
      </w:r>
      <w:r w:rsidRPr="000D064B">
        <w:rPr>
          <w:rFonts w:ascii="Arial" w:eastAsia="Times New Roman" w:hAnsi="Arial" w:cs="Arial"/>
          <w:color w:val="231F20"/>
          <w:spacing w:val="3"/>
          <w:sz w:val="24"/>
          <w:szCs w:val="24"/>
          <w:lang w:eastAsia="nl-NL"/>
        </w:rPr>
        <w:t xml:space="preserve">welke </w:t>
      </w:r>
      <w:r w:rsidRPr="000D064B">
        <w:rPr>
          <w:rFonts w:ascii="Arial" w:eastAsia="Times New Roman" w:hAnsi="Arial" w:cs="Arial"/>
          <w:color w:val="231F20"/>
          <w:spacing w:val="2"/>
          <w:sz w:val="24"/>
          <w:szCs w:val="24"/>
          <w:lang w:eastAsia="nl-NL"/>
        </w:rPr>
        <w:t xml:space="preserve">twee </w:t>
      </w:r>
      <w:r w:rsidRPr="000D064B">
        <w:rPr>
          <w:rFonts w:ascii="Arial" w:eastAsia="Times New Roman" w:hAnsi="Arial" w:cs="Arial"/>
          <w:color w:val="231F20"/>
          <w:spacing w:val="3"/>
          <w:sz w:val="24"/>
          <w:szCs w:val="24"/>
          <w:lang w:eastAsia="nl-NL"/>
        </w:rPr>
        <w:t xml:space="preserve">kernconcepten </w:t>
      </w:r>
      <w:r w:rsidRPr="000D064B">
        <w:rPr>
          <w:rFonts w:ascii="Arial" w:eastAsia="Times New Roman" w:hAnsi="Arial" w:cs="Arial"/>
          <w:color w:val="231F20"/>
          <w:spacing w:val="2"/>
          <w:sz w:val="24"/>
          <w:szCs w:val="24"/>
          <w:lang w:eastAsia="nl-NL"/>
        </w:rPr>
        <w:t xml:space="preserve">bij het </w:t>
      </w:r>
      <w:r w:rsidRPr="000D064B">
        <w:rPr>
          <w:rFonts w:ascii="Arial" w:eastAsia="Times New Roman" w:hAnsi="Arial" w:cs="Arial"/>
          <w:color w:val="231F20"/>
          <w:spacing w:val="3"/>
          <w:sz w:val="24"/>
          <w:szCs w:val="24"/>
          <w:lang w:eastAsia="nl-NL"/>
        </w:rPr>
        <w:t xml:space="preserve">hoofdconcept </w:t>
      </w:r>
      <w:r w:rsidRPr="000D064B">
        <w:rPr>
          <w:rFonts w:ascii="Arial" w:eastAsia="Times New Roman" w:hAnsi="Arial" w:cs="Arial"/>
          <w:color w:val="231F20"/>
          <w:spacing w:val="5"/>
          <w:sz w:val="24"/>
          <w:szCs w:val="24"/>
          <w:lang w:eastAsia="nl-NL"/>
        </w:rPr>
        <w:t xml:space="preserve">verandering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3"/>
          <w:sz w:val="24"/>
          <w:szCs w:val="24"/>
          <w:lang w:eastAsia="nl-NL"/>
        </w:rPr>
        <w:t xml:space="preserve">daling </w:t>
      </w:r>
      <w:r w:rsidRPr="000D064B">
        <w:rPr>
          <w:rFonts w:ascii="Arial" w:eastAsia="Times New Roman" w:hAnsi="Arial" w:cs="Arial"/>
          <w:color w:val="231F20"/>
          <w:spacing w:val="2"/>
          <w:sz w:val="24"/>
          <w:szCs w:val="24"/>
          <w:lang w:eastAsia="nl-NL"/>
        </w:rPr>
        <w:t xml:space="preserve">van het </w:t>
      </w:r>
      <w:r w:rsidRPr="000D064B">
        <w:rPr>
          <w:rFonts w:ascii="Arial" w:eastAsia="Times New Roman" w:hAnsi="Arial" w:cs="Arial"/>
          <w:color w:val="231F20"/>
          <w:spacing w:val="3"/>
          <w:sz w:val="24"/>
          <w:szCs w:val="24"/>
          <w:lang w:eastAsia="nl-NL"/>
        </w:rPr>
        <w:t xml:space="preserve">aantal kinderen zoals weergegeven </w:t>
      </w:r>
      <w:r w:rsidRPr="000D064B">
        <w:rPr>
          <w:rFonts w:ascii="Arial" w:eastAsia="Times New Roman" w:hAnsi="Arial" w:cs="Arial"/>
          <w:color w:val="231F20"/>
          <w:spacing w:val="1"/>
          <w:sz w:val="24"/>
          <w:szCs w:val="24"/>
          <w:lang w:eastAsia="nl-NL"/>
        </w:rPr>
        <w:t xml:space="preserve">in </w:t>
      </w:r>
      <w:r w:rsidRPr="000D064B">
        <w:rPr>
          <w:rFonts w:ascii="Arial" w:eastAsia="Times New Roman" w:hAnsi="Arial" w:cs="Arial"/>
          <w:color w:val="231F20"/>
          <w:spacing w:val="3"/>
          <w:sz w:val="24"/>
          <w:szCs w:val="24"/>
          <w:lang w:eastAsia="nl-NL"/>
        </w:rPr>
        <w:t xml:space="preserve">figuur </w:t>
      </w:r>
      <w:r w:rsidRPr="000D064B">
        <w:rPr>
          <w:rFonts w:ascii="Arial" w:eastAsia="Times New Roman" w:hAnsi="Arial" w:cs="Arial"/>
          <w:color w:val="231F20"/>
          <w:sz w:val="24"/>
          <w:szCs w:val="24"/>
          <w:lang w:eastAsia="nl-NL"/>
        </w:rPr>
        <w:t xml:space="preserve">2 </w:t>
      </w:r>
      <w:r w:rsidRPr="000D064B">
        <w:rPr>
          <w:rFonts w:ascii="Arial" w:eastAsia="Times New Roman" w:hAnsi="Arial" w:cs="Arial"/>
          <w:color w:val="231F20"/>
          <w:spacing w:val="1"/>
          <w:sz w:val="24"/>
          <w:szCs w:val="24"/>
          <w:lang w:eastAsia="nl-NL"/>
        </w:rPr>
        <w:t xml:space="preserve">en </w:t>
      </w:r>
      <w:r w:rsidRPr="000D064B">
        <w:rPr>
          <w:rFonts w:ascii="Arial" w:eastAsia="Times New Roman" w:hAnsi="Arial" w:cs="Arial"/>
          <w:color w:val="231F20"/>
          <w:spacing w:val="5"/>
          <w:sz w:val="24"/>
          <w:szCs w:val="24"/>
          <w:lang w:eastAsia="nl-NL"/>
        </w:rPr>
        <w:t xml:space="preserve">de </w:t>
      </w:r>
      <w:r w:rsidRPr="000D064B">
        <w:rPr>
          <w:rFonts w:ascii="Arial" w:eastAsia="Times New Roman" w:hAnsi="Arial" w:cs="Arial"/>
          <w:color w:val="231F20"/>
          <w:spacing w:val="3"/>
          <w:sz w:val="24"/>
          <w:szCs w:val="24"/>
          <w:lang w:eastAsia="nl-NL"/>
        </w:rPr>
        <w:t xml:space="preserve">introductie </w:t>
      </w:r>
      <w:r w:rsidRPr="000D064B">
        <w:rPr>
          <w:rFonts w:ascii="Arial" w:eastAsia="Times New Roman" w:hAnsi="Arial" w:cs="Arial"/>
          <w:color w:val="231F20"/>
          <w:spacing w:val="1"/>
          <w:sz w:val="24"/>
          <w:szCs w:val="24"/>
          <w:lang w:eastAsia="nl-NL"/>
        </w:rPr>
        <w:t xml:space="preserve">en </w:t>
      </w:r>
      <w:r w:rsidRPr="000D064B">
        <w:rPr>
          <w:rFonts w:ascii="Arial" w:eastAsia="Times New Roman" w:hAnsi="Arial" w:cs="Arial"/>
          <w:color w:val="231F20"/>
          <w:spacing w:val="2"/>
          <w:sz w:val="24"/>
          <w:szCs w:val="24"/>
          <w:lang w:eastAsia="nl-NL"/>
        </w:rPr>
        <w:t xml:space="preserve">het </w:t>
      </w:r>
      <w:r w:rsidRPr="000D064B">
        <w:rPr>
          <w:rFonts w:ascii="Arial" w:eastAsia="Times New Roman" w:hAnsi="Arial" w:cs="Arial"/>
          <w:color w:val="231F20"/>
          <w:spacing w:val="3"/>
          <w:sz w:val="24"/>
          <w:szCs w:val="24"/>
          <w:lang w:eastAsia="nl-NL"/>
        </w:rPr>
        <w:t xml:space="preserve">wijdverbreide gebruik </w:t>
      </w:r>
      <w:r w:rsidRPr="000D064B">
        <w:rPr>
          <w:rFonts w:ascii="Arial" w:eastAsia="Times New Roman" w:hAnsi="Arial" w:cs="Arial"/>
          <w:color w:val="231F20"/>
          <w:spacing w:val="2"/>
          <w:sz w:val="24"/>
          <w:szCs w:val="24"/>
          <w:lang w:eastAsia="nl-NL"/>
        </w:rPr>
        <w:t xml:space="preserve">van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5"/>
          <w:sz w:val="24"/>
          <w:szCs w:val="24"/>
          <w:lang w:eastAsia="nl-NL"/>
        </w:rPr>
        <w:t xml:space="preserve">anticonceptiepil </w:t>
      </w:r>
      <w:r w:rsidRPr="000D064B">
        <w:rPr>
          <w:rFonts w:ascii="Arial" w:eastAsia="Times New Roman" w:hAnsi="Arial" w:cs="Arial"/>
          <w:color w:val="231F20"/>
          <w:spacing w:val="3"/>
          <w:sz w:val="24"/>
          <w:szCs w:val="24"/>
          <w:lang w:eastAsia="nl-NL"/>
        </w:rPr>
        <w:t xml:space="preserve">samenhangen. </w:t>
      </w:r>
      <w:r w:rsidRPr="000D064B">
        <w:rPr>
          <w:rFonts w:ascii="Arial" w:eastAsia="Times New Roman" w:hAnsi="Arial" w:cs="Arial"/>
          <w:color w:val="231F20"/>
          <w:spacing w:val="2"/>
          <w:sz w:val="24"/>
          <w:szCs w:val="24"/>
          <w:lang w:eastAsia="nl-NL"/>
        </w:rPr>
        <w:t xml:space="preserve">Noem </w:t>
      </w:r>
      <w:r w:rsidRPr="000D064B">
        <w:rPr>
          <w:rFonts w:ascii="Arial" w:eastAsia="Times New Roman" w:hAnsi="Arial" w:cs="Arial"/>
          <w:color w:val="231F20"/>
          <w:spacing w:val="1"/>
          <w:sz w:val="24"/>
          <w:szCs w:val="24"/>
          <w:lang w:eastAsia="nl-NL"/>
        </w:rPr>
        <w:t xml:space="preserve">in je </w:t>
      </w:r>
      <w:r w:rsidRPr="000D064B">
        <w:rPr>
          <w:rFonts w:ascii="Arial" w:eastAsia="Times New Roman" w:hAnsi="Arial" w:cs="Arial"/>
          <w:color w:val="231F20"/>
          <w:spacing w:val="3"/>
          <w:sz w:val="24"/>
          <w:szCs w:val="24"/>
          <w:lang w:eastAsia="nl-NL"/>
        </w:rPr>
        <w:t xml:space="preserve">antwoord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2"/>
          <w:sz w:val="24"/>
          <w:szCs w:val="24"/>
          <w:lang w:eastAsia="nl-NL"/>
        </w:rPr>
        <w:t xml:space="preserve">naam van </w:t>
      </w:r>
      <w:r w:rsidRPr="000D064B">
        <w:rPr>
          <w:rFonts w:ascii="Arial" w:eastAsia="Times New Roman" w:hAnsi="Arial" w:cs="Arial"/>
          <w:color w:val="231F20"/>
          <w:spacing w:val="1"/>
          <w:sz w:val="24"/>
          <w:szCs w:val="24"/>
          <w:lang w:eastAsia="nl-NL"/>
        </w:rPr>
        <w:t xml:space="preserve">de </w:t>
      </w:r>
      <w:r w:rsidRPr="000D064B">
        <w:rPr>
          <w:rFonts w:ascii="Arial" w:eastAsia="Times New Roman" w:hAnsi="Arial" w:cs="Arial"/>
          <w:color w:val="231F20"/>
          <w:spacing w:val="5"/>
          <w:sz w:val="24"/>
          <w:szCs w:val="24"/>
          <w:lang w:eastAsia="nl-NL"/>
        </w:rPr>
        <w:t xml:space="preserve">twee </w:t>
      </w:r>
      <w:r w:rsidRPr="000D064B">
        <w:rPr>
          <w:rFonts w:ascii="Arial" w:eastAsia="Times New Roman" w:hAnsi="Arial" w:cs="Arial"/>
          <w:color w:val="231F20"/>
          <w:spacing w:val="3"/>
          <w:sz w:val="24"/>
          <w:szCs w:val="24"/>
          <w:lang w:eastAsia="nl-NL"/>
        </w:rPr>
        <w:t>kernconcepten.</w:t>
      </w:r>
    </w:p>
    <w:p w14:paraId="372B6103" w14:textId="13E6336B" w:rsidR="0009694C" w:rsidRDefault="0009694C">
      <w:r>
        <w:br w:type="page"/>
      </w:r>
    </w:p>
    <w:p w14:paraId="249B9F71" w14:textId="77777777" w:rsidR="0009694C" w:rsidRPr="0009694C"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09694C">
          <w:footerReference w:type="default" r:id="rId10"/>
          <w:pgSz w:w="11910" w:h="16840"/>
          <w:pgMar w:top="900" w:right="900" w:bottom="1160" w:left="1000" w:header="0" w:footer="974" w:gutter="0"/>
          <w:cols w:space="708"/>
          <w:noEndnote/>
        </w:sectPr>
      </w:pPr>
    </w:p>
    <w:p w14:paraId="1BA824C6" w14:textId="2BC60F8A" w:rsidR="00211912" w:rsidRPr="00211912" w:rsidRDefault="00211912" w:rsidP="00211912">
      <w:pPr>
        <w:widowControl w:val="0"/>
        <w:kinsoku w:val="0"/>
        <w:overflowPunct w:val="0"/>
        <w:autoSpaceDE w:val="0"/>
        <w:autoSpaceDN w:val="0"/>
        <w:adjustRightInd w:val="0"/>
        <w:spacing w:before="69" w:after="0" w:line="240" w:lineRule="auto"/>
        <w:ind w:left="644"/>
        <w:outlineLvl w:val="0"/>
        <w:rPr>
          <w:rFonts w:ascii="Arial" w:eastAsia="Times New Roman" w:hAnsi="Arial" w:cs="Arial"/>
          <w:b/>
          <w:bCs/>
          <w:color w:val="231F20"/>
          <w:sz w:val="28"/>
          <w:szCs w:val="28"/>
          <w:lang w:eastAsia="nl-NL"/>
        </w:rPr>
      </w:pPr>
      <w:r w:rsidRPr="00211912">
        <w:rPr>
          <w:rFonts w:ascii="Arial" w:eastAsia="Times New Roman" w:hAnsi="Arial" w:cs="Arial"/>
          <w:b/>
          <w:bCs/>
          <w:noProof/>
          <w:sz w:val="28"/>
          <w:szCs w:val="28"/>
          <w:lang w:eastAsia="nl-NL"/>
        </w:rPr>
        <w:lastRenderedPageBreak/>
        <mc:AlternateContent>
          <mc:Choice Requires="wps">
            <w:drawing>
              <wp:anchor distT="0" distB="0" distL="0" distR="0" simplePos="0" relativeHeight="251676672" behindDoc="0" locked="0" layoutInCell="0" allowOverlap="1" wp14:anchorId="0BA6DE3B" wp14:editId="6ED99215">
                <wp:simplePos x="0" y="0"/>
                <wp:positionH relativeFrom="page">
                  <wp:posOffset>701040</wp:posOffset>
                </wp:positionH>
                <wp:positionV relativeFrom="paragraph">
                  <wp:posOffset>314960</wp:posOffset>
                </wp:positionV>
                <wp:extent cx="6158230" cy="12700"/>
                <wp:effectExtent l="34290" t="29210" r="36830" b="24765"/>
                <wp:wrapTopAndBottom/>
                <wp:docPr id="11" name="Vrije vorm: v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A9DC5A" id="Vrije vorm: vorm 1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8pt,540.05pt,24.8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" o:allowincell="f" filled="f" strokecolor="silver" strokeweight="4.5pt">
                <v:path arrowok="t" o:connecttype="custom" o:connectlocs="0,0;6157595,0" o:connectangles="0,0"/>
                <w10:wrap type="topAndBottom" anchorx="page"/>
              </v:polyline>
            </w:pict>
          </mc:Fallback>
        </mc:AlternateContent>
      </w:r>
      <w:r w:rsidRPr="00211912">
        <w:rPr>
          <w:rFonts w:ascii="Arial" w:eastAsia="Times New Roman" w:hAnsi="Arial" w:cs="Arial"/>
          <w:b/>
          <w:bCs/>
          <w:color w:val="231F20"/>
          <w:sz w:val="28"/>
          <w:szCs w:val="28"/>
          <w:lang w:eastAsia="nl-NL"/>
        </w:rPr>
        <w:t>Opgave 1 Solidariteit in het pensioenstelsel</w:t>
      </w:r>
    </w:p>
    <w:p w14:paraId="1C978145" w14:textId="77777777" w:rsidR="00211912" w:rsidRPr="00211912" w:rsidRDefault="00211912" w:rsidP="00211912">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7B46F686" w14:textId="77777777" w:rsidR="00211912" w:rsidRPr="00211912" w:rsidRDefault="00211912" w:rsidP="00211912">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proofErr w:type="gramStart"/>
      <w:r w:rsidRPr="00211912">
        <w:rPr>
          <w:rFonts w:ascii="Arial" w:eastAsia="Times New Roman" w:hAnsi="Arial" w:cs="Arial"/>
          <w:b/>
          <w:bCs/>
          <w:color w:val="231F20"/>
          <w:sz w:val="24"/>
          <w:szCs w:val="24"/>
          <w:lang w:eastAsia="nl-NL"/>
        </w:rPr>
        <w:t>tabel</w:t>
      </w:r>
      <w:proofErr w:type="gramEnd"/>
      <w:r w:rsidRPr="00211912">
        <w:rPr>
          <w:rFonts w:ascii="Arial" w:eastAsia="Times New Roman" w:hAnsi="Arial" w:cs="Arial"/>
          <w:b/>
          <w:bCs/>
          <w:color w:val="231F20"/>
          <w:sz w:val="24"/>
          <w:szCs w:val="24"/>
          <w:lang w:eastAsia="nl-NL"/>
        </w:rPr>
        <w:t xml:space="preserve"> 1</w:t>
      </w:r>
    </w:p>
    <w:p w14:paraId="6C6C774D" w14:textId="77777777" w:rsidR="00211912" w:rsidRPr="00211912" w:rsidRDefault="00211912" w:rsidP="00211912">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1829B24C" w14:textId="77777777" w:rsidR="00211912" w:rsidRPr="00211912" w:rsidRDefault="00211912" w:rsidP="00211912">
      <w:pPr>
        <w:widowControl w:val="0"/>
        <w:kinsoku w:val="0"/>
        <w:overflowPunct w:val="0"/>
        <w:autoSpaceDE w:val="0"/>
        <w:autoSpaceDN w:val="0"/>
        <w:adjustRightInd w:val="0"/>
        <w:spacing w:before="1" w:after="0" w:line="261" w:lineRule="auto"/>
        <w:ind w:left="644" w:right="1256"/>
        <w:rPr>
          <w:rFonts w:ascii="Arial" w:eastAsia="Times New Roman" w:hAnsi="Arial" w:cs="Arial"/>
          <w:b/>
          <w:bCs/>
          <w:color w:val="231F20"/>
          <w:spacing w:val="3"/>
          <w:sz w:val="24"/>
          <w:szCs w:val="24"/>
          <w:lang w:eastAsia="nl-NL"/>
        </w:rPr>
      </w:pPr>
      <w:r w:rsidRPr="00211912">
        <w:rPr>
          <w:rFonts w:ascii="Arial" w:eastAsia="Times New Roman" w:hAnsi="Arial" w:cs="Arial"/>
          <w:b/>
          <w:bCs/>
          <w:color w:val="231F20"/>
          <w:spacing w:val="3"/>
          <w:sz w:val="24"/>
          <w:szCs w:val="24"/>
          <w:lang w:eastAsia="nl-NL"/>
        </w:rPr>
        <w:t xml:space="preserve">Achtergrondkenmerken </w:t>
      </w:r>
      <w:r w:rsidRPr="00211912">
        <w:rPr>
          <w:rFonts w:ascii="Arial" w:eastAsia="Times New Roman" w:hAnsi="Arial" w:cs="Arial"/>
          <w:b/>
          <w:bCs/>
          <w:color w:val="231F20"/>
          <w:spacing w:val="2"/>
          <w:sz w:val="24"/>
          <w:szCs w:val="24"/>
          <w:lang w:eastAsia="nl-NL"/>
        </w:rPr>
        <w:t xml:space="preserve">van de </w:t>
      </w:r>
      <w:r w:rsidRPr="00211912">
        <w:rPr>
          <w:rFonts w:ascii="Arial" w:eastAsia="Times New Roman" w:hAnsi="Arial" w:cs="Arial"/>
          <w:b/>
          <w:bCs/>
          <w:color w:val="231F20"/>
          <w:spacing w:val="3"/>
          <w:sz w:val="24"/>
          <w:szCs w:val="24"/>
          <w:lang w:eastAsia="nl-NL"/>
        </w:rPr>
        <w:t xml:space="preserve">respondenten, vergeleken </w:t>
      </w:r>
      <w:r w:rsidRPr="00211912">
        <w:rPr>
          <w:rFonts w:ascii="Arial" w:eastAsia="Times New Roman" w:hAnsi="Arial" w:cs="Arial"/>
          <w:b/>
          <w:bCs/>
          <w:color w:val="231F20"/>
          <w:spacing w:val="2"/>
          <w:sz w:val="24"/>
          <w:szCs w:val="24"/>
          <w:lang w:eastAsia="nl-NL"/>
        </w:rPr>
        <w:t xml:space="preserve">met het </w:t>
      </w:r>
      <w:proofErr w:type="gramStart"/>
      <w:r w:rsidRPr="00211912">
        <w:rPr>
          <w:rFonts w:ascii="Arial" w:eastAsia="Times New Roman" w:hAnsi="Arial" w:cs="Arial"/>
          <w:b/>
          <w:bCs/>
          <w:color w:val="231F20"/>
          <w:spacing w:val="5"/>
          <w:sz w:val="24"/>
          <w:szCs w:val="24"/>
          <w:lang w:eastAsia="nl-NL"/>
        </w:rPr>
        <w:t xml:space="preserve">totaal </w:t>
      </w:r>
      <w:r w:rsidRPr="00211912">
        <w:rPr>
          <w:rFonts w:ascii="Arial" w:eastAsia="Times New Roman" w:hAnsi="Arial" w:cs="Arial"/>
          <w:b/>
          <w:bCs/>
          <w:color w:val="231F20"/>
          <w:spacing w:val="3"/>
          <w:sz w:val="24"/>
          <w:szCs w:val="24"/>
          <w:lang w:eastAsia="nl-NL"/>
        </w:rPr>
        <w:t>aantal</w:t>
      </w:r>
      <w:proofErr w:type="gramEnd"/>
      <w:r w:rsidRPr="00211912">
        <w:rPr>
          <w:rFonts w:ascii="Arial" w:eastAsia="Times New Roman" w:hAnsi="Arial" w:cs="Arial"/>
          <w:b/>
          <w:bCs/>
          <w:color w:val="231F20"/>
          <w:spacing w:val="3"/>
          <w:sz w:val="24"/>
          <w:szCs w:val="24"/>
          <w:lang w:eastAsia="nl-NL"/>
        </w:rPr>
        <w:t xml:space="preserve"> werkzame personen </w:t>
      </w:r>
      <w:r w:rsidRPr="00211912">
        <w:rPr>
          <w:rFonts w:ascii="Arial" w:eastAsia="Times New Roman" w:hAnsi="Arial" w:cs="Arial"/>
          <w:b/>
          <w:bCs/>
          <w:color w:val="231F20"/>
          <w:spacing w:val="1"/>
          <w:sz w:val="24"/>
          <w:szCs w:val="24"/>
          <w:lang w:eastAsia="nl-NL"/>
        </w:rPr>
        <w:t xml:space="preserve">in </w:t>
      </w:r>
      <w:r w:rsidRPr="00211912">
        <w:rPr>
          <w:rFonts w:ascii="Arial" w:eastAsia="Times New Roman" w:hAnsi="Arial" w:cs="Arial"/>
          <w:b/>
          <w:bCs/>
          <w:color w:val="231F20"/>
          <w:spacing w:val="3"/>
          <w:sz w:val="24"/>
          <w:szCs w:val="24"/>
          <w:lang w:eastAsia="nl-NL"/>
        </w:rPr>
        <w:t xml:space="preserve">Nederland, </w:t>
      </w:r>
      <w:r w:rsidRPr="00211912">
        <w:rPr>
          <w:rFonts w:ascii="Arial" w:eastAsia="Times New Roman" w:hAnsi="Arial" w:cs="Arial"/>
          <w:b/>
          <w:bCs/>
          <w:color w:val="231F20"/>
          <w:spacing w:val="2"/>
          <w:sz w:val="24"/>
          <w:szCs w:val="24"/>
          <w:lang w:eastAsia="nl-NL"/>
        </w:rPr>
        <w:t>2014 (in</w:t>
      </w:r>
      <w:r w:rsidRPr="00211912">
        <w:rPr>
          <w:rFonts w:ascii="Arial" w:eastAsia="Times New Roman" w:hAnsi="Arial" w:cs="Arial"/>
          <w:b/>
          <w:bCs/>
          <w:color w:val="231F20"/>
          <w:spacing w:val="70"/>
          <w:sz w:val="24"/>
          <w:szCs w:val="24"/>
          <w:lang w:eastAsia="nl-NL"/>
        </w:rPr>
        <w:t xml:space="preserve"> </w:t>
      </w:r>
      <w:r w:rsidRPr="00211912">
        <w:rPr>
          <w:rFonts w:ascii="Arial" w:eastAsia="Times New Roman" w:hAnsi="Arial" w:cs="Arial"/>
          <w:b/>
          <w:bCs/>
          <w:color w:val="231F20"/>
          <w:spacing w:val="3"/>
          <w:sz w:val="24"/>
          <w:szCs w:val="24"/>
          <w:lang w:eastAsia="nl-NL"/>
        </w:rPr>
        <w:t>procenten)</w:t>
      </w:r>
    </w:p>
    <w:p w14:paraId="12A9C1B0" w14:textId="77777777" w:rsidR="00211912" w:rsidRPr="00211912" w:rsidRDefault="00211912" w:rsidP="00211912">
      <w:pPr>
        <w:widowControl w:val="0"/>
        <w:kinsoku w:val="0"/>
        <w:overflowPunct w:val="0"/>
        <w:autoSpaceDE w:val="0"/>
        <w:autoSpaceDN w:val="0"/>
        <w:adjustRightInd w:val="0"/>
        <w:spacing w:before="10" w:after="0" w:line="240" w:lineRule="auto"/>
        <w:rPr>
          <w:rFonts w:ascii="Arial" w:eastAsia="Times New Roman" w:hAnsi="Arial" w:cs="Arial"/>
          <w:b/>
          <w:bCs/>
          <w:sz w:val="23"/>
          <w:szCs w:val="23"/>
          <w:lang w:eastAsia="nl-NL"/>
        </w:rPr>
      </w:pPr>
    </w:p>
    <w:tbl>
      <w:tblPr>
        <w:tblW w:w="0" w:type="auto"/>
        <w:tblInd w:w="659" w:type="dxa"/>
        <w:tblLayout w:type="fixed"/>
        <w:tblCellMar>
          <w:left w:w="0" w:type="dxa"/>
          <w:right w:w="0" w:type="dxa"/>
        </w:tblCellMar>
        <w:tblLook w:val="0000" w:firstRow="0" w:lastRow="0" w:firstColumn="0" w:lastColumn="0" w:noHBand="0" w:noVBand="0"/>
      </w:tblPr>
      <w:tblGrid>
        <w:gridCol w:w="3834"/>
        <w:gridCol w:w="1831"/>
        <w:gridCol w:w="3009"/>
      </w:tblGrid>
      <w:tr w:rsidR="00211912" w:rsidRPr="00211912" w14:paraId="6475F59F" w14:textId="77777777" w:rsidTr="0052335E">
        <w:trPr>
          <w:trHeight w:val="956"/>
        </w:trPr>
        <w:tc>
          <w:tcPr>
            <w:tcW w:w="3834" w:type="dxa"/>
            <w:tcBorders>
              <w:top w:val="single" w:sz="8" w:space="0" w:color="C0C0C0"/>
              <w:left w:val="single" w:sz="8" w:space="0" w:color="C0C0C0"/>
              <w:bottom w:val="single" w:sz="8" w:space="0" w:color="C0C0C0"/>
              <w:right w:val="single" w:sz="8" w:space="0" w:color="C0C0C0"/>
            </w:tcBorders>
          </w:tcPr>
          <w:p w14:paraId="157839A2"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1831" w:type="dxa"/>
            <w:tcBorders>
              <w:top w:val="single" w:sz="8" w:space="0" w:color="C0C0C0"/>
              <w:left w:val="single" w:sz="8" w:space="0" w:color="C0C0C0"/>
              <w:bottom w:val="single" w:sz="8" w:space="0" w:color="C0C0C0"/>
              <w:right w:val="single" w:sz="8" w:space="0" w:color="C0C0C0"/>
            </w:tcBorders>
          </w:tcPr>
          <w:p w14:paraId="4047B446" w14:textId="77777777" w:rsidR="00211912" w:rsidRPr="00211912" w:rsidRDefault="00211912" w:rsidP="00211912">
            <w:pPr>
              <w:widowControl w:val="0"/>
              <w:kinsoku w:val="0"/>
              <w:overflowPunct w:val="0"/>
              <w:autoSpaceDE w:val="0"/>
              <w:autoSpaceDN w:val="0"/>
              <w:adjustRightInd w:val="0"/>
              <w:spacing w:before="50" w:after="0" w:line="261" w:lineRule="auto"/>
              <w:ind w:left="489" w:hanging="306"/>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respondenten</w:t>
            </w:r>
            <w:proofErr w:type="gramEnd"/>
            <w:r w:rsidRPr="00211912">
              <w:rPr>
                <w:rFonts w:ascii="Arial" w:eastAsia="Times New Roman" w:hAnsi="Arial" w:cs="Arial"/>
                <w:color w:val="231F20"/>
                <w:sz w:val="24"/>
                <w:szCs w:val="24"/>
                <w:lang w:eastAsia="nl-NL"/>
              </w:rPr>
              <w:t xml:space="preserve"> (n = 1.067)</w:t>
            </w:r>
          </w:p>
        </w:tc>
        <w:tc>
          <w:tcPr>
            <w:tcW w:w="3009" w:type="dxa"/>
            <w:tcBorders>
              <w:top w:val="single" w:sz="8" w:space="0" w:color="C0C0C0"/>
              <w:left w:val="single" w:sz="8" w:space="0" w:color="C0C0C0"/>
              <w:bottom w:val="single" w:sz="8" w:space="0" w:color="C0C0C0"/>
              <w:right w:val="single" w:sz="8" w:space="0" w:color="C0C0C0"/>
            </w:tcBorders>
          </w:tcPr>
          <w:p w14:paraId="19DBB2A8" w14:textId="77777777" w:rsidR="00211912" w:rsidRPr="00211912" w:rsidRDefault="00211912" w:rsidP="00211912">
            <w:pPr>
              <w:widowControl w:val="0"/>
              <w:kinsoku w:val="0"/>
              <w:overflowPunct w:val="0"/>
              <w:autoSpaceDE w:val="0"/>
              <w:autoSpaceDN w:val="0"/>
              <w:adjustRightInd w:val="0"/>
              <w:spacing w:before="50" w:after="0" w:line="240" w:lineRule="auto"/>
              <w:ind w:left="63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werkzame</w:t>
            </w:r>
            <w:proofErr w:type="gramEnd"/>
            <w:r w:rsidRPr="00211912">
              <w:rPr>
                <w:rFonts w:ascii="Arial" w:eastAsia="Times New Roman" w:hAnsi="Arial" w:cs="Arial"/>
                <w:color w:val="231F20"/>
                <w:sz w:val="24"/>
                <w:szCs w:val="24"/>
                <w:lang w:eastAsia="nl-NL"/>
              </w:rPr>
              <w:t xml:space="preserve"> personen</w:t>
            </w:r>
          </w:p>
          <w:p w14:paraId="1C61869D" w14:textId="77777777" w:rsidR="00211912" w:rsidRPr="00211912" w:rsidRDefault="00211912" w:rsidP="00211912">
            <w:pPr>
              <w:widowControl w:val="0"/>
              <w:kinsoku w:val="0"/>
              <w:overflowPunct w:val="0"/>
              <w:autoSpaceDE w:val="0"/>
              <w:autoSpaceDN w:val="0"/>
              <w:adjustRightInd w:val="0"/>
              <w:spacing w:after="0" w:line="300" w:lineRule="atLeast"/>
              <w:ind w:left="1136" w:firstLine="331"/>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in</w:t>
            </w:r>
            <w:proofErr w:type="gramEnd"/>
            <w:r w:rsidRPr="00211912">
              <w:rPr>
                <w:rFonts w:ascii="Arial" w:eastAsia="Times New Roman" w:hAnsi="Arial" w:cs="Arial"/>
                <w:color w:val="231F20"/>
                <w:sz w:val="24"/>
                <w:szCs w:val="24"/>
                <w:lang w:eastAsia="nl-NL"/>
              </w:rPr>
              <w:t xml:space="preserve"> Nederland (N = 8.145.000)</w:t>
            </w:r>
          </w:p>
        </w:tc>
      </w:tr>
      <w:tr w:rsidR="00211912" w:rsidRPr="00211912" w14:paraId="36F71039"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1C5CC4A2" w14:textId="77777777" w:rsidR="00211912" w:rsidRPr="00211912" w:rsidRDefault="00211912" w:rsidP="00211912">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proofErr w:type="gramStart"/>
            <w:r w:rsidRPr="00211912">
              <w:rPr>
                <w:rFonts w:ascii="Arial" w:eastAsia="Times New Roman" w:hAnsi="Arial" w:cs="Arial"/>
                <w:b/>
                <w:bCs/>
                <w:color w:val="231F20"/>
                <w:sz w:val="24"/>
                <w:szCs w:val="24"/>
                <w:lang w:eastAsia="nl-NL"/>
              </w:rPr>
              <w:t>geslacht</w:t>
            </w:r>
            <w:proofErr w:type="gramEnd"/>
          </w:p>
        </w:tc>
        <w:tc>
          <w:tcPr>
            <w:tcW w:w="1831" w:type="dxa"/>
            <w:tcBorders>
              <w:top w:val="single" w:sz="8" w:space="0" w:color="C0C0C0"/>
              <w:left w:val="single" w:sz="8" w:space="0" w:color="C0C0C0"/>
              <w:bottom w:val="single" w:sz="8" w:space="0" w:color="C0C0C0"/>
              <w:right w:val="single" w:sz="8" w:space="0" w:color="C0C0C0"/>
            </w:tcBorders>
          </w:tcPr>
          <w:p w14:paraId="2DF03599"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3009" w:type="dxa"/>
            <w:tcBorders>
              <w:top w:val="single" w:sz="8" w:space="0" w:color="C0C0C0"/>
              <w:left w:val="single" w:sz="8" w:space="0" w:color="C0C0C0"/>
              <w:bottom w:val="single" w:sz="8" w:space="0" w:color="C0C0C0"/>
              <w:right w:val="single" w:sz="8" w:space="0" w:color="C0C0C0"/>
            </w:tcBorders>
          </w:tcPr>
          <w:p w14:paraId="7344F1A4"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211912" w:rsidRPr="00211912" w14:paraId="79053DD5"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3F36270F"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man</w:t>
            </w:r>
            <w:proofErr w:type="gramEnd"/>
          </w:p>
        </w:tc>
        <w:tc>
          <w:tcPr>
            <w:tcW w:w="1831" w:type="dxa"/>
            <w:tcBorders>
              <w:top w:val="single" w:sz="8" w:space="0" w:color="C0C0C0"/>
              <w:left w:val="single" w:sz="8" w:space="0" w:color="C0C0C0"/>
              <w:bottom w:val="single" w:sz="8" w:space="0" w:color="C0C0C0"/>
              <w:right w:val="single" w:sz="8" w:space="0" w:color="C0C0C0"/>
            </w:tcBorders>
          </w:tcPr>
          <w:p w14:paraId="1B8547D0"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55,1</w:t>
            </w:r>
          </w:p>
        </w:tc>
        <w:tc>
          <w:tcPr>
            <w:tcW w:w="3009" w:type="dxa"/>
            <w:tcBorders>
              <w:top w:val="single" w:sz="8" w:space="0" w:color="C0C0C0"/>
              <w:left w:val="single" w:sz="8" w:space="0" w:color="C0C0C0"/>
              <w:bottom w:val="single" w:sz="8" w:space="0" w:color="C0C0C0"/>
              <w:right w:val="single" w:sz="8" w:space="0" w:color="C0C0C0"/>
            </w:tcBorders>
          </w:tcPr>
          <w:p w14:paraId="6320B679"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53,4</w:t>
            </w:r>
          </w:p>
        </w:tc>
      </w:tr>
      <w:tr w:rsidR="00211912" w:rsidRPr="00211912" w14:paraId="1CDA84A0" w14:textId="77777777" w:rsidTr="0052335E">
        <w:trPr>
          <w:trHeight w:val="356"/>
        </w:trPr>
        <w:tc>
          <w:tcPr>
            <w:tcW w:w="3834" w:type="dxa"/>
            <w:tcBorders>
              <w:top w:val="single" w:sz="8" w:space="0" w:color="C0C0C0"/>
              <w:left w:val="single" w:sz="8" w:space="0" w:color="C0C0C0"/>
              <w:bottom w:val="single" w:sz="8" w:space="0" w:color="C0C0C0"/>
              <w:right w:val="single" w:sz="8" w:space="0" w:color="C0C0C0"/>
            </w:tcBorders>
          </w:tcPr>
          <w:p w14:paraId="59221A93"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vrouw</w:t>
            </w:r>
            <w:proofErr w:type="gramEnd"/>
          </w:p>
        </w:tc>
        <w:tc>
          <w:tcPr>
            <w:tcW w:w="1831" w:type="dxa"/>
            <w:tcBorders>
              <w:top w:val="single" w:sz="8" w:space="0" w:color="C0C0C0"/>
              <w:left w:val="single" w:sz="8" w:space="0" w:color="C0C0C0"/>
              <w:bottom w:val="single" w:sz="8" w:space="0" w:color="C0C0C0"/>
              <w:right w:val="single" w:sz="8" w:space="0" w:color="C0C0C0"/>
            </w:tcBorders>
          </w:tcPr>
          <w:p w14:paraId="0C625F88" w14:textId="77777777" w:rsidR="00211912" w:rsidRPr="00211912" w:rsidRDefault="00211912" w:rsidP="00211912">
            <w:pPr>
              <w:widowControl w:val="0"/>
              <w:kinsoku w:val="0"/>
              <w:overflowPunct w:val="0"/>
              <w:autoSpaceDE w:val="0"/>
              <w:autoSpaceDN w:val="0"/>
              <w:adjustRightInd w:val="0"/>
              <w:spacing w:before="50" w:after="0" w:line="240" w:lineRule="auto"/>
              <w:ind w:right="85"/>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44,9</w:t>
            </w:r>
          </w:p>
        </w:tc>
        <w:tc>
          <w:tcPr>
            <w:tcW w:w="3009" w:type="dxa"/>
            <w:tcBorders>
              <w:top w:val="single" w:sz="8" w:space="0" w:color="C0C0C0"/>
              <w:left w:val="single" w:sz="8" w:space="0" w:color="C0C0C0"/>
              <w:bottom w:val="single" w:sz="8" w:space="0" w:color="C0C0C0"/>
              <w:right w:val="single" w:sz="8" w:space="0" w:color="C0C0C0"/>
            </w:tcBorders>
          </w:tcPr>
          <w:p w14:paraId="34F7ADFD"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46,6</w:t>
            </w:r>
          </w:p>
        </w:tc>
      </w:tr>
      <w:tr w:rsidR="00211912" w:rsidRPr="00211912" w14:paraId="4590A2A2"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061EAD12" w14:textId="77777777" w:rsidR="00211912" w:rsidRPr="00211912" w:rsidRDefault="00211912" w:rsidP="00211912">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proofErr w:type="gramStart"/>
            <w:r w:rsidRPr="00211912">
              <w:rPr>
                <w:rFonts w:ascii="Arial" w:eastAsia="Times New Roman" w:hAnsi="Arial" w:cs="Arial"/>
                <w:b/>
                <w:bCs/>
                <w:color w:val="231F20"/>
                <w:sz w:val="24"/>
                <w:szCs w:val="24"/>
                <w:lang w:eastAsia="nl-NL"/>
              </w:rPr>
              <w:t>leeftijd</w:t>
            </w:r>
            <w:proofErr w:type="gramEnd"/>
          </w:p>
        </w:tc>
        <w:tc>
          <w:tcPr>
            <w:tcW w:w="1831" w:type="dxa"/>
            <w:tcBorders>
              <w:top w:val="single" w:sz="8" w:space="0" w:color="C0C0C0"/>
              <w:left w:val="single" w:sz="8" w:space="0" w:color="C0C0C0"/>
              <w:bottom w:val="single" w:sz="8" w:space="0" w:color="C0C0C0"/>
              <w:right w:val="single" w:sz="8" w:space="0" w:color="C0C0C0"/>
            </w:tcBorders>
          </w:tcPr>
          <w:p w14:paraId="61E22ED4"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3009" w:type="dxa"/>
            <w:tcBorders>
              <w:top w:val="single" w:sz="8" w:space="0" w:color="C0C0C0"/>
              <w:left w:val="single" w:sz="8" w:space="0" w:color="C0C0C0"/>
              <w:bottom w:val="single" w:sz="8" w:space="0" w:color="C0C0C0"/>
              <w:right w:val="single" w:sz="8" w:space="0" w:color="C0C0C0"/>
            </w:tcBorders>
          </w:tcPr>
          <w:p w14:paraId="3D2B6A0F"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211912" w:rsidRPr="00211912" w14:paraId="21B04E47"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58BBEAE1"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16-24 jaar</w:t>
            </w:r>
          </w:p>
        </w:tc>
        <w:tc>
          <w:tcPr>
            <w:tcW w:w="1831" w:type="dxa"/>
            <w:tcBorders>
              <w:top w:val="single" w:sz="8" w:space="0" w:color="C0C0C0"/>
              <w:left w:val="single" w:sz="8" w:space="0" w:color="C0C0C0"/>
              <w:bottom w:val="single" w:sz="8" w:space="0" w:color="C0C0C0"/>
              <w:right w:val="single" w:sz="8" w:space="0" w:color="C0C0C0"/>
            </w:tcBorders>
          </w:tcPr>
          <w:p w14:paraId="3C2EA543"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0,7</w:t>
            </w:r>
          </w:p>
        </w:tc>
        <w:tc>
          <w:tcPr>
            <w:tcW w:w="3009" w:type="dxa"/>
            <w:tcBorders>
              <w:top w:val="single" w:sz="8" w:space="0" w:color="C0C0C0"/>
              <w:left w:val="single" w:sz="8" w:space="0" w:color="C0C0C0"/>
              <w:bottom w:val="single" w:sz="8" w:space="0" w:color="C0C0C0"/>
              <w:right w:val="single" w:sz="8" w:space="0" w:color="C0C0C0"/>
            </w:tcBorders>
          </w:tcPr>
          <w:p w14:paraId="6486C7EA"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15,6</w:t>
            </w:r>
          </w:p>
        </w:tc>
      </w:tr>
      <w:tr w:rsidR="00211912" w:rsidRPr="00211912" w14:paraId="774CD626" w14:textId="77777777" w:rsidTr="0052335E">
        <w:trPr>
          <w:trHeight w:val="356"/>
        </w:trPr>
        <w:tc>
          <w:tcPr>
            <w:tcW w:w="3834" w:type="dxa"/>
            <w:tcBorders>
              <w:top w:val="single" w:sz="8" w:space="0" w:color="C0C0C0"/>
              <w:left w:val="single" w:sz="8" w:space="0" w:color="C0C0C0"/>
              <w:bottom w:val="single" w:sz="8" w:space="0" w:color="C0C0C0"/>
              <w:right w:val="single" w:sz="8" w:space="0" w:color="C0C0C0"/>
            </w:tcBorders>
          </w:tcPr>
          <w:p w14:paraId="03B7AD59"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25-34 jaar</w:t>
            </w:r>
          </w:p>
        </w:tc>
        <w:tc>
          <w:tcPr>
            <w:tcW w:w="1831" w:type="dxa"/>
            <w:tcBorders>
              <w:top w:val="single" w:sz="8" w:space="0" w:color="C0C0C0"/>
              <w:left w:val="single" w:sz="8" w:space="0" w:color="C0C0C0"/>
              <w:bottom w:val="single" w:sz="8" w:space="0" w:color="C0C0C0"/>
              <w:right w:val="single" w:sz="8" w:space="0" w:color="C0C0C0"/>
            </w:tcBorders>
          </w:tcPr>
          <w:p w14:paraId="3881E19C"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19,4</w:t>
            </w:r>
          </w:p>
        </w:tc>
        <w:tc>
          <w:tcPr>
            <w:tcW w:w="3009" w:type="dxa"/>
            <w:tcBorders>
              <w:top w:val="single" w:sz="8" w:space="0" w:color="C0C0C0"/>
              <w:left w:val="single" w:sz="8" w:space="0" w:color="C0C0C0"/>
              <w:bottom w:val="single" w:sz="8" w:space="0" w:color="C0C0C0"/>
              <w:right w:val="single" w:sz="8" w:space="0" w:color="C0C0C0"/>
            </w:tcBorders>
          </w:tcPr>
          <w:p w14:paraId="69B8F2F0"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20,8</w:t>
            </w:r>
          </w:p>
        </w:tc>
      </w:tr>
      <w:tr w:rsidR="00211912" w:rsidRPr="00211912" w14:paraId="51095BFD"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59C05E66"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35-44 jaar</w:t>
            </w:r>
          </w:p>
        </w:tc>
        <w:tc>
          <w:tcPr>
            <w:tcW w:w="1831" w:type="dxa"/>
            <w:tcBorders>
              <w:top w:val="single" w:sz="8" w:space="0" w:color="C0C0C0"/>
              <w:left w:val="single" w:sz="8" w:space="0" w:color="C0C0C0"/>
              <w:bottom w:val="single" w:sz="8" w:space="0" w:color="C0C0C0"/>
              <w:right w:val="single" w:sz="8" w:space="0" w:color="C0C0C0"/>
            </w:tcBorders>
          </w:tcPr>
          <w:p w14:paraId="43F24CCA"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31,7</w:t>
            </w:r>
          </w:p>
        </w:tc>
        <w:tc>
          <w:tcPr>
            <w:tcW w:w="3009" w:type="dxa"/>
            <w:tcBorders>
              <w:top w:val="single" w:sz="8" w:space="0" w:color="C0C0C0"/>
              <w:left w:val="single" w:sz="8" w:space="0" w:color="C0C0C0"/>
              <w:bottom w:val="single" w:sz="8" w:space="0" w:color="C0C0C0"/>
              <w:right w:val="single" w:sz="8" w:space="0" w:color="C0C0C0"/>
            </w:tcBorders>
          </w:tcPr>
          <w:p w14:paraId="4178C423"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22,2</w:t>
            </w:r>
          </w:p>
        </w:tc>
      </w:tr>
      <w:tr w:rsidR="00211912" w:rsidRPr="00211912" w14:paraId="04E91E97"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6F1ADA9D"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45-54 jaar</w:t>
            </w:r>
          </w:p>
        </w:tc>
        <w:tc>
          <w:tcPr>
            <w:tcW w:w="1831" w:type="dxa"/>
            <w:tcBorders>
              <w:top w:val="single" w:sz="8" w:space="0" w:color="C0C0C0"/>
              <w:left w:val="single" w:sz="8" w:space="0" w:color="C0C0C0"/>
              <w:bottom w:val="single" w:sz="8" w:space="0" w:color="C0C0C0"/>
              <w:right w:val="single" w:sz="8" w:space="0" w:color="C0C0C0"/>
            </w:tcBorders>
          </w:tcPr>
          <w:p w14:paraId="7441B3D7"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22,4</w:t>
            </w:r>
          </w:p>
        </w:tc>
        <w:tc>
          <w:tcPr>
            <w:tcW w:w="3009" w:type="dxa"/>
            <w:tcBorders>
              <w:top w:val="single" w:sz="8" w:space="0" w:color="C0C0C0"/>
              <w:left w:val="single" w:sz="8" w:space="0" w:color="C0C0C0"/>
              <w:bottom w:val="single" w:sz="8" w:space="0" w:color="C0C0C0"/>
              <w:right w:val="single" w:sz="8" w:space="0" w:color="C0C0C0"/>
            </w:tcBorders>
          </w:tcPr>
          <w:p w14:paraId="179D3439"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25,1</w:t>
            </w:r>
          </w:p>
        </w:tc>
      </w:tr>
      <w:tr w:rsidR="00211912" w:rsidRPr="00211912" w14:paraId="76A49E3A"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7E473CF3"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55-64 jaar</w:t>
            </w:r>
          </w:p>
        </w:tc>
        <w:tc>
          <w:tcPr>
            <w:tcW w:w="1831" w:type="dxa"/>
            <w:tcBorders>
              <w:top w:val="single" w:sz="8" w:space="0" w:color="C0C0C0"/>
              <w:left w:val="single" w:sz="8" w:space="0" w:color="C0C0C0"/>
              <w:bottom w:val="single" w:sz="8" w:space="0" w:color="C0C0C0"/>
              <w:right w:val="single" w:sz="8" w:space="0" w:color="C0C0C0"/>
            </w:tcBorders>
          </w:tcPr>
          <w:p w14:paraId="0DFA3C07"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23,5</w:t>
            </w:r>
          </w:p>
        </w:tc>
        <w:tc>
          <w:tcPr>
            <w:tcW w:w="3009" w:type="dxa"/>
            <w:tcBorders>
              <w:top w:val="single" w:sz="8" w:space="0" w:color="C0C0C0"/>
              <w:left w:val="single" w:sz="8" w:space="0" w:color="C0C0C0"/>
              <w:bottom w:val="single" w:sz="8" w:space="0" w:color="C0C0C0"/>
              <w:right w:val="single" w:sz="8" w:space="0" w:color="C0C0C0"/>
            </w:tcBorders>
          </w:tcPr>
          <w:p w14:paraId="53DD94DC"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16,3</w:t>
            </w:r>
          </w:p>
        </w:tc>
      </w:tr>
      <w:tr w:rsidR="00211912" w:rsidRPr="00211912" w14:paraId="7219827B" w14:textId="77777777" w:rsidTr="0052335E">
        <w:trPr>
          <w:trHeight w:val="356"/>
        </w:trPr>
        <w:tc>
          <w:tcPr>
            <w:tcW w:w="3834" w:type="dxa"/>
            <w:tcBorders>
              <w:top w:val="single" w:sz="8" w:space="0" w:color="C0C0C0"/>
              <w:left w:val="single" w:sz="8" w:space="0" w:color="C0C0C0"/>
              <w:bottom w:val="single" w:sz="8" w:space="0" w:color="C0C0C0"/>
              <w:right w:val="single" w:sz="8" w:space="0" w:color="C0C0C0"/>
            </w:tcBorders>
          </w:tcPr>
          <w:p w14:paraId="2456FCE6"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 65 jaar</w:t>
            </w:r>
          </w:p>
        </w:tc>
        <w:tc>
          <w:tcPr>
            <w:tcW w:w="1831" w:type="dxa"/>
            <w:tcBorders>
              <w:top w:val="single" w:sz="8" w:space="0" w:color="C0C0C0"/>
              <w:left w:val="single" w:sz="8" w:space="0" w:color="C0C0C0"/>
              <w:bottom w:val="single" w:sz="8" w:space="0" w:color="C0C0C0"/>
              <w:right w:val="single" w:sz="8" w:space="0" w:color="C0C0C0"/>
            </w:tcBorders>
          </w:tcPr>
          <w:p w14:paraId="3830D7B3" w14:textId="77777777" w:rsidR="00211912" w:rsidRPr="00211912" w:rsidRDefault="00211912" w:rsidP="00211912">
            <w:pPr>
              <w:widowControl w:val="0"/>
              <w:kinsoku w:val="0"/>
              <w:overflowPunct w:val="0"/>
              <w:autoSpaceDE w:val="0"/>
              <w:autoSpaceDN w:val="0"/>
              <w:adjustRightInd w:val="0"/>
              <w:spacing w:before="50" w:after="0" w:line="240" w:lineRule="auto"/>
              <w:ind w:right="85"/>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2,3</w:t>
            </w:r>
          </w:p>
        </w:tc>
        <w:tc>
          <w:tcPr>
            <w:tcW w:w="3009" w:type="dxa"/>
            <w:tcBorders>
              <w:top w:val="single" w:sz="8" w:space="0" w:color="C0C0C0"/>
              <w:left w:val="single" w:sz="8" w:space="0" w:color="C0C0C0"/>
              <w:bottom w:val="single" w:sz="8" w:space="0" w:color="C0C0C0"/>
              <w:right w:val="single" w:sz="8" w:space="0" w:color="C0C0C0"/>
            </w:tcBorders>
          </w:tcPr>
          <w:p w14:paraId="44CFC731"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n.v.t.</w:t>
            </w:r>
          </w:p>
        </w:tc>
      </w:tr>
      <w:tr w:rsidR="00211912" w:rsidRPr="00211912" w14:paraId="53CAAB5F"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57AFA729" w14:textId="77777777" w:rsidR="00211912" w:rsidRPr="00211912" w:rsidRDefault="00211912" w:rsidP="00211912">
            <w:pPr>
              <w:widowControl w:val="0"/>
              <w:kinsoku w:val="0"/>
              <w:overflowPunct w:val="0"/>
              <w:autoSpaceDE w:val="0"/>
              <w:autoSpaceDN w:val="0"/>
              <w:adjustRightInd w:val="0"/>
              <w:spacing w:before="51" w:after="0" w:line="240" w:lineRule="auto"/>
              <w:ind w:left="107"/>
              <w:rPr>
                <w:rFonts w:ascii="Arial" w:eastAsia="Times New Roman" w:hAnsi="Arial" w:cs="Arial"/>
                <w:b/>
                <w:bCs/>
                <w:color w:val="231F20"/>
                <w:sz w:val="24"/>
                <w:szCs w:val="24"/>
                <w:lang w:eastAsia="nl-NL"/>
              </w:rPr>
            </w:pPr>
            <w:proofErr w:type="gramStart"/>
            <w:r w:rsidRPr="00211912">
              <w:rPr>
                <w:rFonts w:ascii="Arial" w:eastAsia="Times New Roman" w:hAnsi="Arial" w:cs="Arial"/>
                <w:b/>
                <w:bCs/>
                <w:color w:val="231F20"/>
                <w:sz w:val="24"/>
                <w:szCs w:val="24"/>
                <w:lang w:eastAsia="nl-NL"/>
              </w:rPr>
              <w:t>opleidingsniveau</w:t>
            </w:r>
            <w:proofErr w:type="gramEnd"/>
          </w:p>
        </w:tc>
        <w:tc>
          <w:tcPr>
            <w:tcW w:w="1831" w:type="dxa"/>
            <w:tcBorders>
              <w:top w:val="single" w:sz="8" w:space="0" w:color="C0C0C0"/>
              <w:left w:val="single" w:sz="8" w:space="0" w:color="C0C0C0"/>
              <w:bottom w:val="single" w:sz="8" w:space="0" w:color="C0C0C0"/>
              <w:right w:val="single" w:sz="8" w:space="0" w:color="C0C0C0"/>
            </w:tcBorders>
          </w:tcPr>
          <w:p w14:paraId="08ACC11D"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c>
          <w:tcPr>
            <w:tcW w:w="3009" w:type="dxa"/>
            <w:tcBorders>
              <w:top w:val="single" w:sz="8" w:space="0" w:color="C0C0C0"/>
              <w:left w:val="single" w:sz="8" w:space="0" w:color="C0C0C0"/>
              <w:bottom w:val="single" w:sz="8" w:space="0" w:color="C0C0C0"/>
              <w:right w:val="single" w:sz="8" w:space="0" w:color="C0C0C0"/>
            </w:tcBorders>
          </w:tcPr>
          <w:p w14:paraId="66793A9E" w14:textId="77777777" w:rsidR="00211912" w:rsidRPr="00211912" w:rsidRDefault="00211912" w:rsidP="00211912">
            <w:pPr>
              <w:widowControl w:val="0"/>
              <w:kinsoku w:val="0"/>
              <w:overflowPunct w:val="0"/>
              <w:autoSpaceDE w:val="0"/>
              <w:autoSpaceDN w:val="0"/>
              <w:adjustRightInd w:val="0"/>
              <w:spacing w:after="0" w:line="240" w:lineRule="auto"/>
              <w:rPr>
                <w:rFonts w:ascii="Times New Roman" w:eastAsia="Times New Roman" w:hAnsi="Times New Roman" w:cs="Times New Roman"/>
                <w:lang w:eastAsia="nl-NL"/>
              </w:rPr>
            </w:pPr>
          </w:p>
        </w:tc>
      </w:tr>
      <w:tr w:rsidR="00211912" w:rsidRPr="00211912" w14:paraId="4E8E8BF2" w14:textId="77777777" w:rsidTr="0052335E">
        <w:trPr>
          <w:trHeight w:val="355"/>
        </w:trPr>
        <w:tc>
          <w:tcPr>
            <w:tcW w:w="3834" w:type="dxa"/>
            <w:tcBorders>
              <w:top w:val="single" w:sz="8" w:space="0" w:color="C0C0C0"/>
              <w:left w:val="single" w:sz="8" w:space="0" w:color="C0C0C0"/>
              <w:bottom w:val="single" w:sz="8" w:space="0" w:color="C0C0C0"/>
              <w:right w:val="single" w:sz="8" w:space="0" w:color="C0C0C0"/>
            </w:tcBorders>
          </w:tcPr>
          <w:p w14:paraId="211D2B8A"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laag</w:t>
            </w:r>
            <w:proofErr w:type="gramEnd"/>
            <w:r w:rsidRPr="00211912">
              <w:rPr>
                <w:rFonts w:ascii="Arial" w:eastAsia="Times New Roman" w:hAnsi="Arial" w:cs="Arial"/>
                <w:color w:val="231F20"/>
                <w:sz w:val="24"/>
                <w:szCs w:val="24"/>
                <w:lang w:eastAsia="nl-NL"/>
              </w:rPr>
              <w:t xml:space="preserve"> (maximaal vmbo)</w:t>
            </w:r>
          </w:p>
        </w:tc>
        <w:tc>
          <w:tcPr>
            <w:tcW w:w="1831" w:type="dxa"/>
            <w:tcBorders>
              <w:top w:val="single" w:sz="8" w:space="0" w:color="C0C0C0"/>
              <w:left w:val="single" w:sz="8" w:space="0" w:color="C0C0C0"/>
              <w:bottom w:val="single" w:sz="8" w:space="0" w:color="C0C0C0"/>
              <w:right w:val="single" w:sz="8" w:space="0" w:color="C0C0C0"/>
            </w:tcBorders>
          </w:tcPr>
          <w:p w14:paraId="771C004E"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16,0</w:t>
            </w:r>
          </w:p>
        </w:tc>
        <w:tc>
          <w:tcPr>
            <w:tcW w:w="3009" w:type="dxa"/>
            <w:tcBorders>
              <w:top w:val="single" w:sz="8" w:space="0" w:color="C0C0C0"/>
              <w:left w:val="single" w:sz="8" w:space="0" w:color="C0C0C0"/>
              <w:bottom w:val="single" w:sz="8" w:space="0" w:color="C0C0C0"/>
              <w:right w:val="single" w:sz="8" w:space="0" w:color="C0C0C0"/>
            </w:tcBorders>
          </w:tcPr>
          <w:p w14:paraId="0844B2DD" w14:textId="77777777" w:rsidR="00211912" w:rsidRPr="00211912" w:rsidRDefault="00211912" w:rsidP="00211912">
            <w:pPr>
              <w:widowControl w:val="0"/>
              <w:kinsoku w:val="0"/>
              <w:overflowPunct w:val="0"/>
              <w:autoSpaceDE w:val="0"/>
              <w:autoSpaceDN w:val="0"/>
              <w:adjustRightInd w:val="0"/>
              <w:spacing w:before="50" w:after="0" w:line="240" w:lineRule="auto"/>
              <w:ind w:right="87"/>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21,2</w:t>
            </w:r>
          </w:p>
        </w:tc>
      </w:tr>
      <w:tr w:rsidR="00211912" w:rsidRPr="00211912" w14:paraId="50088599" w14:textId="77777777" w:rsidTr="0052335E">
        <w:trPr>
          <w:trHeight w:val="356"/>
        </w:trPr>
        <w:tc>
          <w:tcPr>
            <w:tcW w:w="3834" w:type="dxa"/>
            <w:tcBorders>
              <w:top w:val="single" w:sz="8" w:space="0" w:color="C0C0C0"/>
              <w:left w:val="single" w:sz="8" w:space="0" w:color="C0C0C0"/>
              <w:bottom w:val="single" w:sz="8" w:space="0" w:color="C0C0C0"/>
              <w:right w:val="single" w:sz="8" w:space="0" w:color="C0C0C0"/>
            </w:tcBorders>
          </w:tcPr>
          <w:p w14:paraId="4D9B9D94"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middelbaar</w:t>
            </w:r>
            <w:proofErr w:type="gramEnd"/>
            <w:r w:rsidRPr="00211912">
              <w:rPr>
                <w:rFonts w:ascii="Arial" w:eastAsia="Times New Roman" w:hAnsi="Arial" w:cs="Arial"/>
                <w:color w:val="231F20"/>
                <w:sz w:val="24"/>
                <w:szCs w:val="24"/>
                <w:lang w:eastAsia="nl-NL"/>
              </w:rPr>
              <w:t xml:space="preserve"> (havo/vwo, mbo)</w:t>
            </w:r>
          </w:p>
        </w:tc>
        <w:tc>
          <w:tcPr>
            <w:tcW w:w="1831" w:type="dxa"/>
            <w:tcBorders>
              <w:top w:val="single" w:sz="8" w:space="0" w:color="C0C0C0"/>
              <w:left w:val="single" w:sz="8" w:space="0" w:color="C0C0C0"/>
              <w:bottom w:val="single" w:sz="8" w:space="0" w:color="C0C0C0"/>
              <w:right w:val="single" w:sz="8" w:space="0" w:color="C0C0C0"/>
            </w:tcBorders>
          </w:tcPr>
          <w:p w14:paraId="65F9085C" w14:textId="77777777" w:rsidR="00211912" w:rsidRPr="00211912" w:rsidRDefault="00211912" w:rsidP="00211912">
            <w:pPr>
              <w:widowControl w:val="0"/>
              <w:kinsoku w:val="0"/>
              <w:overflowPunct w:val="0"/>
              <w:autoSpaceDE w:val="0"/>
              <w:autoSpaceDN w:val="0"/>
              <w:adjustRightInd w:val="0"/>
              <w:spacing w:before="50" w:after="0" w:line="240" w:lineRule="auto"/>
              <w:ind w:right="85"/>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31,0</w:t>
            </w:r>
          </w:p>
        </w:tc>
        <w:tc>
          <w:tcPr>
            <w:tcW w:w="3009" w:type="dxa"/>
            <w:tcBorders>
              <w:top w:val="single" w:sz="8" w:space="0" w:color="C0C0C0"/>
              <w:left w:val="single" w:sz="8" w:space="0" w:color="C0C0C0"/>
              <w:bottom w:val="single" w:sz="8" w:space="0" w:color="C0C0C0"/>
              <w:right w:val="single" w:sz="8" w:space="0" w:color="C0C0C0"/>
            </w:tcBorders>
          </w:tcPr>
          <w:p w14:paraId="1DC2AA35"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43,3</w:t>
            </w:r>
          </w:p>
        </w:tc>
      </w:tr>
      <w:tr w:rsidR="00211912" w:rsidRPr="00211912" w14:paraId="4042E643" w14:textId="77777777" w:rsidTr="0052335E">
        <w:trPr>
          <w:trHeight w:val="356"/>
        </w:trPr>
        <w:tc>
          <w:tcPr>
            <w:tcW w:w="3834" w:type="dxa"/>
            <w:tcBorders>
              <w:top w:val="single" w:sz="8" w:space="0" w:color="C0C0C0"/>
              <w:left w:val="single" w:sz="8" w:space="0" w:color="C0C0C0"/>
              <w:bottom w:val="single" w:sz="8" w:space="0" w:color="C0C0C0"/>
              <w:right w:val="single" w:sz="8" w:space="0" w:color="C0C0C0"/>
            </w:tcBorders>
          </w:tcPr>
          <w:p w14:paraId="71FA3052" w14:textId="77777777" w:rsidR="00211912" w:rsidRPr="00211912" w:rsidRDefault="00211912" w:rsidP="00211912">
            <w:pPr>
              <w:widowControl w:val="0"/>
              <w:kinsoku w:val="0"/>
              <w:overflowPunct w:val="0"/>
              <w:autoSpaceDE w:val="0"/>
              <w:autoSpaceDN w:val="0"/>
              <w:adjustRightInd w:val="0"/>
              <w:spacing w:before="50" w:after="0" w:line="240" w:lineRule="auto"/>
              <w:ind w:left="107"/>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hoog</w:t>
            </w:r>
            <w:proofErr w:type="gramEnd"/>
            <w:r w:rsidRPr="00211912">
              <w:rPr>
                <w:rFonts w:ascii="Arial" w:eastAsia="Times New Roman" w:hAnsi="Arial" w:cs="Arial"/>
                <w:color w:val="231F20"/>
                <w:sz w:val="24"/>
                <w:szCs w:val="24"/>
                <w:lang w:eastAsia="nl-NL"/>
              </w:rPr>
              <w:t xml:space="preserve"> (hbo, wo)</w:t>
            </w:r>
          </w:p>
        </w:tc>
        <w:tc>
          <w:tcPr>
            <w:tcW w:w="1831" w:type="dxa"/>
            <w:tcBorders>
              <w:top w:val="single" w:sz="8" w:space="0" w:color="C0C0C0"/>
              <w:left w:val="single" w:sz="8" w:space="0" w:color="C0C0C0"/>
              <w:bottom w:val="single" w:sz="8" w:space="0" w:color="C0C0C0"/>
              <w:right w:val="single" w:sz="8" w:space="0" w:color="C0C0C0"/>
            </w:tcBorders>
          </w:tcPr>
          <w:p w14:paraId="261CAFA7" w14:textId="77777777" w:rsidR="00211912" w:rsidRPr="00211912" w:rsidRDefault="00211912" w:rsidP="00211912">
            <w:pPr>
              <w:widowControl w:val="0"/>
              <w:kinsoku w:val="0"/>
              <w:overflowPunct w:val="0"/>
              <w:autoSpaceDE w:val="0"/>
              <w:autoSpaceDN w:val="0"/>
              <w:adjustRightInd w:val="0"/>
              <w:spacing w:before="50" w:after="0" w:line="240" w:lineRule="auto"/>
              <w:ind w:right="85"/>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53,0</w:t>
            </w:r>
          </w:p>
        </w:tc>
        <w:tc>
          <w:tcPr>
            <w:tcW w:w="3009" w:type="dxa"/>
            <w:tcBorders>
              <w:top w:val="single" w:sz="8" w:space="0" w:color="C0C0C0"/>
              <w:left w:val="single" w:sz="8" w:space="0" w:color="C0C0C0"/>
              <w:bottom w:val="single" w:sz="8" w:space="0" w:color="C0C0C0"/>
              <w:right w:val="single" w:sz="8" w:space="0" w:color="C0C0C0"/>
            </w:tcBorders>
          </w:tcPr>
          <w:p w14:paraId="358B68DE" w14:textId="77777777" w:rsidR="00211912" w:rsidRPr="00211912" w:rsidRDefault="00211912" w:rsidP="00211912">
            <w:pPr>
              <w:widowControl w:val="0"/>
              <w:kinsoku w:val="0"/>
              <w:overflowPunct w:val="0"/>
              <w:autoSpaceDE w:val="0"/>
              <w:autoSpaceDN w:val="0"/>
              <w:adjustRightInd w:val="0"/>
              <w:spacing w:before="50" w:after="0" w:line="240" w:lineRule="auto"/>
              <w:ind w:right="86"/>
              <w:jc w:val="right"/>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34,8</w:t>
            </w:r>
          </w:p>
        </w:tc>
      </w:tr>
    </w:tbl>
    <w:p w14:paraId="61887B78" w14:textId="77777777" w:rsidR="00211912" w:rsidRPr="00211912" w:rsidRDefault="00211912" w:rsidP="00211912">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4BF59059" w14:textId="77777777" w:rsidR="00211912" w:rsidRPr="00211912" w:rsidRDefault="00211912" w:rsidP="00211912">
      <w:pPr>
        <w:widowControl w:val="0"/>
        <w:kinsoku w:val="0"/>
        <w:overflowPunct w:val="0"/>
        <w:autoSpaceDE w:val="0"/>
        <w:autoSpaceDN w:val="0"/>
        <w:adjustRightInd w:val="0"/>
        <w:spacing w:after="0" w:line="240" w:lineRule="auto"/>
        <w:ind w:left="644"/>
        <w:rPr>
          <w:rFonts w:ascii="Arial" w:eastAsia="Times New Roman" w:hAnsi="Arial" w:cs="Arial"/>
          <w:b/>
          <w:bCs/>
          <w:color w:val="231F20"/>
          <w:sz w:val="24"/>
          <w:szCs w:val="24"/>
          <w:lang w:eastAsia="nl-NL"/>
        </w:rPr>
      </w:pPr>
      <w:r w:rsidRPr="00211912">
        <w:rPr>
          <w:rFonts w:ascii="Arial" w:eastAsia="Times New Roman" w:hAnsi="Arial" w:cs="Arial"/>
          <w:b/>
          <w:bCs/>
          <w:color w:val="231F20"/>
          <w:sz w:val="24"/>
          <w:szCs w:val="24"/>
          <w:lang w:eastAsia="nl-NL"/>
        </w:rPr>
        <w:t>Toelichting</w:t>
      </w:r>
    </w:p>
    <w:p w14:paraId="26AF736F" w14:textId="77777777" w:rsidR="00211912" w:rsidRPr="00211912" w:rsidRDefault="00211912" w:rsidP="00211912">
      <w:pPr>
        <w:widowControl w:val="0"/>
        <w:kinsoku w:val="0"/>
        <w:overflowPunct w:val="0"/>
        <w:autoSpaceDE w:val="0"/>
        <w:autoSpaceDN w:val="0"/>
        <w:adjustRightInd w:val="0"/>
        <w:spacing w:before="23" w:after="0" w:line="261" w:lineRule="auto"/>
        <w:ind w:left="644" w:right="1256"/>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Alle respondenten zijn geselecteerd op het feit dat zij betaald werk in loondienst verrichten dan wel als zelfstandige of freelancer werkzaam zijn.</w:t>
      </w:r>
    </w:p>
    <w:p w14:paraId="33EC3FA5" w14:textId="77777777" w:rsidR="00211912" w:rsidRPr="00211912" w:rsidRDefault="00211912" w:rsidP="00211912">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09525A03" w14:textId="77777777" w:rsidR="00211912" w:rsidRPr="00211912" w:rsidRDefault="00211912" w:rsidP="00211912">
      <w:pPr>
        <w:widowControl w:val="0"/>
        <w:kinsoku w:val="0"/>
        <w:overflowPunct w:val="0"/>
        <w:autoSpaceDE w:val="0"/>
        <w:autoSpaceDN w:val="0"/>
        <w:adjustRightInd w:val="0"/>
        <w:spacing w:after="0" w:line="240" w:lineRule="auto"/>
        <w:ind w:left="1041"/>
        <w:rPr>
          <w:rFonts w:ascii="Arial" w:eastAsia="Times New Roman" w:hAnsi="Arial" w:cs="Arial"/>
          <w:i/>
          <w:iCs/>
          <w:color w:val="231F20"/>
          <w:spacing w:val="5"/>
          <w:sz w:val="24"/>
          <w:szCs w:val="24"/>
          <w:lang w:eastAsia="nl-NL"/>
        </w:rPr>
      </w:pPr>
      <w:proofErr w:type="gramStart"/>
      <w:r w:rsidRPr="00211912">
        <w:rPr>
          <w:rFonts w:ascii="Arial" w:eastAsia="Times New Roman" w:hAnsi="Arial" w:cs="Arial"/>
          <w:i/>
          <w:iCs/>
          <w:color w:val="231F20"/>
          <w:spacing w:val="3"/>
          <w:sz w:val="24"/>
          <w:szCs w:val="24"/>
          <w:lang w:eastAsia="nl-NL"/>
        </w:rPr>
        <w:t>naar</w:t>
      </w:r>
      <w:proofErr w:type="gramEnd"/>
      <w:r w:rsidRPr="00211912">
        <w:rPr>
          <w:rFonts w:ascii="Arial" w:eastAsia="Times New Roman" w:hAnsi="Arial" w:cs="Arial"/>
          <w:i/>
          <w:iCs/>
          <w:color w:val="231F20"/>
          <w:spacing w:val="3"/>
          <w:sz w:val="24"/>
          <w:szCs w:val="24"/>
          <w:lang w:eastAsia="nl-NL"/>
        </w:rPr>
        <w:t xml:space="preserve">: Sociaal </w:t>
      </w:r>
      <w:r w:rsidRPr="00211912">
        <w:rPr>
          <w:rFonts w:ascii="Arial" w:eastAsia="Times New Roman" w:hAnsi="Arial" w:cs="Arial"/>
          <w:i/>
          <w:iCs/>
          <w:color w:val="231F20"/>
          <w:spacing w:val="1"/>
          <w:sz w:val="24"/>
          <w:szCs w:val="24"/>
          <w:lang w:eastAsia="nl-NL"/>
        </w:rPr>
        <w:t xml:space="preserve">en </w:t>
      </w:r>
      <w:r w:rsidRPr="00211912">
        <w:rPr>
          <w:rFonts w:ascii="Arial" w:eastAsia="Times New Roman" w:hAnsi="Arial" w:cs="Arial"/>
          <w:i/>
          <w:iCs/>
          <w:color w:val="231F20"/>
          <w:spacing w:val="3"/>
          <w:sz w:val="24"/>
          <w:szCs w:val="24"/>
          <w:lang w:eastAsia="nl-NL"/>
        </w:rPr>
        <w:t>Cultureel Planbureau, augustus</w:t>
      </w:r>
      <w:r w:rsidRPr="00211912">
        <w:rPr>
          <w:rFonts w:ascii="Arial" w:eastAsia="Times New Roman" w:hAnsi="Arial" w:cs="Arial"/>
          <w:i/>
          <w:iCs/>
          <w:color w:val="231F20"/>
          <w:spacing w:val="55"/>
          <w:sz w:val="24"/>
          <w:szCs w:val="24"/>
          <w:lang w:eastAsia="nl-NL"/>
        </w:rPr>
        <w:t xml:space="preserve"> </w:t>
      </w:r>
      <w:r w:rsidRPr="00211912">
        <w:rPr>
          <w:rFonts w:ascii="Arial" w:eastAsia="Times New Roman" w:hAnsi="Arial" w:cs="Arial"/>
          <w:i/>
          <w:iCs/>
          <w:color w:val="231F20"/>
          <w:spacing w:val="5"/>
          <w:sz w:val="24"/>
          <w:szCs w:val="24"/>
          <w:lang w:eastAsia="nl-NL"/>
        </w:rPr>
        <w:t>2015</w:t>
      </w:r>
    </w:p>
    <w:p w14:paraId="3753D9FD" w14:textId="77777777" w:rsidR="00211912" w:rsidRPr="00211912" w:rsidRDefault="00211912" w:rsidP="00211912">
      <w:pPr>
        <w:widowControl w:val="0"/>
        <w:kinsoku w:val="0"/>
        <w:overflowPunct w:val="0"/>
        <w:autoSpaceDE w:val="0"/>
        <w:autoSpaceDN w:val="0"/>
        <w:adjustRightInd w:val="0"/>
        <w:spacing w:after="0" w:line="240" w:lineRule="auto"/>
        <w:rPr>
          <w:rFonts w:ascii="Arial" w:eastAsia="Times New Roman" w:hAnsi="Arial" w:cs="Arial"/>
          <w:i/>
          <w:iCs/>
          <w:sz w:val="26"/>
          <w:szCs w:val="26"/>
          <w:lang w:eastAsia="nl-NL"/>
        </w:rPr>
      </w:pPr>
    </w:p>
    <w:p w14:paraId="26DEA1E4" w14:textId="77777777" w:rsidR="00211912" w:rsidRPr="00211912" w:rsidRDefault="00211912" w:rsidP="00211912">
      <w:pPr>
        <w:widowControl w:val="0"/>
        <w:kinsoku w:val="0"/>
        <w:overflowPunct w:val="0"/>
        <w:autoSpaceDE w:val="0"/>
        <w:autoSpaceDN w:val="0"/>
        <w:adjustRightInd w:val="0"/>
        <w:spacing w:before="3" w:after="0" w:line="240" w:lineRule="auto"/>
        <w:rPr>
          <w:rFonts w:ascii="Arial" w:eastAsia="Times New Roman" w:hAnsi="Arial" w:cs="Arial"/>
          <w:i/>
          <w:iCs/>
          <w:sz w:val="28"/>
          <w:szCs w:val="28"/>
          <w:lang w:eastAsia="nl-NL"/>
        </w:rPr>
      </w:pPr>
    </w:p>
    <w:p w14:paraId="45F57FA5" w14:textId="77777777" w:rsidR="00211912" w:rsidRPr="00211912" w:rsidRDefault="00211912" w:rsidP="00211912">
      <w:pPr>
        <w:widowControl w:val="0"/>
        <w:kinsoku w:val="0"/>
        <w:overflowPunct w:val="0"/>
        <w:autoSpaceDE w:val="0"/>
        <w:autoSpaceDN w:val="0"/>
        <w:adjustRightInd w:val="0"/>
        <w:spacing w:before="1" w:after="0" w:line="240" w:lineRule="auto"/>
        <w:ind w:left="644"/>
        <w:outlineLvl w:val="1"/>
        <w:rPr>
          <w:rFonts w:ascii="Arial" w:eastAsia="Times New Roman" w:hAnsi="Arial" w:cs="Arial"/>
          <w:b/>
          <w:bCs/>
          <w:color w:val="231F20"/>
          <w:sz w:val="24"/>
          <w:szCs w:val="24"/>
          <w:lang w:eastAsia="nl-NL"/>
        </w:rPr>
      </w:pPr>
      <w:proofErr w:type="gramStart"/>
      <w:r w:rsidRPr="00211912">
        <w:rPr>
          <w:rFonts w:ascii="Arial" w:eastAsia="Times New Roman" w:hAnsi="Arial" w:cs="Arial"/>
          <w:b/>
          <w:bCs/>
          <w:color w:val="231F20"/>
          <w:sz w:val="24"/>
          <w:szCs w:val="24"/>
          <w:lang w:eastAsia="nl-NL"/>
        </w:rPr>
        <w:t>tekst</w:t>
      </w:r>
      <w:proofErr w:type="gramEnd"/>
      <w:r w:rsidRPr="00211912">
        <w:rPr>
          <w:rFonts w:ascii="Arial" w:eastAsia="Times New Roman" w:hAnsi="Arial" w:cs="Arial"/>
          <w:b/>
          <w:bCs/>
          <w:color w:val="231F20"/>
          <w:sz w:val="24"/>
          <w:szCs w:val="24"/>
          <w:lang w:eastAsia="nl-NL"/>
        </w:rPr>
        <w:t xml:space="preserve"> 1</w:t>
      </w:r>
    </w:p>
    <w:p w14:paraId="762EB248" w14:textId="77777777" w:rsidR="00211912" w:rsidRPr="00211912" w:rsidRDefault="00211912" w:rsidP="00211912">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787A7016" w14:textId="77777777" w:rsidR="00211912" w:rsidRPr="00211912" w:rsidRDefault="00211912" w:rsidP="00211912">
      <w:pPr>
        <w:widowControl w:val="0"/>
        <w:kinsoku w:val="0"/>
        <w:overflowPunct w:val="0"/>
        <w:autoSpaceDE w:val="0"/>
        <w:autoSpaceDN w:val="0"/>
        <w:adjustRightInd w:val="0"/>
        <w:spacing w:before="1" w:after="0" w:line="261" w:lineRule="auto"/>
        <w:ind w:left="644" w:right="1256"/>
        <w:rPr>
          <w:rFonts w:ascii="Arial" w:eastAsia="Times New Roman" w:hAnsi="Arial" w:cs="Arial"/>
          <w:b/>
          <w:bCs/>
          <w:color w:val="231F20"/>
          <w:sz w:val="24"/>
          <w:szCs w:val="24"/>
          <w:lang w:eastAsia="nl-NL"/>
        </w:rPr>
      </w:pPr>
      <w:r w:rsidRPr="00211912">
        <w:rPr>
          <w:rFonts w:ascii="Arial" w:eastAsia="Times New Roman" w:hAnsi="Arial" w:cs="Arial"/>
          <w:b/>
          <w:bCs/>
          <w:color w:val="231F20"/>
          <w:sz w:val="24"/>
          <w:szCs w:val="24"/>
          <w:lang w:eastAsia="nl-NL"/>
        </w:rPr>
        <w:t>Opkomst van het collectieve pensioencontract en de drie pijlers van het Nederlands pensioenstelsel</w:t>
      </w:r>
    </w:p>
    <w:p w14:paraId="0C2AE69E" w14:textId="77777777" w:rsidR="00211912" w:rsidRPr="00211912" w:rsidRDefault="00211912" w:rsidP="00211912">
      <w:pPr>
        <w:widowControl w:val="0"/>
        <w:kinsoku w:val="0"/>
        <w:overflowPunct w:val="0"/>
        <w:autoSpaceDE w:val="0"/>
        <w:autoSpaceDN w:val="0"/>
        <w:adjustRightInd w:val="0"/>
        <w:spacing w:before="9" w:after="0" w:line="240" w:lineRule="auto"/>
        <w:rPr>
          <w:rFonts w:ascii="Arial" w:eastAsia="Times New Roman" w:hAnsi="Arial" w:cs="Arial"/>
          <w:b/>
          <w:bCs/>
          <w:sz w:val="17"/>
          <w:szCs w:val="17"/>
          <w:lang w:eastAsia="nl-NL"/>
        </w:rPr>
      </w:pPr>
    </w:p>
    <w:p w14:paraId="64DE0128" w14:textId="77777777" w:rsidR="00211912" w:rsidRPr="00211912" w:rsidRDefault="00211912" w:rsidP="00211912">
      <w:pPr>
        <w:widowControl w:val="0"/>
        <w:kinsoku w:val="0"/>
        <w:overflowPunct w:val="0"/>
        <w:autoSpaceDE w:val="0"/>
        <w:autoSpaceDN w:val="0"/>
        <w:adjustRightInd w:val="0"/>
        <w:spacing w:before="9" w:after="0" w:line="240" w:lineRule="auto"/>
        <w:rPr>
          <w:rFonts w:ascii="Arial" w:eastAsia="Times New Roman" w:hAnsi="Arial" w:cs="Arial"/>
          <w:b/>
          <w:bCs/>
          <w:sz w:val="17"/>
          <w:szCs w:val="17"/>
          <w:lang w:eastAsia="nl-NL"/>
        </w:rPr>
        <w:sectPr w:rsidR="00211912" w:rsidRPr="00211912">
          <w:footerReference w:type="default" r:id="rId11"/>
          <w:pgSz w:w="11910" w:h="16840"/>
          <w:pgMar w:top="780" w:right="0" w:bottom="1160" w:left="1000" w:header="0" w:footer="974" w:gutter="0"/>
          <w:pgNumType w:start="2"/>
          <w:cols w:space="708"/>
          <w:noEndnote/>
        </w:sectPr>
      </w:pPr>
    </w:p>
    <w:p w14:paraId="33DF397E" w14:textId="77777777" w:rsidR="00211912" w:rsidRPr="00211912" w:rsidRDefault="00211912" w:rsidP="00211912">
      <w:pPr>
        <w:widowControl w:val="0"/>
        <w:kinsoku w:val="0"/>
        <w:overflowPunct w:val="0"/>
        <w:autoSpaceDE w:val="0"/>
        <w:autoSpaceDN w:val="0"/>
        <w:adjustRightInd w:val="0"/>
        <w:spacing w:before="92" w:after="0" w:line="261" w:lineRule="auto"/>
        <w:ind w:left="644"/>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Tussen 1954 en 1972 voltrekt zich in het pensioen de overgang van een</w:t>
      </w:r>
    </w:p>
    <w:p w14:paraId="15AD6813" w14:textId="77777777" w:rsidR="00211912" w:rsidRPr="00211912" w:rsidRDefault="00211912" w:rsidP="00211912">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pensioen</w:t>
      </w:r>
      <w:proofErr w:type="gramEnd"/>
      <w:r w:rsidRPr="00211912">
        <w:rPr>
          <w:rFonts w:ascii="Arial" w:eastAsia="Times New Roman" w:hAnsi="Arial" w:cs="Arial"/>
          <w:color w:val="231F20"/>
          <w:sz w:val="24"/>
          <w:szCs w:val="24"/>
          <w:lang w:eastAsia="nl-NL"/>
        </w:rPr>
        <w:t xml:space="preserve"> dat de werkgever uit zorg- plicht zijn werknemers aanbiedt naar</w:t>
      </w:r>
    </w:p>
    <w:p w14:paraId="387E5773" w14:textId="77777777" w:rsidR="00211912" w:rsidRPr="00211912" w:rsidRDefault="00211912" w:rsidP="00211912">
      <w:pPr>
        <w:widowControl w:val="0"/>
        <w:kinsoku w:val="0"/>
        <w:overflowPunct w:val="0"/>
        <w:autoSpaceDE w:val="0"/>
        <w:autoSpaceDN w:val="0"/>
        <w:adjustRightInd w:val="0"/>
        <w:spacing w:after="0" w:line="261" w:lineRule="auto"/>
        <w:ind w:left="644" w:hanging="213"/>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5 </w:t>
      </w:r>
      <w:r w:rsidRPr="00211912">
        <w:rPr>
          <w:rFonts w:ascii="Arial" w:eastAsia="Times New Roman" w:hAnsi="Arial" w:cs="Arial"/>
          <w:color w:val="231F20"/>
          <w:sz w:val="24"/>
          <w:szCs w:val="24"/>
          <w:lang w:eastAsia="nl-NL"/>
        </w:rPr>
        <w:t>een door de werknemer gevoeld en geclaimd recht op pensioen. De</w:t>
      </w:r>
    </w:p>
    <w:p w14:paraId="61EDB99B" w14:textId="77777777" w:rsidR="00211912" w:rsidRPr="00211912" w:rsidRDefault="00211912" w:rsidP="00211912">
      <w:pPr>
        <w:widowControl w:val="0"/>
        <w:kinsoku w:val="0"/>
        <w:overflowPunct w:val="0"/>
        <w:autoSpaceDE w:val="0"/>
        <w:autoSpaceDN w:val="0"/>
        <w:adjustRightInd w:val="0"/>
        <w:spacing w:before="92" w:after="0" w:line="261" w:lineRule="auto"/>
        <w:ind w:left="741" w:right="1084"/>
        <w:rPr>
          <w:rFonts w:ascii="Arial" w:eastAsia="Times New Roman" w:hAnsi="Arial" w:cs="Arial"/>
          <w:color w:val="231F20"/>
          <w:sz w:val="24"/>
          <w:szCs w:val="24"/>
          <w:lang w:eastAsia="nl-NL"/>
        </w:rPr>
      </w:pPr>
      <w:r w:rsidRPr="00211912">
        <w:rPr>
          <w:rFonts w:ascii="Times New Roman" w:eastAsia="Times New Roman" w:hAnsi="Times New Roman" w:cs="Times New Roman"/>
          <w:sz w:val="24"/>
          <w:szCs w:val="24"/>
          <w:lang w:eastAsia="nl-NL"/>
        </w:rPr>
        <w:br w:type="column"/>
      </w:r>
      <w:proofErr w:type="gramStart"/>
      <w:r w:rsidRPr="00211912">
        <w:rPr>
          <w:rFonts w:ascii="Arial" w:eastAsia="Times New Roman" w:hAnsi="Arial" w:cs="Arial"/>
          <w:color w:val="231F20"/>
          <w:sz w:val="24"/>
          <w:szCs w:val="24"/>
          <w:lang w:eastAsia="nl-NL"/>
        </w:rPr>
        <w:t>oprichting</w:t>
      </w:r>
      <w:proofErr w:type="gramEnd"/>
      <w:r w:rsidRPr="00211912">
        <w:rPr>
          <w:rFonts w:ascii="Arial" w:eastAsia="Times New Roman" w:hAnsi="Arial" w:cs="Arial"/>
          <w:color w:val="231F20"/>
          <w:sz w:val="24"/>
          <w:szCs w:val="24"/>
          <w:lang w:eastAsia="nl-NL"/>
        </w:rPr>
        <w:t xml:space="preserve"> van de Stichting van de Arbeid en de toenemende invloed</w:t>
      </w:r>
    </w:p>
    <w:p w14:paraId="77F65F8C" w14:textId="77777777" w:rsidR="00211912" w:rsidRPr="00211912" w:rsidRDefault="00211912" w:rsidP="00211912">
      <w:pPr>
        <w:widowControl w:val="0"/>
        <w:kinsoku w:val="0"/>
        <w:overflowPunct w:val="0"/>
        <w:autoSpaceDE w:val="0"/>
        <w:autoSpaceDN w:val="0"/>
        <w:adjustRightInd w:val="0"/>
        <w:spacing w:after="0" w:line="274" w:lineRule="exact"/>
        <w:ind w:left="741"/>
        <w:rPr>
          <w:rFonts w:ascii="Arial" w:eastAsia="Times New Roman" w:hAnsi="Arial" w:cs="Arial"/>
          <w:color w:val="231F20"/>
          <w:spacing w:val="5"/>
          <w:sz w:val="24"/>
          <w:szCs w:val="24"/>
          <w:lang w:eastAsia="nl-NL"/>
        </w:rPr>
      </w:pPr>
      <w:proofErr w:type="gramStart"/>
      <w:r w:rsidRPr="00211912">
        <w:rPr>
          <w:rFonts w:ascii="Arial" w:eastAsia="Times New Roman" w:hAnsi="Arial" w:cs="Arial"/>
          <w:color w:val="231F20"/>
          <w:spacing w:val="2"/>
          <w:sz w:val="24"/>
          <w:szCs w:val="24"/>
          <w:lang w:eastAsia="nl-NL"/>
        </w:rPr>
        <w:t>van</w:t>
      </w:r>
      <w:proofErr w:type="gramEnd"/>
      <w:r w:rsidRPr="00211912">
        <w:rPr>
          <w:rFonts w:ascii="Arial" w:eastAsia="Times New Roman" w:hAnsi="Arial" w:cs="Arial"/>
          <w:color w:val="231F20"/>
          <w:spacing w:val="2"/>
          <w:sz w:val="24"/>
          <w:szCs w:val="24"/>
          <w:lang w:eastAsia="nl-NL"/>
        </w:rPr>
        <w:t xml:space="preserve"> </w:t>
      </w:r>
      <w:r w:rsidRPr="00211912">
        <w:rPr>
          <w:rFonts w:ascii="Arial" w:eastAsia="Times New Roman" w:hAnsi="Arial" w:cs="Arial"/>
          <w:color w:val="231F20"/>
          <w:spacing w:val="1"/>
          <w:sz w:val="24"/>
          <w:szCs w:val="24"/>
          <w:lang w:eastAsia="nl-NL"/>
        </w:rPr>
        <w:t xml:space="preserve">de </w:t>
      </w:r>
      <w:r w:rsidRPr="00211912">
        <w:rPr>
          <w:rFonts w:ascii="Arial" w:eastAsia="Times New Roman" w:hAnsi="Arial" w:cs="Arial"/>
          <w:color w:val="231F20"/>
          <w:spacing w:val="3"/>
          <w:sz w:val="24"/>
          <w:szCs w:val="24"/>
          <w:lang w:eastAsia="nl-NL"/>
        </w:rPr>
        <w:t xml:space="preserve">vakbonden dragen </w:t>
      </w:r>
      <w:r w:rsidRPr="00211912">
        <w:rPr>
          <w:rFonts w:ascii="Arial" w:eastAsia="Times New Roman" w:hAnsi="Arial" w:cs="Arial"/>
          <w:color w:val="231F20"/>
          <w:spacing w:val="2"/>
          <w:sz w:val="24"/>
          <w:szCs w:val="24"/>
          <w:lang w:eastAsia="nl-NL"/>
        </w:rPr>
        <w:t>daar</w:t>
      </w:r>
      <w:r w:rsidRPr="00211912">
        <w:rPr>
          <w:rFonts w:ascii="Arial" w:eastAsia="Times New Roman" w:hAnsi="Arial" w:cs="Arial"/>
          <w:color w:val="231F20"/>
          <w:spacing w:val="57"/>
          <w:sz w:val="24"/>
          <w:szCs w:val="24"/>
          <w:lang w:eastAsia="nl-NL"/>
        </w:rPr>
        <w:t xml:space="preserve"> </w:t>
      </w:r>
      <w:r w:rsidRPr="00211912">
        <w:rPr>
          <w:rFonts w:ascii="Arial" w:eastAsia="Times New Roman" w:hAnsi="Arial" w:cs="Arial"/>
          <w:color w:val="231F20"/>
          <w:spacing w:val="5"/>
          <w:sz w:val="24"/>
          <w:szCs w:val="24"/>
          <w:lang w:eastAsia="nl-NL"/>
        </w:rPr>
        <w:t>aan</w:t>
      </w:r>
    </w:p>
    <w:p w14:paraId="41BC81CF" w14:textId="77777777" w:rsidR="00211912" w:rsidRPr="00211912" w:rsidRDefault="00211912" w:rsidP="00211912">
      <w:pPr>
        <w:widowControl w:val="0"/>
        <w:kinsoku w:val="0"/>
        <w:overflowPunct w:val="0"/>
        <w:autoSpaceDE w:val="0"/>
        <w:autoSpaceDN w:val="0"/>
        <w:adjustRightInd w:val="0"/>
        <w:spacing w:before="24" w:after="0" w:line="261" w:lineRule="auto"/>
        <w:ind w:left="741" w:right="1084" w:hanging="312"/>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10 </w:t>
      </w:r>
      <w:r w:rsidRPr="00211912">
        <w:rPr>
          <w:rFonts w:ascii="Arial" w:eastAsia="Times New Roman" w:hAnsi="Arial" w:cs="Arial"/>
          <w:color w:val="231F20"/>
          <w:sz w:val="24"/>
          <w:szCs w:val="24"/>
          <w:lang w:eastAsia="nl-NL"/>
        </w:rPr>
        <w:t>bij. Maar wellicht belangrijker is dat de overheid zich nadrukkelijk gaat bemoeien met het arbeidspensioen.</w:t>
      </w:r>
    </w:p>
    <w:p w14:paraId="77CCB717" w14:textId="77777777" w:rsidR="00211912" w:rsidRPr="00211912" w:rsidRDefault="00211912" w:rsidP="00211912">
      <w:pPr>
        <w:widowControl w:val="0"/>
        <w:kinsoku w:val="0"/>
        <w:overflowPunct w:val="0"/>
        <w:autoSpaceDE w:val="0"/>
        <w:autoSpaceDN w:val="0"/>
        <w:adjustRightInd w:val="0"/>
        <w:spacing w:before="24" w:after="0" w:line="261" w:lineRule="auto"/>
        <w:ind w:left="741" w:right="1084" w:hanging="312"/>
        <w:rPr>
          <w:rFonts w:ascii="Arial" w:eastAsia="Times New Roman" w:hAnsi="Arial" w:cs="Arial"/>
          <w:color w:val="231F20"/>
          <w:sz w:val="24"/>
          <w:szCs w:val="24"/>
          <w:lang w:eastAsia="nl-NL"/>
        </w:rPr>
        <w:sectPr w:rsidR="00211912" w:rsidRPr="00211912">
          <w:type w:val="continuous"/>
          <w:pgSz w:w="11910" w:h="16840"/>
          <w:pgMar w:top="1020" w:right="0" w:bottom="280" w:left="1000" w:header="708" w:footer="708" w:gutter="0"/>
          <w:cols w:num="2" w:space="708" w:equalWidth="0">
            <w:col w:w="4768" w:space="40"/>
            <w:col w:w="6102"/>
          </w:cols>
          <w:noEndnote/>
        </w:sectPr>
      </w:pPr>
    </w:p>
    <w:p w14:paraId="0398E5D8" w14:textId="77777777" w:rsidR="00211912" w:rsidRPr="00211912" w:rsidRDefault="00211912" w:rsidP="00211912">
      <w:pPr>
        <w:widowControl w:val="0"/>
        <w:kinsoku w:val="0"/>
        <w:overflowPunct w:val="0"/>
        <w:autoSpaceDE w:val="0"/>
        <w:autoSpaceDN w:val="0"/>
        <w:adjustRightInd w:val="0"/>
        <w:spacing w:before="71" w:after="0" w:line="261" w:lineRule="auto"/>
        <w:ind w:left="644" w:right="39"/>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lastRenderedPageBreak/>
        <w:t>In de jaren vijftig van de vorige eeuw zijn twee wetten ingevoerd: de</w:t>
      </w:r>
    </w:p>
    <w:p w14:paraId="1BB645F2" w14:textId="77777777" w:rsidR="00211912" w:rsidRPr="00211912" w:rsidRDefault="00211912" w:rsidP="00211912">
      <w:pPr>
        <w:widowControl w:val="0"/>
        <w:kinsoku w:val="0"/>
        <w:overflowPunct w:val="0"/>
        <w:autoSpaceDE w:val="0"/>
        <w:autoSpaceDN w:val="0"/>
        <w:adjustRightInd w:val="0"/>
        <w:spacing w:after="0" w:line="261" w:lineRule="auto"/>
        <w:ind w:left="644" w:right="39" w:hanging="312"/>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15 </w:t>
      </w:r>
      <w:r w:rsidRPr="00211912">
        <w:rPr>
          <w:rFonts w:ascii="Arial" w:eastAsia="Times New Roman" w:hAnsi="Arial" w:cs="Arial"/>
          <w:color w:val="231F20"/>
          <w:sz w:val="24"/>
          <w:szCs w:val="24"/>
          <w:lang w:eastAsia="nl-NL"/>
        </w:rPr>
        <w:t>Pensioen- en spaarfondsenwet (PSA, 1954) en de Algemene Ouderdoms- wet (AOW, 1957).</w:t>
      </w:r>
    </w:p>
    <w:p w14:paraId="3AA60A6A" w14:textId="77777777" w:rsidR="00211912" w:rsidRPr="00211912" w:rsidRDefault="00211912" w:rsidP="00211912">
      <w:pPr>
        <w:widowControl w:val="0"/>
        <w:kinsoku w:val="0"/>
        <w:overflowPunct w:val="0"/>
        <w:autoSpaceDE w:val="0"/>
        <w:autoSpaceDN w:val="0"/>
        <w:adjustRightInd w:val="0"/>
        <w:spacing w:before="9" w:after="0" w:line="240" w:lineRule="auto"/>
        <w:rPr>
          <w:rFonts w:ascii="Arial" w:eastAsia="Times New Roman" w:hAnsi="Arial" w:cs="Arial"/>
          <w:sz w:val="25"/>
          <w:szCs w:val="25"/>
          <w:lang w:eastAsia="nl-NL"/>
        </w:rPr>
      </w:pPr>
    </w:p>
    <w:p w14:paraId="0EEA5283" w14:textId="77777777" w:rsidR="00211912" w:rsidRPr="00211912" w:rsidRDefault="00211912" w:rsidP="00211912">
      <w:pPr>
        <w:widowControl w:val="0"/>
        <w:kinsoku w:val="0"/>
        <w:overflowPunct w:val="0"/>
        <w:autoSpaceDE w:val="0"/>
        <w:autoSpaceDN w:val="0"/>
        <w:adjustRightInd w:val="0"/>
        <w:spacing w:after="0" w:line="261" w:lineRule="auto"/>
        <w:ind w:left="644" w:right="39"/>
        <w:rPr>
          <w:rFonts w:ascii="Arial" w:eastAsia="Times New Roman" w:hAnsi="Arial" w:cs="Arial"/>
          <w:color w:val="231F20"/>
          <w:sz w:val="24"/>
          <w:szCs w:val="24"/>
          <w:lang w:eastAsia="nl-NL"/>
        </w:rPr>
      </w:pPr>
      <w:r w:rsidRPr="00211912">
        <w:rPr>
          <w:rFonts w:ascii="Arial" w:eastAsia="Times New Roman" w:hAnsi="Arial" w:cs="Arial"/>
          <w:color w:val="231F20"/>
          <w:sz w:val="24"/>
          <w:szCs w:val="24"/>
          <w:lang w:eastAsia="nl-NL"/>
        </w:rPr>
        <w:t>Het Nederlandse pensioenstelsel is gebaseerd op drie pijlers:</w:t>
      </w:r>
    </w:p>
    <w:p w14:paraId="4E6C2270" w14:textId="77777777" w:rsidR="00211912" w:rsidRPr="00211912" w:rsidRDefault="00211912" w:rsidP="00211912">
      <w:pPr>
        <w:widowControl w:val="0"/>
        <w:kinsoku w:val="0"/>
        <w:overflowPunct w:val="0"/>
        <w:autoSpaceDE w:val="0"/>
        <w:autoSpaceDN w:val="0"/>
        <w:adjustRightInd w:val="0"/>
        <w:spacing w:after="0" w:line="261" w:lineRule="auto"/>
        <w:ind w:left="644" w:right="39" w:hanging="312"/>
        <w:rPr>
          <w:rFonts w:ascii="Arial" w:eastAsia="Times New Roman" w:hAnsi="Arial" w:cs="Arial"/>
          <w:color w:val="231F20"/>
          <w:spacing w:val="5"/>
          <w:sz w:val="24"/>
          <w:szCs w:val="24"/>
          <w:lang w:eastAsia="nl-NL"/>
        </w:rPr>
      </w:pPr>
      <w:r w:rsidRPr="00211912">
        <w:rPr>
          <w:rFonts w:ascii="Arial" w:eastAsia="Times New Roman" w:hAnsi="Arial" w:cs="Arial"/>
          <w:color w:val="231F20"/>
          <w:sz w:val="18"/>
          <w:szCs w:val="18"/>
          <w:lang w:eastAsia="nl-NL"/>
        </w:rPr>
        <w:t xml:space="preserve">20 </w:t>
      </w:r>
      <w:r w:rsidRPr="00211912">
        <w:rPr>
          <w:rFonts w:ascii="Arial" w:eastAsia="Times New Roman" w:hAnsi="Arial" w:cs="Arial"/>
          <w:b/>
          <w:bCs/>
          <w:color w:val="231F20"/>
          <w:spacing w:val="3"/>
          <w:sz w:val="24"/>
          <w:szCs w:val="24"/>
          <w:lang w:eastAsia="nl-NL"/>
        </w:rPr>
        <w:t xml:space="preserve">Pijler </w:t>
      </w:r>
      <w:r w:rsidRPr="00211912">
        <w:rPr>
          <w:rFonts w:ascii="Arial" w:eastAsia="Times New Roman" w:hAnsi="Arial" w:cs="Arial"/>
          <w:b/>
          <w:bCs/>
          <w:color w:val="231F20"/>
          <w:spacing w:val="1"/>
          <w:sz w:val="24"/>
          <w:szCs w:val="24"/>
          <w:lang w:eastAsia="nl-NL"/>
        </w:rPr>
        <w:t xml:space="preserve">1. </w:t>
      </w:r>
      <w:r w:rsidRPr="00211912">
        <w:rPr>
          <w:rFonts w:ascii="Arial" w:eastAsia="Times New Roman" w:hAnsi="Arial" w:cs="Arial"/>
          <w:color w:val="231F20"/>
          <w:sz w:val="24"/>
          <w:szCs w:val="24"/>
          <w:lang w:eastAsia="nl-NL"/>
        </w:rPr>
        <w:t xml:space="preserve">De </w:t>
      </w:r>
      <w:r w:rsidRPr="00211912">
        <w:rPr>
          <w:rFonts w:ascii="Arial" w:eastAsia="Times New Roman" w:hAnsi="Arial" w:cs="Arial"/>
          <w:color w:val="231F20"/>
          <w:spacing w:val="2"/>
          <w:sz w:val="24"/>
          <w:szCs w:val="24"/>
          <w:lang w:eastAsia="nl-NL"/>
        </w:rPr>
        <w:t xml:space="preserve">AOW </w:t>
      </w:r>
      <w:r w:rsidRPr="00211912">
        <w:rPr>
          <w:rFonts w:ascii="Arial" w:eastAsia="Times New Roman" w:hAnsi="Arial" w:cs="Arial"/>
          <w:color w:val="231F20"/>
          <w:spacing w:val="3"/>
          <w:sz w:val="24"/>
          <w:szCs w:val="24"/>
          <w:lang w:eastAsia="nl-NL"/>
        </w:rPr>
        <w:t xml:space="preserve">(Algemene </w:t>
      </w:r>
      <w:r w:rsidRPr="00211912">
        <w:rPr>
          <w:rFonts w:ascii="Arial" w:eastAsia="Times New Roman" w:hAnsi="Arial" w:cs="Arial"/>
          <w:color w:val="231F20"/>
          <w:spacing w:val="5"/>
          <w:sz w:val="24"/>
          <w:szCs w:val="24"/>
          <w:lang w:eastAsia="nl-NL"/>
        </w:rPr>
        <w:t xml:space="preserve">Ouder- </w:t>
      </w:r>
      <w:proofErr w:type="spellStart"/>
      <w:r w:rsidRPr="00211912">
        <w:rPr>
          <w:rFonts w:ascii="Arial" w:eastAsia="Times New Roman" w:hAnsi="Arial" w:cs="Arial"/>
          <w:color w:val="231F20"/>
          <w:spacing w:val="3"/>
          <w:sz w:val="24"/>
          <w:szCs w:val="24"/>
          <w:lang w:eastAsia="nl-NL"/>
        </w:rPr>
        <w:t>domswet</w:t>
      </w:r>
      <w:proofErr w:type="spellEnd"/>
      <w:r w:rsidRPr="00211912">
        <w:rPr>
          <w:rFonts w:ascii="Arial" w:eastAsia="Times New Roman" w:hAnsi="Arial" w:cs="Arial"/>
          <w:color w:val="231F20"/>
          <w:spacing w:val="3"/>
          <w:sz w:val="24"/>
          <w:szCs w:val="24"/>
          <w:lang w:eastAsia="nl-NL"/>
        </w:rPr>
        <w:t xml:space="preserve">) </w:t>
      </w:r>
      <w:r w:rsidRPr="00211912">
        <w:rPr>
          <w:rFonts w:ascii="Arial" w:eastAsia="Times New Roman" w:hAnsi="Arial" w:cs="Arial"/>
          <w:color w:val="231F20"/>
          <w:spacing w:val="1"/>
          <w:sz w:val="24"/>
          <w:szCs w:val="24"/>
          <w:lang w:eastAsia="nl-NL"/>
        </w:rPr>
        <w:t xml:space="preserve">is </w:t>
      </w:r>
      <w:r w:rsidRPr="00211912">
        <w:rPr>
          <w:rFonts w:ascii="Arial" w:eastAsia="Times New Roman" w:hAnsi="Arial" w:cs="Arial"/>
          <w:color w:val="231F20"/>
          <w:spacing w:val="2"/>
          <w:sz w:val="24"/>
          <w:szCs w:val="24"/>
          <w:lang w:eastAsia="nl-NL"/>
        </w:rPr>
        <w:t xml:space="preserve">een </w:t>
      </w:r>
      <w:r w:rsidRPr="00211912">
        <w:rPr>
          <w:rFonts w:ascii="Arial" w:eastAsia="Times New Roman" w:hAnsi="Arial" w:cs="Arial"/>
          <w:color w:val="231F20"/>
          <w:spacing w:val="3"/>
          <w:sz w:val="24"/>
          <w:szCs w:val="24"/>
          <w:lang w:eastAsia="nl-NL"/>
        </w:rPr>
        <w:t xml:space="preserve">basispensioen </w:t>
      </w:r>
      <w:r w:rsidRPr="00211912">
        <w:rPr>
          <w:rFonts w:ascii="Arial" w:eastAsia="Times New Roman" w:hAnsi="Arial" w:cs="Arial"/>
          <w:color w:val="231F20"/>
          <w:spacing w:val="5"/>
          <w:sz w:val="24"/>
          <w:szCs w:val="24"/>
          <w:lang w:eastAsia="nl-NL"/>
        </w:rPr>
        <w:t xml:space="preserve">van </w:t>
      </w:r>
      <w:r w:rsidRPr="00211912">
        <w:rPr>
          <w:rFonts w:ascii="Arial" w:eastAsia="Times New Roman" w:hAnsi="Arial" w:cs="Arial"/>
          <w:color w:val="231F20"/>
          <w:spacing w:val="1"/>
          <w:sz w:val="24"/>
          <w:szCs w:val="24"/>
          <w:lang w:eastAsia="nl-NL"/>
        </w:rPr>
        <w:t xml:space="preserve">de </w:t>
      </w:r>
      <w:r w:rsidRPr="00211912">
        <w:rPr>
          <w:rFonts w:ascii="Arial" w:eastAsia="Times New Roman" w:hAnsi="Arial" w:cs="Arial"/>
          <w:color w:val="231F20"/>
          <w:spacing w:val="3"/>
          <w:sz w:val="24"/>
          <w:szCs w:val="24"/>
          <w:lang w:eastAsia="nl-NL"/>
        </w:rPr>
        <w:t xml:space="preserve">overheid. Iedereen </w:t>
      </w:r>
      <w:r w:rsidRPr="00211912">
        <w:rPr>
          <w:rFonts w:ascii="Arial" w:eastAsia="Times New Roman" w:hAnsi="Arial" w:cs="Arial"/>
          <w:color w:val="231F20"/>
          <w:spacing w:val="2"/>
          <w:sz w:val="24"/>
          <w:szCs w:val="24"/>
          <w:lang w:eastAsia="nl-NL"/>
        </w:rPr>
        <w:t xml:space="preserve">die </w:t>
      </w:r>
      <w:r w:rsidRPr="00211912">
        <w:rPr>
          <w:rFonts w:ascii="Arial" w:eastAsia="Times New Roman" w:hAnsi="Arial" w:cs="Arial"/>
          <w:color w:val="231F20"/>
          <w:spacing w:val="1"/>
          <w:sz w:val="24"/>
          <w:szCs w:val="24"/>
          <w:lang w:eastAsia="nl-NL"/>
        </w:rPr>
        <w:t>de</w:t>
      </w:r>
      <w:r w:rsidRPr="00211912">
        <w:rPr>
          <w:rFonts w:ascii="Arial" w:eastAsia="Times New Roman" w:hAnsi="Arial" w:cs="Arial"/>
          <w:color w:val="231F20"/>
          <w:spacing w:val="58"/>
          <w:sz w:val="24"/>
          <w:szCs w:val="24"/>
          <w:lang w:eastAsia="nl-NL"/>
        </w:rPr>
        <w:t xml:space="preserve"> </w:t>
      </w:r>
      <w:r w:rsidRPr="00211912">
        <w:rPr>
          <w:rFonts w:ascii="Arial" w:eastAsia="Times New Roman" w:hAnsi="Arial" w:cs="Arial"/>
          <w:color w:val="231F20"/>
          <w:spacing w:val="5"/>
          <w:sz w:val="24"/>
          <w:szCs w:val="24"/>
          <w:lang w:eastAsia="nl-NL"/>
        </w:rPr>
        <w:t>AOW-</w:t>
      </w:r>
    </w:p>
    <w:p w14:paraId="2571FB08" w14:textId="77777777" w:rsidR="00211912" w:rsidRPr="00211912" w:rsidRDefault="00211912" w:rsidP="00211912">
      <w:pPr>
        <w:widowControl w:val="0"/>
        <w:kinsoku w:val="0"/>
        <w:overflowPunct w:val="0"/>
        <w:autoSpaceDE w:val="0"/>
        <w:autoSpaceDN w:val="0"/>
        <w:adjustRightInd w:val="0"/>
        <w:spacing w:after="0" w:line="261" w:lineRule="auto"/>
        <w:ind w:left="644" w:right="39"/>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leeftijd</w:t>
      </w:r>
      <w:proofErr w:type="gramEnd"/>
      <w:r w:rsidRPr="00211912">
        <w:rPr>
          <w:rFonts w:ascii="Arial" w:eastAsia="Times New Roman" w:hAnsi="Arial" w:cs="Arial"/>
          <w:color w:val="231F20"/>
          <w:sz w:val="24"/>
          <w:szCs w:val="24"/>
          <w:lang w:eastAsia="nl-NL"/>
        </w:rPr>
        <w:t xml:space="preserve"> heeft bereikt en in Nederland woont of heeft gewoond, heeft hier</w:t>
      </w:r>
    </w:p>
    <w:p w14:paraId="20B81B4E" w14:textId="77777777" w:rsidR="00211912" w:rsidRPr="00211912" w:rsidRDefault="00211912" w:rsidP="00211912">
      <w:pPr>
        <w:widowControl w:val="0"/>
        <w:kinsoku w:val="0"/>
        <w:overflowPunct w:val="0"/>
        <w:autoSpaceDE w:val="0"/>
        <w:autoSpaceDN w:val="0"/>
        <w:adjustRightInd w:val="0"/>
        <w:spacing w:after="0" w:line="261" w:lineRule="auto"/>
        <w:ind w:left="644" w:right="39" w:hanging="312"/>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25 </w:t>
      </w:r>
      <w:r w:rsidRPr="00211912">
        <w:rPr>
          <w:rFonts w:ascii="Arial" w:eastAsia="Times New Roman" w:hAnsi="Arial" w:cs="Arial"/>
          <w:color w:val="231F20"/>
          <w:sz w:val="24"/>
          <w:szCs w:val="24"/>
          <w:lang w:eastAsia="nl-NL"/>
        </w:rPr>
        <w:t>recht op. De Belastingdienst int de premies volksverzekeringen tegelijk met de inkomstenbelasting. Men</w:t>
      </w:r>
    </w:p>
    <w:p w14:paraId="51FC380E" w14:textId="77777777" w:rsidR="00211912" w:rsidRPr="00211912" w:rsidRDefault="00211912" w:rsidP="00211912">
      <w:pPr>
        <w:widowControl w:val="0"/>
        <w:kinsoku w:val="0"/>
        <w:overflowPunct w:val="0"/>
        <w:autoSpaceDE w:val="0"/>
        <w:autoSpaceDN w:val="0"/>
        <w:adjustRightInd w:val="0"/>
        <w:spacing w:after="0" w:line="261" w:lineRule="auto"/>
        <w:ind w:left="644" w:right="39"/>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ontvangt</w:t>
      </w:r>
      <w:proofErr w:type="gramEnd"/>
      <w:r w:rsidRPr="00211912">
        <w:rPr>
          <w:rFonts w:ascii="Arial" w:eastAsia="Times New Roman" w:hAnsi="Arial" w:cs="Arial"/>
          <w:color w:val="231F20"/>
          <w:sz w:val="24"/>
          <w:szCs w:val="24"/>
          <w:lang w:eastAsia="nl-NL"/>
        </w:rPr>
        <w:t xml:space="preserve"> het AOW-pensioen vanaf de dag dat men de AOW-leeftijd heeft</w:t>
      </w:r>
    </w:p>
    <w:p w14:paraId="53FF5E2E" w14:textId="77777777" w:rsidR="00211912" w:rsidRPr="00211912" w:rsidRDefault="00211912" w:rsidP="00211912">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30 </w:t>
      </w:r>
      <w:r w:rsidRPr="00211912">
        <w:rPr>
          <w:rFonts w:ascii="Arial" w:eastAsia="Times New Roman" w:hAnsi="Arial" w:cs="Arial"/>
          <w:color w:val="231F20"/>
          <w:sz w:val="24"/>
          <w:szCs w:val="24"/>
          <w:lang w:eastAsia="nl-NL"/>
        </w:rPr>
        <w:t>bereikt.</w:t>
      </w:r>
    </w:p>
    <w:p w14:paraId="06CCF689" w14:textId="77777777" w:rsidR="00211912" w:rsidRPr="00211912" w:rsidRDefault="00211912" w:rsidP="00211912">
      <w:pPr>
        <w:widowControl w:val="0"/>
        <w:kinsoku w:val="0"/>
        <w:overflowPunct w:val="0"/>
        <w:autoSpaceDE w:val="0"/>
        <w:autoSpaceDN w:val="0"/>
        <w:adjustRightInd w:val="0"/>
        <w:spacing w:before="71" w:after="0" w:line="261" w:lineRule="auto"/>
        <w:ind w:left="643" w:right="1290"/>
        <w:jc w:val="both"/>
        <w:rPr>
          <w:rFonts w:ascii="Arial" w:eastAsia="Times New Roman" w:hAnsi="Arial" w:cs="Arial"/>
          <w:color w:val="231F20"/>
          <w:sz w:val="24"/>
          <w:szCs w:val="24"/>
          <w:lang w:eastAsia="nl-NL"/>
        </w:rPr>
      </w:pPr>
      <w:r w:rsidRPr="00211912">
        <w:rPr>
          <w:rFonts w:ascii="Times New Roman" w:eastAsia="Times New Roman" w:hAnsi="Times New Roman" w:cs="Times New Roman"/>
          <w:sz w:val="24"/>
          <w:szCs w:val="24"/>
          <w:lang w:eastAsia="nl-NL"/>
        </w:rPr>
        <w:br w:type="column"/>
      </w:r>
      <w:r w:rsidRPr="00211912">
        <w:rPr>
          <w:rFonts w:ascii="Arial" w:eastAsia="Times New Roman" w:hAnsi="Arial" w:cs="Arial"/>
          <w:b/>
          <w:bCs/>
          <w:color w:val="231F20"/>
          <w:sz w:val="24"/>
          <w:szCs w:val="24"/>
          <w:lang w:eastAsia="nl-NL"/>
        </w:rPr>
        <w:t xml:space="preserve">Pijler 2. </w:t>
      </w:r>
      <w:r w:rsidRPr="00211912">
        <w:rPr>
          <w:rFonts w:ascii="Arial" w:eastAsia="Times New Roman" w:hAnsi="Arial" w:cs="Arial"/>
          <w:color w:val="231F20"/>
          <w:sz w:val="24"/>
          <w:szCs w:val="24"/>
          <w:lang w:eastAsia="nl-NL"/>
        </w:rPr>
        <w:t>De tweede pijler betreft het aanvullend pensioen, dat vrijwel alle werknemers via het betalen van</w:t>
      </w:r>
    </w:p>
    <w:p w14:paraId="001AA7DC" w14:textId="77777777" w:rsidR="00211912" w:rsidRPr="00211912" w:rsidRDefault="00211912"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premies</w:t>
      </w:r>
      <w:proofErr w:type="gramEnd"/>
      <w:r w:rsidRPr="00211912">
        <w:rPr>
          <w:rFonts w:ascii="Arial" w:eastAsia="Times New Roman" w:hAnsi="Arial" w:cs="Arial"/>
          <w:color w:val="231F20"/>
          <w:sz w:val="24"/>
          <w:szCs w:val="24"/>
          <w:lang w:eastAsia="nl-NL"/>
        </w:rPr>
        <w:t xml:space="preserve"> verplicht opbouwen via hun</w:t>
      </w:r>
    </w:p>
    <w:p w14:paraId="19A65E58" w14:textId="77777777" w:rsidR="00211912" w:rsidRPr="00211912" w:rsidRDefault="00211912" w:rsidP="00211912">
      <w:pPr>
        <w:widowControl w:val="0"/>
        <w:kinsoku w:val="0"/>
        <w:overflowPunct w:val="0"/>
        <w:autoSpaceDE w:val="0"/>
        <w:autoSpaceDN w:val="0"/>
        <w:adjustRightInd w:val="0"/>
        <w:spacing w:before="24" w:after="0" w:line="261" w:lineRule="auto"/>
        <w:ind w:left="643" w:right="819" w:hanging="312"/>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35 </w:t>
      </w:r>
      <w:r w:rsidRPr="00211912">
        <w:rPr>
          <w:rFonts w:ascii="Arial" w:eastAsia="Times New Roman" w:hAnsi="Arial" w:cs="Arial"/>
          <w:color w:val="231F20"/>
          <w:sz w:val="24"/>
          <w:szCs w:val="24"/>
          <w:lang w:eastAsia="nl-NL"/>
        </w:rPr>
        <w:t>werkgever. Binnen de aanvullende pensioenen is solidariteit tussen</w:t>
      </w:r>
    </w:p>
    <w:p w14:paraId="1E7E0B06" w14:textId="77777777" w:rsidR="00211912" w:rsidRPr="00211912" w:rsidRDefault="00211912" w:rsidP="00211912">
      <w:pPr>
        <w:widowControl w:val="0"/>
        <w:kinsoku w:val="0"/>
        <w:overflowPunct w:val="0"/>
        <w:autoSpaceDE w:val="0"/>
        <w:autoSpaceDN w:val="0"/>
        <w:adjustRightInd w:val="0"/>
        <w:spacing w:after="0" w:line="261" w:lineRule="auto"/>
        <w:ind w:left="643" w:right="819"/>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groepen</w:t>
      </w:r>
      <w:proofErr w:type="gramEnd"/>
      <w:r w:rsidRPr="00211912">
        <w:rPr>
          <w:rFonts w:ascii="Arial" w:eastAsia="Times New Roman" w:hAnsi="Arial" w:cs="Arial"/>
          <w:color w:val="231F20"/>
          <w:sz w:val="24"/>
          <w:szCs w:val="24"/>
          <w:lang w:eastAsia="nl-NL"/>
        </w:rPr>
        <w:t xml:space="preserve"> mensen decennialang min of meer vanzelfsprekend geweest: de</w:t>
      </w:r>
    </w:p>
    <w:p w14:paraId="647997BC" w14:textId="77777777" w:rsidR="00211912" w:rsidRPr="00211912" w:rsidRDefault="00211912"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deelnemers</w:t>
      </w:r>
      <w:proofErr w:type="gramEnd"/>
      <w:r w:rsidRPr="00211912">
        <w:rPr>
          <w:rFonts w:ascii="Arial" w:eastAsia="Times New Roman" w:hAnsi="Arial" w:cs="Arial"/>
          <w:color w:val="231F20"/>
          <w:sz w:val="24"/>
          <w:szCs w:val="24"/>
          <w:lang w:eastAsia="nl-NL"/>
        </w:rPr>
        <w:t xml:space="preserve"> aan een pensioenfonds</w:t>
      </w:r>
    </w:p>
    <w:p w14:paraId="27BF004F" w14:textId="77777777" w:rsidR="00211912" w:rsidRPr="00211912" w:rsidRDefault="00211912" w:rsidP="00211912">
      <w:pPr>
        <w:widowControl w:val="0"/>
        <w:kinsoku w:val="0"/>
        <w:overflowPunct w:val="0"/>
        <w:autoSpaceDE w:val="0"/>
        <w:autoSpaceDN w:val="0"/>
        <w:adjustRightInd w:val="0"/>
        <w:spacing w:before="23" w:after="0" w:line="261" w:lineRule="auto"/>
        <w:ind w:left="643" w:right="1621" w:hanging="312"/>
        <w:jc w:val="both"/>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40 </w:t>
      </w:r>
      <w:r w:rsidRPr="00211912">
        <w:rPr>
          <w:rFonts w:ascii="Arial" w:eastAsia="Times New Roman" w:hAnsi="Arial" w:cs="Arial"/>
          <w:color w:val="231F20"/>
          <w:sz w:val="24"/>
          <w:szCs w:val="24"/>
          <w:lang w:eastAsia="nl-NL"/>
        </w:rPr>
        <w:t>vormen een collectief en bouwen gezamenlijk een kapitaal op waar later hun pensioen uit wordt</w:t>
      </w:r>
    </w:p>
    <w:p w14:paraId="657B9796" w14:textId="77777777" w:rsidR="00211912" w:rsidRPr="00211912" w:rsidRDefault="00211912"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betaald</w:t>
      </w:r>
      <w:proofErr w:type="gramEnd"/>
      <w:r w:rsidRPr="00211912">
        <w:rPr>
          <w:rFonts w:ascii="Arial" w:eastAsia="Times New Roman" w:hAnsi="Arial" w:cs="Arial"/>
          <w:color w:val="231F20"/>
          <w:sz w:val="24"/>
          <w:szCs w:val="24"/>
          <w:lang w:eastAsia="nl-NL"/>
        </w:rPr>
        <w:t>.</w:t>
      </w:r>
    </w:p>
    <w:p w14:paraId="51733ADF" w14:textId="77777777" w:rsidR="00211912" w:rsidRPr="00211912" w:rsidRDefault="00211912" w:rsidP="00211912">
      <w:pPr>
        <w:widowControl w:val="0"/>
        <w:kinsoku w:val="0"/>
        <w:overflowPunct w:val="0"/>
        <w:autoSpaceDE w:val="0"/>
        <w:autoSpaceDN w:val="0"/>
        <w:adjustRightInd w:val="0"/>
        <w:spacing w:before="24" w:after="0" w:line="240" w:lineRule="auto"/>
        <w:ind w:left="643"/>
        <w:rPr>
          <w:rFonts w:ascii="Arial" w:eastAsia="Times New Roman" w:hAnsi="Arial" w:cs="Arial"/>
          <w:color w:val="231F20"/>
          <w:sz w:val="24"/>
          <w:szCs w:val="24"/>
          <w:lang w:eastAsia="nl-NL"/>
        </w:rPr>
      </w:pPr>
      <w:r w:rsidRPr="00211912">
        <w:rPr>
          <w:rFonts w:ascii="Arial" w:eastAsia="Times New Roman" w:hAnsi="Arial" w:cs="Arial"/>
          <w:b/>
          <w:bCs/>
          <w:color w:val="231F20"/>
          <w:sz w:val="24"/>
          <w:szCs w:val="24"/>
          <w:lang w:eastAsia="nl-NL"/>
        </w:rPr>
        <w:t xml:space="preserve">Pijler 3. </w:t>
      </w:r>
      <w:r w:rsidRPr="00211912">
        <w:rPr>
          <w:rFonts w:ascii="Arial" w:eastAsia="Times New Roman" w:hAnsi="Arial" w:cs="Arial"/>
          <w:color w:val="231F20"/>
          <w:sz w:val="24"/>
          <w:szCs w:val="24"/>
          <w:lang w:eastAsia="nl-NL"/>
        </w:rPr>
        <w:t>En daarbovenop kunnen</w:t>
      </w:r>
    </w:p>
    <w:p w14:paraId="4CA64DA2" w14:textId="77777777" w:rsidR="00211912" w:rsidRPr="00211912" w:rsidRDefault="00211912" w:rsidP="00211912">
      <w:pPr>
        <w:widowControl w:val="0"/>
        <w:kinsoku w:val="0"/>
        <w:overflowPunct w:val="0"/>
        <w:autoSpaceDE w:val="0"/>
        <w:autoSpaceDN w:val="0"/>
        <w:adjustRightInd w:val="0"/>
        <w:spacing w:before="24" w:after="0" w:line="261" w:lineRule="auto"/>
        <w:ind w:left="643" w:right="1556" w:hanging="312"/>
        <w:jc w:val="both"/>
        <w:rPr>
          <w:rFonts w:ascii="Arial" w:eastAsia="Times New Roman" w:hAnsi="Arial" w:cs="Arial"/>
          <w:color w:val="231F20"/>
          <w:sz w:val="24"/>
          <w:szCs w:val="24"/>
          <w:lang w:eastAsia="nl-NL"/>
        </w:rPr>
      </w:pPr>
      <w:r w:rsidRPr="00211912">
        <w:rPr>
          <w:rFonts w:ascii="Arial" w:eastAsia="Times New Roman" w:hAnsi="Arial" w:cs="Arial"/>
          <w:color w:val="231F20"/>
          <w:sz w:val="18"/>
          <w:szCs w:val="18"/>
          <w:lang w:eastAsia="nl-NL"/>
        </w:rPr>
        <w:t xml:space="preserve">45 </w:t>
      </w:r>
      <w:r w:rsidRPr="00211912">
        <w:rPr>
          <w:rFonts w:ascii="Arial" w:eastAsia="Times New Roman" w:hAnsi="Arial" w:cs="Arial"/>
          <w:color w:val="231F20"/>
          <w:sz w:val="24"/>
          <w:szCs w:val="24"/>
          <w:lang w:eastAsia="nl-NL"/>
        </w:rPr>
        <w:t>burgers een individuele pensioen- verzekering afsluiten bij een</w:t>
      </w:r>
    </w:p>
    <w:p w14:paraId="22FD2AC7" w14:textId="77777777" w:rsidR="00211912" w:rsidRPr="00211912" w:rsidRDefault="00211912"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roofErr w:type="gramStart"/>
      <w:r w:rsidRPr="00211912">
        <w:rPr>
          <w:rFonts w:ascii="Arial" w:eastAsia="Times New Roman" w:hAnsi="Arial" w:cs="Arial"/>
          <w:color w:val="231F20"/>
          <w:sz w:val="24"/>
          <w:szCs w:val="24"/>
          <w:lang w:eastAsia="nl-NL"/>
        </w:rPr>
        <w:t>verzekeringsmaatschappij</w:t>
      </w:r>
      <w:proofErr w:type="gramEnd"/>
      <w:r w:rsidRPr="00211912">
        <w:rPr>
          <w:rFonts w:ascii="Arial" w:eastAsia="Times New Roman" w:hAnsi="Arial" w:cs="Arial"/>
          <w:color w:val="231F20"/>
          <w:sz w:val="24"/>
          <w:szCs w:val="24"/>
          <w:lang w:eastAsia="nl-NL"/>
        </w:rPr>
        <w:t>.</w:t>
      </w:r>
    </w:p>
    <w:p w14:paraId="1B8CE594" w14:textId="77777777" w:rsidR="00211912" w:rsidRDefault="00211912"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
    <w:p w14:paraId="26A4D405" w14:textId="77777777" w:rsidR="00324953" w:rsidRDefault="00324953"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p>
    <w:p w14:paraId="57719A48" w14:textId="77777777" w:rsidR="00381CD1" w:rsidRDefault="00381CD1" w:rsidP="00324953">
      <w:pPr>
        <w:widowControl w:val="0"/>
        <w:kinsoku w:val="0"/>
        <w:overflowPunct w:val="0"/>
        <w:autoSpaceDE w:val="0"/>
        <w:autoSpaceDN w:val="0"/>
        <w:adjustRightInd w:val="0"/>
        <w:spacing w:before="92" w:after="0" w:line="261" w:lineRule="auto"/>
        <w:ind w:left="1041" w:right="2306"/>
        <w:rPr>
          <w:rFonts w:ascii="Arial" w:eastAsia="Times New Roman" w:hAnsi="Arial" w:cs="Arial"/>
          <w:i/>
          <w:iCs/>
          <w:color w:val="231F20"/>
          <w:sz w:val="24"/>
          <w:szCs w:val="24"/>
          <w:lang w:eastAsia="nl-NL"/>
        </w:rPr>
        <w:sectPr w:rsidR="00381CD1">
          <w:pgSz w:w="11910" w:h="16840"/>
          <w:pgMar w:top="800" w:right="0" w:bottom="1160" w:left="1000" w:header="0" w:footer="974" w:gutter="0"/>
          <w:cols w:num="2" w:space="708" w:equalWidth="0">
            <w:col w:w="4852" w:space="53"/>
            <w:col w:w="6005"/>
          </w:cols>
          <w:noEndnote/>
        </w:sectPr>
      </w:pPr>
    </w:p>
    <w:p w14:paraId="1C667C17" w14:textId="50F0B1C8" w:rsidR="00324953" w:rsidRDefault="00324953" w:rsidP="00324953">
      <w:pPr>
        <w:widowControl w:val="0"/>
        <w:kinsoku w:val="0"/>
        <w:overflowPunct w:val="0"/>
        <w:autoSpaceDE w:val="0"/>
        <w:autoSpaceDN w:val="0"/>
        <w:adjustRightInd w:val="0"/>
        <w:spacing w:before="92" w:after="0" w:line="261" w:lineRule="auto"/>
        <w:ind w:left="1041" w:right="2306"/>
        <w:rPr>
          <w:rFonts w:ascii="Arial" w:eastAsia="Times New Roman" w:hAnsi="Arial" w:cs="Arial"/>
          <w:i/>
          <w:iCs/>
          <w:color w:val="231F20"/>
          <w:sz w:val="24"/>
          <w:szCs w:val="24"/>
          <w:lang w:eastAsia="nl-NL"/>
        </w:rPr>
      </w:pPr>
      <w:proofErr w:type="gramStart"/>
      <w:r w:rsidRPr="00211912">
        <w:rPr>
          <w:rFonts w:ascii="Arial" w:eastAsia="Times New Roman" w:hAnsi="Arial" w:cs="Arial"/>
          <w:i/>
          <w:iCs/>
          <w:color w:val="231F20"/>
          <w:sz w:val="24"/>
          <w:szCs w:val="24"/>
          <w:lang w:eastAsia="nl-NL"/>
        </w:rPr>
        <w:t>naar</w:t>
      </w:r>
      <w:proofErr w:type="gramEnd"/>
      <w:r w:rsidRPr="00211912">
        <w:rPr>
          <w:rFonts w:ascii="Arial" w:eastAsia="Times New Roman" w:hAnsi="Arial" w:cs="Arial"/>
          <w:i/>
          <w:iCs/>
          <w:color w:val="231F20"/>
          <w:sz w:val="24"/>
          <w:szCs w:val="24"/>
          <w:lang w:eastAsia="nl-NL"/>
        </w:rPr>
        <w:t xml:space="preserve">: J.H. </w:t>
      </w:r>
      <w:proofErr w:type="spellStart"/>
      <w:r w:rsidRPr="00211912">
        <w:rPr>
          <w:rFonts w:ascii="Arial" w:eastAsia="Times New Roman" w:hAnsi="Arial" w:cs="Arial"/>
          <w:i/>
          <w:iCs/>
          <w:color w:val="231F20"/>
          <w:sz w:val="24"/>
          <w:szCs w:val="24"/>
          <w:lang w:eastAsia="nl-NL"/>
        </w:rPr>
        <w:t>Tamerus</w:t>
      </w:r>
      <w:proofErr w:type="spellEnd"/>
      <w:r w:rsidRPr="00211912">
        <w:rPr>
          <w:rFonts w:ascii="Arial" w:eastAsia="Times New Roman" w:hAnsi="Arial" w:cs="Arial"/>
          <w:i/>
          <w:iCs/>
          <w:color w:val="231F20"/>
          <w:sz w:val="24"/>
          <w:szCs w:val="24"/>
          <w:lang w:eastAsia="nl-NL"/>
        </w:rPr>
        <w:t>, (2011) en Sociaal en Cultureel Planbureau, augustus 2015</w:t>
      </w:r>
      <w:r w:rsidR="00381CD1">
        <w:rPr>
          <w:rFonts w:ascii="Arial" w:eastAsia="Times New Roman" w:hAnsi="Arial" w:cs="Arial"/>
          <w:i/>
          <w:iCs/>
          <w:color w:val="231F20"/>
          <w:sz w:val="24"/>
          <w:szCs w:val="24"/>
          <w:lang w:eastAsia="nl-NL"/>
        </w:rPr>
        <w:t>.</w:t>
      </w:r>
    </w:p>
    <w:p w14:paraId="3FCDB6DC" w14:textId="77777777" w:rsidR="00381CD1" w:rsidRDefault="00381CD1" w:rsidP="00324953">
      <w:pPr>
        <w:widowControl w:val="0"/>
        <w:kinsoku w:val="0"/>
        <w:overflowPunct w:val="0"/>
        <w:autoSpaceDE w:val="0"/>
        <w:autoSpaceDN w:val="0"/>
        <w:adjustRightInd w:val="0"/>
        <w:spacing w:before="92" w:after="0" w:line="261" w:lineRule="auto"/>
        <w:ind w:left="1041" w:right="2306"/>
        <w:rPr>
          <w:rFonts w:ascii="Arial" w:eastAsia="Times New Roman" w:hAnsi="Arial" w:cs="Arial"/>
          <w:i/>
          <w:iCs/>
          <w:color w:val="231F20"/>
          <w:sz w:val="24"/>
          <w:szCs w:val="24"/>
          <w:lang w:eastAsia="nl-NL"/>
        </w:rPr>
        <w:sectPr w:rsidR="00381CD1" w:rsidSect="00381CD1">
          <w:type w:val="continuous"/>
          <w:pgSz w:w="11910" w:h="16840"/>
          <w:pgMar w:top="800" w:right="0" w:bottom="1160" w:left="1000" w:header="0" w:footer="974" w:gutter="0"/>
          <w:cols w:space="708"/>
          <w:noEndnote/>
        </w:sectPr>
      </w:pPr>
    </w:p>
    <w:p w14:paraId="2D87D445" w14:textId="77777777" w:rsidR="00381CD1" w:rsidRDefault="00381CD1" w:rsidP="00381CD1">
      <w:pPr>
        <w:widowControl w:val="0"/>
        <w:kinsoku w:val="0"/>
        <w:overflowPunct w:val="0"/>
        <w:autoSpaceDE w:val="0"/>
        <w:autoSpaceDN w:val="0"/>
        <w:adjustRightInd w:val="0"/>
        <w:spacing w:after="0" w:line="240" w:lineRule="auto"/>
        <w:rPr>
          <w:rFonts w:ascii="Arial" w:eastAsia="Times New Roman" w:hAnsi="Arial" w:cs="Arial"/>
          <w:b/>
          <w:i/>
          <w:iCs/>
          <w:sz w:val="26"/>
          <w:szCs w:val="26"/>
          <w:lang w:eastAsia="nl-NL"/>
        </w:rPr>
      </w:pPr>
    </w:p>
    <w:p w14:paraId="12C9694A" w14:textId="77777777" w:rsidR="00381CD1" w:rsidRDefault="00381CD1" w:rsidP="00381CD1">
      <w:pPr>
        <w:widowControl w:val="0"/>
        <w:kinsoku w:val="0"/>
        <w:overflowPunct w:val="0"/>
        <w:autoSpaceDE w:val="0"/>
        <w:autoSpaceDN w:val="0"/>
        <w:adjustRightInd w:val="0"/>
        <w:spacing w:after="0" w:line="240" w:lineRule="auto"/>
        <w:rPr>
          <w:rFonts w:ascii="Arial" w:eastAsia="Times New Roman" w:hAnsi="Arial" w:cs="Arial"/>
          <w:b/>
          <w:i/>
          <w:iCs/>
          <w:sz w:val="26"/>
          <w:szCs w:val="26"/>
          <w:lang w:eastAsia="nl-NL"/>
        </w:rPr>
      </w:pPr>
    </w:p>
    <w:p w14:paraId="3FFA16BE" w14:textId="4EE7197B" w:rsidR="00381CD1" w:rsidRDefault="00381CD1" w:rsidP="00381CD1">
      <w:pPr>
        <w:widowControl w:val="0"/>
        <w:kinsoku w:val="0"/>
        <w:overflowPunct w:val="0"/>
        <w:autoSpaceDE w:val="0"/>
        <w:autoSpaceDN w:val="0"/>
        <w:adjustRightInd w:val="0"/>
        <w:spacing w:after="0" w:line="240" w:lineRule="auto"/>
        <w:rPr>
          <w:rFonts w:ascii="Arial" w:eastAsia="Times New Roman" w:hAnsi="Arial" w:cs="Arial"/>
          <w:b/>
          <w:i/>
          <w:iCs/>
          <w:sz w:val="26"/>
          <w:szCs w:val="26"/>
          <w:lang w:eastAsia="nl-NL"/>
        </w:rPr>
      </w:pPr>
      <w:r>
        <w:rPr>
          <w:noProof/>
        </w:rPr>
        <w:drawing>
          <wp:anchor distT="0" distB="0" distL="114300" distR="114300" simplePos="0" relativeHeight="251680768" behindDoc="0" locked="0" layoutInCell="1" allowOverlap="1" wp14:anchorId="78474F83" wp14:editId="62C24248">
            <wp:simplePos x="0" y="0"/>
            <wp:positionH relativeFrom="column">
              <wp:posOffset>-36576</wp:posOffset>
            </wp:positionH>
            <wp:positionV relativeFrom="paragraph">
              <wp:posOffset>313258</wp:posOffset>
            </wp:positionV>
            <wp:extent cx="6380480" cy="3808095"/>
            <wp:effectExtent l="0" t="0" r="1270" b="190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0480" cy="380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953">
        <w:rPr>
          <w:rFonts w:ascii="Arial" w:eastAsia="Times New Roman" w:hAnsi="Arial" w:cs="Arial"/>
          <w:b/>
          <w:i/>
          <w:iCs/>
          <w:sz w:val="26"/>
          <w:szCs w:val="26"/>
          <w:lang w:eastAsia="nl-NL"/>
        </w:rPr>
        <w:t>Figuur 1</w:t>
      </w:r>
    </w:p>
    <w:p w14:paraId="3CE13440" w14:textId="118F416D" w:rsidR="00381CD1" w:rsidRDefault="00381CD1" w:rsidP="00324953">
      <w:pPr>
        <w:widowControl w:val="0"/>
        <w:kinsoku w:val="0"/>
        <w:overflowPunct w:val="0"/>
        <w:autoSpaceDE w:val="0"/>
        <w:autoSpaceDN w:val="0"/>
        <w:adjustRightInd w:val="0"/>
        <w:spacing w:before="92" w:after="0" w:line="261" w:lineRule="auto"/>
        <w:ind w:left="1041" w:right="2306"/>
        <w:rPr>
          <w:rFonts w:ascii="Arial" w:eastAsia="Times New Roman" w:hAnsi="Arial" w:cs="Arial"/>
          <w:i/>
          <w:iCs/>
          <w:color w:val="231F20"/>
          <w:sz w:val="24"/>
          <w:szCs w:val="24"/>
          <w:lang w:eastAsia="nl-NL"/>
        </w:rPr>
      </w:pPr>
    </w:p>
    <w:p w14:paraId="23C89E4E" w14:textId="2B342798" w:rsidR="00381CD1" w:rsidRPr="00211912" w:rsidRDefault="00381CD1" w:rsidP="00324953">
      <w:pPr>
        <w:widowControl w:val="0"/>
        <w:kinsoku w:val="0"/>
        <w:overflowPunct w:val="0"/>
        <w:autoSpaceDE w:val="0"/>
        <w:autoSpaceDN w:val="0"/>
        <w:adjustRightInd w:val="0"/>
        <w:spacing w:before="92" w:after="0" w:line="261" w:lineRule="auto"/>
        <w:ind w:left="1041" w:right="2306"/>
        <w:rPr>
          <w:rFonts w:ascii="Arial" w:eastAsia="Times New Roman" w:hAnsi="Arial" w:cs="Arial"/>
          <w:i/>
          <w:iCs/>
          <w:color w:val="231F20"/>
          <w:sz w:val="24"/>
          <w:szCs w:val="24"/>
          <w:lang w:eastAsia="nl-NL"/>
        </w:rPr>
      </w:pPr>
    </w:p>
    <w:p w14:paraId="655ECF7C" w14:textId="07501791" w:rsidR="00324953" w:rsidRPr="00211912" w:rsidRDefault="00324953" w:rsidP="00211912">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sectPr w:rsidR="00324953" w:rsidRPr="00211912" w:rsidSect="00381CD1">
          <w:type w:val="continuous"/>
          <w:pgSz w:w="11910" w:h="16840"/>
          <w:pgMar w:top="800" w:right="0" w:bottom="1160" w:left="1000" w:header="0" w:footer="974" w:gutter="0"/>
          <w:cols w:space="708"/>
          <w:noEndnote/>
        </w:sectPr>
      </w:pPr>
    </w:p>
    <w:p w14:paraId="014AB4EC" w14:textId="77777777" w:rsidR="00211912" w:rsidRPr="00211912" w:rsidRDefault="00211912" w:rsidP="00211912">
      <w:pPr>
        <w:widowControl w:val="0"/>
        <w:kinsoku w:val="0"/>
        <w:overflowPunct w:val="0"/>
        <w:autoSpaceDE w:val="0"/>
        <w:autoSpaceDN w:val="0"/>
        <w:adjustRightInd w:val="0"/>
        <w:spacing w:before="6" w:after="0" w:line="240" w:lineRule="auto"/>
        <w:rPr>
          <w:rFonts w:ascii="Arial" w:eastAsia="Times New Roman" w:hAnsi="Arial" w:cs="Arial"/>
          <w:sz w:val="19"/>
          <w:szCs w:val="19"/>
          <w:lang w:eastAsia="nl-NL"/>
        </w:rPr>
      </w:pPr>
    </w:p>
    <w:p w14:paraId="564C215D" w14:textId="41AB72B3" w:rsidR="00324953" w:rsidRPr="00211912" w:rsidRDefault="00324953" w:rsidP="00211912">
      <w:pPr>
        <w:widowControl w:val="0"/>
        <w:kinsoku w:val="0"/>
        <w:overflowPunct w:val="0"/>
        <w:autoSpaceDE w:val="0"/>
        <w:autoSpaceDN w:val="0"/>
        <w:adjustRightInd w:val="0"/>
        <w:spacing w:after="0" w:line="240" w:lineRule="auto"/>
        <w:rPr>
          <w:rFonts w:ascii="Arial" w:eastAsia="Times New Roman" w:hAnsi="Arial" w:cs="Arial"/>
          <w:b/>
          <w:i/>
          <w:iCs/>
          <w:sz w:val="26"/>
          <w:szCs w:val="26"/>
          <w:lang w:eastAsia="nl-NL"/>
        </w:rPr>
      </w:pPr>
    </w:p>
    <w:p w14:paraId="278490CB" w14:textId="7C1ADA98" w:rsidR="00324953" w:rsidRDefault="00324953">
      <w:pPr>
        <w:rPr>
          <w:rFonts w:ascii="Arial" w:eastAsia="Times New Roman" w:hAnsi="Arial" w:cs="Arial"/>
          <w:b/>
          <w:i/>
          <w:iCs/>
          <w:sz w:val="26"/>
          <w:szCs w:val="26"/>
          <w:lang w:eastAsia="nl-NL"/>
        </w:rPr>
      </w:pPr>
      <w:r w:rsidRPr="00324953">
        <w:rPr>
          <w:rFonts w:ascii="Arial" w:eastAsia="Times New Roman" w:hAnsi="Arial" w:cs="Arial"/>
          <w:b/>
          <w:i/>
          <w:iCs/>
          <w:sz w:val="26"/>
          <w:szCs w:val="26"/>
          <w:lang w:eastAsia="nl-NL"/>
        </w:rPr>
        <w:t xml:space="preserve">Figuur </w:t>
      </w:r>
      <w:r>
        <w:rPr>
          <w:rFonts w:ascii="Arial" w:eastAsia="Times New Roman" w:hAnsi="Arial" w:cs="Arial"/>
          <w:b/>
          <w:i/>
          <w:iCs/>
          <w:sz w:val="26"/>
          <w:szCs w:val="26"/>
          <w:lang w:eastAsia="nl-NL"/>
        </w:rPr>
        <w:t>2</w:t>
      </w:r>
    </w:p>
    <w:p w14:paraId="2D410303" w14:textId="35D76110" w:rsidR="00324953" w:rsidRDefault="00324953">
      <w:r>
        <w:rPr>
          <w:noProof/>
        </w:rPr>
        <w:drawing>
          <wp:anchor distT="0" distB="0" distL="114300" distR="114300" simplePos="0" relativeHeight="251678720" behindDoc="0" locked="0" layoutInCell="1" allowOverlap="1" wp14:anchorId="0DF2634F" wp14:editId="7A695463">
            <wp:simplePos x="0" y="0"/>
            <wp:positionH relativeFrom="column">
              <wp:posOffset>0</wp:posOffset>
            </wp:positionH>
            <wp:positionV relativeFrom="paragraph">
              <wp:posOffset>0</wp:posOffset>
            </wp:positionV>
            <wp:extent cx="6373495" cy="4668520"/>
            <wp:effectExtent l="0" t="0" r="825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3495" cy="466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9A7FA" w14:textId="121DA07A" w:rsidR="007E7576" w:rsidRDefault="007E7576">
      <w:r>
        <w:br w:type="page"/>
      </w:r>
    </w:p>
    <w:p w14:paraId="074C9946" w14:textId="76859AE7" w:rsidR="00EA3AB1" w:rsidRPr="00993284" w:rsidRDefault="00EA3AB1" w:rsidP="00EA3AB1">
      <w:pPr>
        <w:widowControl w:val="0"/>
        <w:kinsoku w:val="0"/>
        <w:overflowPunct w:val="0"/>
        <w:autoSpaceDE w:val="0"/>
        <w:autoSpaceDN w:val="0"/>
        <w:adjustRightInd w:val="0"/>
        <w:spacing w:before="218" w:after="0" w:line="240" w:lineRule="auto"/>
        <w:ind w:left="644"/>
        <w:rPr>
          <w:rFonts w:ascii="Arial" w:eastAsia="Times New Roman" w:hAnsi="Arial" w:cs="Arial"/>
          <w:b/>
          <w:bCs/>
          <w:color w:val="00B050"/>
          <w:sz w:val="28"/>
          <w:szCs w:val="28"/>
          <w:lang w:eastAsia="nl-NL"/>
        </w:rPr>
      </w:pPr>
      <w:r w:rsidRPr="00EA3AB1">
        <w:rPr>
          <w:rFonts w:ascii="Arial" w:eastAsia="Times New Roman" w:hAnsi="Arial" w:cs="Arial"/>
          <w:noProof/>
          <w:lang w:eastAsia="nl-NL"/>
        </w:rPr>
        <w:lastRenderedPageBreak/>
        <mc:AlternateContent>
          <mc:Choice Requires="wps">
            <w:drawing>
              <wp:anchor distT="0" distB="0" distL="0" distR="0" simplePos="0" relativeHeight="251682816" behindDoc="0" locked="0" layoutInCell="0" allowOverlap="1" wp14:anchorId="25B40C67" wp14:editId="7E328560">
                <wp:simplePos x="0" y="0"/>
                <wp:positionH relativeFrom="page">
                  <wp:posOffset>701040</wp:posOffset>
                </wp:positionH>
                <wp:positionV relativeFrom="paragraph">
                  <wp:posOffset>410845</wp:posOffset>
                </wp:positionV>
                <wp:extent cx="6156960" cy="12700"/>
                <wp:effectExtent l="34290" t="29210" r="28575" b="24765"/>
                <wp:wrapTopAndBottom/>
                <wp:docPr id="21" name="Vrije vorm: v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229A0D" id="Vrije vorm: vorm 21"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32.35pt,540pt,32.3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" o:allowincell="f" filled="f" strokecolor="silver" strokeweight="4.44pt">
                <v:path arrowok="t" o:connecttype="custom" o:connectlocs="0,0;6156960,0" o:connectangles="0,0"/>
                <w10:wrap type="topAndBottom" anchorx="page"/>
              </v:polyline>
            </w:pict>
          </mc:Fallback>
        </mc:AlternateContent>
      </w:r>
      <w:r w:rsidRPr="00EA3AB1">
        <w:rPr>
          <w:rFonts w:ascii="Arial" w:eastAsia="Times New Roman" w:hAnsi="Arial" w:cs="Arial"/>
          <w:b/>
          <w:bCs/>
          <w:sz w:val="28"/>
          <w:szCs w:val="28"/>
          <w:lang w:eastAsia="nl-NL"/>
        </w:rPr>
        <w:t>Opgave 1 Solidariteit in het pensioenstelsel</w:t>
      </w:r>
      <w:r w:rsidR="00993284">
        <w:rPr>
          <w:rFonts w:ascii="Arial" w:eastAsia="Times New Roman" w:hAnsi="Arial" w:cs="Arial"/>
          <w:b/>
          <w:bCs/>
          <w:sz w:val="28"/>
          <w:szCs w:val="28"/>
          <w:lang w:eastAsia="nl-NL"/>
        </w:rPr>
        <w:t xml:space="preserve">   </w:t>
      </w:r>
      <w:r w:rsidR="00993284">
        <w:rPr>
          <w:rFonts w:ascii="Arial" w:eastAsia="Times New Roman" w:hAnsi="Arial" w:cs="Arial"/>
          <w:b/>
          <w:bCs/>
          <w:color w:val="00B050"/>
          <w:sz w:val="28"/>
          <w:szCs w:val="28"/>
          <w:lang w:eastAsia="nl-NL"/>
        </w:rPr>
        <w:t>ANTW</w:t>
      </w:r>
    </w:p>
    <w:p w14:paraId="20A0BB58" w14:textId="77777777" w:rsidR="00EA3AB1" w:rsidRPr="00EA3AB1" w:rsidRDefault="00EA3AB1" w:rsidP="00EA3AB1">
      <w:pPr>
        <w:widowControl w:val="0"/>
        <w:kinsoku w:val="0"/>
        <w:overflowPunct w:val="0"/>
        <w:autoSpaceDE w:val="0"/>
        <w:autoSpaceDN w:val="0"/>
        <w:adjustRightInd w:val="0"/>
        <w:spacing w:before="3" w:after="0" w:line="240" w:lineRule="auto"/>
        <w:rPr>
          <w:rFonts w:ascii="Arial" w:eastAsia="Times New Roman" w:hAnsi="Arial" w:cs="Arial"/>
          <w:b/>
          <w:bCs/>
          <w:sz w:val="17"/>
          <w:szCs w:val="17"/>
          <w:lang w:eastAsia="nl-NL"/>
        </w:rPr>
      </w:pPr>
    </w:p>
    <w:p w14:paraId="513FD930" w14:textId="6912AE89" w:rsidR="00EA3AB1" w:rsidRPr="00EA3AB1" w:rsidRDefault="00EA3AB1" w:rsidP="00EA3AB1">
      <w:pPr>
        <w:widowControl w:val="0"/>
        <w:numPr>
          <w:ilvl w:val="0"/>
          <w:numId w:val="5"/>
        </w:numPr>
        <w:tabs>
          <w:tab w:val="left" w:pos="1098"/>
        </w:tabs>
        <w:kinsoku w:val="0"/>
        <w:overflowPunct w:val="0"/>
        <w:autoSpaceDE w:val="0"/>
        <w:autoSpaceDN w:val="0"/>
        <w:adjustRightInd w:val="0"/>
        <w:spacing w:before="93" w:after="0" w:line="240" w:lineRule="auto"/>
        <w:outlineLvl w:val="1"/>
        <w:rPr>
          <w:rFonts w:ascii="Arial" w:eastAsia="Times New Roman" w:hAnsi="Arial" w:cs="Arial"/>
          <w:b/>
          <w:bCs/>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2</w:t>
      </w:r>
      <w:r w:rsidR="0052335E">
        <w:rPr>
          <w:rFonts w:ascii="Arial" w:eastAsia="Times New Roman" w:hAnsi="Arial" w:cs="Arial"/>
          <w:b/>
          <w:bCs/>
          <w:lang w:eastAsia="nl-NL"/>
        </w:rPr>
        <w:t xml:space="preserve">    </w:t>
      </w:r>
      <w:r w:rsidR="0052335E">
        <w:rPr>
          <w:rFonts w:ascii="Arial" w:eastAsia="Times New Roman" w:hAnsi="Arial" w:cs="Arial"/>
          <w:b/>
          <w:bCs/>
          <w:color w:val="00B050"/>
          <w:lang w:eastAsia="nl-NL"/>
        </w:rPr>
        <w:t xml:space="preserve">§ </w:t>
      </w:r>
      <w:r w:rsidR="00DA483D">
        <w:rPr>
          <w:rFonts w:ascii="Arial" w:eastAsia="Times New Roman" w:hAnsi="Arial" w:cs="Arial"/>
          <w:b/>
          <w:bCs/>
          <w:color w:val="00B050"/>
          <w:lang w:eastAsia="nl-NL"/>
        </w:rPr>
        <w:t xml:space="preserve">4.2 </w:t>
      </w:r>
      <w:proofErr w:type="spellStart"/>
      <w:r w:rsidR="00DA483D">
        <w:rPr>
          <w:rFonts w:ascii="Arial" w:eastAsia="Times New Roman" w:hAnsi="Arial" w:cs="Arial"/>
          <w:b/>
          <w:bCs/>
          <w:color w:val="00B050"/>
          <w:lang w:eastAsia="nl-NL"/>
        </w:rPr>
        <w:t>Onderzoekseisen</w:t>
      </w:r>
      <w:proofErr w:type="spellEnd"/>
      <w:r w:rsidR="00DA483D">
        <w:rPr>
          <w:rFonts w:ascii="Arial" w:eastAsia="Times New Roman" w:hAnsi="Arial" w:cs="Arial"/>
          <w:b/>
          <w:bCs/>
          <w:color w:val="00B050"/>
          <w:lang w:eastAsia="nl-NL"/>
        </w:rPr>
        <w:t>: generaliseerbaarheid</w:t>
      </w:r>
    </w:p>
    <w:p w14:paraId="197BE573"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411E2C8B"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7" w:after="0" w:line="276" w:lineRule="auto"/>
        <w:ind w:left="1493" w:right="1338"/>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noemen </w:t>
      </w:r>
      <w:r w:rsidRPr="00EA3AB1">
        <w:rPr>
          <w:rFonts w:ascii="Arial" w:eastAsia="Times New Roman" w:hAnsi="Arial" w:cs="Arial"/>
          <w:lang w:eastAsia="nl-NL"/>
        </w:rPr>
        <w:t xml:space="preserve">van </w:t>
      </w:r>
      <w:r w:rsidRPr="00EA3AB1">
        <w:rPr>
          <w:rFonts w:ascii="Arial" w:eastAsia="Times New Roman" w:hAnsi="Arial" w:cs="Arial"/>
          <w:spacing w:val="2"/>
          <w:lang w:eastAsia="nl-NL"/>
        </w:rPr>
        <w:t xml:space="preserve">onder- respectievelijk oververtegenwoordiging </w:t>
      </w:r>
      <w:r w:rsidRPr="00EA3AB1">
        <w:rPr>
          <w:rFonts w:ascii="Arial" w:eastAsia="Times New Roman" w:hAnsi="Arial" w:cs="Arial"/>
          <w:lang w:eastAsia="nl-NL"/>
        </w:rPr>
        <w:t xml:space="preserve">van </w:t>
      </w:r>
      <w:r w:rsidRPr="00EA3AB1">
        <w:rPr>
          <w:rFonts w:ascii="Arial" w:eastAsia="Times New Roman" w:hAnsi="Arial" w:cs="Arial"/>
          <w:spacing w:val="5"/>
          <w:lang w:eastAsia="nl-NL"/>
        </w:rPr>
        <w:t xml:space="preserve">de </w:t>
      </w:r>
      <w:r w:rsidRPr="00EA3AB1">
        <w:rPr>
          <w:rFonts w:ascii="Arial" w:eastAsia="Times New Roman" w:hAnsi="Arial" w:cs="Arial"/>
          <w:spacing w:val="2"/>
          <w:lang w:eastAsia="nl-NL"/>
        </w:rPr>
        <w:t>respondenten</w:t>
      </w:r>
      <w:r w:rsidRPr="00EA3AB1">
        <w:rPr>
          <w:rFonts w:ascii="Arial" w:eastAsia="Times New Roman" w:hAnsi="Arial" w:cs="Arial"/>
          <w:spacing w:val="11"/>
          <w:lang w:eastAsia="nl-NL"/>
        </w:rPr>
        <w:t xml:space="preserve"> </w:t>
      </w:r>
      <w:r w:rsidRPr="00EA3AB1">
        <w:rPr>
          <w:rFonts w:ascii="Arial" w:eastAsia="Times New Roman" w:hAnsi="Arial" w:cs="Arial"/>
          <w:spacing w:val="1"/>
          <w:lang w:eastAsia="nl-NL"/>
        </w:rPr>
        <w:t>uit</w:t>
      </w:r>
      <w:r w:rsidRPr="00EA3AB1">
        <w:rPr>
          <w:rFonts w:ascii="Arial" w:eastAsia="Times New Roman" w:hAnsi="Arial" w:cs="Arial"/>
          <w:spacing w:val="13"/>
          <w:lang w:eastAsia="nl-NL"/>
        </w:rPr>
        <w:t xml:space="preserve"> </w:t>
      </w:r>
      <w:r w:rsidRPr="00EA3AB1">
        <w:rPr>
          <w:rFonts w:ascii="Arial" w:eastAsia="Times New Roman" w:hAnsi="Arial" w:cs="Arial"/>
          <w:spacing w:val="1"/>
          <w:lang w:eastAsia="nl-NL"/>
        </w:rPr>
        <w:t>het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onderzoek</w:t>
      </w:r>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naar</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geslacht</w:t>
      </w:r>
      <w:r w:rsidRPr="00EA3AB1">
        <w:rPr>
          <w:rFonts w:ascii="Arial" w:eastAsia="Times New Roman" w:hAnsi="Arial" w:cs="Arial"/>
          <w:spacing w:val="13"/>
          <w:lang w:eastAsia="nl-NL"/>
        </w:rPr>
        <w:t xml:space="preserve"> </w:t>
      </w:r>
      <w:r w:rsidRPr="00EA3AB1">
        <w:rPr>
          <w:rFonts w:ascii="Arial" w:eastAsia="Times New Roman" w:hAnsi="Arial" w:cs="Arial"/>
          <w:lang w:eastAsia="nl-NL"/>
        </w:rPr>
        <w: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leeftijd</w:t>
      </w:r>
      <w:r w:rsidRPr="00EA3AB1">
        <w:rPr>
          <w:rFonts w:ascii="Arial" w:eastAsia="Times New Roman" w:hAnsi="Arial" w:cs="Arial"/>
          <w:spacing w:val="13"/>
          <w:lang w:eastAsia="nl-NL"/>
        </w:rPr>
        <w:t xml:space="preserve"> </w:t>
      </w:r>
      <w:r w:rsidRPr="00EA3AB1">
        <w:rPr>
          <w:rFonts w:ascii="Arial" w:eastAsia="Times New Roman" w:hAnsi="Arial" w:cs="Arial"/>
          <w:lang w:eastAsia="nl-NL"/>
        </w:rPr>
        <w:t>/</w:t>
      </w:r>
    </w:p>
    <w:p w14:paraId="3D9F9A13"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2"/>
          <w:lang w:eastAsia="nl-NL"/>
        </w:rPr>
        <w:t>opleidingsniveau</w:t>
      </w:r>
      <w:proofErr w:type="gramEnd"/>
      <w:r w:rsidRPr="00EA3AB1">
        <w:rPr>
          <w:rFonts w:ascii="Arial" w:eastAsia="Times New Roman" w:hAnsi="Arial" w:cs="Arial"/>
          <w:spacing w:val="2"/>
          <w:lang w:eastAsia="nl-NL"/>
        </w:rPr>
        <w:t xml:space="preserve"> </w:t>
      </w:r>
      <w:r w:rsidRPr="00EA3AB1">
        <w:rPr>
          <w:rFonts w:ascii="Arial" w:eastAsia="Times New Roman" w:hAnsi="Arial" w:cs="Arial"/>
          <w:spacing w:val="1"/>
          <w:lang w:eastAsia="nl-NL"/>
        </w:rPr>
        <w:t xml:space="preserve">met  </w:t>
      </w:r>
      <w:r w:rsidRPr="00EA3AB1">
        <w:rPr>
          <w:rFonts w:ascii="Arial" w:eastAsia="Times New Roman" w:hAnsi="Arial" w:cs="Arial"/>
          <w:spacing w:val="2"/>
          <w:lang w:eastAsia="nl-NL"/>
        </w:rPr>
        <w:t xml:space="preserve">percentages </w:t>
      </w:r>
      <w:r w:rsidRPr="00EA3AB1">
        <w:rPr>
          <w:rFonts w:ascii="Arial" w:eastAsia="Times New Roman" w:hAnsi="Arial" w:cs="Arial"/>
          <w:spacing w:val="1"/>
          <w:lang w:eastAsia="nl-NL"/>
        </w:rPr>
        <w:t>uit</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tabel</w:t>
      </w:r>
      <w:r w:rsidRPr="00EA3AB1">
        <w:rPr>
          <w:rFonts w:ascii="Arial" w:eastAsia="Times New Roman" w:hAnsi="Arial" w:cs="Arial"/>
          <w:spacing w:val="21"/>
          <w:lang w:eastAsia="nl-NL"/>
        </w:rPr>
        <w:t xml:space="preserve"> </w:t>
      </w:r>
      <w:r w:rsidRPr="00EA3AB1">
        <w:rPr>
          <w:rFonts w:ascii="Arial" w:eastAsia="Times New Roman" w:hAnsi="Arial" w:cs="Arial"/>
          <w:lang w:eastAsia="nl-NL"/>
        </w:rPr>
        <w:t>1</w:t>
      </w:r>
      <w:r w:rsidRPr="00EA3AB1">
        <w:rPr>
          <w:rFonts w:ascii="Arial" w:eastAsia="Times New Roman" w:hAnsi="Arial" w:cs="Arial"/>
          <w:lang w:eastAsia="nl-NL"/>
        </w:rPr>
        <w:tab/>
        <w:t>1</w:t>
      </w:r>
    </w:p>
    <w:p w14:paraId="2EE6B2FB"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left="1493" w:right="1339"/>
        <w:rPr>
          <w:rFonts w:ascii="Arial" w:eastAsia="Times New Roman" w:hAnsi="Arial" w:cs="Arial"/>
          <w:spacing w:val="3"/>
          <w:lang w:eastAsia="nl-NL"/>
        </w:rPr>
      </w:pPr>
      <w:proofErr w:type="gramStart"/>
      <w:r w:rsidRPr="00EA3AB1">
        <w:rPr>
          <w:rFonts w:ascii="Arial" w:eastAsia="Times New Roman" w:hAnsi="Arial" w:cs="Arial"/>
          <w:spacing w:val="1"/>
          <w:lang w:eastAsia="nl-NL"/>
        </w:rPr>
        <w:t>de</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3"/>
          <w:lang w:eastAsia="nl-NL"/>
        </w:rPr>
        <w:t xml:space="preserve">constatering </w:t>
      </w:r>
      <w:r w:rsidRPr="00EA3AB1">
        <w:rPr>
          <w:rFonts w:ascii="Arial" w:eastAsia="Times New Roman" w:hAnsi="Arial" w:cs="Arial"/>
          <w:lang w:eastAsia="nl-NL"/>
        </w:rPr>
        <w:t xml:space="preserve">dat </w:t>
      </w:r>
      <w:r w:rsidRPr="00EA3AB1">
        <w:rPr>
          <w:rFonts w:ascii="Arial" w:eastAsia="Times New Roman" w:hAnsi="Arial" w:cs="Arial"/>
          <w:spacing w:val="1"/>
          <w:lang w:eastAsia="nl-NL"/>
        </w:rPr>
        <w:t xml:space="preserve">deze </w:t>
      </w:r>
      <w:r w:rsidRPr="00EA3AB1">
        <w:rPr>
          <w:rFonts w:ascii="Arial" w:eastAsia="Times New Roman" w:hAnsi="Arial" w:cs="Arial"/>
          <w:spacing w:val="2"/>
          <w:lang w:eastAsia="nl-NL"/>
        </w:rPr>
        <w:t xml:space="preserve">percentages daardoor niet representatief </w:t>
      </w:r>
      <w:r w:rsidRPr="00EA3AB1">
        <w:rPr>
          <w:rFonts w:ascii="Arial" w:eastAsia="Times New Roman" w:hAnsi="Arial" w:cs="Arial"/>
          <w:spacing w:val="1"/>
          <w:lang w:eastAsia="nl-NL"/>
        </w:rPr>
        <w:t xml:space="preserve">zijn dus niet </w:t>
      </w:r>
      <w:proofErr w:type="spellStart"/>
      <w:r w:rsidRPr="00EA3AB1">
        <w:rPr>
          <w:rFonts w:ascii="Arial" w:eastAsia="Times New Roman" w:hAnsi="Arial" w:cs="Arial"/>
          <w:spacing w:val="3"/>
          <w:lang w:eastAsia="nl-NL"/>
        </w:rPr>
        <w:t>generaliseerbaar</w:t>
      </w:r>
      <w:proofErr w:type="spellEnd"/>
      <w:r w:rsidRPr="00EA3AB1">
        <w:rPr>
          <w:rFonts w:ascii="Arial" w:eastAsia="Times New Roman" w:hAnsi="Arial" w:cs="Arial"/>
          <w:spacing w:val="3"/>
          <w:lang w:eastAsia="nl-NL"/>
        </w:rPr>
        <w:t xml:space="preserve"> </w:t>
      </w:r>
      <w:r w:rsidRPr="00EA3AB1">
        <w:rPr>
          <w:rFonts w:ascii="Arial" w:eastAsia="Times New Roman" w:hAnsi="Arial" w:cs="Arial"/>
          <w:spacing w:val="1"/>
          <w:lang w:eastAsia="nl-NL"/>
        </w:rPr>
        <w:t xml:space="preserve">naar </w:t>
      </w:r>
      <w:r w:rsidRPr="00EA3AB1">
        <w:rPr>
          <w:rFonts w:ascii="Arial" w:eastAsia="Times New Roman" w:hAnsi="Arial" w:cs="Arial"/>
          <w:spacing w:val="2"/>
          <w:lang w:eastAsia="nl-NL"/>
        </w:rPr>
        <w:t xml:space="preserve">alle werkzame personen </w:t>
      </w:r>
      <w:r w:rsidRPr="00EA3AB1">
        <w:rPr>
          <w:rFonts w:ascii="Arial" w:eastAsia="Times New Roman" w:hAnsi="Arial" w:cs="Arial"/>
          <w:spacing w:val="1"/>
          <w:lang w:eastAsia="nl-NL"/>
        </w:rPr>
        <w:t>in</w:t>
      </w:r>
      <w:r w:rsidRPr="00EA3AB1">
        <w:rPr>
          <w:rFonts w:ascii="Arial" w:eastAsia="Times New Roman" w:hAnsi="Arial" w:cs="Arial"/>
          <w:spacing w:val="22"/>
          <w:lang w:eastAsia="nl-NL"/>
        </w:rPr>
        <w:t xml:space="preserve"> </w:t>
      </w:r>
      <w:r w:rsidRPr="00EA3AB1">
        <w:rPr>
          <w:rFonts w:ascii="Arial" w:eastAsia="Times New Roman" w:hAnsi="Arial" w:cs="Arial"/>
          <w:spacing w:val="3"/>
          <w:lang w:eastAsia="nl-NL"/>
        </w:rPr>
        <w:t>Nederland.</w:t>
      </w:r>
    </w:p>
    <w:p w14:paraId="636D061F" w14:textId="77777777" w:rsidR="00EA3AB1" w:rsidRPr="00EA3AB1" w:rsidRDefault="00EA3AB1" w:rsidP="00EA3AB1">
      <w:pPr>
        <w:widowControl w:val="0"/>
        <w:tabs>
          <w:tab w:val="left" w:pos="9257"/>
        </w:tabs>
        <w:kinsoku w:val="0"/>
        <w:overflowPunct w:val="0"/>
        <w:autoSpaceDE w:val="0"/>
        <w:autoSpaceDN w:val="0"/>
        <w:adjustRightInd w:val="0"/>
        <w:spacing w:after="0" w:line="276" w:lineRule="auto"/>
        <w:ind w:left="1493" w:right="704"/>
        <w:rPr>
          <w:rFonts w:ascii="Arial" w:eastAsia="Times New Roman" w:hAnsi="Arial" w:cs="Arial"/>
          <w:lang w:eastAsia="nl-NL"/>
        </w:rPr>
      </w:pPr>
      <w:r w:rsidRPr="00EA3AB1">
        <w:rPr>
          <w:rFonts w:ascii="Arial" w:eastAsia="Times New Roman" w:hAnsi="Arial" w:cs="Arial"/>
          <w:spacing w:val="2"/>
          <w:lang w:eastAsia="nl-NL"/>
        </w:rPr>
        <w:t xml:space="preserve">Dus </w:t>
      </w:r>
      <w:r w:rsidRPr="00EA3AB1">
        <w:rPr>
          <w:rFonts w:ascii="Arial" w:eastAsia="Times New Roman" w:hAnsi="Arial" w:cs="Arial"/>
          <w:lang w:eastAsia="nl-NL"/>
        </w:rPr>
        <w:t xml:space="preserve">de </w:t>
      </w:r>
      <w:r w:rsidRPr="00EA3AB1">
        <w:rPr>
          <w:rFonts w:ascii="Arial" w:eastAsia="Times New Roman" w:hAnsi="Arial" w:cs="Arial"/>
          <w:spacing w:val="3"/>
          <w:lang w:eastAsia="nl-NL"/>
        </w:rPr>
        <w:t xml:space="preserve">resultaten </w:t>
      </w:r>
      <w:r w:rsidRPr="00EA3AB1">
        <w:rPr>
          <w:rFonts w:ascii="Arial" w:eastAsia="Times New Roman" w:hAnsi="Arial" w:cs="Arial"/>
          <w:spacing w:val="2"/>
          <w:lang w:eastAsia="nl-NL"/>
        </w:rPr>
        <w:t xml:space="preserve">voldoen niet </w:t>
      </w:r>
      <w:r w:rsidRPr="00EA3AB1">
        <w:rPr>
          <w:rFonts w:ascii="Arial" w:eastAsia="Times New Roman" w:hAnsi="Arial" w:cs="Arial"/>
          <w:spacing w:val="1"/>
          <w:lang w:eastAsia="nl-NL"/>
        </w:rPr>
        <w:t xml:space="preserve">aan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wetenschappelijke eis </w:t>
      </w:r>
      <w:r w:rsidRPr="00EA3AB1">
        <w:rPr>
          <w:rFonts w:ascii="Arial" w:eastAsia="Times New Roman" w:hAnsi="Arial" w:cs="Arial"/>
          <w:lang w:eastAsia="nl-NL"/>
        </w:rPr>
        <w:t xml:space="preserve">van </w:t>
      </w:r>
      <w:r w:rsidRPr="00EA3AB1">
        <w:rPr>
          <w:rFonts w:ascii="Arial" w:eastAsia="Times New Roman" w:hAnsi="Arial" w:cs="Arial"/>
          <w:spacing w:val="3"/>
          <w:lang w:eastAsia="nl-NL"/>
        </w:rPr>
        <w:t xml:space="preserve">representativiteit </w:t>
      </w:r>
      <w:r w:rsidRPr="00EA3AB1">
        <w:rPr>
          <w:rFonts w:ascii="Arial" w:eastAsia="Times New Roman" w:hAnsi="Arial" w:cs="Arial"/>
          <w:spacing w:val="1"/>
          <w:lang w:eastAsia="nl-NL"/>
        </w:rPr>
        <w:t xml:space="preserve">die </w:t>
      </w:r>
      <w:proofErr w:type="gramStart"/>
      <w:r w:rsidRPr="00EA3AB1">
        <w:rPr>
          <w:rFonts w:ascii="Arial" w:eastAsia="Times New Roman" w:hAnsi="Arial" w:cs="Arial"/>
          <w:lang w:eastAsia="nl-NL"/>
        </w:rPr>
        <w:t xml:space="preserve">aan  </w:t>
      </w:r>
      <w:r w:rsidRPr="00EA3AB1">
        <w:rPr>
          <w:rFonts w:ascii="Arial" w:eastAsia="Times New Roman" w:hAnsi="Arial" w:cs="Arial"/>
          <w:spacing w:val="2"/>
          <w:lang w:eastAsia="nl-NL"/>
        </w:rPr>
        <w:t>onderzoek</w:t>
      </w:r>
      <w:proofErr w:type="gramEnd"/>
      <w:r w:rsidRPr="00EA3AB1">
        <w:rPr>
          <w:rFonts w:ascii="Arial" w:eastAsia="Times New Roman" w:hAnsi="Arial" w:cs="Arial"/>
          <w:spacing w:val="25"/>
          <w:lang w:eastAsia="nl-NL"/>
        </w:rPr>
        <w:t xml:space="preserve"> </w:t>
      </w:r>
      <w:r w:rsidRPr="00EA3AB1">
        <w:rPr>
          <w:rFonts w:ascii="Arial" w:eastAsia="Times New Roman" w:hAnsi="Arial" w:cs="Arial"/>
          <w:spacing w:val="1"/>
          <w:lang w:eastAsia="nl-NL"/>
        </w:rPr>
        <w:t>wordt</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gesteld</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6890C347" w14:textId="77777777" w:rsidR="00EA3AB1" w:rsidRPr="00EA3AB1" w:rsidRDefault="00EA3AB1" w:rsidP="00EA3AB1">
      <w:pPr>
        <w:widowControl w:val="0"/>
        <w:kinsoku w:val="0"/>
        <w:overflowPunct w:val="0"/>
        <w:autoSpaceDE w:val="0"/>
        <w:autoSpaceDN w:val="0"/>
        <w:adjustRightInd w:val="0"/>
        <w:spacing w:before="288" w:after="0" w:line="240" w:lineRule="auto"/>
        <w:ind w:left="1096"/>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14A069D7"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right="1278" w:hanging="395"/>
        <w:rPr>
          <w:rFonts w:ascii="Arial" w:eastAsia="Times New Roman" w:hAnsi="Arial" w:cs="Arial"/>
          <w:spacing w:val="2"/>
          <w:lang w:eastAsia="nl-NL"/>
        </w:rPr>
      </w:pPr>
      <w:r w:rsidRPr="00EA3AB1">
        <w:rPr>
          <w:rFonts w:ascii="Arial" w:eastAsia="Times New Roman" w:hAnsi="Arial" w:cs="Arial"/>
          <w:spacing w:val="2"/>
          <w:lang w:eastAsia="nl-NL"/>
        </w:rPr>
        <w:t xml:space="preserve">Uit </w:t>
      </w:r>
      <w:r w:rsidRPr="00EA3AB1">
        <w:rPr>
          <w:rFonts w:ascii="Arial" w:eastAsia="Times New Roman" w:hAnsi="Arial" w:cs="Arial"/>
          <w:lang w:eastAsia="nl-NL"/>
        </w:rPr>
        <w:t xml:space="preserve">het </w:t>
      </w:r>
      <w:r w:rsidRPr="00EA3AB1">
        <w:rPr>
          <w:rFonts w:ascii="Arial" w:eastAsia="Times New Roman" w:hAnsi="Arial" w:cs="Arial"/>
          <w:spacing w:val="2"/>
          <w:lang w:eastAsia="nl-NL"/>
        </w:rPr>
        <w:t xml:space="preserve">kenmerk leeftijd blijkt </w:t>
      </w:r>
      <w:r w:rsidRPr="00EA3AB1">
        <w:rPr>
          <w:rFonts w:ascii="Arial" w:eastAsia="Times New Roman" w:hAnsi="Arial" w:cs="Arial"/>
          <w:lang w:eastAsia="nl-NL"/>
        </w:rPr>
        <w:t xml:space="preserve">dat </w:t>
      </w:r>
      <w:r w:rsidRPr="00EA3AB1">
        <w:rPr>
          <w:rFonts w:ascii="Arial" w:eastAsia="Times New Roman" w:hAnsi="Arial" w:cs="Arial"/>
          <w:spacing w:val="1"/>
          <w:lang w:eastAsia="nl-NL"/>
        </w:rPr>
        <w:t xml:space="preserve">0,7% van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respondenten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 xml:space="preserve">het onderzoek </w:t>
      </w:r>
      <w:r w:rsidRPr="00EA3AB1">
        <w:rPr>
          <w:rFonts w:ascii="Arial" w:eastAsia="Times New Roman" w:hAnsi="Arial" w:cs="Arial"/>
          <w:spacing w:val="1"/>
          <w:lang w:eastAsia="nl-NL"/>
        </w:rPr>
        <w:t xml:space="preserve">de </w:t>
      </w:r>
      <w:r w:rsidRPr="00EA3AB1">
        <w:rPr>
          <w:rFonts w:ascii="Arial" w:eastAsia="Times New Roman" w:hAnsi="Arial" w:cs="Arial"/>
          <w:spacing w:val="3"/>
          <w:lang w:eastAsia="nl-NL"/>
        </w:rPr>
        <w:t xml:space="preserve">leeftijd </w:t>
      </w:r>
      <w:r w:rsidRPr="00EA3AB1">
        <w:rPr>
          <w:rFonts w:ascii="Arial" w:eastAsia="Times New Roman" w:hAnsi="Arial" w:cs="Arial"/>
          <w:spacing w:val="2"/>
          <w:lang w:eastAsia="nl-NL"/>
        </w:rPr>
        <w:t xml:space="preserve">heeft </w:t>
      </w:r>
      <w:r w:rsidRPr="00EA3AB1">
        <w:rPr>
          <w:rFonts w:ascii="Arial" w:eastAsia="Times New Roman" w:hAnsi="Arial" w:cs="Arial"/>
          <w:lang w:eastAsia="nl-NL"/>
        </w:rPr>
        <w:t xml:space="preserve">van </w:t>
      </w:r>
      <w:r w:rsidRPr="00EA3AB1">
        <w:rPr>
          <w:rFonts w:ascii="Arial" w:eastAsia="Times New Roman" w:hAnsi="Arial" w:cs="Arial"/>
          <w:spacing w:val="2"/>
          <w:lang w:eastAsia="nl-NL"/>
        </w:rPr>
        <w:t xml:space="preserve">16-24 jaar ten opzichte </w:t>
      </w:r>
      <w:r w:rsidRPr="00EA3AB1">
        <w:rPr>
          <w:rFonts w:ascii="Arial" w:eastAsia="Times New Roman" w:hAnsi="Arial" w:cs="Arial"/>
          <w:spacing w:val="1"/>
          <w:lang w:eastAsia="nl-NL"/>
        </w:rPr>
        <w:t xml:space="preserve">van </w:t>
      </w:r>
      <w:r w:rsidRPr="00EA3AB1">
        <w:rPr>
          <w:rFonts w:ascii="Arial" w:eastAsia="Times New Roman" w:hAnsi="Arial" w:cs="Arial"/>
          <w:spacing w:val="2"/>
          <w:lang w:eastAsia="nl-NL"/>
        </w:rPr>
        <w:t xml:space="preserve">15,6% van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werkzame personen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 xml:space="preserve">Nederland.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jongeren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deze </w:t>
      </w:r>
      <w:r w:rsidRPr="00EA3AB1">
        <w:rPr>
          <w:rFonts w:ascii="Arial" w:eastAsia="Times New Roman" w:hAnsi="Arial" w:cs="Arial"/>
          <w:spacing w:val="3"/>
          <w:lang w:eastAsia="nl-NL"/>
        </w:rPr>
        <w:t xml:space="preserve">leeftijdsgroep </w:t>
      </w:r>
      <w:r w:rsidRPr="00EA3AB1">
        <w:rPr>
          <w:rFonts w:ascii="Arial" w:eastAsia="Times New Roman" w:hAnsi="Arial" w:cs="Arial"/>
          <w:spacing w:val="2"/>
          <w:lang w:eastAsia="nl-NL"/>
        </w:rPr>
        <w:t xml:space="preserve">zijn </w:t>
      </w:r>
      <w:r w:rsidRPr="00EA3AB1">
        <w:rPr>
          <w:rFonts w:ascii="Arial" w:eastAsia="Times New Roman" w:hAnsi="Arial" w:cs="Arial"/>
          <w:spacing w:val="1"/>
          <w:lang w:eastAsia="nl-NL"/>
        </w:rPr>
        <w:t xml:space="preserve">dus </w:t>
      </w:r>
      <w:r w:rsidRPr="00EA3AB1">
        <w:rPr>
          <w:rFonts w:ascii="Arial" w:eastAsia="Times New Roman" w:hAnsi="Arial" w:cs="Arial"/>
          <w:spacing w:val="2"/>
          <w:lang w:eastAsia="nl-NL"/>
        </w:rPr>
        <w:t xml:space="preserve">ondervertegenwoordigd </w:t>
      </w:r>
      <w:r w:rsidRPr="00EA3AB1">
        <w:rPr>
          <w:rFonts w:ascii="Arial" w:eastAsia="Times New Roman" w:hAnsi="Arial" w:cs="Arial"/>
          <w:lang w:eastAsia="nl-NL"/>
        </w:rPr>
        <w:t xml:space="preserve">in het </w:t>
      </w:r>
      <w:r w:rsidRPr="00EA3AB1">
        <w:rPr>
          <w:rFonts w:ascii="Arial" w:eastAsia="Times New Roman" w:hAnsi="Arial" w:cs="Arial"/>
          <w:spacing w:val="2"/>
          <w:lang w:eastAsia="nl-NL"/>
        </w:rPr>
        <w:t xml:space="preserve">onderzoek. </w:t>
      </w:r>
      <w:r w:rsidRPr="00EA3AB1">
        <w:rPr>
          <w:rFonts w:ascii="Arial" w:eastAsia="Times New Roman" w:hAnsi="Arial" w:cs="Arial"/>
          <w:lang w:eastAsia="nl-NL"/>
        </w:rPr>
        <w:t xml:space="preserve">/ De </w:t>
      </w:r>
      <w:r w:rsidRPr="00EA3AB1">
        <w:rPr>
          <w:rFonts w:ascii="Arial" w:eastAsia="Times New Roman" w:hAnsi="Arial" w:cs="Arial"/>
          <w:spacing w:val="3"/>
          <w:lang w:eastAsia="nl-NL"/>
        </w:rPr>
        <w:t xml:space="preserve">leeftijdsgroepen </w:t>
      </w:r>
      <w:r w:rsidRPr="00EA3AB1">
        <w:rPr>
          <w:rFonts w:ascii="Arial" w:eastAsia="Times New Roman" w:hAnsi="Arial" w:cs="Arial"/>
          <w:spacing w:val="2"/>
          <w:lang w:eastAsia="nl-NL"/>
        </w:rPr>
        <w:t xml:space="preserve">35-44 jaar (31,7% </w:t>
      </w:r>
      <w:r w:rsidRPr="00EA3AB1">
        <w:rPr>
          <w:rFonts w:ascii="Arial" w:eastAsia="Times New Roman" w:hAnsi="Arial" w:cs="Arial"/>
          <w:spacing w:val="1"/>
          <w:lang w:eastAsia="nl-NL"/>
        </w:rPr>
        <w:t xml:space="preserve">van de </w:t>
      </w:r>
      <w:r w:rsidRPr="00EA3AB1">
        <w:rPr>
          <w:rFonts w:ascii="Arial" w:eastAsia="Times New Roman" w:hAnsi="Arial" w:cs="Arial"/>
          <w:spacing w:val="2"/>
          <w:lang w:eastAsia="nl-NL"/>
        </w:rPr>
        <w:t xml:space="preserve">respondenten versus 22,2% </w:t>
      </w:r>
      <w:r w:rsidRPr="00EA3AB1">
        <w:rPr>
          <w:rFonts w:ascii="Arial" w:eastAsia="Times New Roman" w:hAnsi="Arial" w:cs="Arial"/>
          <w:spacing w:val="1"/>
          <w:lang w:eastAsia="nl-NL"/>
        </w:rPr>
        <w:t xml:space="preserve">van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werkzame personen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 xml:space="preserve">Nederland) </w:t>
      </w:r>
      <w:r w:rsidRPr="00EA3AB1">
        <w:rPr>
          <w:rFonts w:ascii="Arial" w:eastAsia="Times New Roman" w:hAnsi="Arial" w:cs="Arial"/>
          <w:spacing w:val="1"/>
          <w:lang w:eastAsia="nl-NL"/>
        </w:rPr>
        <w:t xml:space="preserve">en </w:t>
      </w:r>
      <w:r w:rsidRPr="00EA3AB1">
        <w:rPr>
          <w:rFonts w:ascii="Arial" w:eastAsia="Times New Roman" w:hAnsi="Arial" w:cs="Arial"/>
          <w:spacing w:val="2"/>
          <w:lang w:eastAsia="nl-NL"/>
        </w:rPr>
        <w:t xml:space="preserve">55-64 jaar (23,5% </w:t>
      </w:r>
      <w:r w:rsidRPr="00EA3AB1">
        <w:rPr>
          <w:rFonts w:ascii="Arial" w:eastAsia="Times New Roman" w:hAnsi="Arial" w:cs="Arial"/>
          <w:spacing w:val="1"/>
          <w:lang w:eastAsia="nl-NL"/>
        </w:rPr>
        <w:t xml:space="preserve">van de </w:t>
      </w:r>
      <w:r w:rsidRPr="00EA3AB1">
        <w:rPr>
          <w:rFonts w:ascii="Arial" w:eastAsia="Times New Roman" w:hAnsi="Arial" w:cs="Arial"/>
          <w:spacing w:val="2"/>
          <w:lang w:eastAsia="nl-NL"/>
        </w:rPr>
        <w:t xml:space="preserve">respondenten versus 16,3%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werkzame personen </w:t>
      </w:r>
      <w:r w:rsidRPr="00EA3AB1">
        <w:rPr>
          <w:rFonts w:ascii="Arial" w:eastAsia="Times New Roman" w:hAnsi="Arial" w:cs="Arial"/>
          <w:spacing w:val="1"/>
          <w:lang w:eastAsia="nl-NL"/>
        </w:rPr>
        <w:t>in</w:t>
      </w:r>
      <w:r w:rsidRPr="00EA3AB1">
        <w:rPr>
          <w:rFonts w:ascii="Arial" w:eastAsia="Times New Roman" w:hAnsi="Arial" w:cs="Arial"/>
          <w:spacing w:val="43"/>
          <w:lang w:eastAsia="nl-NL"/>
        </w:rPr>
        <w:t xml:space="preserve"> </w:t>
      </w:r>
      <w:r w:rsidRPr="00EA3AB1">
        <w:rPr>
          <w:rFonts w:ascii="Arial" w:eastAsia="Times New Roman" w:hAnsi="Arial" w:cs="Arial"/>
          <w:spacing w:val="2"/>
          <w:lang w:eastAsia="nl-NL"/>
        </w:rPr>
        <w:t>Nederland)</w:t>
      </w:r>
    </w:p>
    <w:p w14:paraId="690917EC" w14:textId="77777777" w:rsidR="00EA3AB1" w:rsidRPr="00EA3AB1" w:rsidRDefault="00EA3AB1" w:rsidP="00EA3AB1">
      <w:pPr>
        <w:widowControl w:val="0"/>
        <w:tabs>
          <w:tab w:val="left" w:pos="9256"/>
        </w:tabs>
        <w:kinsoku w:val="0"/>
        <w:overflowPunct w:val="0"/>
        <w:autoSpaceDE w:val="0"/>
        <w:autoSpaceDN w:val="0"/>
        <w:adjustRightInd w:val="0"/>
        <w:spacing w:after="0" w:line="247" w:lineRule="exact"/>
        <w:ind w:left="1493"/>
        <w:rPr>
          <w:rFonts w:ascii="Arial" w:eastAsia="Times New Roman" w:hAnsi="Arial" w:cs="Arial"/>
          <w:lang w:eastAsia="nl-NL"/>
        </w:rPr>
      </w:pPr>
      <w:proofErr w:type="gramStart"/>
      <w:r w:rsidRPr="00EA3AB1">
        <w:rPr>
          <w:rFonts w:ascii="Arial" w:eastAsia="Times New Roman" w:hAnsi="Arial" w:cs="Arial"/>
          <w:spacing w:val="2"/>
          <w:lang w:eastAsia="nl-NL"/>
        </w:rPr>
        <w:t>zijn</w:t>
      </w:r>
      <w:proofErr w:type="gramEnd"/>
      <w:r w:rsidRPr="00EA3AB1">
        <w:rPr>
          <w:rFonts w:ascii="Arial" w:eastAsia="Times New Roman" w:hAnsi="Arial" w:cs="Arial"/>
          <w:spacing w:val="2"/>
          <w:lang w:eastAsia="nl-NL"/>
        </w:rPr>
        <w:t xml:space="preserve"> oververtegenwoordigd </w:t>
      </w:r>
      <w:r w:rsidRPr="00EA3AB1">
        <w:rPr>
          <w:rFonts w:ascii="Arial" w:eastAsia="Times New Roman" w:hAnsi="Arial" w:cs="Arial"/>
          <w:lang w:eastAsia="nl-NL"/>
        </w:rPr>
        <w:t xml:space="preserve">in </w:t>
      </w:r>
      <w:r w:rsidRPr="00EA3AB1">
        <w:rPr>
          <w:rFonts w:ascii="Arial" w:eastAsia="Times New Roman" w:hAnsi="Arial" w:cs="Arial"/>
          <w:spacing w:val="7"/>
          <w:lang w:eastAsia="nl-NL"/>
        </w:rPr>
        <w:t xml:space="preserve"> </w:t>
      </w:r>
      <w:r w:rsidRPr="00EA3AB1">
        <w:rPr>
          <w:rFonts w:ascii="Arial" w:eastAsia="Times New Roman" w:hAnsi="Arial" w:cs="Arial"/>
          <w:lang w:eastAsia="nl-NL"/>
        </w:rPr>
        <w:t>het</w:t>
      </w:r>
      <w:r w:rsidRPr="00EA3AB1">
        <w:rPr>
          <w:rFonts w:ascii="Arial" w:eastAsia="Times New Roman" w:hAnsi="Arial" w:cs="Arial"/>
          <w:spacing w:val="27"/>
          <w:lang w:eastAsia="nl-NL"/>
        </w:rPr>
        <w:t xml:space="preserve"> </w:t>
      </w:r>
      <w:r w:rsidRPr="00EA3AB1">
        <w:rPr>
          <w:rFonts w:ascii="Arial" w:eastAsia="Times New Roman" w:hAnsi="Arial" w:cs="Arial"/>
          <w:spacing w:val="2"/>
          <w:lang w:eastAsia="nl-NL"/>
        </w:rPr>
        <w:t>onderzoek</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1CE7A921"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8" w:after="0" w:line="276" w:lineRule="auto"/>
        <w:ind w:right="1245"/>
        <w:rPr>
          <w:rFonts w:ascii="Arial" w:eastAsia="Times New Roman" w:hAnsi="Arial" w:cs="Arial"/>
          <w:spacing w:val="3"/>
          <w:lang w:eastAsia="nl-NL"/>
        </w:rPr>
      </w:pPr>
      <w:r w:rsidRPr="00EA3AB1">
        <w:rPr>
          <w:rFonts w:ascii="Arial" w:eastAsia="Times New Roman" w:hAnsi="Arial" w:cs="Arial"/>
          <w:spacing w:val="2"/>
          <w:lang w:eastAsia="nl-NL"/>
        </w:rPr>
        <w:t xml:space="preserve">Uit </w:t>
      </w:r>
      <w:r w:rsidRPr="00EA3AB1">
        <w:rPr>
          <w:rFonts w:ascii="Arial" w:eastAsia="Times New Roman" w:hAnsi="Arial" w:cs="Arial"/>
          <w:spacing w:val="1"/>
          <w:lang w:eastAsia="nl-NL"/>
        </w:rPr>
        <w:t xml:space="preserve">deze </w:t>
      </w:r>
      <w:r w:rsidRPr="00EA3AB1">
        <w:rPr>
          <w:rFonts w:ascii="Arial" w:eastAsia="Times New Roman" w:hAnsi="Arial" w:cs="Arial"/>
          <w:spacing w:val="2"/>
          <w:lang w:eastAsia="nl-NL"/>
        </w:rPr>
        <w:t xml:space="preserve">percentages blijkt </w:t>
      </w:r>
      <w:r w:rsidRPr="00EA3AB1">
        <w:rPr>
          <w:rFonts w:ascii="Arial" w:eastAsia="Times New Roman" w:hAnsi="Arial" w:cs="Arial"/>
          <w:lang w:eastAsia="nl-NL"/>
        </w:rPr>
        <w:t xml:space="preserve">dat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steekproef </w:t>
      </w:r>
      <w:r w:rsidRPr="00EA3AB1">
        <w:rPr>
          <w:rFonts w:ascii="Arial" w:eastAsia="Times New Roman" w:hAnsi="Arial" w:cs="Arial"/>
          <w:lang w:eastAsia="nl-NL"/>
        </w:rPr>
        <w:t xml:space="preserve">niet </w:t>
      </w:r>
      <w:r w:rsidRPr="00EA3AB1">
        <w:rPr>
          <w:rFonts w:ascii="Arial" w:eastAsia="Times New Roman" w:hAnsi="Arial" w:cs="Arial"/>
          <w:spacing w:val="3"/>
          <w:lang w:eastAsia="nl-NL"/>
        </w:rPr>
        <w:t xml:space="preserve">representatief </w:t>
      </w:r>
      <w:r w:rsidRPr="00EA3AB1">
        <w:rPr>
          <w:rFonts w:ascii="Arial" w:eastAsia="Times New Roman" w:hAnsi="Arial" w:cs="Arial"/>
          <w:lang w:eastAsia="nl-NL"/>
        </w:rPr>
        <w:t xml:space="preserve">is, </w:t>
      </w:r>
      <w:r w:rsidRPr="00EA3AB1">
        <w:rPr>
          <w:rFonts w:ascii="Arial" w:eastAsia="Times New Roman" w:hAnsi="Arial" w:cs="Arial"/>
          <w:spacing w:val="2"/>
          <w:lang w:eastAsia="nl-NL"/>
        </w:rPr>
        <w:t xml:space="preserve">dus niet </w:t>
      </w:r>
      <w:proofErr w:type="spellStart"/>
      <w:r w:rsidRPr="00EA3AB1">
        <w:rPr>
          <w:rFonts w:ascii="Arial" w:eastAsia="Times New Roman" w:hAnsi="Arial" w:cs="Arial"/>
          <w:spacing w:val="2"/>
          <w:lang w:eastAsia="nl-NL"/>
        </w:rPr>
        <w:t>generaliseerbaar</w:t>
      </w:r>
      <w:proofErr w:type="spellEnd"/>
      <w:r w:rsidRPr="00EA3AB1">
        <w:rPr>
          <w:rFonts w:ascii="Arial" w:eastAsia="Times New Roman" w:hAnsi="Arial" w:cs="Arial"/>
          <w:spacing w:val="2"/>
          <w:lang w:eastAsia="nl-NL"/>
        </w:rPr>
        <w:t xml:space="preserve"> </w:t>
      </w:r>
      <w:r w:rsidRPr="00EA3AB1">
        <w:rPr>
          <w:rFonts w:ascii="Arial" w:eastAsia="Times New Roman" w:hAnsi="Arial" w:cs="Arial"/>
          <w:spacing w:val="1"/>
          <w:lang w:eastAsia="nl-NL"/>
        </w:rPr>
        <w:t xml:space="preserve">naar </w:t>
      </w:r>
      <w:r w:rsidRPr="00EA3AB1">
        <w:rPr>
          <w:rFonts w:ascii="Arial" w:eastAsia="Times New Roman" w:hAnsi="Arial" w:cs="Arial"/>
          <w:spacing w:val="3"/>
          <w:lang w:eastAsia="nl-NL"/>
        </w:rPr>
        <w:t xml:space="preserve">alle </w:t>
      </w:r>
      <w:r w:rsidRPr="00EA3AB1">
        <w:rPr>
          <w:rFonts w:ascii="Arial" w:eastAsia="Times New Roman" w:hAnsi="Arial" w:cs="Arial"/>
          <w:spacing w:val="2"/>
          <w:lang w:eastAsia="nl-NL"/>
        </w:rPr>
        <w:t xml:space="preserve">werkzame personen </w:t>
      </w:r>
      <w:proofErr w:type="gramStart"/>
      <w:r w:rsidRPr="00EA3AB1">
        <w:rPr>
          <w:rFonts w:ascii="Arial" w:eastAsia="Times New Roman" w:hAnsi="Arial" w:cs="Arial"/>
          <w:lang w:eastAsia="nl-NL"/>
        </w:rPr>
        <w:t xml:space="preserve">in  </w:t>
      </w:r>
      <w:r w:rsidRPr="00EA3AB1">
        <w:rPr>
          <w:rFonts w:ascii="Arial" w:eastAsia="Times New Roman" w:hAnsi="Arial" w:cs="Arial"/>
          <w:spacing w:val="2"/>
          <w:lang w:eastAsia="nl-NL"/>
        </w:rPr>
        <w:t>Nederland</w:t>
      </w:r>
      <w:proofErr w:type="gramEnd"/>
      <w:r w:rsidRPr="00EA3AB1">
        <w:rPr>
          <w:rFonts w:ascii="Arial" w:eastAsia="Times New Roman" w:hAnsi="Arial" w:cs="Arial"/>
          <w:spacing w:val="2"/>
          <w:lang w:eastAsia="nl-NL"/>
        </w:rPr>
        <w:t xml:space="preserve">. Dat   </w:t>
      </w:r>
      <w:r w:rsidRPr="00EA3AB1">
        <w:rPr>
          <w:rFonts w:ascii="Arial" w:eastAsia="Times New Roman" w:hAnsi="Arial" w:cs="Arial"/>
          <w:spacing w:val="1"/>
          <w:lang w:eastAsia="nl-NL"/>
        </w:rPr>
        <w:t xml:space="preserve">is een </w:t>
      </w:r>
      <w:r w:rsidRPr="00EA3AB1">
        <w:rPr>
          <w:rFonts w:ascii="Arial" w:eastAsia="Times New Roman" w:hAnsi="Arial" w:cs="Arial"/>
          <w:spacing w:val="2"/>
          <w:lang w:eastAsia="nl-NL"/>
        </w:rPr>
        <w:t xml:space="preserve">wetenschappelijke </w:t>
      </w:r>
      <w:r w:rsidRPr="00EA3AB1">
        <w:rPr>
          <w:rFonts w:ascii="Arial" w:eastAsia="Times New Roman" w:hAnsi="Arial" w:cs="Arial"/>
          <w:spacing w:val="1"/>
          <w:lang w:eastAsia="nl-NL"/>
        </w:rPr>
        <w:t xml:space="preserve">eis die aan </w:t>
      </w:r>
      <w:r w:rsidRPr="00EA3AB1">
        <w:rPr>
          <w:rFonts w:ascii="Arial" w:eastAsia="Times New Roman" w:hAnsi="Arial" w:cs="Arial"/>
          <w:spacing w:val="2"/>
          <w:lang w:eastAsia="nl-NL"/>
        </w:rPr>
        <w:t xml:space="preserve">onderzoek gesteld wordt. Daarom zeggen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SCP-onderzoekers </w:t>
      </w:r>
      <w:r w:rsidRPr="00EA3AB1">
        <w:rPr>
          <w:rFonts w:ascii="Arial" w:eastAsia="Times New Roman" w:hAnsi="Arial" w:cs="Arial"/>
          <w:lang w:eastAsia="nl-NL"/>
        </w:rPr>
        <w:t xml:space="preserve">dat </w:t>
      </w:r>
      <w:r w:rsidRPr="00EA3AB1">
        <w:rPr>
          <w:rFonts w:ascii="Arial" w:eastAsia="Times New Roman" w:hAnsi="Arial" w:cs="Arial"/>
          <w:spacing w:val="2"/>
          <w:lang w:eastAsia="nl-NL"/>
        </w:rPr>
        <w:t xml:space="preserve">men terughoudend moet zijn </w:t>
      </w:r>
      <w:r w:rsidRPr="00EA3AB1">
        <w:rPr>
          <w:rFonts w:ascii="Arial" w:eastAsia="Times New Roman" w:hAnsi="Arial" w:cs="Arial"/>
          <w:spacing w:val="1"/>
          <w:lang w:eastAsia="nl-NL"/>
        </w:rPr>
        <w:t xml:space="preserve">met </w:t>
      </w:r>
      <w:r w:rsidRPr="00EA3AB1">
        <w:rPr>
          <w:rFonts w:ascii="Arial" w:eastAsia="Times New Roman" w:hAnsi="Arial" w:cs="Arial"/>
          <w:spacing w:val="2"/>
          <w:lang w:eastAsia="nl-NL"/>
        </w:rPr>
        <w:t xml:space="preserve">het </w:t>
      </w:r>
      <w:r w:rsidRPr="00EA3AB1">
        <w:rPr>
          <w:rFonts w:ascii="Arial" w:eastAsia="Times New Roman" w:hAnsi="Arial" w:cs="Arial"/>
          <w:spacing w:val="3"/>
          <w:lang w:eastAsia="nl-NL"/>
        </w:rPr>
        <w:t xml:space="preserve">generaliseren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bevindingen </w:t>
      </w:r>
      <w:r w:rsidRPr="00EA3AB1">
        <w:rPr>
          <w:rFonts w:ascii="Arial" w:eastAsia="Times New Roman" w:hAnsi="Arial" w:cs="Arial"/>
          <w:spacing w:val="1"/>
          <w:lang w:eastAsia="nl-NL"/>
        </w:rPr>
        <w:t xml:space="preserve">naar </w:t>
      </w:r>
      <w:r w:rsidRPr="00EA3AB1">
        <w:rPr>
          <w:rFonts w:ascii="Arial" w:eastAsia="Times New Roman" w:hAnsi="Arial" w:cs="Arial"/>
          <w:spacing w:val="2"/>
          <w:lang w:eastAsia="nl-NL"/>
        </w:rPr>
        <w:t xml:space="preserve">alle werkzame personen </w:t>
      </w:r>
      <w:r w:rsidRPr="00EA3AB1">
        <w:rPr>
          <w:rFonts w:ascii="Arial" w:eastAsia="Times New Roman" w:hAnsi="Arial" w:cs="Arial"/>
          <w:lang w:eastAsia="nl-NL"/>
        </w:rPr>
        <w:t xml:space="preserve">in </w:t>
      </w:r>
      <w:r w:rsidRPr="00EA3AB1">
        <w:rPr>
          <w:rFonts w:ascii="Arial" w:eastAsia="Times New Roman" w:hAnsi="Arial" w:cs="Arial"/>
          <w:spacing w:val="3"/>
          <w:lang w:eastAsia="nl-NL"/>
        </w:rPr>
        <w:t>Nederland.</w:t>
      </w:r>
    </w:p>
    <w:p w14:paraId="7E501C25" w14:textId="77777777" w:rsidR="00EA3AB1" w:rsidRPr="00EA3AB1" w:rsidRDefault="00EA3AB1" w:rsidP="00EA3AB1">
      <w:pPr>
        <w:widowControl w:val="0"/>
        <w:kinsoku w:val="0"/>
        <w:overflowPunct w:val="0"/>
        <w:autoSpaceDE w:val="0"/>
        <w:autoSpaceDN w:val="0"/>
        <w:adjustRightInd w:val="0"/>
        <w:spacing w:after="0" w:line="276" w:lineRule="auto"/>
        <w:ind w:left="1492" w:right="876"/>
        <w:rPr>
          <w:rFonts w:ascii="Arial" w:eastAsia="Times New Roman" w:hAnsi="Arial" w:cs="Arial"/>
          <w:lang w:eastAsia="nl-NL"/>
        </w:rPr>
      </w:pPr>
      <w:r w:rsidRPr="00EA3AB1">
        <w:rPr>
          <w:rFonts w:ascii="Arial" w:eastAsia="Times New Roman" w:hAnsi="Arial" w:cs="Arial"/>
          <w:lang w:eastAsia="nl-NL"/>
        </w:rPr>
        <w:t>(Om de resultaten te kunnen generaliseren moet een wetenschappelijk onderzoek representatief zijn of met andere woorden de steekproef</w:t>
      </w:r>
    </w:p>
    <w:p w14:paraId="6254AA61" w14:textId="77777777" w:rsidR="00EA3AB1" w:rsidRPr="00EA3AB1" w:rsidRDefault="00EA3AB1" w:rsidP="00EA3AB1">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proofErr w:type="gramStart"/>
      <w:r w:rsidRPr="00EA3AB1">
        <w:rPr>
          <w:rFonts w:ascii="Arial" w:eastAsia="Times New Roman" w:hAnsi="Arial" w:cs="Arial"/>
          <w:spacing w:val="2"/>
          <w:lang w:eastAsia="nl-NL"/>
        </w:rPr>
        <w:t>dient</w:t>
      </w:r>
      <w:proofErr w:type="gramEnd"/>
      <w:r w:rsidRPr="00EA3AB1">
        <w:rPr>
          <w:rFonts w:ascii="Arial" w:eastAsia="Times New Roman" w:hAnsi="Arial" w:cs="Arial"/>
          <w:spacing w:val="25"/>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dwarsdoorsnede</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te</w:t>
      </w:r>
      <w:r w:rsidRPr="00EA3AB1">
        <w:rPr>
          <w:rFonts w:ascii="Arial" w:eastAsia="Times New Roman" w:hAnsi="Arial" w:cs="Arial"/>
          <w:spacing w:val="22"/>
          <w:lang w:eastAsia="nl-NL"/>
        </w:rPr>
        <w:t xml:space="preserve"> </w:t>
      </w:r>
      <w:r w:rsidRPr="00EA3AB1">
        <w:rPr>
          <w:rFonts w:ascii="Arial" w:eastAsia="Times New Roman" w:hAnsi="Arial" w:cs="Arial"/>
          <w:spacing w:val="1"/>
          <w:lang w:eastAsia="nl-NL"/>
        </w:rPr>
        <w:t>zijn</w:t>
      </w:r>
      <w:r w:rsidRPr="00EA3AB1">
        <w:rPr>
          <w:rFonts w:ascii="Arial" w:eastAsia="Times New Roman" w:hAnsi="Arial" w:cs="Arial"/>
          <w:spacing w:val="22"/>
          <w:lang w:eastAsia="nl-NL"/>
        </w:rPr>
        <w:t xml:space="preserve"> </w:t>
      </w:r>
      <w:r w:rsidRPr="00EA3AB1">
        <w:rPr>
          <w:rFonts w:ascii="Arial" w:eastAsia="Times New Roman" w:hAnsi="Arial" w:cs="Arial"/>
          <w:spacing w:val="1"/>
          <w:lang w:eastAsia="nl-NL"/>
        </w:rPr>
        <w:t>van</w:t>
      </w:r>
      <w:r w:rsidRPr="00EA3AB1">
        <w:rPr>
          <w:rFonts w:ascii="Arial" w:eastAsia="Times New Roman" w:hAnsi="Arial" w:cs="Arial"/>
          <w:spacing w:val="20"/>
          <w:lang w:eastAsia="nl-NL"/>
        </w:rPr>
        <w:t xml:space="preserve"> </w:t>
      </w:r>
      <w:r w:rsidRPr="00EA3AB1">
        <w:rPr>
          <w:rFonts w:ascii="Arial" w:eastAsia="Times New Roman" w:hAnsi="Arial" w:cs="Arial"/>
          <w:spacing w:val="1"/>
          <w:lang w:eastAsia="nl-NL"/>
        </w:rPr>
        <w:t>de</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totale</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onderzoekspopulatie.)</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65193DA7" w14:textId="77777777" w:rsidR="00EA3AB1" w:rsidRPr="00EA3AB1" w:rsidRDefault="00EA3AB1" w:rsidP="00EA3AB1">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sectPr w:rsidR="00EA3AB1" w:rsidRPr="00EA3AB1">
          <w:pgSz w:w="11910" w:h="16840"/>
          <w:pgMar w:top="760" w:right="820" w:bottom="1180" w:left="1000" w:header="0" w:footer="981" w:gutter="0"/>
          <w:cols w:space="708"/>
          <w:noEndnote/>
        </w:sectPr>
      </w:pPr>
    </w:p>
    <w:p w14:paraId="145F1786" w14:textId="77777777" w:rsidR="00EA3AB1" w:rsidRPr="00EA3AB1" w:rsidRDefault="00EA3AB1" w:rsidP="00EA3AB1">
      <w:pPr>
        <w:widowControl w:val="0"/>
        <w:kinsoku w:val="0"/>
        <w:overflowPunct w:val="0"/>
        <w:autoSpaceDE w:val="0"/>
        <w:autoSpaceDN w:val="0"/>
        <w:adjustRightInd w:val="0"/>
        <w:spacing w:before="7" w:after="0" w:line="240" w:lineRule="auto"/>
        <w:rPr>
          <w:rFonts w:ascii="Arial" w:eastAsia="Times New Roman" w:hAnsi="Arial" w:cs="Arial"/>
          <w:sz w:val="19"/>
          <w:szCs w:val="19"/>
          <w:lang w:eastAsia="nl-NL"/>
        </w:rPr>
      </w:pPr>
    </w:p>
    <w:p w14:paraId="1F1619B8" w14:textId="218C531A" w:rsidR="00EA3AB1" w:rsidRPr="00EA3AB1" w:rsidRDefault="00EA3AB1" w:rsidP="00EA3AB1">
      <w:pPr>
        <w:widowControl w:val="0"/>
        <w:numPr>
          <w:ilvl w:val="0"/>
          <w:numId w:val="5"/>
        </w:numPr>
        <w:tabs>
          <w:tab w:val="left" w:pos="1098"/>
        </w:tabs>
        <w:kinsoku w:val="0"/>
        <w:overflowPunct w:val="0"/>
        <w:autoSpaceDE w:val="0"/>
        <w:autoSpaceDN w:val="0"/>
        <w:adjustRightInd w:val="0"/>
        <w:spacing w:before="93" w:after="0" w:line="240" w:lineRule="auto"/>
        <w:ind w:left="1097" w:hanging="453"/>
        <w:outlineLvl w:val="1"/>
        <w:rPr>
          <w:rFonts w:ascii="Arial" w:eastAsia="Times New Roman" w:hAnsi="Arial" w:cs="Arial"/>
          <w:b/>
          <w:bCs/>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3</w:t>
      </w:r>
      <w:r w:rsidR="00DA483D">
        <w:rPr>
          <w:rFonts w:ascii="Arial" w:eastAsia="Times New Roman" w:hAnsi="Arial" w:cs="Arial"/>
          <w:b/>
          <w:bCs/>
          <w:lang w:eastAsia="nl-NL"/>
        </w:rPr>
        <w:t xml:space="preserve">    </w:t>
      </w:r>
      <w:r w:rsidR="00DA483D">
        <w:rPr>
          <w:rFonts w:ascii="Arial" w:eastAsia="Times New Roman" w:hAnsi="Arial" w:cs="Arial"/>
          <w:b/>
          <w:bCs/>
          <w:color w:val="00B050"/>
          <w:lang w:eastAsia="nl-NL"/>
        </w:rPr>
        <w:t>Kernconcepten sociale institutie + cohesie, hoofdconcept binding</w:t>
      </w:r>
    </w:p>
    <w:p w14:paraId="2DE55780"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525A910E" w14:textId="77777777" w:rsidR="00EA3AB1" w:rsidRPr="00EA3AB1" w:rsidRDefault="00EA3AB1" w:rsidP="00EA3AB1">
      <w:pPr>
        <w:widowControl w:val="0"/>
        <w:kinsoku w:val="0"/>
        <w:overflowPunct w:val="0"/>
        <w:autoSpaceDE w:val="0"/>
        <w:autoSpaceDN w:val="0"/>
        <w:adjustRightInd w:val="0"/>
        <w:spacing w:before="38" w:after="0" w:line="276" w:lineRule="auto"/>
        <w:ind w:left="1097" w:right="1606"/>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conclusie over de mate van binding in de Nederlandse samenleving met behulp van</w:t>
      </w:r>
    </w:p>
    <w:p w14:paraId="777BB1D4" w14:textId="77777777" w:rsidR="00EA3AB1" w:rsidRPr="00EA3AB1" w:rsidRDefault="00EA3AB1" w:rsidP="00EA3AB1">
      <w:pPr>
        <w:widowControl w:val="0"/>
        <w:numPr>
          <w:ilvl w:val="1"/>
          <w:numId w:val="5"/>
        </w:numPr>
        <w:tabs>
          <w:tab w:val="left" w:pos="1494"/>
          <w:tab w:val="right" w:pos="9379"/>
        </w:tabs>
        <w:kinsoku w:val="0"/>
        <w:overflowPunct w:val="0"/>
        <w:autoSpaceDE w:val="0"/>
        <w:autoSpaceDN w:val="0"/>
        <w:adjustRightInd w:val="0"/>
        <w:spacing w:after="0" w:line="252" w:lineRule="exact"/>
        <w:ind w:hanging="395"/>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hoofdconcept binding </w:t>
      </w:r>
      <w:r w:rsidRPr="00EA3AB1">
        <w:rPr>
          <w:rFonts w:ascii="Arial" w:eastAsia="Times New Roman" w:hAnsi="Arial" w:cs="Arial"/>
          <w:spacing w:val="1"/>
          <w:lang w:eastAsia="nl-NL"/>
        </w:rPr>
        <w:t xml:space="preserve">en een </w:t>
      </w:r>
      <w:r w:rsidRPr="00EA3AB1">
        <w:rPr>
          <w:rFonts w:ascii="Arial" w:eastAsia="Times New Roman" w:hAnsi="Arial" w:cs="Arial"/>
          <w:spacing w:val="2"/>
          <w:lang w:eastAsia="nl-NL"/>
        </w:rPr>
        <w:t xml:space="preserve">voorbeeld </w:t>
      </w:r>
      <w:r w:rsidRPr="00EA3AB1">
        <w:rPr>
          <w:rFonts w:ascii="Arial" w:eastAsia="Times New Roman" w:hAnsi="Arial" w:cs="Arial"/>
          <w:spacing w:val="1"/>
          <w:lang w:eastAsia="nl-NL"/>
        </w:rPr>
        <w:t xml:space="preserve">uit </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tekst</w:t>
      </w:r>
      <w:r w:rsidRPr="00EA3AB1">
        <w:rPr>
          <w:rFonts w:ascii="Arial" w:eastAsia="Times New Roman" w:hAnsi="Arial" w:cs="Arial"/>
          <w:spacing w:val="15"/>
          <w:lang w:eastAsia="nl-NL"/>
        </w:rPr>
        <w:t xml:space="preserve"> </w:t>
      </w:r>
      <w:r w:rsidRPr="00EA3AB1">
        <w:rPr>
          <w:rFonts w:ascii="Arial" w:eastAsia="Times New Roman" w:hAnsi="Arial" w:cs="Arial"/>
          <w:lang w:eastAsia="nl-NL"/>
        </w:rPr>
        <w:t>1</w:t>
      </w:r>
      <w:r w:rsidRPr="00EA3AB1">
        <w:rPr>
          <w:rFonts w:ascii="Arial" w:eastAsia="Times New Roman" w:hAnsi="Arial" w:cs="Arial"/>
          <w:lang w:eastAsia="nl-NL"/>
        </w:rPr>
        <w:tab/>
        <w:t>1</w:t>
      </w:r>
    </w:p>
    <w:p w14:paraId="5F6219DC" w14:textId="77777777" w:rsidR="00EA3AB1" w:rsidRPr="00EA3AB1" w:rsidRDefault="00EA3AB1" w:rsidP="00EA3AB1">
      <w:pPr>
        <w:widowControl w:val="0"/>
        <w:numPr>
          <w:ilvl w:val="1"/>
          <w:numId w:val="5"/>
        </w:numPr>
        <w:tabs>
          <w:tab w:val="left" w:pos="1494"/>
          <w:tab w:val="right" w:pos="9379"/>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sociale</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institutie</w:t>
      </w:r>
      <w:r w:rsidRPr="00EA3AB1">
        <w:rPr>
          <w:rFonts w:ascii="Arial" w:eastAsia="Times New Roman" w:hAnsi="Arial" w:cs="Arial"/>
          <w:spacing w:val="15"/>
          <w:lang w:eastAsia="nl-NL"/>
        </w:rPr>
        <w:t xml:space="preserve"> </w:t>
      </w:r>
      <w:r w:rsidRPr="00EA3AB1">
        <w:rPr>
          <w:rFonts w:ascii="Arial" w:eastAsia="Times New Roman" w:hAnsi="Arial" w:cs="Arial"/>
          <w:lang w:eastAsia="nl-NL"/>
        </w:rPr>
        <w:t>en</w:t>
      </w:r>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voorbeeld</w:t>
      </w:r>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uit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tekst</w:t>
      </w:r>
      <w:r w:rsidRPr="00EA3AB1">
        <w:rPr>
          <w:rFonts w:ascii="Arial" w:eastAsia="Times New Roman" w:hAnsi="Arial" w:cs="Arial"/>
          <w:spacing w:val="13"/>
          <w:lang w:eastAsia="nl-NL"/>
        </w:rPr>
        <w:t xml:space="preserve"> </w:t>
      </w:r>
      <w:r w:rsidRPr="00EA3AB1">
        <w:rPr>
          <w:rFonts w:ascii="Arial" w:eastAsia="Times New Roman" w:hAnsi="Arial" w:cs="Arial"/>
          <w:lang w:eastAsia="nl-NL"/>
        </w:rPr>
        <w:t>1</w:t>
      </w:r>
      <w:r w:rsidRPr="00EA3AB1">
        <w:rPr>
          <w:rFonts w:ascii="Arial" w:eastAsia="Times New Roman" w:hAnsi="Arial" w:cs="Arial"/>
          <w:lang w:eastAsia="nl-NL"/>
        </w:rPr>
        <w:tab/>
        <w:t>1</w:t>
      </w:r>
    </w:p>
    <w:p w14:paraId="5186F2E6" w14:textId="77777777" w:rsidR="00EA3AB1" w:rsidRPr="00EA3AB1" w:rsidRDefault="00EA3AB1" w:rsidP="00EA3AB1">
      <w:pPr>
        <w:widowControl w:val="0"/>
        <w:numPr>
          <w:ilvl w:val="1"/>
          <w:numId w:val="5"/>
        </w:numPr>
        <w:tabs>
          <w:tab w:val="left" w:pos="1493"/>
          <w:tab w:val="right" w:pos="9379"/>
        </w:tabs>
        <w:kinsoku w:val="0"/>
        <w:overflowPunct w:val="0"/>
        <w:autoSpaceDE w:val="0"/>
        <w:autoSpaceDN w:val="0"/>
        <w:adjustRightInd w:val="0"/>
        <w:spacing w:before="35" w:after="0" w:line="240" w:lineRule="auto"/>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sociale</w:t>
      </w:r>
      <w:r w:rsidRPr="00EA3AB1">
        <w:rPr>
          <w:rFonts w:ascii="Arial" w:eastAsia="Times New Roman" w:hAnsi="Arial" w:cs="Arial"/>
          <w:spacing w:val="12"/>
          <w:lang w:eastAsia="nl-NL"/>
        </w:rPr>
        <w:t xml:space="preserve"> </w:t>
      </w:r>
      <w:r w:rsidRPr="00EA3AB1">
        <w:rPr>
          <w:rFonts w:ascii="Arial" w:eastAsia="Times New Roman" w:hAnsi="Arial" w:cs="Arial"/>
          <w:spacing w:val="2"/>
          <w:lang w:eastAsia="nl-NL"/>
        </w:rPr>
        <w:t>cohesie</w:t>
      </w:r>
      <w:r w:rsidRPr="00EA3AB1">
        <w:rPr>
          <w:rFonts w:ascii="Arial" w:eastAsia="Times New Roman" w:hAnsi="Arial" w:cs="Arial"/>
          <w:spacing w:val="15"/>
          <w:lang w:eastAsia="nl-NL"/>
        </w:rPr>
        <w:t xml:space="preserve"> </w:t>
      </w:r>
      <w:r w:rsidRPr="00EA3AB1">
        <w:rPr>
          <w:rFonts w:ascii="Arial" w:eastAsia="Times New Roman" w:hAnsi="Arial" w:cs="Arial"/>
          <w:lang w:eastAsia="nl-NL"/>
        </w:rPr>
        <w:t>en</w:t>
      </w:r>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voorbeeld</w:t>
      </w:r>
      <w:r w:rsidRPr="00EA3AB1">
        <w:rPr>
          <w:rFonts w:ascii="Arial" w:eastAsia="Times New Roman" w:hAnsi="Arial" w:cs="Arial"/>
          <w:spacing w:val="12"/>
          <w:lang w:eastAsia="nl-NL"/>
        </w:rPr>
        <w:t xml:space="preserve"> </w:t>
      </w:r>
      <w:r w:rsidRPr="00EA3AB1">
        <w:rPr>
          <w:rFonts w:ascii="Arial" w:eastAsia="Times New Roman" w:hAnsi="Arial" w:cs="Arial"/>
          <w:spacing w:val="1"/>
          <w:lang w:eastAsia="nl-NL"/>
        </w:rPr>
        <w:t>uit</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figuur</w:t>
      </w:r>
      <w:r w:rsidRPr="00EA3AB1">
        <w:rPr>
          <w:rFonts w:ascii="Arial" w:eastAsia="Times New Roman" w:hAnsi="Arial" w:cs="Arial"/>
          <w:spacing w:val="16"/>
          <w:lang w:eastAsia="nl-NL"/>
        </w:rPr>
        <w:t xml:space="preserve"> </w:t>
      </w:r>
      <w:r w:rsidRPr="00EA3AB1">
        <w:rPr>
          <w:rFonts w:ascii="Arial" w:eastAsia="Times New Roman" w:hAnsi="Arial" w:cs="Arial"/>
          <w:lang w:eastAsia="nl-NL"/>
        </w:rPr>
        <w:t>1</w:t>
      </w:r>
      <w:r w:rsidRPr="00EA3AB1">
        <w:rPr>
          <w:rFonts w:ascii="Arial" w:eastAsia="Times New Roman" w:hAnsi="Arial" w:cs="Arial"/>
          <w:lang w:eastAsia="nl-NL"/>
        </w:rPr>
        <w:tab/>
        <w:t>1</w:t>
      </w:r>
    </w:p>
    <w:p w14:paraId="41214390" w14:textId="77777777" w:rsidR="00EA3AB1" w:rsidRPr="00EA3AB1" w:rsidRDefault="00EA3AB1" w:rsidP="00EA3AB1">
      <w:pPr>
        <w:widowControl w:val="0"/>
        <w:kinsoku w:val="0"/>
        <w:overflowPunct w:val="0"/>
        <w:autoSpaceDE w:val="0"/>
        <w:autoSpaceDN w:val="0"/>
        <w:adjustRightInd w:val="0"/>
        <w:spacing w:before="328" w:after="0" w:line="240" w:lineRule="auto"/>
        <w:ind w:left="1096"/>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3429B545" w14:textId="77777777" w:rsidR="00EA3AB1" w:rsidRPr="00EA3AB1" w:rsidRDefault="00EA3AB1" w:rsidP="00EA3AB1">
      <w:pPr>
        <w:widowControl w:val="0"/>
        <w:kinsoku w:val="0"/>
        <w:overflowPunct w:val="0"/>
        <w:autoSpaceDE w:val="0"/>
        <w:autoSpaceDN w:val="0"/>
        <w:adjustRightInd w:val="0"/>
        <w:spacing w:before="37" w:after="0" w:line="273" w:lineRule="auto"/>
        <w:ind w:left="1492" w:right="1325" w:hanging="396"/>
        <w:rPr>
          <w:rFonts w:ascii="Arial" w:eastAsia="Times New Roman" w:hAnsi="Arial" w:cs="Arial"/>
          <w:b/>
          <w:bCs/>
          <w:lang w:eastAsia="nl-NL"/>
        </w:rPr>
      </w:pPr>
      <w:r w:rsidRPr="00EA3AB1">
        <w:rPr>
          <w:rFonts w:ascii="Arial" w:eastAsia="Times New Roman" w:hAnsi="Arial" w:cs="Arial"/>
          <w:lang w:eastAsia="nl-NL"/>
        </w:rPr>
        <w:t xml:space="preserve">De mate van binding in de Nederlandse samenleving is sterk, omdat vanwege het pensioenstelsel de burgers sterk </w:t>
      </w:r>
      <w:r w:rsidRPr="00EA3AB1">
        <w:rPr>
          <w:rFonts w:ascii="Arial" w:eastAsia="Times New Roman" w:hAnsi="Arial" w:cs="Arial"/>
          <w:b/>
          <w:bCs/>
          <w:lang w:eastAsia="nl-NL"/>
        </w:rPr>
        <w:t xml:space="preserve">afhankelijk </w:t>
      </w:r>
      <w:r w:rsidRPr="00EA3AB1">
        <w:rPr>
          <w:rFonts w:ascii="Arial" w:eastAsia="Times New Roman" w:hAnsi="Arial" w:cs="Arial"/>
          <w:lang w:eastAsia="nl-NL"/>
        </w:rPr>
        <w:t xml:space="preserve">zijn </w:t>
      </w:r>
      <w:r w:rsidRPr="00EA3AB1">
        <w:rPr>
          <w:rFonts w:ascii="Arial" w:eastAsia="Times New Roman" w:hAnsi="Arial" w:cs="Arial"/>
          <w:b/>
          <w:bCs/>
          <w:lang w:eastAsia="nl-NL"/>
        </w:rPr>
        <w:t>van de</w:t>
      </w:r>
    </w:p>
    <w:p w14:paraId="3F1BD642" w14:textId="023E62B2" w:rsidR="00EA3AB1" w:rsidRPr="00EA3AB1" w:rsidRDefault="00EA3AB1" w:rsidP="00EA3AB1">
      <w:pPr>
        <w:widowControl w:val="0"/>
        <w:tabs>
          <w:tab w:val="right" w:pos="9379"/>
        </w:tabs>
        <w:kinsoku w:val="0"/>
        <w:overflowPunct w:val="0"/>
        <w:autoSpaceDE w:val="0"/>
        <w:autoSpaceDN w:val="0"/>
        <w:adjustRightInd w:val="0"/>
        <w:spacing w:before="2" w:after="0" w:line="240" w:lineRule="auto"/>
        <w:ind w:left="1492"/>
        <w:rPr>
          <w:rFonts w:ascii="Arial" w:eastAsia="Times New Roman" w:hAnsi="Arial" w:cs="Arial"/>
          <w:lang w:eastAsia="nl-NL"/>
        </w:rPr>
      </w:pPr>
      <w:proofErr w:type="gramStart"/>
      <w:r w:rsidRPr="00EA3AB1">
        <w:rPr>
          <w:rFonts w:ascii="Arial" w:eastAsia="Times New Roman" w:hAnsi="Arial" w:cs="Arial"/>
          <w:b/>
          <w:bCs/>
          <w:spacing w:val="2"/>
          <w:lang w:eastAsia="nl-NL"/>
        </w:rPr>
        <w:t>overheid</w:t>
      </w:r>
      <w:proofErr w:type="gramEnd"/>
      <w:r w:rsidRPr="00EA3AB1">
        <w:rPr>
          <w:rFonts w:ascii="Arial" w:eastAsia="Times New Roman" w:hAnsi="Arial" w:cs="Arial"/>
          <w:b/>
          <w:bCs/>
          <w:spacing w:val="2"/>
          <w:lang w:eastAsia="nl-NL"/>
        </w:rPr>
        <w:t xml:space="preserve"> </w:t>
      </w:r>
      <w:r w:rsidRPr="00EA3AB1">
        <w:rPr>
          <w:rFonts w:ascii="Arial" w:eastAsia="Times New Roman" w:hAnsi="Arial" w:cs="Arial"/>
          <w:b/>
          <w:bCs/>
          <w:lang w:eastAsia="nl-NL"/>
        </w:rPr>
        <w:t xml:space="preserve">en van </w:t>
      </w:r>
      <w:r w:rsidRPr="00EA3AB1">
        <w:rPr>
          <w:rFonts w:ascii="Arial" w:eastAsia="Times New Roman" w:hAnsi="Arial" w:cs="Arial"/>
          <w:b/>
          <w:bCs/>
          <w:spacing w:val="2"/>
          <w:lang w:eastAsia="nl-NL"/>
        </w:rPr>
        <w:t>elkaa</w:t>
      </w:r>
      <w:r w:rsidRPr="00EA3AB1">
        <w:rPr>
          <w:rFonts w:ascii="Arial" w:eastAsia="Times New Roman" w:hAnsi="Arial" w:cs="Arial"/>
          <w:spacing w:val="2"/>
          <w:lang w:eastAsia="nl-NL"/>
        </w:rPr>
        <w:t xml:space="preserve">r. Iedere burger heeft </w:t>
      </w:r>
      <w:r w:rsidRPr="00EA3AB1">
        <w:rPr>
          <w:rFonts w:ascii="Arial" w:eastAsia="Times New Roman" w:hAnsi="Arial" w:cs="Arial"/>
          <w:spacing w:val="1"/>
          <w:lang w:eastAsia="nl-NL"/>
        </w:rPr>
        <w:t xml:space="preserve">recht </w:t>
      </w:r>
      <w:r w:rsidRPr="00EA3AB1">
        <w:rPr>
          <w:rFonts w:ascii="Arial" w:eastAsia="Times New Roman" w:hAnsi="Arial" w:cs="Arial"/>
          <w:lang w:eastAsia="nl-NL"/>
        </w:rPr>
        <w:t xml:space="preserve">op AOW </w:t>
      </w:r>
      <w:r w:rsidRPr="00EA3AB1">
        <w:rPr>
          <w:rFonts w:ascii="Arial" w:eastAsia="Times New Roman" w:hAnsi="Arial" w:cs="Arial"/>
          <w:spacing w:val="2"/>
          <w:lang w:eastAsia="nl-NL"/>
        </w:rPr>
        <w:t>(r.</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20-25)</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29F772AD"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7" w:after="0" w:line="276" w:lineRule="auto"/>
        <w:ind w:right="1552"/>
        <w:rPr>
          <w:rFonts w:ascii="Arial" w:eastAsia="Times New Roman" w:hAnsi="Arial" w:cs="Arial"/>
          <w:spacing w:val="2"/>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Nederlands pensioenstelsel </w:t>
      </w:r>
      <w:r w:rsidRPr="00EA3AB1">
        <w:rPr>
          <w:rFonts w:ascii="Arial" w:eastAsia="Times New Roman" w:hAnsi="Arial" w:cs="Arial"/>
          <w:spacing w:val="1"/>
          <w:lang w:eastAsia="nl-NL"/>
        </w:rPr>
        <w:t xml:space="preserve">een </w:t>
      </w:r>
      <w:r w:rsidRPr="00EA3AB1">
        <w:rPr>
          <w:rFonts w:ascii="Arial" w:eastAsia="Times New Roman" w:hAnsi="Arial" w:cs="Arial"/>
          <w:spacing w:val="2"/>
          <w:lang w:eastAsia="nl-NL"/>
        </w:rPr>
        <w:t xml:space="preserve">voorbeeld </w:t>
      </w:r>
      <w:r w:rsidRPr="00EA3AB1">
        <w:rPr>
          <w:rFonts w:ascii="Arial" w:eastAsia="Times New Roman" w:hAnsi="Arial" w:cs="Arial"/>
          <w:lang w:eastAsia="nl-NL"/>
        </w:rPr>
        <w:t xml:space="preserve">is </w:t>
      </w:r>
      <w:r w:rsidRPr="00EA3AB1">
        <w:rPr>
          <w:rFonts w:ascii="Arial" w:eastAsia="Times New Roman" w:hAnsi="Arial" w:cs="Arial"/>
          <w:spacing w:val="1"/>
          <w:lang w:eastAsia="nl-NL"/>
        </w:rPr>
        <w:t xml:space="preserve">van een </w:t>
      </w:r>
      <w:r w:rsidRPr="00EA3AB1">
        <w:rPr>
          <w:rFonts w:ascii="Arial" w:eastAsia="Times New Roman" w:hAnsi="Arial" w:cs="Arial"/>
          <w:spacing w:val="3"/>
          <w:lang w:eastAsia="nl-NL"/>
        </w:rPr>
        <w:t xml:space="preserve">sociale </w:t>
      </w:r>
      <w:r w:rsidRPr="00EA3AB1">
        <w:rPr>
          <w:rFonts w:ascii="Arial" w:eastAsia="Times New Roman" w:hAnsi="Arial" w:cs="Arial"/>
          <w:spacing w:val="2"/>
          <w:lang w:eastAsia="nl-NL"/>
        </w:rPr>
        <w:t xml:space="preserve">institutie </w:t>
      </w:r>
      <w:r w:rsidRPr="00EA3AB1">
        <w:rPr>
          <w:rFonts w:ascii="Arial" w:eastAsia="Times New Roman" w:hAnsi="Arial" w:cs="Arial"/>
          <w:spacing w:val="3"/>
          <w:lang w:eastAsia="nl-NL"/>
        </w:rPr>
        <w:t xml:space="preserve">(geïnstitutionaliseerde solidariteit).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pensioenstelsel kan gezien worden </w:t>
      </w:r>
      <w:r w:rsidRPr="00EA3AB1">
        <w:rPr>
          <w:rFonts w:ascii="Arial" w:eastAsia="Times New Roman" w:hAnsi="Arial" w:cs="Arial"/>
          <w:spacing w:val="1"/>
          <w:lang w:eastAsia="nl-NL"/>
        </w:rPr>
        <w:t xml:space="preserve">als een </w:t>
      </w:r>
      <w:r w:rsidRPr="00EA3AB1">
        <w:rPr>
          <w:rFonts w:ascii="Arial" w:eastAsia="Times New Roman" w:hAnsi="Arial" w:cs="Arial"/>
          <w:spacing w:val="3"/>
          <w:lang w:eastAsia="nl-NL"/>
        </w:rPr>
        <w:t xml:space="preserve">sociale </w:t>
      </w:r>
      <w:r w:rsidRPr="00EA3AB1">
        <w:rPr>
          <w:rFonts w:ascii="Arial" w:eastAsia="Times New Roman" w:hAnsi="Arial" w:cs="Arial"/>
          <w:spacing w:val="2"/>
          <w:lang w:eastAsia="nl-NL"/>
        </w:rPr>
        <w:t xml:space="preserve">institutie, namelijk </w:t>
      </w:r>
      <w:r w:rsidRPr="00EA3AB1">
        <w:rPr>
          <w:rFonts w:ascii="Arial" w:eastAsia="Times New Roman" w:hAnsi="Arial" w:cs="Arial"/>
          <w:b/>
          <w:bCs/>
          <w:spacing w:val="1"/>
          <w:lang w:eastAsia="nl-NL"/>
        </w:rPr>
        <w:t xml:space="preserve">een </w:t>
      </w:r>
      <w:r w:rsidRPr="00EA3AB1">
        <w:rPr>
          <w:rFonts w:ascii="Arial" w:eastAsia="Times New Roman" w:hAnsi="Arial" w:cs="Arial"/>
          <w:b/>
          <w:bCs/>
          <w:spacing w:val="2"/>
          <w:lang w:eastAsia="nl-NL"/>
        </w:rPr>
        <w:t xml:space="preserve">geheel van </w:t>
      </w:r>
      <w:r w:rsidRPr="00EA3AB1">
        <w:rPr>
          <w:rFonts w:ascii="Arial" w:eastAsia="Times New Roman" w:hAnsi="Arial" w:cs="Arial"/>
          <w:b/>
          <w:bCs/>
          <w:spacing w:val="3"/>
          <w:lang w:eastAsia="nl-NL"/>
        </w:rPr>
        <w:t xml:space="preserve">formele wettelijke </w:t>
      </w:r>
      <w:r w:rsidRPr="00EA3AB1">
        <w:rPr>
          <w:rFonts w:ascii="Arial" w:eastAsia="Times New Roman" w:hAnsi="Arial" w:cs="Arial"/>
          <w:b/>
          <w:bCs/>
          <w:spacing w:val="2"/>
          <w:lang w:eastAsia="nl-NL"/>
        </w:rPr>
        <w:t xml:space="preserve">regels die </w:t>
      </w:r>
      <w:r w:rsidRPr="00EA3AB1">
        <w:rPr>
          <w:rFonts w:ascii="Arial" w:eastAsia="Times New Roman" w:hAnsi="Arial" w:cs="Arial"/>
          <w:b/>
          <w:bCs/>
          <w:spacing w:val="1"/>
          <w:lang w:eastAsia="nl-NL"/>
        </w:rPr>
        <w:t xml:space="preserve">het </w:t>
      </w:r>
      <w:r w:rsidRPr="00EA3AB1">
        <w:rPr>
          <w:rFonts w:ascii="Arial" w:eastAsia="Times New Roman" w:hAnsi="Arial" w:cs="Arial"/>
          <w:b/>
          <w:bCs/>
          <w:spacing w:val="2"/>
          <w:lang w:eastAsia="nl-NL"/>
        </w:rPr>
        <w:t xml:space="preserve">gedrag </w:t>
      </w:r>
      <w:r w:rsidRPr="00EA3AB1">
        <w:rPr>
          <w:rFonts w:ascii="Arial" w:eastAsia="Times New Roman" w:hAnsi="Arial" w:cs="Arial"/>
          <w:b/>
          <w:bCs/>
          <w:spacing w:val="1"/>
          <w:lang w:eastAsia="nl-NL"/>
        </w:rPr>
        <w:t xml:space="preserve">van </w:t>
      </w:r>
      <w:r w:rsidRPr="00EA3AB1">
        <w:rPr>
          <w:rFonts w:ascii="Arial" w:eastAsia="Times New Roman" w:hAnsi="Arial" w:cs="Arial"/>
          <w:b/>
          <w:bCs/>
          <w:spacing w:val="2"/>
          <w:lang w:eastAsia="nl-NL"/>
        </w:rPr>
        <w:t xml:space="preserve">mensen </w:t>
      </w:r>
      <w:r w:rsidRPr="00EA3AB1">
        <w:rPr>
          <w:rFonts w:ascii="Arial" w:eastAsia="Times New Roman" w:hAnsi="Arial" w:cs="Arial"/>
          <w:b/>
          <w:bCs/>
          <w:lang w:eastAsia="nl-NL"/>
        </w:rPr>
        <w:t xml:space="preserve">en </w:t>
      </w:r>
      <w:r w:rsidRPr="00EA3AB1">
        <w:rPr>
          <w:rFonts w:ascii="Arial" w:eastAsia="Times New Roman" w:hAnsi="Arial" w:cs="Arial"/>
          <w:b/>
          <w:bCs/>
          <w:spacing w:val="1"/>
          <w:lang w:eastAsia="nl-NL"/>
        </w:rPr>
        <w:t xml:space="preserve">hun </w:t>
      </w:r>
      <w:r w:rsidRPr="00EA3AB1">
        <w:rPr>
          <w:rFonts w:ascii="Arial" w:eastAsia="Times New Roman" w:hAnsi="Arial" w:cs="Arial"/>
          <w:b/>
          <w:bCs/>
          <w:spacing w:val="3"/>
          <w:lang w:eastAsia="nl-NL"/>
        </w:rPr>
        <w:t xml:space="preserve">onderlinge relaties </w:t>
      </w:r>
      <w:r w:rsidRPr="00EA3AB1">
        <w:rPr>
          <w:rFonts w:ascii="Arial" w:eastAsia="Times New Roman" w:hAnsi="Arial" w:cs="Arial"/>
          <w:b/>
          <w:bCs/>
          <w:spacing w:val="2"/>
          <w:lang w:eastAsia="nl-NL"/>
        </w:rPr>
        <w:t xml:space="preserve">rond </w:t>
      </w:r>
      <w:r w:rsidRPr="00EA3AB1">
        <w:rPr>
          <w:rFonts w:ascii="Arial" w:eastAsia="Times New Roman" w:hAnsi="Arial" w:cs="Arial"/>
          <w:b/>
          <w:bCs/>
          <w:spacing w:val="1"/>
          <w:lang w:eastAsia="nl-NL"/>
        </w:rPr>
        <w:t xml:space="preserve">het </w:t>
      </w:r>
      <w:r w:rsidRPr="00EA3AB1">
        <w:rPr>
          <w:rFonts w:ascii="Arial" w:eastAsia="Times New Roman" w:hAnsi="Arial" w:cs="Arial"/>
          <w:b/>
          <w:bCs/>
          <w:spacing w:val="2"/>
          <w:lang w:eastAsia="nl-NL"/>
        </w:rPr>
        <w:t>pensioenfonds</w:t>
      </w:r>
      <w:r w:rsidRPr="00EA3AB1">
        <w:rPr>
          <w:rFonts w:ascii="Arial" w:eastAsia="Times New Roman" w:hAnsi="Arial" w:cs="Arial"/>
          <w:b/>
          <w:bCs/>
          <w:spacing w:val="55"/>
          <w:lang w:eastAsia="nl-NL"/>
        </w:rPr>
        <w:t xml:space="preserve"> </w:t>
      </w:r>
      <w:r w:rsidRPr="00EA3AB1">
        <w:rPr>
          <w:rFonts w:ascii="Arial" w:eastAsia="Times New Roman" w:hAnsi="Arial" w:cs="Arial"/>
          <w:b/>
          <w:bCs/>
          <w:spacing w:val="2"/>
          <w:lang w:eastAsia="nl-NL"/>
        </w:rPr>
        <w:t>reguleren</w:t>
      </w:r>
      <w:r w:rsidRPr="00EA3AB1">
        <w:rPr>
          <w:rFonts w:ascii="Arial" w:eastAsia="Times New Roman" w:hAnsi="Arial" w:cs="Arial"/>
          <w:spacing w:val="2"/>
          <w:lang w:eastAsia="nl-NL"/>
        </w:rPr>
        <w:t>.</w:t>
      </w:r>
    </w:p>
    <w:p w14:paraId="14F72261" w14:textId="77777777" w:rsidR="00EA3AB1" w:rsidRPr="00EA3AB1" w:rsidRDefault="00EA3AB1" w:rsidP="00EA3AB1">
      <w:pPr>
        <w:widowControl w:val="0"/>
        <w:kinsoku w:val="0"/>
        <w:overflowPunct w:val="0"/>
        <w:autoSpaceDE w:val="0"/>
        <w:autoSpaceDN w:val="0"/>
        <w:adjustRightInd w:val="0"/>
        <w:spacing w:after="0" w:line="273" w:lineRule="auto"/>
        <w:ind w:left="1492" w:right="1606"/>
        <w:rPr>
          <w:rFonts w:ascii="Arial" w:eastAsia="Times New Roman" w:hAnsi="Arial" w:cs="Arial"/>
          <w:lang w:eastAsia="nl-NL"/>
        </w:rPr>
      </w:pPr>
      <w:r w:rsidRPr="00EA3AB1">
        <w:rPr>
          <w:rFonts w:ascii="Arial" w:eastAsia="Times New Roman" w:hAnsi="Arial" w:cs="Arial"/>
          <w:lang w:eastAsia="nl-NL"/>
        </w:rPr>
        <w:t>De regels over het pensioenstelsel bepalen bijvoorbeeld dat iedere burger recht heeft op AOW (r. 22-25) of dat het aanvullend pensioen</w:t>
      </w:r>
    </w:p>
    <w:p w14:paraId="67EE9A4F" w14:textId="77777777" w:rsidR="00EA3AB1" w:rsidRPr="00EA3AB1" w:rsidRDefault="00EA3AB1" w:rsidP="00EA3AB1">
      <w:pPr>
        <w:widowControl w:val="0"/>
        <w:tabs>
          <w:tab w:val="right" w:pos="9412"/>
        </w:tabs>
        <w:kinsoku w:val="0"/>
        <w:overflowPunct w:val="0"/>
        <w:autoSpaceDE w:val="0"/>
        <w:autoSpaceDN w:val="0"/>
        <w:adjustRightInd w:val="0"/>
        <w:spacing w:after="0" w:line="240" w:lineRule="auto"/>
        <w:ind w:left="1492"/>
        <w:rPr>
          <w:rFonts w:ascii="Arial" w:eastAsia="Times New Roman" w:hAnsi="Arial" w:cs="Arial"/>
          <w:lang w:eastAsia="nl-NL"/>
        </w:rPr>
      </w:pPr>
      <w:proofErr w:type="gramStart"/>
      <w:r w:rsidRPr="00EA3AB1">
        <w:rPr>
          <w:rFonts w:ascii="Arial" w:eastAsia="Times New Roman" w:hAnsi="Arial" w:cs="Arial"/>
          <w:spacing w:val="2"/>
          <w:lang w:eastAsia="nl-NL"/>
        </w:rPr>
        <w:t>gebaseerd</w:t>
      </w:r>
      <w:proofErr w:type="gramEnd"/>
      <w:r w:rsidRPr="00EA3AB1">
        <w:rPr>
          <w:rFonts w:ascii="Arial" w:eastAsia="Times New Roman" w:hAnsi="Arial" w:cs="Arial"/>
          <w:spacing w:val="2"/>
          <w:lang w:eastAsia="nl-NL"/>
        </w:rPr>
        <w:t xml:space="preserve"> </w:t>
      </w:r>
      <w:r w:rsidRPr="00EA3AB1">
        <w:rPr>
          <w:rFonts w:ascii="Arial" w:eastAsia="Times New Roman" w:hAnsi="Arial" w:cs="Arial"/>
          <w:lang w:eastAsia="nl-NL"/>
        </w:rPr>
        <w:t xml:space="preserve">is </w:t>
      </w:r>
      <w:r w:rsidRPr="00EA3AB1">
        <w:rPr>
          <w:rFonts w:ascii="Arial" w:eastAsia="Times New Roman" w:hAnsi="Arial" w:cs="Arial"/>
          <w:spacing w:val="1"/>
          <w:lang w:eastAsia="nl-NL"/>
        </w:rPr>
        <w:t xml:space="preserve">op </w:t>
      </w:r>
      <w:r w:rsidRPr="00EA3AB1">
        <w:rPr>
          <w:rFonts w:ascii="Arial" w:eastAsia="Times New Roman" w:hAnsi="Arial" w:cs="Arial"/>
          <w:spacing w:val="2"/>
          <w:lang w:eastAsia="nl-NL"/>
        </w:rPr>
        <w:t>solidariteit</w:t>
      </w:r>
      <w:r w:rsidRPr="00EA3AB1">
        <w:rPr>
          <w:rFonts w:ascii="Arial" w:eastAsia="Times New Roman" w:hAnsi="Arial" w:cs="Arial"/>
          <w:spacing w:val="41"/>
          <w:lang w:eastAsia="nl-NL"/>
        </w:rPr>
        <w:t xml:space="preserve"> </w:t>
      </w:r>
      <w:r w:rsidRPr="00EA3AB1">
        <w:rPr>
          <w:rFonts w:ascii="Arial" w:eastAsia="Times New Roman" w:hAnsi="Arial" w:cs="Arial"/>
          <w:spacing w:val="2"/>
          <w:lang w:eastAsia="nl-NL"/>
        </w:rPr>
        <w:t>(r.</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35-43)</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47A2B5F2"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6" w:after="0" w:line="273" w:lineRule="auto"/>
        <w:ind w:right="1228"/>
        <w:rPr>
          <w:rFonts w:ascii="Arial" w:eastAsia="Times New Roman" w:hAnsi="Arial" w:cs="Arial"/>
          <w:b/>
          <w:bCs/>
          <w:spacing w:val="2"/>
          <w:lang w:eastAsia="nl-NL"/>
        </w:rPr>
      </w:pPr>
      <w:proofErr w:type="gramStart"/>
      <w:r w:rsidRPr="00EA3AB1">
        <w:rPr>
          <w:rFonts w:ascii="Arial" w:eastAsia="Times New Roman" w:hAnsi="Arial" w:cs="Arial"/>
          <w:spacing w:val="1"/>
          <w:lang w:eastAsia="nl-NL"/>
        </w:rPr>
        <w:t>uit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figuur </w:t>
      </w:r>
      <w:r w:rsidRPr="00EA3AB1">
        <w:rPr>
          <w:rFonts w:ascii="Arial" w:eastAsia="Times New Roman" w:hAnsi="Arial" w:cs="Arial"/>
          <w:lang w:eastAsia="nl-NL"/>
        </w:rPr>
        <w:t xml:space="preserve">1 </w:t>
      </w:r>
      <w:r w:rsidRPr="00EA3AB1">
        <w:rPr>
          <w:rFonts w:ascii="Arial" w:eastAsia="Times New Roman" w:hAnsi="Arial" w:cs="Arial"/>
          <w:spacing w:val="2"/>
          <w:lang w:eastAsia="nl-NL"/>
        </w:rPr>
        <w:t xml:space="preserve">blijkt </w:t>
      </w:r>
      <w:r w:rsidRPr="00EA3AB1">
        <w:rPr>
          <w:rFonts w:ascii="Arial" w:eastAsia="Times New Roman" w:hAnsi="Arial" w:cs="Arial"/>
          <w:lang w:eastAsia="nl-NL"/>
        </w:rPr>
        <w:t xml:space="preserve">dat  een  </w:t>
      </w:r>
      <w:r w:rsidRPr="00EA3AB1">
        <w:rPr>
          <w:rFonts w:ascii="Arial" w:eastAsia="Times New Roman" w:hAnsi="Arial" w:cs="Arial"/>
          <w:spacing w:val="3"/>
          <w:lang w:eastAsia="nl-NL"/>
        </w:rPr>
        <w:t xml:space="preserve">meerderheid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werknemers </w:t>
      </w:r>
      <w:r w:rsidRPr="00EA3AB1">
        <w:rPr>
          <w:rFonts w:ascii="Arial" w:eastAsia="Times New Roman" w:hAnsi="Arial" w:cs="Arial"/>
          <w:spacing w:val="3"/>
          <w:lang w:eastAsia="nl-NL"/>
        </w:rPr>
        <w:t xml:space="preserve">(mannen </w:t>
      </w:r>
      <w:r w:rsidRPr="00EA3AB1">
        <w:rPr>
          <w:rFonts w:ascii="Arial" w:eastAsia="Times New Roman" w:hAnsi="Arial" w:cs="Arial"/>
          <w:spacing w:val="2"/>
          <w:lang w:eastAsia="nl-NL"/>
        </w:rPr>
        <w:t xml:space="preserve">circa </w:t>
      </w:r>
      <w:r w:rsidRPr="00EA3AB1">
        <w:rPr>
          <w:rFonts w:ascii="Arial" w:eastAsia="Times New Roman" w:hAnsi="Arial" w:cs="Arial"/>
          <w:spacing w:val="1"/>
          <w:lang w:eastAsia="nl-NL"/>
        </w:rPr>
        <w:t xml:space="preserve">68%, </w:t>
      </w:r>
      <w:r w:rsidRPr="00EA3AB1">
        <w:rPr>
          <w:rFonts w:ascii="Arial" w:eastAsia="Times New Roman" w:hAnsi="Arial" w:cs="Arial"/>
          <w:spacing w:val="2"/>
          <w:lang w:eastAsia="nl-NL"/>
        </w:rPr>
        <w:t xml:space="preserve">vrouwen circa 63%) </w:t>
      </w:r>
      <w:r w:rsidRPr="00EA3AB1">
        <w:rPr>
          <w:rFonts w:ascii="Arial" w:eastAsia="Times New Roman" w:hAnsi="Arial" w:cs="Arial"/>
          <w:spacing w:val="1"/>
          <w:lang w:eastAsia="nl-NL"/>
        </w:rPr>
        <w:t xml:space="preserve">vindt dat </w:t>
      </w:r>
      <w:r w:rsidRPr="00EA3AB1">
        <w:rPr>
          <w:rFonts w:ascii="Arial" w:eastAsia="Times New Roman" w:hAnsi="Arial" w:cs="Arial"/>
          <w:spacing w:val="3"/>
          <w:lang w:eastAsia="nl-NL"/>
        </w:rPr>
        <w:t xml:space="preserve">solidariteit </w:t>
      </w:r>
      <w:r w:rsidRPr="00EA3AB1">
        <w:rPr>
          <w:rFonts w:ascii="Arial" w:eastAsia="Times New Roman" w:hAnsi="Arial" w:cs="Arial"/>
          <w:spacing w:val="2"/>
          <w:lang w:eastAsia="nl-NL"/>
        </w:rPr>
        <w:t xml:space="preserve">binnen het pensioenfonds belangrijk </w:t>
      </w:r>
      <w:r w:rsidRPr="00EA3AB1">
        <w:rPr>
          <w:rFonts w:ascii="Arial" w:eastAsia="Times New Roman" w:hAnsi="Arial" w:cs="Arial"/>
          <w:lang w:eastAsia="nl-NL"/>
        </w:rPr>
        <w:t xml:space="preserve">is. </w:t>
      </w:r>
      <w:r w:rsidRPr="00EA3AB1">
        <w:rPr>
          <w:rFonts w:ascii="Arial" w:eastAsia="Times New Roman" w:hAnsi="Arial" w:cs="Arial"/>
          <w:spacing w:val="1"/>
          <w:lang w:eastAsia="nl-NL"/>
        </w:rPr>
        <w:t xml:space="preserve">Deze </w:t>
      </w:r>
      <w:r w:rsidRPr="00EA3AB1">
        <w:rPr>
          <w:rFonts w:ascii="Arial" w:eastAsia="Times New Roman" w:hAnsi="Arial" w:cs="Arial"/>
          <w:spacing w:val="2"/>
          <w:lang w:eastAsia="nl-NL"/>
        </w:rPr>
        <w:t xml:space="preserve">opvatting </w:t>
      </w:r>
      <w:r w:rsidRPr="00EA3AB1">
        <w:rPr>
          <w:rFonts w:ascii="Arial" w:eastAsia="Times New Roman" w:hAnsi="Arial" w:cs="Arial"/>
          <w:lang w:eastAsia="nl-NL"/>
        </w:rPr>
        <w:t xml:space="preserve">van </w:t>
      </w:r>
      <w:r w:rsidRPr="00EA3AB1">
        <w:rPr>
          <w:rFonts w:ascii="Arial" w:eastAsia="Times New Roman" w:hAnsi="Arial" w:cs="Arial"/>
          <w:spacing w:val="2"/>
          <w:lang w:eastAsia="nl-NL"/>
        </w:rPr>
        <w:t xml:space="preserve">solidariteit drukt </w:t>
      </w:r>
      <w:r w:rsidRPr="00EA3AB1">
        <w:rPr>
          <w:rFonts w:ascii="Arial" w:eastAsia="Times New Roman" w:hAnsi="Arial" w:cs="Arial"/>
          <w:spacing w:val="1"/>
          <w:lang w:eastAsia="nl-NL"/>
        </w:rPr>
        <w:t xml:space="preserve">uit </w:t>
      </w:r>
      <w:r w:rsidRPr="00EA3AB1">
        <w:rPr>
          <w:rFonts w:ascii="Arial" w:eastAsia="Times New Roman" w:hAnsi="Arial" w:cs="Arial"/>
          <w:spacing w:val="2"/>
          <w:lang w:eastAsia="nl-NL"/>
        </w:rPr>
        <w:t xml:space="preserve">dat </w:t>
      </w:r>
      <w:r w:rsidRPr="00EA3AB1">
        <w:rPr>
          <w:rFonts w:ascii="Arial" w:eastAsia="Times New Roman" w:hAnsi="Arial" w:cs="Arial"/>
          <w:spacing w:val="1"/>
          <w:lang w:eastAsia="nl-NL"/>
        </w:rPr>
        <w:t xml:space="preserve">een </w:t>
      </w:r>
      <w:r w:rsidRPr="00EA3AB1">
        <w:rPr>
          <w:rFonts w:ascii="Arial" w:eastAsia="Times New Roman" w:hAnsi="Arial" w:cs="Arial"/>
          <w:spacing w:val="3"/>
          <w:lang w:eastAsia="nl-NL"/>
        </w:rPr>
        <w:t xml:space="preserve">meerderheid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werknemers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Nederland</w:t>
      </w:r>
      <w:r w:rsidRPr="00EA3AB1">
        <w:rPr>
          <w:rFonts w:ascii="Arial" w:eastAsia="Times New Roman" w:hAnsi="Arial" w:cs="Arial"/>
          <w:spacing w:val="25"/>
          <w:lang w:eastAsia="nl-NL"/>
        </w:rPr>
        <w:t xml:space="preserve"> </w:t>
      </w:r>
      <w:r w:rsidRPr="00EA3AB1">
        <w:rPr>
          <w:rFonts w:ascii="Arial" w:eastAsia="Times New Roman" w:hAnsi="Arial" w:cs="Arial"/>
          <w:b/>
          <w:bCs/>
          <w:spacing w:val="2"/>
          <w:lang w:eastAsia="nl-NL"/>
        </w:rPr>
        <w:t>zich</w:t>
      </w:r>
    </w:p>
    <w:p w14:paraId="482AD84F" w14:textId="77777777" w:rsidR="00EA3AB1" w:rsidRPr="00EA3AB1" w:rsidRDefault="00EA3AB1" w:rsidP="00EA3AB1">
      <w:pPr>
        <w:widowControl w:val="0"/>
        <w:tabs>
          <w:tab w:val="right" w:pos="9378"/>
        </w:tabs>
        <w:kinsoku w:val="0"/>
        <w:overflowPunct w:val="0"/>
        <w:autoSpaceDE w:val="0"/>
        <w:autoSpaceDN w:val="0"/>
        <w:adjustRightInd w:val="0"/>
        <w:spacing w:before="3" w:after="0" w:line="240" w:lineRule="auto"/>
        <w:ind w:left="1492"/>
        <w:outlineLvl w:val="1"/>
        <w:rPr>
          <w:rFonts w:ascii="Arial" w:eastAsia="Times New Roman" w:hAnsi="Arial" w:cs="Arial"/>
          <w:lang w:eastAsia="nl-NL"/>
        </w:rPr>
      </w:pPr>
      <w:proofErr w:type="gramStart"/>
      <w:r w:rsidRPr="00EA3AB1">
        <w:rPr>
          <w:rFonts w:ascii="Arial" w:eastAsia="Times New Roman" w:hAnsi="Arial" w:cs="Arial"/>
          <w:b/>
          <w:bCs/>
          <w:spacing w:val="3"/>
          <w:lang w:eastAsia="nl-NL"/>
        </w:rPr>
        <w:t>verantwoordelijk</w:t>
      </w:r>
      <w:proofErr w:type="gramEnd"/>
      <w:r w:rsidRPr="00EA3AB1">
        <w:rPr>
          <w:rFonts w:ascii="Arial" w:eastAsia="Times New Roman" w:hAnsi="Arial" w:cs="Arial"/>
          <w:b/>
          <w:bCs/>
          <w:spacing w:val="3"/>
          <w:lang w:eastAsia="nl-NL"/>
        </w:rPr>
        <w:t xml:space="preserve"> </w:t>
      </w:r>
      <w:r w:rsidRPr="00EA3AB1">
        <w:rPr>
          <w:rFonts w:ascii="Arial" w:eastAsia="Times New Roman" w:hAnsi="Arial" w:cs="Arial"/>
          <w:b/>
          <w:bCs/>
          <w:spacing w:val="1"/>
          <w:lang w:eastAsia="nl-NL"/>
        </w:rPr>
        <w:t>voelt voor</w:t>
      </w:r>
      <w:r w:rsidRPr="00EA3AB1">
        <w:rPr>
          <w:rFonts w:ascii="Arial" w:eastAsia="Times New Roman" w:hAnsi="Arial" w:cs="Arial"/>
          <w:b/>
          <w:bCs/>
          <w:spacing w:val="33"/>
          <w:lang w:eastAsia="nl-NL"/>
        </w:rPr>
        <w:t xml:space="preserve"> </w:t>
      </w:r>
      <w:r w:rsidRPr="00EA3AB1">
        <w:rPr>
          <w:rFonts w:ascii="Arial" w:eastAsia="Times New Roman" w:hAnsi="Arial" w:cs="Arial"/>
          <w:b/>
          <w:bCs/>
          <w:spacing w:val="2"/>
          <w:lang w:eastAsia="nl-NL"/>
        </w:rPr>
        <w:t>elkaars</w:t>
      </w:r>
      <w:r w:rsidRPr="00EA3AB1">
        <w:rPr>
          <w:rFonts w:ascii="Arial" w:eastAsia="Times New Roman" w:hAnsi="Arial" w:cs="Arial"/>
          <w:b/>
          <w:bCs/>
          <w:spacing w:val="8"/>
          <w:lang w:eastAsia="nl-NL"/>
        </w:rPr>
        <w:t xml:space="preserve"> </w:t>
      </w:r>
      <w:r w:rsidRPr="00EA3AB1">
        <w:rPr>
          <w:rFonts w:ascii="Arial" w:eastAsia="Times New Roman" w:hAnsi="Arial" w:cs="Arial"/>
          <w:b/>
          <w:bCs/>
          <w:spacing w:val="3"/>
          <w:lang w:eastAsia="nl-NL"/>
        </w:rPr>
        <w:t>welzijn</w:t>
      </w:r>
      <w:r w:rsidRPr="00EA3AB1">
        <w:rPr>
          <w:rFonts w:ascii="Arial" w:eastAsia="Times New Roman" w:hAnsi="Arial" w:cs="Arial"/>
          <w:b/>
          <w:bCs/>
          <w:spacing w:val="3"/>
          <w:lang w:eastAsia="nl-NL"/>
        </w:rPr>
        <w:tab/>
      </w:r>
      <w:r w:rsidRPr="00EA3AB1">
        <w:rPr>
          <w:rFonts w:ascii="Arial" w:eastAsia="Times New Roman" w:hAnsi="Arial" w:cs="Arial"/>
          <w:lang w:eastAsia="nl-NL"/>
        </w:rPr>
        <w:t>1</w:t>
      </w:r>
    </w:p>
    <w:p w14:paraId="2EB92EE9" w14:textId="77777777" w:rsidR="00EA3AB1" w:rsidRPr="00EA3AB1" w:rsidRDefault="00EA3AB1" w:rsidP="00EA3AB1">
      <w:pPr>
        <w:widowControl w:val="0"/>
        <w:tabs>
          <w:tab w:val="right" w:pos="9378"/>
        </w:tabs>
        <w:kinsoku w:val="0"/>
        <w:overflowPunct w:val="0"/>
        <w:autoSpaceDE w:val="0"/>
        <w:autoSpaceDN w:val="0"/>
        <w:adjustRightInd w:val="0"/>
        <w:spacing w:before="3" w:after="0" w:line="240" w:lineRule="auto"/>
        <w:ind w:left="1492"/>
        <w:outlineLvl w:val="1"/>
        <w:rPr>
          <w:rFonts w:ascii="Arial" w:eastAsia="Times New Roman" w:hAnsi="Arial" w:cs="Arial"/>
          <w:lang w:eastAsia="nl-NL"/>
        </w:rPr>
        <w:sectPr w:rsidR="00EA3AB1" w:rsidRPr="00EA3AB1">
          <w:headerReference w:type="default" r:id="rId14"/>
          <w:pgSz w:w="11910" w:h="16840"/>
          <w:pgMar w:top="1240" w:right="820" w:bottom="1180" w:left="1000" w:header="851" w:footer="981" w:gutter="0"/>
          <w:cols w:space="708"/>
          <w:noEndnote/>
        </w:sectPr>
      </w:pPr>
    </w:p>
    <w:p w14:paraId="11495CD1" w14:textId="77777777" w:rsidR="00EA3AB1" w:rsidRPr="00EA3AB1" w:rsidRDefault="00EA3AB1" w:rsidP="00EA3AB1">
      <w:pPr>
        <w:widowControl w:val="0"/>
        <w:kinsoku w:val="0"/>
        <w:overflowPunct w:val="0"/>
        <w:autoSpaceDE w:val="0"/>
        <w:autoSpaceDN w:val="0"/>
        <w:adjustRightInd w:val="0"/>
        <w:spacing w:before="8" w:after="0" w:line="240" w:lineRule="auto"/>
        <w:rPr>
          <w:rFonts w:ascii="Arial" w:eastAsia="Times New Roman" w:hAnsi="Arial" w:cs="Arial"/>
          <w:sz w:val="27"/>
          <w:szCs w:val="27"/>
          <w:lang w:eastAsia="nl-NL"/>
        </w:rPr>
      </w:pPr>
    </w:p>
    <w:p w14:paraId="467A6BEF" w14:textId="53207EC6" w:rsidR="00EA3AB1" w:rsidRPr="00EA3AB1" w:rsidRDefault="00EA3AB1" w:rsidP="00EA3AB1">
      <w:pPr>
        <w:widowControl w:val="0"/>
        <w:numPr>
          <w:ilvl w:val="0"/>
          <w:numId w:val="5"/>
        </w:numPr>
        <w:tabs>
          <w:tab w:val="left" w:pos="1098"/>
        </w:tabs>
        <w:kinsoku w:val="0"/>
        <w:overflowPunct w:val="0"/>
        <w:autoSpaceDE w:val="0"/>
        <w:autoSpaceDN w:val="0"/>
        <w:adjustRightInd w:val="0"/>
        <w:spacing w:after="0" w:line="240" w:lineRule="auto"/>
        <w:ind w:left="1097" w:hanging="453"/>
        <w:rPr>
          <w:rFonts w:ascii="Arial" w:eastAsia="Times New Roman" w:hAnsi="Arial" w:cs="Arial"/>
          <w:b/>
          <w:bCs/>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2</w:t>
      </w:r>
      <w:r w:rsidR="00DA483D">
        <w:rPr>
          <w:rFonts w:ascii="Arial" w:eastAsia="Times New Roman" w:hAnsi="Arial" w:cs="Arial"/>
          <w:b/>
          <w:bCs/>
          <w:lang w:eastAsia="nl-NL"/>
        </w:rPr>
        <w:t xml:space="preserve">    </w:t>
      </w:r>
      <w:r w:rsidR="00DA483D">
        <w:rPr>
          <w:rFonts w:ascii="Arial" w:eastAsia="Times New Roman" w:hAnsi="Arial" w:cs="Arial"/>
          <w:b/>
          <w:bCs/>
          <w:color w:val="00B050"/>
          <w:lang w:eastAsia="nl-NL"/>
        </w:rPr>
        <w:t>§ 8.3 paradigma’s sociale cohesie</w:t>
      </w:r>
    </w:p>
    <w:p w14:paraId="618B7787"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3E756FBA" w14:textId="77777777" w:rsidR="00EA3AB1" w:rsidRPr="00EA3AB1" w:rsidRDefault="00EA3AB1" w:rsidP="00EA3AB1">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a</w:t>
      </w:r>
      <w:proofErr w:type="gramEnd"/>
    </w:p>
    <w:p w14:paraId="3A4C0BD0"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40" w:after="0" w:line="273" w:lineRule="auto"/>
        <w:ind w:left="1493" w:right="1445"/>
        <w:rPr>
          <w:rFonts w:ascii="Arial" w:eastAsia="Times New Roman" w:hAnsi="Arial" w:cs="Arial"/>
          <w:spacing w:val="2"/>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op </w:t>
      </w:r>
      <w:r w:rsidRPr="00EA3AB1">
        <w:rPr>
          <w:rFonts w:ascii="Arial" w:eastAsia="Times New Roman" w:hAnsi="Arial" w:cs="Arial"/>
          <w:spacing w:val="2"/>
          <w:lang w:eastAsia="nl-NL"/>
        </w:rPr>
        <w:t xml:space="preserve">grond </w:t>
      </w:r>
      <w:r w:rsidRPr="00EA3AB1">
        <w:rPr>
          <w:rFonts w:ascii="Arial" w:eastAsia="Times New Roman" w:hAnsi="Arial" w:cs="Arial"/>
          <w:spacing w:val="1"/>
          <w:lang w:eastAsia="nl-NL"/>
        </w:rPr>
        <w:t xml:space="preserve">van een </w:t>
      </w:r>
      <w:r w:rsidRPr="00EA3AB1">
        <w:rPr>
          <w:rFonts w:ascii="Arial" w:eastAsia="Times New Roman" w:hAnsi="Arial" w:cs="Arial"/>
          <w:spacing w:val="2"/>
          <w:lang w:eastAsia="nl-NL"/>
        </w:rPr>
        <w:t xml:space="preserve">beschrijving </w:t>
      </w:r>
      <w:r w:rsidRPr="00EA3AB1">
        <w:rPr>
          <w:rFonts w:ascii="Arial" w:eastAsia="Times New Roman" w:hAnsi="Arial" w:cs="Arial"/>
          <w:lang w:eastAsia="nl-NL"/>
        </w:rPr>
        <w:t xml:space="preserve">van de </w:t>
      </w:r>
      <w:r w:rsidRPr="00EA3AB1">
        <w:rPr>
          <w:rFonts w:ascii="Arial" w:eastAsia="Times New Roman" w:hAnsi="Arial" w:cs="Arial"/>
          <w:spacing w:val="3"/>
          <w:lang w:eastAsia="nl-NL"/>
        </w:rPr>
        <w:t xml:space="preserve">functionalistische </w:t>
      </w:r>
      <w:r w:rsidRPr="00EA3AB1">
        <w:rPr>
          <w:rFonts w:ascii="Arial" w:eastAsia="Times New Roman" w:hAnsi="Arial" w:cs="Arial"/>
          <w:spacing w:val="2"/>
          <w:lang w:eastAsia="nl-NL"/>
        </w:rPr>
        <w:t xml:space="preserve">benadering </w:t>
      </w:r>
      <w:r w:rsidRPr="00EA3AB1">
        <w:rPr>
          <w:rFonts w:ascii="Arial" w:eastAsia="Times New Roman" w:hAnsi="Arial" w:cs="Arial"/>
          <w:spacing w:val="1"/>
          <w:lang w:eastAsia="nl-NL"/>
        </w:rPr>
        <w:t xml:space="preserve">dat het </w:t>
      </w:r>
      <w:r w:rsidRPr="00EA3AB1">
        <w:rPr>
          <w:rFonts w:ascii="Arial" w:eastAsia="Times New Roman" w:hAnsi="Arial" w:cs="Arial"/>
          <w:b/>
          <w:bCs/>
          <w:spacing w:val="3"/>
          <w:lang w:eastAsia="nl-NL"/>
        </w:rPr>
        <w:t xml:space="preserve">wel </w:t>
      </w:r>
      <w:r w:rsidRPr="00EA3AB1">
        <w:rPr>
          <w:rFonts w:ascii="Arial" w:eastAsia="Times New Roman" w:hAnsi="Arial" w:cs="Arial"/>
          <w:spacing w:val="2"/>
          <w:lang w:eastAsia="nl-NL"/>
        </w:rPr>
        <w:t xml:space="preserve">waarschijnlijk </w:t>
      </w:r>
      <w:r w:rsidRPr="00EA3AB1">
        <w:rPr>
          <w:rFonts w:ascii="Arial" w:eastAsia="Times New Roman" w:hAnsi="Arial" w:cs="Arial"/>
          <w:lang w:eastAsia="nl-NL"/>
        </w:rPr>
        <w:t xml:space="preserve">is dat de </w:t>
      </w:r>
      <w:r w:rsidRPr="00EA3AB1">
        <w:rPr>
          <w:rFonts w:ascii="Arial" w:eastAsia="Times New Roman" w:hAnsi="Arial" w:cs="Arial"/>
          <w:spacing w:val="2"/>
          <w:lang w:eastAsia="nl-NL"/>
        </w:rPr>
        <w:t>onderzoeksvraag</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over</w:t>
      </w:r>
    </w:p>
    <w:p w14:paraId="126DEADB" w14:textId="77777777" w:rsidR="00EA3AB1" w:rsidRPr="00EA3AB1" w:rsidRDefault="00EA3AB1" w:rsidP="00EA3AB1">
      <w:pPr>
        <w:widowControl w:val="0"/>
        <w:tabs>
          <w:tab w:val="left" w:pos="9257"/>
        </w:tabs>
        <w:kinsoku w:val="0"/>
        <w:overflowPunct w:val="0"/>
        <w:autoSpaceDE w:val="0"/>
        <w:autoSpaceDN w:val="0"/>
        <w:adjustRightInd w:val="0"/>
        <w:spacing w:before="4" w:after="0" w:line="240" w:lineRule="auto"/>
        <w:ind w:left="1493"/>
        <w:rPr>
          <w:rFonts w:ascii="Arial" w:eastAsia="Times New Roman" w:hAnsi="Arial" w:cs="Arial"/>
          <w:lang w:eastAsia="nl-NL"/>
        </w:rPr>
      </w:pPr>
      <w:proofErr w:type="gramStart"/>
      <w:r w:rsidRPr="00EA3AB1">
        <w:rPr>
          <w:rFonts w:ascii="Arial" w:eastAsia="Times New Roman" w:hAnsi="Arial" w:cs="Arial"/>
          <w:spacing w:val="2"/>
          <w:lang w:eastAsia="nl-NL"/>
        </w:rPr>
        <w:t>figuur</w:t>
      </w:r>
      <w:proofErr w:type="gramEnd"/>
      <w:r w:rsidRPr="00EA3AB1">
        <w:rPr>
          <w:rFonts w:ascii="Arial" w:eastAsia="Times New Roman" w:hAnsi="Arial" w:cs="Arial"/>
          <w:spacing w:val="21"/>
          <w:lang w:eastAsia="nl-NL"/>
        </w:rPr>
        <w:t xml:space="preserve"> </w:t>
      </w:r>
      <w:r w:rsidRPr="00EA3AB1">
        <w:rPr>
          <w:rFonts w:ascii="Arial" w:eastAsia="Times New Roman" w:hAnsi="Arial" w:cs="Arial"/>
          <w:lang w:eastAsia="nl-NL"/>
        </w:rPr>
        <w:t>1</w:t>
      </w:r>
      <w:r w:rsidRPr="00EA3AB1">
        <w:rPr>
          <w:rFonts w:ascii="Arial" w:eastAsia="Times New Roman" w:hAnsi="Arial" w:cs="Arial"/>
          <w:spacing w:val="17"/>
          <w:lang w:eastAsia="nl-NL"/>
        </w:rPr>
        <w:t xml:space="preserve"> </w:t>
      </w:r>
      <w:r w:rsidRPr="00EA3AB1">
        <w:rPr>
          <w:rFonts w:ascii="Arial" w:eastAsia="Times New Roman" w:hAnsi="Arial" w:cs="Arial"/>
          <w:spacing w:val="1"/>
          <w:lang w:eastAsia="nl-NL"/>
        </w:rPr>
        <w:t>door</w:t>
      </w:r>
      <w:r w:rsidRPr="00EA3AB1">
        <w:rPr>
          <w:rFonts w:ascii="Arial" w:eastAsia="Times New Roman" w:hAnsi="Arial" w:cs="Arial"/>
          <w:spacing w:val="21"/>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17"/>
          <w:lang w:eastAsia="nl-NL"/>
        </w:rPr>
        <w:t xml:space="preserve"> </w:t>
      </w:r>
      <w:r w:rsidRPr="00EA3AB1">
        <w:rPr>
          <w:rFonts w:ascii="Arial" w:eastAsia="Times New Roman" w:hAnsi="Arial" w:cs="Arial"/>
          <w:spacing w:val="2"/>
          <w:lang w:eastAsia="nl-NL"/>
        </w:rPr>
        <w:t>functionalist</w:t>
      </w:r>
      <w:r w:rsidRPr="00EA3AB1">
        <w:rPr>
          <w:rFonts w:ascii="Arial" w:eastAsia="Times New Roman" w:hAnsi="Arial" w:cs="Arial"/>
          <w:spacing w:val="21"/>
          <w:lang w:eastAsia="nl-NL"/>
        </w:rPr>
        <w:t xml:space="preserve"> </w:t>
      </w:r>
      <w:r w:rsidRPr="00EA3AB1">
        <w:rPr>
          <w:rFonts w:ascii="Arial" w:eastAsia="Times New Roman" w:hAnsi="Arial" w:cs="Arial"/>
          <w:lang w:eastAsia="nl-NL"/>
        </w:rPr>
        <w:t>zou</w:t>
      </w:r>
      <w:r w:rsidRPr="00EA3AB1">
        <w:rPr>
          <w:rFonts w:ascii="Arial" w:eastAsia="Times New Roman" w:hAnsi="Arial" w:cs="Arial"/>
          <w:spacing w:val="20"/>
          <w:lang w:eastAsia="nl-NL"/>
        </w:rPr>
        <w:t xml:space="preserve"> </w:t>
      </w:r>
      <w:r w:rsidRPr="00EA3AB1">
        <w:rPr>
          <w:rFonts w:ascii="Arial" w:eastAsia="Times New Roman" w:hAnsi="Arial" w:cs="Arial"/>
          <w:spacing w:val="1"/>
          <w:lang w:eastAsia="nl-NL"/>
        </w:rPr>
        <w:t>zijn</w:t>
      </w:r>
      <w:r w:rsidRPr="00EA3AB1">
        <w:rPr>
          <w:rFonts w:ascii="Arial" w:eastAsia="Times New Roman" w:hAnsi="Arial" w:cs="Arial"/>
          <w:spacing w:val="17"/>
          <w:lang w:eastAsia="nl-NL"/>
        </w:rPr>
        <w:t xml:space="preserve"> </w:t>
      </w:r>
      <w:r w:rsidRPr="00EA3AB1">
        <w:rPr>
          <w:rFonts w:ascii="Arial" w:eastAsia="Times New Roman" w:hAnsi="Arial" w:cs="Arial"/>
          <w:spacing w:val="2"/>
          <w:lang w:eastAsia="nl-NL"/>
        </w:rPr>
        <w:t>gesteld</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1DD78131" w14:textId="77777777" w:rsidR="00EA3AB1" w:rsidRPr="00EA3AB1" w:rsidRDefault="00EA3AB1" w:rsidP="00EA3AB1">
      <w:pPr>
        <w:widowControl w:val="0"/>
        <w:kinsoku w:val="0"/>
        <w:overflowPunct w:val="0"/>
        <w:autoSpaceDE w:val="0"/>
        <w:autoSpaceDN w:val="0"/>
        <w:adjustRightInd w:val="0"/>
        <w:spacing w:before="32"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b</w:t>
      </w:r>
      <w:proofErr w:type="gramEnd"/>
    </w:p>
    <w:p w14:paraId="6F840007"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40" w:after="0" w:line="273" w:lineRule="auto"/>
        <w:ind w:left="1493" w:right="2279"/>
        <w:rPr>
          <w:rFonts w:ascii="Arial" w:eastAsia="Times New Roman" w:hAnsi="Arial" w:cs="Arial"/>
          <w:spacing w:val="5"/>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op </w:t>
      </w:r>
      <w:r w:rsidRPr="00EA3AB1">
        <w:rPr>
          <w:rFonts w:ascii="Arial" w:eastAsia="Times New Roman" w:hAnsi="Arial" w:cs="Arial"/>
          <w:spacing w:val="2"/>
          <w:lang w:eastAsia="nl-NL"/>
        </w:rPr>
        <w:t xml:space="preserve">grond </w:t>
      </w:r>
      <w:r w:rsidRPr="00EA3AB1">
        <w:rPr>
          <w:rFonts w:ascii="Arial" w:eastAsia="Times New Roman" w:hAnsi="Arial" w:cs="Arial"/>
          <w:spacing w:val="1"/>
          <w:lang w:eastAsia="nl-NL"/>
        </w:rPr>
        <w:t xml:space="preserve">van een </w:t>
      </w:r>
      <w:r w:rsidRPr="00EA3AB1">
        <w:rPr>
          <w:rFonts w:ascii="Arial" w:eastAsia="Times New Roman" w:hAnsi="Arial" w:cs="Arial"/>
          <w:spacing w:val="2"/>
          <w:lang w:eastAsia="nl-NL"/>
        </w:rPr>
        <w:t xml:space="preserve">beschrijving </w:t>
      </w:r>
      <w:r w:rsidRPr="00EA3AB1">
        <w:rPr>
          <w:rFonts w:ascii="Arial" w:eastAsia="Times New Roman" w:hAnsi="Arial" w:cs="Arial"/>
          <w:lang w:eastAsia="nl-NL"/>
        </w:rPr>
        <w:t xml:space="preserve">van de </w:t>
      </w:r>
      <w:r w:rsidRPr="00EA3AB1">
        <w:rPr>
          <w:rFonts w:ascii="Arial" w:eastAsia="Times New Roman" w:hAnsi="Arial" w:cs="Arial"/>
          <w:spacing w:val="3"/>
          <w:lang w:eastAsia="nl-NL"/>
        </w:rPr>
        <w:t xml:space="preserve">marxistische </w:t>
      </w:r>
      <w:r w:rsidRPr="00EA3AB1">
        <w:rPr>
          <w:rFonts w:ascii="Arial" w:eastAsia="Times New Roman" w:hAnsi="Arial" w:cs="Arial"/>
          <w:spacing w:val="2"/>
          <w:lang w:eastAsia="nl-NL"/>
        </w:rPr>
        <w:t>benadering</w:t>
      </w:r>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dat</w:t>
      </w:r>
      <w:r w:rsidRPr="00EA3AB1">
        <w:rPr>
          <w:rFonts w:ascii="Arial" w:eastAsia="Times New Roman" w:hAnsi="Arial" w:cs="Arial"/>
          <w:spacing w:val="13"/>
          <w:lang w:eastAsia="nl-NL"/>
        </w:rPr>
        <w:t xml:space="preserve"> </w:t>
      </w:r>
      <w:r w:rsidRPr="00EA3AB1">
        <w:rPr>
          <w:rFonts w:ascii="Arial" w:eastAsia="Times New Roman" w:hAnsi="Arial" w:cs="Arial"/>
          <w:spacing w:val="1"/>
          <w:lang w:eastAsia="nl-NL"/>
        </w:rPr>
        <w:t>het</w:t>
      </w:r>
      <w:r w:rsidRPr="00EA3AB1">
        <w:rPr>
          <w:rFonts w:ascii="Arial" w:eastAsia="Times New Roman" w:hAnsi="Arial" w:cs="Arial"/>
          <w:spacing w:val="11"/>
          <w:lang w:eastAsia="nl-NL"/>
        </w:rPr>
        <w:t xml:space="preserve"> </w:t>
      </w:r>
      <w:r w:rsidRPr="00EA3AB1">
        <w:rPr>
          <w:rFonts w:ascii="Arial" w:eastAsia="Times New Roman" w:hAnsi="Arial" w:cs="Arial"/>
          <w:b/>
          <w:bCs/>
          <w:spacing w:val="3"/>
          <w:lang w:eastAsia="nl-NL"/>
        </w:rPr>
        <w:t>wel</w:t>
      </w:r>
      <w:r w:rsidRPr="00EA3AB1">
        <w:rPr>
          <w:rFonts w:ascii="Arial" w:eastAsia="Times New Roman" w:hAnsi="Arial" w:cs="Arial"/>
          <w:b/>
          <w:bCs/>
          <w:spacing w:val="11"/>
          <w:lang w:eastAsia="nl-NL"/>
        </w:rPr>
        <w:t xml:space="preserve"> </w:t>
      </w:r>
      <w:r w:rsidRPr="00EA3AB1">
        <w:rPr>
          <w:rFonts w:ascii="Arial" w:eastAsia="Times New Roman" w:hAnsi="Arial" w:cs="Arial"/>
          <w:lang w:eastAsia="nl-NL"/>
        </w:rPr>
        <w:t>of</w:t>
      </w:r>
      <w:r w:rsidRPr="00EA3AB1">
        <w:rPr>
          <w:rFonts w:ascii="Arial" w:eastAsia="Times New Roman" w:hAnsi="Arial" w:cs="Arial"/>
          <w:spacing w:val="17"/>
          <w:lang w:eastAsia="nl-NL"/>
        </w:rPr>
        <w:t xml:space="preserve"> </w:t>
      </w:r>
      <w:r w:rsidRPr="00EA3AB1">
        <w:rPr>
          <w:rFonts w:ascii="Arial" w:eastAsia="Times New Roman" w:hAnsi="Arial" w:cs="Arial"/>
          <w:b/>
          <w:bCs/>
          <w:spacing w:val="1"/>
          <w:lang w:eastAsia="nl-NL"/>
        </w:rPr>
        <w:t>niet</w:t>
      </w:r>
      <w:r w:rsidRPr="00EA3AB1">
        <w:rPr>
          <w:rFonts w:ascii="Arial" w:eastAsia="Times New Roman" w:hAnsi="Arial" w:cs="Arial"/>
          <w:b/>
          <w:bCs/>
          <w:spacing w:val="17"/>
          <w:lang w:eastAsia="nl-NL"/>
        </w:rPr>
        <w:t xml:space="preserve"> </w:t>
      </w:r>
      <w:r w:rsidRPr="00EA3AB1">
        <w:rPr>
          <w:rFonts w:ascii="Arial" w:eastAsia="Times New Roman" w:hAnsi="Arial" w:cs="Arial"/>
          <w:spacing w:val="2"/>
          <w:lang w:eastAsia="nl-NL"/>
        </w:rPr>
        <w:t>waarschijnlijk</w:t>
      </w:r>
      <w:r w:rsidRPr="00EA3AB1">
        <w:rPr>
          <w:rFonts w:ascii="Arial" w:eastAsia="Times New Roman" w:hAnsi="Arial" w:cs="Arial"/>
          <w:spacing w:val="16"/>
          <w:lang w:eastAsia="nl-NL"/>
        </w:rPr>
        <w:t xml:space="preserve"> </w:t>
      </w:r>
      <w:r w:rsidRPr="00EA3AB1">
        <w:rPr>
          <w:rFonts w:ascii="Arial" w:eastAsia="Times New Roman" w:hAnsi="Arial" w:cs="Arial"/>
          <w:spacing w:val="1"/>
          <w:lang w:eastAsia="nl-NL"/>
        </w:rPr>
        <w:t>is</w:t>
      </w:r>
      <w:r w:rsidRPr="00EA3AB1">
        <w:rPr>
          <w:rFonts w:ascii="Arial" w:eastAsia="Times New Roman" w:hAnsi="Arial" w:cs="Arial"/>
          <w:spacing w:val="12"/>
          <w:lang w:eastAsia="nl-NL"/>
        </w:rPr>
        <w:t xml:space="preserve"> </w:t>
      </w:r>
      <w:r w:rsidRPr="00EA3AB1">
        <w:rPr>
          <w:rFonts w:ascii="Arial" w:eastAsia="Times New Roman" w:hAnsi="Arial" w:cs="Arial"/>
          <w:spacing w:val="1"/>
          <w:lang w:eastAsia="nl-NL"/>
        </w:rPr>
        <w:t>dat</w:t>
      </w:r>
      <w:r w:rsidRPr="00EA3AB1">
        <w:rPr>
          <w:rFonts w:ascii="Arial" w:eastAsia="Times New Roman" w:hAnsi="Arial" w:cs="Arial"/>
          <w:spacing w:val="13"/>
          <w:lang w:eastAsia="nl-NL"/>
        </w:rPr>
        <w:t xml:space="preserve"> </w:t>
      </w:r>
      <w:r w:rsidRPr="00EA3AB1">
        <w:rPr>
          <w:rFonts w:ascii="Arial" w:eastAsia="Times New Roman" w:hAnsi="Arial" w:cs="Arial"/>
          <w:spacing w:val="5"/>
          <w:lang w:eastAsia="nl-NL"/>
        </w:rPr>
        <w:t>de</w:t>
      </w:r>
    </w:p>
    <w:p w14:paraId="3601F478" w14:textId="77777777" w:rsidR="00EA3AB1" w:rsidRPr="00EA3AB1" w:rsidRDefault="00EA3AB1" w:rsidP="00EA3AB1">
      <w:pPr>
        <w:widowControl w:val="0"/>
        <w:tabs>
          <w:tab w:val="right" w:pos="9379"/>
        </w:tabs>
        <w:kinsoku w:val="0"/>
        <w:overflowPunct w:val="0"/>
        <w:autoSpaceDE w:val="0"/>
        <w:autoSpaceDN w:val="0"/>
        <w:adjustRightInd w:val="0"/>
        <w:spacing w:before="4" w:after="0" w:line="240" w:lineRule="auto"/>
        <w:ind w:left="1493"/>
        <w:rPr>
          <w:rFonts w:ascii="Arial" w:eastAsia="Times New Roman" w:hAnsi="Arial" w:cs="Arial"/>
          <w:lang w:eastAsia="nl-NL"/>
        </w:rPr>
      </w:pPr>
      <w:proofErr w:type="gramStart"/>
      <w:r w:rsidRPr="00EA3AB1">
        <w:rPr>
          <w:rFonts w:ascii="Arial" w:eastAsia="Times New Roman" w:hAnsi="Arial" w:cs="Arial"/>
          <w:spacing w:val="2"/>
          <w:lang w:eastAsia="nl-NL"/>
        </w:rPr>
        <w:t>onderzoeksvraag</w:t>
      </w:r>
      <w:proofErr w:type="gramEnd"/>
      <w:r w:rsidRPr="00EA3AB1">
        <w:rPr>
          <w:rFonts w:ascii="Arial" w:eastAsia="Times New Roman" w:hAnsi="Arial" w:cs="Arial"/>
          <w:spacing w:val="15"/>
          <w:lang w:eastAsia="nl-NL"/>
        </w:rPr>
        <w:t xml:space="preserve"> </w:t>
      </w:r>
      <w:r w:rsidRPr="00EA3AB1">
        <w:rPr>
          <w:rFonts w:ascii="Arial" w:eastAsia="Times New Roman" w:hAnsi="Arial" w:cs="Arial"/>
          <w:spacing w:val="1"/>
          <w:lang w:eastAsia="nl-NL"/>
        </w:rPr>
        <w:t>over</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figuur</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1</w:t>
      </w:r>
      <w:r w:rsidRPr="00EA3AB1">
        <w:rPr>
          <w:rFonts w:ascii="Arial" w:eastAsia="Times New Roman" w:hAnsi="Arial" w:cs="Arial"/>
          <w:spacing w:val="12"/>
          <w:lang w:eastAsia="nl-NL"/>
        </w:rPr>
        <w:t xml:space="preserve"> </w:t>
      </w:r>
      <w:r w:rsidRPr="00EA3AB1">
        <w:rPr>
          <w:rFonts w:ascii="Arial" w:eastAsia="Times New Roman" w:hAnsi="Arial" w:cs="Arial"/>
          <w:spacing w:val="1"/>
          <w:lang w:eastAsia="nl-NL"/>
        </w:rPr>
        <w:t>door</w:t>
      </w:r>
      <w:r w:rsidRPr="00EA3AB1">
        <w:rPr>
          <w:rFonts w:ascii="Arial" w:eastAsia="Times New Roman" w:hAnsi="Arial" w:cs="Arial"/>
          <w:spacing w:val="17"/>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12"/>
          <w:lang w:eastAsia="nl-NL"/>
        </w:rPr>
        <w:t xml:space="preserve"> </w:t>
      </w:r>
      <w:r w:rsidRPr="00EA3AB1">
        <w:rPr>
          <w:rFonts w:ascii="Arial" w:eastAsia="Times New Roman" w:hAnsi="Arial" w:cs="Arial"/>
          <w:spacing w:val="2"/>
          <w:lang w:eastAsia="nl-NL"/>
        </w:rPr>
        <w:t>marxist</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zou</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zijn</w:t>
      </w:r>
      <w:r w:rsidRPr="00EA3AB1">
        <w:rPr>
          <w:rFonts w:ascii="Arial" w:eastAsia="Times New Roman" w:hAnsi="Arial" w:cs="Arial"/>
          <w:spacing w:val="12"/>
          <w:lang w:eastAsia="nl-NL"/>
        </w:rPr>
        <w:t xml:space="preserve"> </w:t>
      </w:r>
      <w:r w:rsidRPr="00EA3AB1">
        <w:rPr>
          <w:rFonts w:ascii="Arial" w:eastAsia="Times New Roman" w:hAnsi="Arial" w:cs="Arial"/>
          <w:spacing w:val="2"/>
          <w:lang w:eastAsia="nl-NL"/>
        </w:rPr>
        <w:t>gesteld</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040C770A" w14:textId="77777777" w:rsidR="00EA3AB1" w:rsidRPr="00EA3AB1" w:rsidRDefault="00EA3AB1" w:rsidP="00EA3AB1">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6D3F6D22" w14:textId="77777777" w:rsidR="00EA3AB1" w:rsidRPr="00EA3AB1" w:rsidRDefault="00EA3AB1" w:rsidP="00EA3AB1">
      <w:pPr>
        <w:widowControl w:val="0"/>
        <w:kinsoku w:val="0"/>
        <w:overflowPunct w:val="0"/>
        <w:autoSpaceDE w:val="0"/>
        <w:autoSpaceDN w:val="0"/>
        <w:adjustRightInd w:val="0"/>
        <w:spacing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354A9B87" w14:textId="77777777" w:rsidR="00EA3AB1" w:rsidRPr="00EA3AB1" w:rsidRDefault="00EA3AB1" w:rsidP="00EA3AB1">
      <w:pPr>
        <w:widowControl w:val="0"/>
        <w:kinsoku w:val="0"/>
        <w:overflowPunct w:val="0"/>
        <w:autoSpaceDE w:val="0"/>
        <w:autoSpaceDN w:val="0"/>
        <w:adjustRightInd w:val="0"/>
        <w:spacing w:before="32"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a</w:t>
      </w:r>
      <w:proofErr w:type="gramEnd"/>
    </w:p>
    <w:p w14:paraId="0A3D4C5C"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8" w:after="0" w:line="276" w:lineRule="auto"/>
        <w:ind w:left="1493" w:right="1266"/>
        <w:rPr>
          <w:rFonts w:ascii="Arial" w:eastAsia="Times New Roman" w:hAnsi="Arial" w:cs="Arial"/>
          <w:spacing w:val="2"/>
          <w:lang w:eastAsia="nl-NL"/>
        </w:rPr>
      </w:pPr>
      <w:proofErr w:type="gramStart"/>
      <w:r w:rsidRPr="00EA3AB1">
        <w:rPr>
          <w:rFonts w:ascii="Arial" w:eastAsia="Times New Roman" w:hAnsi="Arial" w:cs="Arial"/>
          <w:spacing w:val="1"/>
          <w:lang w:eastAsia="nl-NL"/>
        </w:rPr>
        <w:t xml:space="preserve">Het  </w:t>
      </w:r>
      <w:r w:rsidRPr="00EA3AB1">
        <w:rPr>
          <w:rFonts w:ascii="Arial" w:eastAsia="Times New Roman" w:hAnsi="Arial" w:cs="Arial"/>
          <w:lang w:eastAsia="nl-NL"/>
        </w:rPr>
        <w:t>is</w:t>
      </w:r>
      <w:proofErr w:type="gramEnd"/>
      <w:r w:rsidRPr="00EA3AB1">
        <w:rPr>
          <w:rFonts w:ascii="Arial" w:eastAsia="Times New Roman" w:hAnsi="Arial" w:cs="Arial"/>
          <w:lang w:eastAsia="nl-NL"/>
        </w:rPr>
        <w:t xml:space="preserve"> </w:t>
      </w:r>
      <w:r w:rsidRPr="00EA3AB1">
        <w:rPr>
          <w:rFonts w:ascii="Arial" w:eastAsia="Times New Roman" w:hAnsi="Arial" w:cs="Arial"/>
          <w:b/>
          <w:bCs/>
          <w:spacing w:val="3"/>
          <w:lang w:eastAsia="nl-NL"/>
        </w:rPr>
        <w:t xml:space="preserve">wel </w:t>
      </w:r>
      <w:r w:rsidRPr="00EA3AB1">
        <w:rPr>
          <w:rFonts w:ascii="Arial" w:eastAsia="Times New Roman" w:hAnsi="Arial" w:cs="Arial"/>
          <w:spacing w:val="2"/>
          <w:lang w:eastAsia="nl-NL"/>
        </w:rPr>
        <w:t xml:space="preserve">waarschijnlijk </w:t>
      </w:r>
      <w:r w:rsidRPr="00EA3AB1">
        <w:rPr>
          <w:rFonts w:ascii="Arial" w:eastAsia="Times New Roman" w:hAnsi="Arial" w:cs="Arial"/>
          <w:lang w:eastAsia="nl-NL"/>
        </w:rPr>
        <w:t xml:space="preserve">dat  </w:t>
      </w:r>
      <w:r w:rsidRPr="00EA3AB1">
        <w:rPr>
          <w:rFonts w:ascii="Arial" w:eastAsia="Times New Roman" w:hAnsi="Arial" w:cs="Arial"/>
          <w:spacing w:val="1"/>
          <w:lang w:eastAsia="nl-NL"/>
        </w:rPr>
        <w:t xml:space="preserve">een </w:t>
      </w:r>
      <w:r w:rsidRPr="00EA3AB1">
        <w:rPr>
          <w:rFonts w:ascii="Arial" w:eastAsia="Times New Roman" w:hAnsi="Arial" w:cs="Arial"/>
          <w:spacing w:val="2"/>
          <w:lang w:eastAsia="nl-NL"/>
        </w:rPr>
        <w:t xml:space="preserve">functionalist deze </w:t>
      </w:r>
      <w:r w:rsidRPr="00EA3AB1">
        <w:rPr>
          <w:rFonts w:ascii="Arial" w:eastAsia="Times New Roman" w:hAnsi="Arial" w:cs="Arial"/>
          <w:spacing w:val="3"/>
          <w:lang w:eastAsia="nl-NL"/>
        </w:rPr>
        <w:t xml:space="preserve">onderzoeksvraag </w:t>
      </w:r>
      <w:r w:rsidRPr="00EA3AB1">
        <w:rPr>
          <w:rFonts w:ascii="Arial" w:eastAsia="Times New Roman" w:hAnsi="Arial" w:cs="Arial"/>
          <w:spacing w:val="1"/>
          <w:lang w:eastAsia="nl-NL"/>
        </w:rPr>
        <w:t xml:space="preserve">zou </w:t>
      </w:r>
      <w:r w:rsidRPr="00EA3AB1">
        <w:rPr>
          <w:rFonts w:ascii="Arial" w:eastAsia="Times New Roman" w:hAnsi="Arial" w:cs="Arial"/>
          <w:spacing w:val="2"/>
          <w:lang w:eastAsia="nl-NL"/>
        </w:rPr>
        <w:t xml:space="preserve">stellen, omdat functionalisten </w:t>
      </w:r>
      <w:r w:rsidRPr="00EA3AB1">
        <w:rPr>
          <w:rFonts w:ascii="Arial" w:eastAsia="Times New Roman" w:hAnsi="Arial" w:cs="Arial"/>
          <w:spacing w:val="3"/>
          <w:lang w:eastAsia="nl-NL"/>
        </w:rPr>
        <w:t xml:space="preserve">geïnteresseerd </w:t>
      </w:r>
      <w:r w:rsidRPr="00EA3AB1">
        <w:rPr>
          <w:rFonts w:ascii="Arial" w:eastAsia="Times New Roman" w:hAnsi="Arial" w:cs="Arial"/>
          <w:spacing w:val="2"/>
          <w:lang w:eastAsia="nl-NL"/>
        </w:rPr>
        <w:t xml:space="preserve">zijn </w:t>
      </w:r>
      <w:r w:rsidRPr="00EA3AB1">
        <w:rPr>
          <w:rFonts w:ascii="Arial" w:eastAsia="Times New Roman" w:hAnsi="Arial" w:cs="Arial"/>
          <w:spacing w:val="1"/>
          <w:lang w:eastAsia="nl-NL"/>
        </w:rPr>
        <w:t xml:space="preserve">in </w:t>
      </w:r>
      <w:r w:rsidRPr="00EA3AB1">
        <w:rPr>
          <w:rFonts w:ascii="Arial" w:eastAsia="Times New Roman" w:hAnsi="Arial" w:cs="Arial"/>
          <w:spacing w:val="2"/>
          <w:lang w:eastAsia="nl-NL"/>
        </w:rPr>
        <w:t xml:space="preserve">waarden </w:t>
      </w:r>
      <w:r w:rsidRPr="00EA3AB1">
        <w:rPr>
          <w:rFonts w:ascii="Arial" w:eastAsia="Times New Roman" w:hAnsi="Arial" w:cs="Arial"/>
          <w:spacing w:val="1"/>
          <w:lang w:eastAsia="nl-NL"/>
        </w:rPr>
        <w:t xml:space="preserve">en </w:t>
      </w:r>
      <w:r w:rsidRPr="00EA3AB1">
        <w:rPr>
          <w:rFonts w:ascii="Arial" w:eastAsia="Times New Roman" w:hAnsi="Arial" w:cs="Arial"/>
          <w:spacing w:val="2"/>
          <w:lang w:eastAsia="nl-NL"/>
        </w:rPr>
        <w:t xml:space="preserve">opvattingen </w:t>
      </w:r>
      <w:r w:rsidRPr="00EA3AB1">
        <w:rPr>
          <w:rFonts w:ascii="Arial" w:eastAsia="Times New Roman" w:hAnsi="Arial" w:cs="Arial"/>
          <w:spacing w:val="1"/>
          <w:lang w:eastAsia="nl-NL"/>
        </w:rPr>
        <w:t xml:space="preserve">die </w:t>
      </w:r>
      <w:r w:rsidRPr="00EA3AB1">
        <w:rPr>
          <w:rFonts w:ascii="Arial" w:eastAsia="Times New Roman" w:hAnsi="Arial" w:cs="Arial"/>
          <w:spacing w:val="2"/>
          <w:lang w:eastAsia="nl-NL"/>
        </w:rPr>
        <w:t xml:space="preserve">collectief worden gedragen </w:t>
      </w:r>
      <w:r w:rsidRPr="00EA3AB1">
        <w:rPr>
          <w:rFonts w:ascii="Arial" w:eastAsia="Times New Roman" w:hAnsi="Arial" w:cs="Arial"/>
          <w:lang w:eastAsia="nl-NL"/>
        </w:rPr>
        <w:t xml:space="preserve">en </w:t>
      </w:r>
      <w:r w:rsidRPr="00EA3AB1">
        <w:rPr>
          <w:rFonts w:ascii="Arial" w:eastAsia="Times New Roman" w:hAnsi="Arial" w:cs="Arial"/>
          <w:spacing w:val="2"/>
          <w:lang w:eastAsia="nl-NL"/>
        </w:rPr>
        <w:t xml:space="preserve">daarmee zorgen voor binding </w:t>
      </w:r>
      <w:r w:rsidRPr="00EA3AB1">
        <w:rPr>
          <w:rFonts w:ascii="Arial" w:eastAsia="Times New Roman" w:hAnsi="Arial" w:cs="Arial"/>
          <w:lang w:eastAsia="nl-NL"/>
        </w:rPr>
        <w:t xml:space="preserve">in </w:t>
      </w:r>
      <w:r w:rsidRPr="00EA3AB1">
        <w:rPr>
          <w:rFonts w:ascii="Arial" w:eastAsia="Times New Roman" w:hAnsi="Arial" w:cs="Arial"/>
          <w:spacing w:val="1"/>
          <w:lang w:eastAsia="nl-NL"/>
        </w:rPr>
        <w:t xml:space="preserve">een </w:t>
      </w:r>
      <w:r w:rsidRPr="00EA3AB1">
        <w:rPr>
          <w:rFonts w:ascii="Arial" w:eastAsia="Times New Roman" w:hAnsi="Arial" w:cs="Arial"/>
          <w:spacing w:val="2"/>
          <w:lang w:eastAsia="nl-NL"/>
        </w:rPr>
        <w:t xml:space="preserve">samenleving.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onderzoeksvraag </w:t>
      </w:r>
      <w:r w:rsidRPr="00EA3AB1">
        <w:rPr>
          <w:rFonts w:ascii="Arial" w:eastAsia="Times New Roman" w:hAnsi="Arial" w:cs="Arial"/>
          <w:spacing w:val="1"/>
          <w:lang w:eastAsia="nl-NL"/>
        </w:rPr>
        <w:t xml:space="preserve">naar hoe </w:t>
      </w:r>
      <w:r w:rsidRPr="00EA3AB1">
        <w:rPr>
          <w:rFonts w:ascii="Arial" w:eastAsia="Times New Roman" w:hAnsi="Arial" w:cs="Arial"/>
          <w:spacing w:val="2"/>
          <w:lang w:eastAsia="nl-NL"/>
        </w:rPr>
        <w:t xml:space="preserve">belangrijk werknemers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waarde solidariteit </w:t>
      </w:r>
      <w:r w:rsidRPr="00EA3AB1">
        <w:rPr>
          <w:rFonts w:ascii="Arial" w:eastAsia="Times New Roman" w:hAnsi="Arial" w:cs="Arial"/>
          <w:lang w:eastAsia="nl-NL"/>
        </w:rPr>
        <w:t xml:space="preserve">in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pensioenfonds vinden, </w:t>
      </w:r>
      <w:r w:rsidRPr="00EA3AB1">
        <w:rPr>
          <w:rFonts w:ascii="Arial" w:eastAsia="Times New Roman" w:hAnsi="Arial" w:cs="Arial"/>
          <w:lang w:eastAsia="nl-NL"/>
        </w:rPr>
        <w:t xml:space="preserve">is </w:t>
      </w:r>
      <w:r w:rsidRPr="00EA3AB1">
        <w:rPr>
          <w:rFonts w:ascii="Arial" w:eastAsia="Times New Roman" w:hAnsi="Arial" w:cs="Arial"/>
          <w:spacing w:val="2"/>
          <w:lang w:eastAsia="nl-NL"/>
        </w:rPr>
        <w:t>een indicator</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1"/>
          <w:lang w:eastAsia="nl-NL"/>
        </w:rPr>
        <w:t xml:space="preserve"> </w:t>
      </w:r>
      <w:r w:rsidRPr="00EA3AB1">
        <w:rPr>
          <w:rFonts w:ascii="Arial" w:eastAsia="Times New Roman" w:hAnsi="Arial" w:cs="Arial"/>
          <w:spacing w:val="2"/>
          <w:lang w:eastAsia="nl-NL"/>
        </w:rPr>
        <w:t>binding.</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Bindingen</w:t>
      </w:r>
      <w:r w:rsidRPr="00EA3AB1">
        <w:rPr>
          <w:rFonts w:ascii="Arial" w:eastAsia="Times New Roman" w:hAnsi="Arial" w:cs="Arial"/>
          <w:spacing w:val="21"/>
          <w:lang w:eastAsia="nl-NL"/>
        </w:rPr>
        <w:t xml:space="preserve"> </w:t>
      </w:r>
      <w:r w:rsidRPr="00EA3AB1">
        <w:rPr>
          <w:rFonts w:ascii="Arial" w:eastAsia="Times New Roman" w:hAnsi="Arial" w:cs="Arial"/>
          <w:spacing w:val="1"/>
          <w:lang w:eastAsia="nl-NL"/>
        </w:rPr>
        <w:t>zijn</w:t>
      </w:r>
      <w:r w:rsidRPr="00EA3AB1">
        <w:rPr>
          <w:rFonts w:ascii="Arial" w:eastAsia="Times New Roman" w:hAnsi="Arial" w:cs="Arial"/>
          <w:spacing w:val="21"/>
          <w:lang w:eastAsia="nl-NL"/>
        </w:rPr>
        <w:t xml:space="preserve"> </w:t>
      </w:r>
      <w:r w:rsidRPr="00EA3AB1">
        <w:rPr>
          <w:rFonts w:ascii="Arial" w:eastAsia="Times New Roman" w:hAnsi="Arial" w:cs="Arial"/>
          <w:spacing w:val="2"/>
          <w:lang w:eastAsia="nl-NL"/>
        </w:rPr>
        <w:t>volgens</w:t>
      </w:r>
      <w:r w:rsidRPr="00EA3AB1">
        <w:rPr>
          <w:rFonts w:ascii="Arial" w:eastAsia="Times New Roman" w:hAnsi="Arial" w:cs="Arial"/>
          <w:spacing w:val="20"/>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20"/>
          <w:lang w:eastAsia="nl-NL"/>
        </w:rPr>
        <w:t xml:space="preserve"> </w:t>
      </w:r>
      <w:r w:rsidRPr="00EA3AB1">
        <w:rPr>
          <w:rFonts w:ascii="Arial" w:eastAsia="Times New Roman" w:hAnsi="Arial" w:cs="Arial"/>
          <w:spacing w:val="3"/>
          <w:lang w:eastAsia="nl-NL"/>
        </w:rPr>
        <w:t>functionalisten</w:t>
      </w:r>
      <w:r w:rsidRPr="00EA3AB1">
        <w:rPr>
          <w:rFonts w:ascii="Arial" w:eastAsia="Times New Roman" w:hAnsi="Arial" w:cs="Arial"/>
          <w:spacing w:val="20"/>
          <w:lang w:eastAsia="nl-NL"/>
        </w:rPr>
        <w:t xml:space="preserve"> </w:t>
      </w:r>
      <w:r w:rsidRPr="00EA3AB1">
        <w:rPr>
          <w:rFonts w:ascii="Arial" w:eastAsia="Times New Roman" w:hAnsi="Arial" w:cs="Arial"/>
          <w:spacing w:val="1"/>
          <w:lang w:eastAsia="nl-NL"/>
        </w:rPr>
        <w:t>de</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kern</w:t>
      </w:r>
    </w:p>
    <w:p w14:paraId="6CA70F61" w14:textId="77777777" w:rsidR="00EA3AB1" w:rsidRPr="00EA3AB1" w:rsidRDefault="00EA3AB1" w:rsidP="00EA3AB1">
      <w:pPr>
        <w:widowControl w:val="0"/>
        <w:tabs>
          <w:tab w:val="right" w:pos="9379"/>
        </w:tabs>
        <w:kinsoku w:val="0"/>
        <w:overflowPunct w:val="0"/>
        <w:autoSpaceDE w:val="0"/>
        <w:autoSpaceDN w:val="0"/>
        <w:adjustRightInd w:val="0"/>
        <w:spacing w:after="0" w:line="250" w:lineRule="exact"/>
        <w:ind w:left="1493"/>
        <w:rPr>
          <w:rFonts w:ascii="Arial" w:eastAsia="Times New Roman" w:hAnsi="Arial" w:cs="Arial"/>
          <w:lang w:eastAsia="nl-NL"/>
        </w:rPr>
      </w:pPr>
      <w:proofErr w:type="gramStart"/>
      <w:r w:rsidRPr="00EA3AB1">
        <w:rPr>
          <w:rFonts w:ascii="Arial" w:eastAsia="Times New Roman" w:hAnsi="Arial" w:cs="Arial"/>
          <w:spacing w:val="1"/>
          <w:lang w:eastAsia="nl-NL"/>
        </w:rPr>
        <w:t>van</w:t>
      </w:r>
      <w:proofErr w:type="gramEnd"/>
      <w:r w:rsidRPr="00EA3AB1">
        <w:rPr>
          <w:rFonts w:ascii="Arial" w:eastAsia="Times New Roman" w:hAnsi="Arial" w:cs="Arial"/>
          <w:spacing w:val="11"/>
          <w:lang w:eastAsia="nl-NL"/>
        </w:rPr>
        <w:t xml:space="preserve"> </w:t>
      </w:r>
      <w:r w:rsidRPr="00EA3AB1">
        <w:rPr>
          <w:rFonts w:ascii="Arial" w:eastAsia="Times New Roman" w:hAnsi="Arial" w:cs="Arial"/>
          <w:spacing w:val="2"/>
          <w:lang w:eastAsia="nl-NL"/>
        </w:rPr>
        <w:t>elke</w:t>
      </w:r>
      <w:r w:rsidRPr="00EA3AB1">
        <w:rPr>
          <w:rFonts w:ascii="Arial" w:eastAsia="Times New Roman" w:hAnsi="Arial" w:cs="Arial"/>
          <w:spacing w:val="10"/>
          <w:lang w:eastAsia="nl-NL"/>
        </w:rPr>
        <w:t xml:space="preserve"> </w:t>
      </w:r>
      <w:r w:rsidRPr="00EA3AB1">
        <w:rPr>
          <w:rFonts w:ascii="Arial" w:eastAsia="Times New Roman" w:hAnsi="Arial" w:cs="Arial"/>
          <w:spacing w:val="2"/>
          <w:lang w:eastAsia="nl-NL"/>
        </w:rPr>
        <w:t>samenleving</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6005F1A6" w14:textId="77777777" w:rsidR="00EA3AB1" w:rsidRPr="00EA3AB1" w:rsidRDefault="00EA3AB1" w:rsidP="00EA3AB1">
      <w:pPr>
        <w:widowControl w:val="0"/>
        <w:kinsoku w:val="0"/>
        <w:overflowPunct w:val="0"/>
        <w:autoSpaceDE w:val="0"/>
        <w:autoSpaceDN w:val="0"/>
        <w:adjustRightInd w:val="0"/>
        <w:spacing w:before="35" w:after="0" w:line="240" w:lineRule="auto"/>
        <w:ind w:left="1096"/>
        <w:outlineLvl w:val="1"/>
        <w:rPr>
          <w:rFonts w:ascii="Arial" w:eastAsia="Times New Roman" w:hAnsi="Arial" w:cs="Arial"/>
          <w:b/>
          <w:bCs/>
          <w:lang w:eastAsia="nl-NL"/>
        </w:rPr>
      </w:pPr>
      <w:proofErr w:type="gramStart"/>
      <w:r w:rsidRPr="00EA3AB1">
        <w:rPr>
          <w:rFonts w:ascii="Arial" w:eastAsia="Times New Roman" w:hAnsi="Arial" w:cs="Arial"/>
          <w:b/>
          <w:bCs/>
          <w:lang w:eastAsia="nl-NL"/>
        </w:rPr>
        <w:t>b</w:t>
      </w:r>
      <w:proofErr w:type="gramEnd"/>
    </w:p>
    <w:p w14:paraId="5F145F6B"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7" w:after="0" w:line="276" w:lineRule="auto"/>
        <w:ind w:right="1413"/>
        <w:rPr>
          <w:rFonts w:ascii="Arial" w:eastAsia="Times New Roman" w:hAnsi="Arial" w:cs="Arial"/>
          <w:spacing w:val="3"/>
          <w:lang w:eastAsia="nl-NL"/>
        </w:rPr>
      </w:pPr>
      <w:r w:rsidRPr="00EA3AB1">
        <w:rPr>
          <w:rFonts w:ascii="Arial" w:eastAsia="Times New Roman" w:hAnsi="Arial" w:cs="Arial"/>
          <w:spacing w:val="1"/>
          <w:lang w:eastAsia="nl-NL"/>
        </w:rPr>
        <w:t xml:space="preserve">Het </w:t>
      </w:r>
      <w:r w:rsidRPr="00EA3AB1">
        <w:rPr>
          <w:rFonts w:ascii="Arial" w:eastAsia="Times New Roman" w:hAnsi="Arial" w:cs="Arial"/>
          <w:lang w:eastAsia="nl-NL"/>
        </w:rPr>
        <w:t xml:space="preserve">is </w:t>
      </w:r>
      <w:r w:rsidRPr="00EA3AB1">
        <w:rPr>
          <w:rFonts w:ascii="Arial" w:eastAsia="Times New Roman" w:hAnsi="Arial" w:cs="Arial"/>
          <w:b/>
          <w:bCs/>
          <w:spacing w:val="3"/>
          <w:lang w:eastAsia="nl-NL"/>
        </w:rPr>
        <w:t xml:space="preserve">wel </w:t>
      </w:r>
      <w:r w:rsidRPr="00EA3AB1">
        <w:rPr>
          <w:rFonts w:ascii="Arial" w:eastAsia="Times New Roman" w:hAnsi="Arial" w:cs="Arial"/>
          <w:spacing w:val="2"/>
          <w:lang w:eastAsia="nl-NL"/>
        </w:rPr>
        <w:t xml:space="preserve">waarschijnlijk </w:t>
      </w:r>
      <w:r w:rsidRPr="00EA3AB1">
        <w:rPr>
          <w:rFonts w:ascii="Arial" w:eastAsia="Times New Roman" w:hAnsi="Arial" w:cs="Arial"/>
          <w:lang w:eastAsia="nl-NL"/>
        </w:rPr>
        <w:t xml:space="preserve">dat </w:t>
      </w:r>
      <w:r w:rsidRPr="00EA3AB1">
        <w:rPr>
          <w:rFonts w:ascii="Arial" w:eastAsia="Times New Roman" w:hAnsi="Arial" w:cs="Arial"/>
          <w:spacing w:val="1"/>
          <w:lang w:eastAsia="nl-NL"/>
        </w:rPr>
        <w:t xml:space="preserve">een </w:t>
      </w:r>
      <w:r w:rsidRPr="00EA3AB1">
        <w:rPr>
          <w:rFonts w:ascii="Arial" w:eastAsia="Times New Roman" w:hAnsi="Arial" w:cs="Arial"/>
          <w:spacing w:val="2"/>
          <w:lang w:eastAsia="nl-NL"/>
        </w:rPr>
        <w:t xml:space="preserve">onderzoeker vanuit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marxistische benadering deze onderzoeksvraag </w:t>
      </w:r>
      <w:r w:rsidRPr="00EA3AB1">
        <w:rPr>
          <w:rFonts w:ascii="Arial" w:eastAsia="Times New Roman" w:hAnsi="Arial" w:cs="Arial"/>
          <w:lang w:eastAsia="nl-NL"/>
        </w:rPr>
        <w:t xml:space="preserve">zou </w:t>
      </w:r>
      <w:r w:rsidRPr="00EA3AB1">
        <w:rPr>
          <w:rFonts w:ascii="Arial" w:eastAsia="Times New Roman" w:hAnsi="Arial" w:cs="Arial"/>
          <w:spacing w:val="2"/>
          <w:lang w:eastAsia="nl-NL"/>
        </w:rPr>
        <w:t xml:space="preserve">stellen, omdat </w:t>
      </w:r>
      <w:r w:rsidRPr="00EA3AB1">
        <w:rPr>
          <w:rFonts w:ascii="Arial" w:eastAsia="Times New Roman" w:hAnsi="Arial" w:cs="Arial"/>
          <w:spacing w:val="3"/>
          <w:lang w:eastAsia="nl-NL"/>
        </w:rPr>
        <w:t xml:space="preserve">marxisten geïnteresseerd </w:t>
      </w:r>
      <w:r w:rsidRPr="00EA3AB1">
        <w:rPr>
          <w:rFonts w:ascii="Arial" w:eastAsia="Times New Roman" w:hAnsi="Arial" w:cs="Arial"/>
          <w:spacing w:val="1"/>
          <w:lang w:eastAsia="nl-NL"/>
        </w:rPr>
        <w:t xml:space="preserve">zijn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 xml:space="preserve">verschillen </w:t>
      </w:r>
      <w:r w:rsidRPr="00EA3AB1">
        <w:rPr>
          <w:rFonts w:ascii="Arial" w:eastAsia="Times New Roman" w:hAnsi="Arial" w:cs="Arial"/>
          <w:spacing w:val="1"/>
          <w:lang w:eastAsia="nl-NL"/>
        </w:rPr>
        <w:t xml:space="preserve">in </w:t>
      </w:r>
      <w:r w:rsidRPr="00EA3AB1">
        <w:rPr>
          <w:rFonts w:ascii="Arial" w:eastAsia="Times New Roman" w:hAnsi="Arial" w:cs="Arial"/>
          <w:spacing w:val="2"/>
          <w:lang w:eastAsia="nl-NL"/>
        </w:rPr>
        <w:t>steun</w:t>
      </w:r>
      <w:r w:rsidRPr="00EA3AB1">
        <w:rPr>
          <w:rFonts w:ascii="Arial" w:eastAsia="Times New Roman" w:hAnsi="Arial" w:cs="Arial"/>
          <w:spacing w:val="42"/>
          <w:lang w:eastAsia="nl-NL"/>
        </w:rPr>
        <w:t xml:space="preserve"> </w:t>
      </w:r>
      <w:r w:rsidRPr="00EA3AB1">
        <w:rPr>
          <w:rFonts w:ascii="Arial" w:eastAsia="Times New Roman" w:hAnsi="Arial" w:cs="Arial"/>
          <w:spacing w:val="1"/>
          <w:lang w:eastAsia="nl-NL"/>
        </w:rPr>
        <w:t xml:space="preserve">van het </w:t>
      </w:r>
      <w:r w:rsidRPr="00EA3AB1">
        <w:rPr>
          <w:rFonts w:ascii="Arial" w:eastAsia="Times New Roman" w:hAnsi="Arial" w:cs="Arial"/>
          <w:spacing w:val="3"/>
          <w:lang w:eastAsia="nl-NL"/>
        </w:rPr>
        <w:t>solidariteitsprincipe</w:t>
      </w:r>
    </w:p>
    <w:p w14:paraId="2B9D7E37" w14:textId="77777777" w:rsidR="00EA3AB1" w:rsidRPr="00EA3AB1" w:rsidRDefault="00EA3AB1" w:rsidP="00EA3AB1">
      <w:pPr>
        <w:widowControl w:val="0"/>
        <w:kinsoku w:val="0"/>
        <w:overflowPunct w:val="0"/>
        <w:autoSpaceDE w:val="0"/>
        <w:autoSpaceDN w:val="0"/>
        <w:adjustRightInd w:val="0"/>
        <w:spacing w:after="0" w:line="276" w:lineRule="auto"/>
        <w:ind w:left="1492" w:right="1427"/>
        <w:rPr>
          <w:rFonts w:ascii="Arial" w:eastAsia="Times New Roman" w:hAnsi="Arial" w:cs="Arial"/>
          <w:spacing w:val="1"/>
          <w:lang w:eastAsia="nl-NL"/>
        </w:rPr>
      </w:pPr>
      <w:r w:rsidRPr="00EA3AB1">
        <w:rPr>
          <w:rFonts w:ascii="Arial" w:eastAsia="Times New Roman" w:hAnsi="Arial" w:cs="Arial"/>
          <w:lang w:eastAsia="nl-NL"/>
        </w:rPr>
        <w:t xml:space="preserve">- </w:t>
      </w:r>
      <w:r w:rsidRPr="00EA3AB1">
        <w:rPr>
          <w:rFonts w:ascii="Arial" w:eastAsia="Times New Roman" w:hAnsi="Arial" w:cs="Arial"/>
          <w:spacing w:val="2"/>
          <w:lang w:eastAsia="nl-NL"/>
        </w:rPr>
        <w:t xml:space="preserve">verschillen </w:t>
      </w:r>
      <w:r w:rsidRPr="00EA3AB1">
        <w:rPr>
          <w:rFonts w:ascii="Arial" w:eastAsia="Times New Roman" w:hAnsi="Arial" w:cs="Arial"/>
          <w:spacing w:val="1"/>
          <w:lang w:eastAsia="nl-NL"/>
        </w:rPr>
        <w:t xml:space="preserve">in </w:t>
      </w:r>
      <w:r w:rsidRPr="00EA3AB1">
        <w:rPr>
          <w:rFonts w:ascii="Arial" w:eastAsia="Times New Roman" w:hAnsi="Arial" w:cs="Arial"/>
          <w:spacing w:val="2"/>
          <w:lang w:eastAsia="nl-NL"/>
        </w:rPr>
        <w:t xml:space="preserve">bindingen </w:t>
      </w:r>
      <w:r w:rsidRPr="00EA3AB1">
        <w:rPr>
          <w:rFonts w:ascii="Arial" w:eastAsia="Times New Roman" w:hAnsi="Arial" w:cs="Arial"/>
          <w:lang w:eastAsia="nl-NL"/>
        </w:rPr>
        <w:t xml:space="preserve">- </w:t>
      </w:r>
      <w:r w:rsidRPr="00EA3AB1">
        <w:rPr>
          <w:rFonts w:ascii="Arial" w:eastAsia="Times New Roman" w:hAnsi="Arial" w:cs="Arial"/>
          <w:spacing w:val="3"/>
          <w:lang w:eastAsia="nl-NL"/>
        </w:rPr>
        <w:t xml:space="preserve">tussen </w:t>
      </w:r>
      <w:r w:rsidRPr="00EA3AB1">
        <w:rPr>
          <w:rFonts w:ascii="Arial" w:eastAsia="Times New Roman" w:hAnsi="Arial" w:cs="Arial"/>
          <w:spacing w:val="2"/>
          <w:lang w:eastAsia="nl-NL"/>
        </w:rPr>
        <w:t xml:space="preserve">verschillende groeperingen </w:t>
      </w:r>
      <w:r w:rsidRPr="00EA3AB1">
        <w:rPr>
          <w:rFonts w:ascii="Arial" w:eastAsia="Times New Roman" w:hAnsi="Arial" w:cs="Arial"/>
          <w:spacing w:val="1"/>
          <w:lang w:eastAsia="nl-NL"/>
        </w:rPr>
        <w:t xml:space="preserve">in de </w:t>
      </w:r>
      <w:r w:rsidRPr="00EA3AB1">
        <w:rPr>
          <w:rFonts w:ascii="Arial" w:eastAsia="Times New Roman" w:hAnsi="Arial" w:cs="Arial"/>
          <w:spacing w:val="2"/>
          <w:lang w:eastAsia="nl-NL"/>
        </w:rPr>
        <w:t xml:space="preserve">samenleving. </w:t>
      </w:r>
      <w:r w:rsidRPr="00EA3AB1">
        <w:rPr>
          <w:rFonts w:ascii="Arial" w:eastAsia="Times New Roman" w:hAnsi="Arial" w:cs="Arial"/>
          <w:spacing w:val="1"/>
          <w:lang w:eastAsia="nl-NL"/>
        </w:rPr>
        <w:t xml:space="preserve">Voor </w:t>
      </w:r>
      <w:r w:rsidRPr="00EA3AB1">
        <w:rPr>
          <w:rFonts w:ascii="Arial" w:eastAsia="Times New Roman" w:hAnsi="Arial" w:cs="Arial"/>
          <w:spacing w:val="2"/>
          <w:lang w:eastAsia="nl-NL"/>
        </w:rPr>
        <w:t xml:space="preserve">marxisten zijn bindingen gekoppeld </w:t>
      </w:r>
      <w:proofErr w:type="gramStart"/>
      <w:r w:rsidRPr="00EA3AB1">
        <w:rPr>
          <w:rFonts w:ascii="Arial" w:eastAsia="Times New Roman" w:hAnsi="Arial" w:cs="Arial"/>
          <w:spacing w:val="3"/>
          <w:lang w:eastAsia="nl-NL"/>
        </w:rPr>
        <w:t xml:space="preserve">aan  </w:t>
      </w:r>
      <w:r w:rsidRPr="00EA3AB1">
        <w:rPr>
          <w:rFonts w:ascii="Arial" w:eastAsia="Times New Roman" w:hAnsi="Arial" w:cs="Arial"/>
          <w:spacing w:val="2"/>
          <w:lang w:eastAsia="nl-NL"/>
        </w:rPr>
        <w:t>groeperingen</w:t>
      </w:r>
      <w:proofErr w:type="gramEnd"/>
      <w:r w:rsidRPr="00EA3AB1">
        <w:rPr>
          <w:rFonts w:ascii="Arial" w:eastAsia="Times New Roman" w:hAnsi="Arial" w:cs="Arial"/>
          <w:spacing w:val="2"/>
          <w:lang w:eastAsia="nl-NL"/>
        </w:rPr>
        <w:t xml:space="preserve"> </w:t>
      </w:r>
      <w:r w:rsidRPr="00EA3AB1">
        <w:rPr>
          <w:rFonts w:ascii="Arial" w:eastAsia="Times New Roman" w:hAnsi="Arial" w:cs="Arial"/>
          <w:spacing w:val="1"/>
          <w:lang w:eastAsia="nl-NL"/>
        </w:rPr>
        <w:t xml:space="preserve">die </w:t>
      </w:r>
      <w:r w:rsidRPr="00EA3AB1">
        <w:rPr>
          <w:rFonts w:ascii="Arial" w:eastAsia="Times New Roman" w:hAnsi="Arial" w:cs="Arial"/>
          <w:lang w:eastAsia="nl-NL"/>
        </w:rPr>
        <w:t xml:space="preserve">elk </w:t>
      </w:r>
      <w:r w:rsidRPr="00EA3AB1">
        <w:rPr>
          <w:rFonts w:ascii="Arial" w:eastAsia="Times New Roman" w:hAnsi="Arial" w:cs="Arial"/>
          <w:spacing w:val="2"/>
          <w:lang w:eastAsia="nl-NL"/>
        </w:rPr>
        <w:t xml:space="preserve">andere belangen hebben (De groep oudere werknemers, </w:t>
      </w:r>
      <w:r w:rsidRPr="00EA3AB1">
        <w:rPr>
          <w:rFonts w:ascii="Arial" w:eastAsia="Times New Roman" w:hAnsi="Arial" w:cs="Arial"/>
          <w:spacing w:val="1"/>
          <w:lang w:eastAsia="nl-NL"/>
        </w:rPr>
        <w:t xml:space="preserve">die </w:t>
      </w:r>
      <w:r w:rsidRPr="00EA3AB1">
        <w:rPr>
          <w:rFonts w:ascii="Arial" w:eastAsia="Times New Roman" w:hAnsi="Arial" w:cs="Arial"/>
          <w:spacing w:val="2"/>
          <w:lang w:eastAsia="nl-NL"/>
        </w:rPr>
        <w:t xml:space="preserve">tussen </w:t>
      </w:r>
      <w:r w:rsidRPr="00EA3AB1">
        <w:rPr>
          <w:rFonts w:ascii="Arial" w:eastAsia="Times New Roman" w:hAnsi="Arial" w:cs="Arial"/>
          <w:spacing w:val="1"/>
          <w:lang w:eastAsia="nl-NL"/>
        </w:rPr>
        <w:t xml:space="preserve">55 en 64 </w:t>
      </w:r>
      <w:r w:rsidRPr="00EA3AB1">
        <w:rPr>
          <w:rFonts w:ascii="Arial" w:eastAsia="Times New Roman" w:hAnsi="Arial" w:cs="Arial"/>
          <w:spacing w:val="2"/>
          <w:lang w:eastAsia="nl-NL"/>
        </w:rPr>
        <w:t xml:space="preserve">jaar hechten meer belang </w:t>
      </w:r>
      <w:r w:rsidRPr="00EA3AB1">
        <w:rPr>
          <w:rFonts w:ascii="Arial" w:eastAsia="Times New Roman" w:hAnsi="Arial" w:cs="Arial"/>
          <w:spacing w:val="1"/>
          <w:lang w:eastAsia="nl-NL"/>
        </w:rPr>
        <w:t xml:space="preserve">aan </w:t>
      </w:r>
      <w:r w:rsidRPr="00EA3AB1">
        <w:rPr>
          <w:rFonts w:ascii="Arial" w:eastAsia="Times New Roman" w:hAnsi="Arial" w:cs="Arial"/>
          <w:spacing w:val="2"/>
          <w:lang w:eastAsia="nl-NL"/>
        </w:rPr>
        <w:t xml:space="preserve">het handhaven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bestaande pensioenregelingen  </w:t>
      </w:r>
      <w:r w:rsidRPr="00EA3AB1">
        <w:rPr>
          <w:rFonts w:ascii="Arial" w:eastAsia="Times New Roman" w:hAnsi="Arial" w:cs="Arial"/>
          <w:spacing w:val="1"/>
          <w:lang w:eastAsia="nl-NL"/>
        </w:rPr>
        <w:t xml:space="preserve">dan  de  </w:t>
      </w:r>
      <w:r w:rsidRPr="00EA3AB1">
        <w:rPr>
          <w:rFonts w:ascii="Arial" w:eastAsia="Times New Roman" w:hAnsi="Arial" w:cs="Arial"/>
          <w:spacing w:val="2"/>
          <w:lang w:eastAsia="nl-NL"/>
        </w:rPr>
        <w:t xml:space="preserve">groep jongere werknemers.) </w:t>
      </w:r>
      <w:r w:rsidRPr="00EA3AB1">
        <w:rPr>
          <w:rFonts w:ascii="Arial" w:eastAsia="Times New Roman" w:hAnsi="Arial" w:cs="Arial"/>
          <w:lang w:eastAsia="nl-NL"/>
        </w:rPr>
        <w:t xml:space="preserve">/ </w:t>
      </w:r>
      <w:r w:rsidRPr="00EA3AB1">
        <w:rPr>
          <w:rFonts w:ascii="Arial" w:eastAsia="Times New Roman" w:hAnsi="Arial" w:cs="Arial"/>
          <w:spacing w:val="1"/>
          <w:lang w:eastAsia="nl-NL"/>
        </w:rPr>
        <w:t xml:space="preserve">Met </w:t>
      </w:r>
      <w:r w:rsidRPr="00EA3AB1">
        <w:rPr>
          <w:rFonts w:ascii="Arial" w:eastAsia="Times New Roman" w:hAnsi="Arial" w:cs="Arial"/>
          <w:lang w:eastAsia="nl-NL"/>
        </w:rPr>
        <w:t xml:space="preserve">het </w:t>
      </w:r>
      <w:r w:rsidRPr="00EA3AB1">
        <w:rPr>
          <w:rFonts w:ascii="Arial" w:eastAsia="Times New Roman" w:hAnsi="Arial" w:cs="Arial"/>
          <w:spacing w:val="2"/>
          <w:lang w:eastAsia="nl-NL"/>
        </w:rPr>
        <w:t xml:space="preserve">antwoord </w:t>
      </w:r>
      <w:r w:rsidRPr="00EA3AB1">
        <w:rPr>
          <w:rFonts w:ascii="Arial" w:eastAsia="Times New Roman" w:hAnsi="Arial" w:cs="Arial"/>
          <w:lang w:eastAsia="nl-NL"/>
        </w:rPr>
        <w:t xml:space="preserve">op </w:t>
      </w:r>
      <w:r w:rsidRPr="00EA3AB1">
        <w:rPr>
          <w:rFonts w:ascii="Arial" w:eastAsia="Times New Roman" w:hAnsi="Arial" w:cs="Arial"/>
          <w:spacing w:val="1"/>
          <w:lang w:eastAsia="nl-NL"/>
        </w:rPr>
        <w:t xml:space="preserve">deze </w:t>
      </w:r>
      <w:r w:rsidRPr="00EA3AB1">
        <w:rPr>
          <w:rFonts w:ascii="Arial" w:eastAsia="Times New Roman" w:hAnsi="Arial" w:cs="Arial"/>
          <w:spacing w:val="3"/>
          <w:lang w:eastAsia="nl-NL"/>
        </w:rPr>
        <w:t xml:space="preserve">onderzoeksvraag </w:t>
      </w:r>
      <w:r w:rsidRPr="00EA3AB1">
        <w:rPr>
          <w:rFonts w:ascii="Arial" w:eastAsia="Times New Roman" w:hAnsi="Arial" w:cs="Arial"/>
          <w:spacing w:val="2"/>
          <w:lang w:eastAsia="nl-NL"/>
        </w:rPr>
        <w:t xml:space="preserve">kunnen </w:t>
      </w:r>
      <w:r w:rsidRPr="00EA3AB1">
        <w:rPr>
          <w:rFonts w:ascii="Arial" w:eastAsia="Times New Roman" w:hAnsi="Arial" w:cs="Arial"/>
          <w:spacing w:val="3"/>
          <w:lang w:eastAsia="nl-NL"/>
        </w:rPr>
        <w:t xml:space="preserve">marxisten </w:t>
      </w:r>
      <w:r w:rsidRPr="00EA3AB1">
        <w:rPr>
          <w:rFonts w:ascii="Arial" w:eastAsia="Times New Roman" w:hAnsi="Arial" w:cs="Arial"/>
          <w:spacing w:val="2"/>
          <w:lang w:eastAsia="nl-NL"/>
        </w:rPr>
        <w:t xml:space="preserve">vaststellen </w:t>
      </w:r>
      <w:r w:rsidRPr="00EA3AB1">
        <w:rPr>
          <w:rFonts w:ascii="Arial" w:eastAsia="Times New Roman" w:hAnsi="Arial" w:cs="Arial"/>
          <w:lang w:eastAsia="nl-NL"/>
        </w:rPr>
        <w:t xml:space="preserve">of </w:t>
      </w:r>
      <w:proofErr w:type="gramStart"/>
      <w:r w:rsidRPr="00EA3AB1">
        <w:rPr>
          <w:rFonts w:ascii="Arial" w:eastAsia="Times New Roman" w:hAnsi="Arial" w:cs="Arial"/>
          <w:spacing w:val="2"/>
          <w:lang w:eastAsia="nl-NL"/>
        </w:rPr>
        <w:t>werknemers  voldoende</w:t>
      </w:r>
      <w:proofErr w:type="gramEnd"/>
      <w:r w:rsidRPr="00EA3AB1">
        <w:rPr>
          <w:rFonts w:ascii="Arial" w:eastAsia="Times New Roman" w:hAnsi="Arial" w:cs="Arial"/>
          <w:spacing w:val="2"/>
          <w:lang w:eastAsia="nl-NL"/>
        </w:rPr>
        <w:t xml:space="preserve"> solidair  zijn, </w:t>
      </w:r>
      <w:r w:rsidRPr="00EA3AB1">
        <w:rPr>
          <w:rFonts w:ascii="Arial" w:eastAsia="Times New Roman" w:hAnsi="Arial" w:cs="Arial"/>
          <w:spacing w:val="1"/>
          <w:lang w:eastAsia="nl-NL"/>
        </w:rPr>
        <w:t xml:space="preserve">dus </w:t>
      </w:r>
      <w:r w:rsidRPr="00EA3AB1">
        <w:rPr>
          <w:rFonts w:ascii="Arial" w:eastAsia="Times New Roman" w:hAnsi="Arial" w:cs="Arial"/>
          <w:lang w:eastAsia="nl-NL"/>
        </w:rPr>
        <w:t xml:space="preserve">of er </w:t>
      </w:r>
      <w:r w:rsidRPr="00EA3AB1">
        <w:rPr>
          <w:rFonts w:ascii="Arial" w:eastAsia="Times New Roman" w:hAnsi="Arial" w:cs="Arial"/>
          <w:spacing w:val="2"/>
          <w:lang w:eastAsia="nl-NL"/>
        </w:rPr>
        <w:t xml:space="preserve">voldoende binding </w:t>
      </w:r>
      <w:r w:rsidRPr="00EA3AB1">
        <w:rPr>
          <w:rFonts w:ascii="Arial" w:eastAsia="Times New Roman" w:hAnsi="Arial" w:cs="Arial"/>
          <w:lang w:eastAsia="nl-NL"/>
        </w:rPr>
        <w:t xml:space="preserve">is </w:t>
      </w:r>
      <w:r w:rsidRPr="00EA3AB1">
        <w:rPr>
          <w:rFonts w:ascii="Arial" w:eastAsia="Times New Roman" w:hAnsi="Arial" w:cs="Arial"/>
          <w:spacing w:val="1"/>
          <w:lang w:eastAsia="nl-NL"/>
        </w:rPr>
        <w:t xml:space="preserve">in de </w:t>
      </w:r>
      <w:r w:rsidRPr="00EA3AB1">
        <w:rPr>
          <w:rFonts w:ascii="Arial" w:eastAsia="Times New Roman" w:hAnsi="Arial" w:cs="Arial"/>
          <w:spacing w:val="2"/>
          <w:lang w:eastAsia="nl-NL"/>
        </w:rPr>
        <w:t xml:space="preserve">samenleving. Marxisten stellen het ontbreken </w:t>
      </w:r>
      <w:r w:rsidRPr="00EA3AB1">
        <w:rPr>
          <w:rFonts w:ascii="Arial" w:eastAsia="Times New Roman" w:hAnsi="Arial" w:cs="Arial"/>
          <w:spacing w:val="1"/>
          <w:lang w:eastAsia="nl-NL"/>
        </w:rPr>
        <w:t xml:space="preserve">van </w:t>
      </w:r>
      <w:r w:rsidRPr="00EA3AB1">
        <w:rPr>
          <w:rFonts w:ascii="Arial" w:eastAsia="Times New Roman" w:hAnsi="Arial" w:cs="Arial"/>
          <w:spacing w:val="2"/>
          <w:lang w:eastAsia="nl-NL"/>
        </w:rPr>
        <w:t xml:space="preserve">binding </w:t>
      </w:r>
      <w:r w:rsidRPr="00EA3AB1">
        <w:rPr>
          <w:rFonts w:ascii="Arial" w:eastAsia="Times New Roman" w:hAnsi="Arial" w:cs="Arial"/>
          <w:spacing w:val="3"/>
          <w:lang w:eastAsia="nl-NL"/>
        </w:rPr>
        <w:t xml:space="preserve">centraal </w:t>
      </w:r>
      <w:r w:rsidRPr="00EA3AB1">
        <w:rPr>
          <w:rFonts w:ascii="Arial" w:eastAsia="Times New Roman" w:hAnsi="Arial" w:cs="Arial"/>
          <w:lang w:eastAsia="nl-NL"/>
        </w:rPr>
        <w:t xml:space="preserve">en </w:t>
      </w:r>
      <w:r w:rsidRPr="00EA3AB1">
        <w:rPr>
          <w:rFonts w:ascii="Arial" w:eastAsia="Times New Roman" w:hAnsi="Arial" w:cs="Arial"/>
          <w:spacing w:val="2"/>
          <w:lang w:eastAsia="nl-NL"/>
        </w:rPr>
        <w:t xml:space="preserve">proberen </w:t>
      </w:r>
      <w:r w:rsidRPr="00EA3AB1">
        <w:rPr>
          <w:rFonts w:ascii="Arial" w:eastAsia="Times New Roman" w:hAnsi="Arial" w:cs="Arial"/>
          <w:spacing w:val="1"/>
          <w:lang w:eastAsia="nl-NL"/>
        </w:rPr>
        <w:t xml:space="preserve">te </w:t>
      </w:r>
      <w:r w:rsidRPr="00EA3AB1">
        <w:rPr>
          <w:rFonts w:ascii="Arial" w:eastAsia="Times New Roman" w:hAnsi="Arial" w:cs="Arial"/>
          <w:spacing w:val="2"/>
          <w:lang w:eastAsia="nl-NL"/>
        </w:rPr>
        <w:t xml:space="preserve">verklaren </w:t>
      </w:r>
      <w:r w:rsidRPr="00EA3AB1">
        <w:rPr>
          <w:rFonts w:ascii="Arial" w:eastAsia="Times New Roman" w:hAnsi="Arial" w:cs="Arial"/>
          <w:spacing w:val="1"/>
          <w:lang w:eastAsia="nl-NL"/>
        </w:rPr>
        <w:t xml:space="preserve">hoe dat </w:t>
      </w:r>
      <w:r w:rsidRPr="00EA3AB1">
        <w:rPr>
          <w:rFonts w:ascii="Arial" w:eastAsia="Times New Roman" w:hAnsi="Arial" w:cs="Arial"/>
          <w:spacing w:val="2"/>
          <w:lang w:eastAsia="nl-NL"/>
        </w:rPr>
        <w:t xml:space="preserve">komt. Indien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verschillende </w:t>
      </w:r>
      <w:r w:rsidRPr="00EA3AB1">
        <w:rPr>
          <w:rFonts w:ascii="Arial" w:eastAsia="Times New Roman" w:hAnsi="Arial" w:cs="Arial"/>
          <w:spacing w:val="3"/>
          <w:lang w:eastAsia="nl-NL"/>
        </w:rPr>
        <w:t xml:space="preserve">categorieën </w:t>
      </w:r>
      <w:r w:rsidRPr="00EA3AB1">
        <w:rPr>
          <w:rFonts w:ascii="Arial" w:eastAsia="Times New Roman" w:hAnsi="Arial" w:cs="Arial"/>
          <w:spacing w:val="2"/>
          <w:lang w:eastAsia="nl-NL"/>
        </w:rPr>
        <w:t xml:space="preserve">werknemers verschillend denken </w:t>
      </w:r>
      <w:r w:rsidRPr="00EA3AB1">
        <w:rPr>
          <w:rFonts w:ascii="Arial" w:eastAsia="Times New Roman" w:hAnsi="Arial" w:cs="Arial"/>
          <w:spacing w:val="1"/>
          <w:lang w:eastAsia="nl-NL"/>
        </w:rPr>
        <w:t xml:space="preserve">over </w:t>
      </w:r>
      <w:r w:rsidRPr="00EA3AB1">
        <w:rPr>
          <w:rFonts w:ascii="Arial" w:eastAsia="Times New Roman" w:hAnsi="Arial" w:cs="Arial"/>
          <w:spacing w:val="2"/>
          <w:lang w:eastAsia="nl-NL"/>
        </w:rPr>
        <w:t xml:space="preserve">solidariteit </w:t>
      </w:r>
      <w:r w:rsidRPr="00EA3AB1">
        <w:rPr>
          <w:rFonts w:ascii="Arial" w:eastAsia="Times New Roman" w:hAnsi="Arial" w:cs="Arial"/>
          <w:lang w:eastAsia="nl-NL"/>
        </w:rPr>
        <w:t xml:space="preserve">in het </w:t>
      </w:r>
      <w:r w:rsidRPr="00EA3AB1">
        <w:rPr>
          <w:rFonts w:ascii="Arial" w:eastAsia="Times New Roman" w:hAnsi="Arial" w:cs="Arial"/>
          <w:spacing w:val="2"/>
          <w:lang w:eastAsia="nl-NL"/>
        </w:rPr>
        <w:t xml:space="preserve">pensioenfonds kan </w:t>
      </w:r>
      <w:r w:rsidRPr="00EA3AB1">
        <w:rPr>
          <w:rFonts w:ascii="Arial" w:eastAsia="Times New Roman" w:hAnsi="Arial" w:cs="Arial"/>
          <w:spacing w:val="1"/>
          <w:lang w:eastAsia="nl-NL"/>
        </w:rPr>
        <w:t xml:space="preserve">dit </w:t>
      </w:r>
      <w:r w:rsidRPr="00EA3AB1">
        <w:rPr>
          <w:rFonts w:ascii="Arial" w:eastAsia="Times New Roman" w:hAnsi="Arial" w:cs="Arial"/>
          <w:spacing w:val="2"/>
          <w:lang w:eastAsia="nl-NL"/>
        </w:rPr>
        <w:t xml:space="preserve">volgens marxisten </w:t>
      </w:r>
      <w:proofErr w:type="gramStart"/>
      <w:r w:rsidRPr="00EA3AB1">
        <w:rPr>
          <w:rFonts w:ascii="Arial" w:eastAsia="Times New Roman" w:hAnsi="Arial" w:cs="Arial"/>
          <w:spacing w:val="2"/>
          <w:lang w:eastAsia="nl-NL"/>
        </w:rPr>
        <w:t xml:space="preserve">wijzen  </w:t>
      </w:r>
      <w:r w:rsidRPr="00EA3AB1">
        <w:rPr>
          <w:rFonts w:ascii="Arial" w:eastAsia="Times New Roman" w:hAnsi="Arial" w:cs="Arial"/>
          <w:spacing w:val="1"/>
          <w:lang w:eastAsia="nl-NL"/>
        </w:rPr>
        <w:t>op</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3"/>
          <w:lang w:eastAsia="nl-NL"/>
        </w:rPr>
        <w:t xml:space="preserve">belangentegenstellingen </w:t>
      </w:r>
      <w:r w:rsidRPr="00EA3AB1">
        <w:rPr>
          <w:rFonts w:ascii="Arial" w:eastAsia="Times New Roman" w:hAnsi="Arial" w:cs="Arial"/>
          <w:spacing w:val="2"/>
          <w:lang w:eastAsia="nl-NL"/>
        </w:rPr>
        <w:t xml:space="preserve">tussen groepen </w:t>
      </w:r>
      <w:r w:rsidRPr="00EA3AB1">
        <w:rPr>
          <w:rFonts w:ascii="Arial" w:eastAsia="Times New Roman" w:hAnsi="Arial" w:cs="Arial"/>
          <w:lang w:eastAsia="nl-NL"/>
        </w:rPr>
        <w:t xml:space="preserve">in </w:t>
      </w:r>
      <w:r w:rsidRPr="00EA3AB1">
        <w:rPr>
          <w:rFonts w:ascii="Arial" w:eastAsia="Times New Roman" w:hAnsi="Arial" w:cs="Arial"/>
          <w:spacing w:val="1"/>
          <w:lang w:eastAsia="nl-NL"/>
        </w:rPr>
        <w:t xml:space="preserve">de </w:t>
      </w:r>
      <w:r w:rsidRPr="00EA3AB1">
        <w:rPr>
          <w:rFonts w:ascii="Arial" w:eastAsia="Times New Roman" w:hAnsi="Arial" w:cs="Arial"/>
          <w:spacing w:val="3"/>
          <w:lang w:eastAsia="nl-NL"/>
        </w:rPr>
        <w:t xml:space="preserve">samenleving </w:t>
      </w:r>
      <w:r w:rsidRPr="00EA3AB1">
        <w:rPr>
          <w:rFonts w:ascii="Arial" w:eastAsia="Times New Roman" w:hAnsi="Arial" w:cs="Arial"/>
          <w:spacing w:val="2"/>
          <w:lang w:eastAsia="nl-NL"/>
        </w:rPr>
        <w:t xml:space="preserve">(bijvoorbeeld </w:t>
      </w:r>
      <w:r w:rsidRPr="00EA3AB1">
        <w:rPr>
          <w:rFonts w:ascii="Arial" w:eastAsia="Times New Roman" w:hAnsi="Arial" w:cs="Arial"/>
          <w:lang w:eastAsia="nl-NL"/>
        </w:rPr>
        <w:t xml:space="preserve">op </w:t>
      </w:r>
      <w:r w:rsidRPr="00EA3AB1">
        <w:rPr>
          <w:rFonts w:ascii="Arial" w:eastAsia="Times New Roman" w:hAnsi="Arial" w:cs="Arial"/>
          <w:spacing w:val="2"/>
          <w:lang w:eastAsia="nl-NL"/>
        </w:rPr>
        <w:t xml:space="preserve">grond </w:t>
      </w:r>
      <w:r w:rsidRPr="00EA3AB1">
        <w:rPr>
          <w:rFonts w:ascii="Arial" w:eastAsia="Times New Roman" w:hAnsi="Arial" w:cs="Arial"/>
          <w:spacing w:val="1"/>
          <w:lang w:eastAsia="nl-NL"/>
        </w:rPr>
        <w:t xml:space="preserve">van </w:t>
      </w:r>
      <w:r w:rsidRPr="00EA3AB1">
        <w:rPr>
          <w:rFonts w:ascii="Arial" w:eastAsia="Times New Roman" w:hAnsi="Arial" w:cs="Arial"/>
          <w:spacing w:val="2"/>
          <w:lang w:eastAsia="nl-NL"/>
        </w:rPr>
        <w:t xml:space="preserve">opleidingsniveau) </w:t>
      </w:r>
      <w:r w:rsidRPr="00EA3AB1">
        <w:rPr>
          <w:rFonts w:ascii="Arial" w:eastAsia="Times New Roman" w:hAnsi="Arial" w:cs="Arial"/>
          <w:lang w:eastAsia="nl-NL"/>
        </w:rPr>
        <w:t xml:space="preserve">en de </w:t>
      </w:r>
      <w:r w:rsidRPr="00EA3AB1">
        <w:rPr>
          <w:rFonts w:ascii="Arial" w:eastAsia="Times New Roman" w:hAnsi="Arial" w:cs="Arial"/>
          <w:spacing w:val="2"/>
          <w:lang w:eastAsia="nl-NL"/>
        </w:rPr>
        <w:t>conflicten</w:t>
      </w:r>
      <w:r w:rsidRPr="00EA3AB1">
        <w:rPr>
          <w:rFonts w:ascii="Arial" w:eastAsia="Times New Roman" w:hAnsi="Arial" w:cs="Arial"/>
          <w:spacing w:val="10"/>
          <w:lang w:eastAsia="nl-NL"/>
        </w:rPr>
        <w:t xml:space="preserve"> </w:t>
      </w:r>
      <w:r w:rsidRPr="00EA3AB1">
        <w:rPr>
          <w:rFonts w:ascii="Arial" w:eastAsia="Times New Roman" w:hAnsi="Arial" w:cs="Arial"/>
          <w:spacing w:val="1"/>
          <w:lang w:eastAsia="nl-NL"/>
        </w:rPr>
        <w:t>die</w:t>
      </w:r>
    </w:p>
    <w:p w14:paraId="53FFBE80" w14:textId="77777777" w:rsidR="00EA3AB1" w:rsidRPr="00EA3AB1" w:rsidRDefault="00EA3AB1" w:rsidP="00EA3AB1">
      <w:pPr>
        <w:widowControl w:val="0"/>
        <w:tabs>
          <w:tab w:val="left" w:pos="9256"/>
        </w:tabs>
        <w:kinsoku w:val="0"/>
        <w:overflowPunct w:val="0"/>
        <w:autoSpaceDE w:val="0"/>
        <w:autoSpaceDN w:val="0"/>
        <w:adjustRightInd w:val="0"/>
        <w:spacing w:after="0" w:line="241" w:lineRule="exact"/>
        <w:ind w:left="1492"/>
        <w:rPr>
          <w:rFonts w:ascii="Arial" w:eastAsia="Times New Roman" w:hAnsi="Arial" w:cs="Arial"/>
          <w:lang w:eastAsia="nl-NL"/>
        </w:rPr>
      </w:pPr>
      <w:proofErr w:type="gramStart"/>
      <w:r w:rsidRPr="00EA3AB1">
        <w:rPr>
          <w:rFonts w:ascii="Arial" w:eastAsia="Times New Roman" w:hAnsi="Arial" w:cs="Arial"/>
          <w:spacing w:val="2"/>
          <w:lang w:eastAsia="nl-NL"/>
        </w:rPr>
        <w:t>daaruit</w:t>
      </w:r>
      <w:proofErr w:type="gramEnd"/>
      <w:r w:rsidRPr="00EA3AB1">
        <w:rPr>
          <w:rFonts w:ascii="Arial" w:eastAsia="Times New Roman" w:hAnsi="Arial" w:cs="Arial"/>
          <w:spacing w:val="23"/>
          <w:lang w:eastAsia="nl-NL"/>
        </w:rPr>
        <w:t xml:space="preserve"> </w:t>
      </w:r>
      <w:r w:rsidRPr="00EA3AB1">
        <w:rPr>
          <w:rFonts w:ascii="Arial" w:eastAsia="Times New Roman" w:hAnsi="Arial" w:cs="Arial"/>
          <w:spacing w:val="3"/>
          <w:lang w:eastAsia="nl-NL"/>
        </w:rPr>
        <w:t>voortvloeien</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153C0906" w14:textId="77777777" w:rsidR="00EA3AB1" w:rsidRPr="00EA3AB1" w:rsidRDefault="00EA3AB1" w:rsidP="00EA3AB1">
      <w:pPr>
        <w:widowControl w:val="0"/>
        <w:kinsoku w:val="0"/>
        <w:overflowPunct w:val="0"/>
        <w:autoSpaceDE w:val="0"/>
        <w:autoSpaceDN w:val="0"/>
        <w:adjustRightInd w:val="0"/>
        <w:spacing w:before="36" w:after="0" w:line="240" w:lineRule="auto"/>
        <w:ind w:left="1492"/>
        <w:rPr>
          <w:rFonts w:ascii="Arial" w:eastAsia="Times New Roman" w:hAnsi="Arial" w:cs="Arial"/>
          <w:lang w:eastAsia="nl-NL"/>
        </w:rPr>
      </w:pPr>
      <w:proofErr w:type="gramStart"/>
      <w:r w:rsidRPr="00EA3AB1">
        <w:rPr>
          <w:rFonts w:ascii="Arial" w:eastAsia="Times New Roman" w:hAnsi="Arial" w:cs="Arial"/>
          <w:lang w:eastAsia="nl-NL"/>
        </w:rPr>
        <w:t>of</w:t>
      </w:r>
      <w:proofErr w:type="gramEnd"/>
    </w:p>
    <w:p w14:paraId="3B32DA76"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5" w:after="0" w:line="276" w:lineRule="auto"/>
        <w:ind w:right="1445"/>
        <w:rPr>
          <w:rFonts w:ascii="Arial" w:eastAsia="Times New Roman" w:hAnsi="Arial" w:cs="Arial"/>
          <w:spacing w:val="3"/>
          <w:lang w:eastAsia="nl-NL"/>
        </w:rPr>
      </w:pPr>
      <w:r w:rsidRPr="00EA3AB1">
        <w:rPr>
          <w:rFonts w:ascii="Arial" w:eastAsia="Times New Roman" w:hAnsi="Arial" w:cs="Arial"/>
          <w:spacing w:val="2"/>
          <w:lang w:eastAsia="nl-NL"/>
        </w:rPr>
        <w:t xml:space="preserve">Deze onderzoeksvraag </w:t>
      </w:r>
      <w:r w:rsidRPr="00EA3AB1">
        <w:rPr>
          <w:rFonts w:ascii="Arial" w:eastAsia="Times New Roman" w:hAnsi="Arial" w:cs="Arial"/>
          <w:spacing w:val="1"/>
          <w:lang w:eastAsia="nl-NL"/>
        </w:rPr>
        <w:t xml:space="preserve">zal </w:t>
      </w:r>
      <w:r w:rsidRPr="00EA3AB1">
        <w:rPr>
          <w:rFonts w:ascii="Arial" w:eastAsia="Times New Roman" w:hAnsi="Arial" w:cs="Arial"/>
          <w:spacing w:val="2"/>
          <w:lang w:eastAsia="nl-NL"/>
        </w:rPr>
        <w:t xml:space="preserve">waarschijnlijk </w:t>
      </w:r>
      <w:r w:rsidRPr="00EA3AB1">
        <w:rPr>
          <w:rFonts w:ascii="Arial" w:eastAsia="Times New Roman" w:hAnsi="Arial" w:cs="Arial"/>
          <w:b/>
          <w:bCs/>
          <w:spacing w:val="2"/>
          <w:lang w:eastAsia="nl-NL"/>
        </w:rPr>
        <w:t xml:space="preserve">niet </w:t>
      </w:r>
      <w:r w:rsidRPr="00EA3AB1">
        <w:rPr>
          <w:rFonts w:ascii="Arial" w:eastAsia="Times New Roman" w:hAnsi="Arial" w:cs="Arial"/>
          <w:spacing w:val="1"/>
          <w:lang w:eastAsia="nl-NL"/>
        </w:rPr>
        <w:t xml:space="preserve">door een </w:t>
      </w:r>
      <w:r w:rsidRPr="00EA3AB1">
        <w:rPr>
          <w:rFonts w:ascii="Arial" w:eastAsia="Times New Roman" w:hAnsi="Arial" w:cs="Arial"/>
          <w:spacing w:val="3"/>
          <w:lang w:eastAsia="nl-NL"/>
        </w:rPr>
        <w:t xml:space="preserve">onderzoeker </w:t>
      </w:r>
      <w:r w:rsidRPr="00EA3AB1">
        <w:rPr>
          <w:rFonts w:ascii="Arial" w:eastAsia="Times New Roman" w:hAnsi="Arial" w:cs="Arial"/>
          <w:spacing w:val="2"/>
          <w:lang w:eastAsia="nl-NL"/>
        </w:rPr>
        <w:t xml:space="preserve">vanuit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marxistische benadering gesteld worden omdat </w:t>
      </w:r>
      <w:r w:rsidRPr="00EA3AB1">
        <w:rPr>
          <w:rFonts w:ascii="Arial" w:eastAsia="Times New Roman" w:hAnsi="Arial" w:cs="Arial"/>
          <w:spacing w:val="3"/>
          <w:lang w:eastAsia="nl-NL"/>
        </w:rPr>
        <w:t xml:space="preserve">marxisten </w:t>
      </w:r>
      <w:r w:rsidRPr="00EA3AB1">
        <w:rPr>
          <w:rFonts w:ascii="Arial" w:eastAsia="Times New Roman" w:hAnsi="Arial" w:cs="Arial"/>
          <w:spacing w:val="2"/>
          <w:lang w:eastAsia="nl-NL"/>
        </w:rPr>
        <w:t xml:space="preserve">niet geïnteresseerd zijn </w:t>
      </w:r>
      <w:r w:rsidRPr="00EA3AB1">
        <w:rPr>
          <w:rFonts w:ascii="Arial" w:eastAsia="Times New Roman" w:hAnsi="Arial" w:cs="Arial"/>
          <w:lang w:eastAsia="nl-NL"/>
        </w:rPr>
        <w:t xml:space="preserve">in </w:t>
      </w:r>
      <w:r w:rsidRPr="00EA3AB1">
        <w:rPr>
          <w:rFonts w:ascii="Arial" w:eastAsia="Times New Roman" w:hAnsi="Arial" w:cs="Arial"/>
          <w:spacing w:val="2"/>
          <w:lang w:eastAsia="nl-NL"/>
        </w:rPr>
        <w:t xml:space="preserve">gemeenschappelijke gedeelde waarden en normen. Marxisten </w:t>
      </w:r>
      <w:r w:rsidRPr="00EA3AB1">
        <w:rPr>
          <w:rFonts w:ascii="Arial" w:eastAsia="Times New Roman" w:hAnsi="Arial" w:cs="Arial"/>
          <w:spacing w:val="1"/>
          <w:lang w:eastAsia="nl-NL"/>
        </w:rPr>
        <w:t xml:space="preserve">zijn </w:t>
      </w:r>
      <w:r w:rsidRPr="00EA3AB1">
        <w:rPr>
          <w:rFonts w:ascii="Arial" w:eastAsia="Times New Roman" w:hAnsi="Arial" w:cs="Arial"/>
          <w:spacing w:val="2"/>
          <w:lang w:eastAsia="nl-NL"/>
        </w:rPr>
        <w:t xml:space="preserve">meer geïnteresseerd </w:t>
      </w:r>
      <w:r w:rsidRPr="00EA3AB1">
        <w:rPr>
          <w:rFonts w:ascii="Arial" w:eastAsia="Times New Roman" w:hAnsi="Arial" w:cs="Arial"/>
          <w:spacing w:val="1"/>
          <w:lang w:eastAsia="nl-NL"/>
        </w:rPr>
        <w:t xml:space="preserve">in het </w:t>
      </w:r>
      <w:r w:rsidRPr="00EA3AB1">
        <w:rPr>
          <w:rFonts w:ascii="Arial" w:eastAsia="Times New Roman" w:hAnsi="Arial" w:cs="Arial"/>
          <w:spacing w:val="2"/>
          <w:lang w:eastAsia="nl-NL"/>
        </w:rPr>
        <w:t xml:space="preserve">onderzoeken </w:t>
      </w:r>
      <w:r w:rsidRPr="00EA3AB1">
        <w:rPr>
          <w:rFonts w:ascii="Arial" w:eastAsia="Times New Roman" w:hAnsi="Arial" w:cs="Arial"/>
          <w:spacing w:val="1"/>
          <w:lang w:eastAsia="nl-NL"/>
        </w:rPr>
        <w:t xml:space="preserve">van </w:t>
      </w:r>
      <w:r w:rsidRPr="00EA3AB1">
        <w:rPr>
          <w:rFonts w:ascii="Arial" w:eastAsia="Times New Roman" w:hAnsi="Arial" w:cs="Arial"/>
          <w:spacing w:val="3"/>
          <w:lang w:eastAsia="nl-NL"/>
        </w:rPr>
        <w:t xml:space="preserve">(structurele) </w:t>
      </w:r>
      <w:r w:rsidRPr="00EA3AB1">
        <w:rPr>
          <w:rFonts w:ascii="Arial" w:eastAsia="Times New Roman" w:hAnsi="Arial" w:cs="Arial"/>
          <w:spacing w:val="2"/>
          <w:lang w:eastAsia="nl-NL"/>
        </w:rPr>
        <w:t xml:space="preserve">conflicten die </w:t>
      </w:r>
      <w:r w:rsidRPr="00EA3AB1">
        <w:rPr>
          <w:rFonts w:ascii="Arial" w:eastAsia="Times New Roman" w:hAnsi="Arial" w:cs="Arial"/>
          <w:lang w:eastAsia="nl-NL"/>
        </w:rPr>
        <w:t xml:space="preserve">er </w:t>
      </w:r>
      <w:r w:rsidRPr="00EA3AB1">
        <w:rPr>
          <w:rFonts w:ascii="Arial" w:eastAsia="Times New Roman" w:hAnsi="Arial" w:cs="Arial"/>
          <w:spacing w:val="2"/>
          <w:lang w:eastAsia="nl-NL"/>
        </w:rPr>
        <w:t>tussen verschillende groepen</w:t>
      </w:r>
      <w:r w:rsidRPr="00EA3AB1">
        <w:rPr>
          <w:rFonts w:ascii="Arial" w:eastAsia="Times New Roman" w:hAnsi="Arial" w:cs="Arial"/>
          <w:spacing w:val="58"/>
          <w:lang w:eastAsia="nl-NL"/>
        </w:rPr>
        <w:t xml:space="preserve"> </w:t>
      </w:r>
      <w:r w:rsidRPr="00EA3AB1">
        <w:rPr>
          <w:rFonts w:ascii="Arial" w:eastAsia="Times New Roman" w:hAnsi="Arial" w:cs="Arial"/>
          <w:spacing w:val="3"/>
          <w:lang w:eastAsia="nl-NL"/>
        </w:rPr>
        <w:t>kunnen</w:t>
      </w:r>
    </w:p>
    <w:p w14:paraId="28F3ABF2" w14:textId="77777777" w:rsidR="00EA3AB1" w:rsidRPr="00EA3AB1" w:rsidRDefault="00EA3AB1" w:rsidP="00EA3AB1">
      <w:pPr>
        <w:widowControl w:val="0"/>
        <w:tabs>
          <w:tab w:val="left" w:pos="9256"/>
        </w:tabs>
        <w:kinsoku w:val="0"/>
        <w:overflowPunct w:val="0"/>
        <w:autoSpaceDE w:val="0"/>
        <w:autoSpaceDN w:val="0"/>
        <w:adjustRightInd w:val="0"/>
        <w:spacing w:after="0" w:line="250" w:lineRule="exact"/>
        <w:ind w:left="1492"/>
        <w:rPr>
          <w:rFonts w:ascii="Arial" w:eastAsia="Times New Roman" w:hAnsi="Arial" w:cs="Arial"/>
          <w:lang w:eastAsia="nl-NL"/>
        </w:rPr>
      </w:pPr>
      <w:proofErr w:type="gramStart"/>
      <w:r w:rsidRPr="00EA3AB1">
        <w:rPr>
          <w:rFonts w:ascii="Arial" w:eastAsia="Times New Roman" w:hAnsi="Arial" w:cs="Arial"/>
          <w:spacing w:val="2"/>
          <w:lang w:eastAsia="nl-NL"/>
        </w:rPr>
        <w:t>bestaan</w:t>
      </w:r>
      <w:proofErr w:type="gramEnd"/>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27183CE8" w14:textId="77777777" w:rsidR="00EA3AB1" w:rsidRPr="00EA3AB1" w:rsidRDefault="00EA3AB1" w:rsidP="00EA3AB1">
      <w:pPr>
        <w:widowControl w:val="0"/>
        <w:tabs>
          <w:tab w:val="left" w:pos="9256"/>
        </w:tabs>
        <w:kinsoku w:val="0"/>
        <w:overflowPunct w:val="0"/>
        <w:autoSpaceDE w:val="0"/>
        <w:autoSpaceDN w:val="0"/>
        <w:adjustRightInd w:val="0"/>
        <w:spacing w:after="0" w:line="250" w:lineRule="exact"/>
        <w:ind w:left="1492"/>
        <w:rPr>
          <w:rFonts w:ascii="Arial" w:eastAsia="Times New Roman" w:hAnsi="Arial" w:cs="Arial"/>
          <w:lang w:eastAsia="nl-NL"/>
        </w:rPr>
        <w:sectPr w:rsidR="00EA3AB1" w:rsidRPr="00EA3AB1">
          <w:pgSz w:w="11910" w:h="16840"/>
          <w:pgMar w:top="1240" w:right="820" w:bottom="1180" w:left="1000" w:header="851" w:footer="981" w:gutter="0"/>
          <w:cols w:space="708"/>
          <w:noEndnote/>
        </w:sectPr>
      </w:pPr>
    </w:p>
    <w:p w14:paraId="67E54986" w14:textId="77777777" w:rsidR="00EA3AB1" w:rsidRPr="00EA3AB1" w:rsidRDefault="00EA3AB1" w:rsidP="00EA3AB1">
      <w:pPr>
        <w:widowControl w:val="0"/>
        <w:kinsoku w:val="0"/>
        <w:overflowPunct w:val="0"/>
        <w:autoSpaceDE w:val="0"/>
        <w:autoSpaceDN w:val="0"/>
        <w:adjustRightInd w:val="0"/>
        <w:spacing w:before="7" w:after="0" w:line="240" w:lineRule="auto"/>
        <w:rPr>
          <w:rFonts w:ascii="Arial" w:eastAsia="Times New Roman" w:hAnsi="Arial" w:cs="Arial"/>
          <w:sz w:val="19"/>
          <w:szCs w:val="19"/>
          <w:lang w:eastAsia="nl-NL"/>
        </w:rPr>
      </w:pPr>
    </w:p>
    <w:p w14:paraId="62429130" w14:textId="4F991B41" w:rsidR="00EA3AB1" w:rsidRPr="00EA3AB1" w:rsidRDefault="00EA3AB1" w:rsidP="00EA3AB1">
      <w:pPr>
        <w:widowControl w:val="0"/>
        <w:numPr>
          <w:ilvl w:val="0"/>
          <w:numId w:val="5"/>
        </w:numPr>
        <w:tabs>
          <w:tab w:val="left" w:pos="1098"/>
        </w:tabs>
        <w:kinsoku w:val="0"/>
        <w:overflowPunct w:val="0"/>
        <w:autoSpaceDE w:val="0"/>
        <w:autoSpaceDN w:val="0"/>
        <w:adjustRightInd w:val="0"/>
        <w:spacing w:before="93" w:after="0" w:line="240" w:lineRule="auto"/>
        <w:ind w:left="1097" w:hanging="453"/>
        <w:outlineLvl w:val="1"/>
        <w:rPr>
          <w:rFonts w:ascii="Arial" w:eastAsia="Times New Roman" w:hAnsi="Arial" w:cs="Arial"/>
          <w:b/>
          <w:bCs/>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2</w:t>
      </w:r>
      <w:r w:rsidR="00DA483D">
        <w:rPr>
          <w:rFonts w:ascii="Arial" w:eastAsia="Times New Roman" w:hAnsi="Arial" w:cs="Arial"/>
          <w:b/>
          <w:bCs/>
          <w:lang w:eastAsia="nl-NL"/>
        </w:rPr>
        <w:t xml:space="preserve">    </w:t>
      </w:r>
      <w:r w:rsidR="00DA483D">
        <w:rPr>
          <w:rFonts w:ascii="Arial" w:eastAsia="Times New Roman" w:hAnsi="Arial" w:cs="Arial"/>
          <w:b/>
          <w:bCs/>
          <w:color w:val="00B050"/>
          <w:lang w:eastAsia="nl-NL"/>
        </w:rPr>
        <w:t>§ 10.5 institutionalisering</w:t>
      </w:r>
    </w:p>
    <w:p w14:paraId="2EC8D3C7"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69713E00" w14:textId="77777777" w:rsidR="00EA3AB1" w:rsidRPr="00EA3AB1" w:rsidRDefault="00EA3AB1" w:rsidP="00EA3AB1">
      <w:pPr>
        <w:widowControl w:val="0"/>
        <w:kinsoku w:val="0"/>
        <w:overflowPunct w:val="0"/>
        <w:autoSpaceDE w:val="0"/>
        <w:autoSpaceDN w:val="0"/>
        <w:adjustRightInd w:val="0"/>
        <w:spacing w:before="35"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a</w:t>
      </w:r>
      <w:proofErr w:type="gramEnd"/>
    </w:p>
    <w:p w14:paraId="3864757E"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40" w:after="0" w:line="276" w:lineRule="auto"/>
        <w:ind w:left="1493" w:right="1496"/>
        <w:rPr>
          <w:rFonts w:ascii="Arial" w:eastAsia="Times New Roman" w:hAnsi="Arial" w:cs="Arial"/>
          <w:spacing w:val="2"/>
          <w:lang w:eastAsia="nl-NL"/>
        </w:rPr>
      </w:pPr>
      <w:proofErr w:type="gramStart"/>
      <w:r w:rsidRPr="00EA3AB1">
        <w:rPr>
          <w:rFonts w:ascii="Arial" w:eastAsia="Times New Roman" w:hAnsi="Arial" w:cs="Arial"/>
          <w:spacing w:val="1"/>
          <w:lang w:eastAsia="nl-NL"/>
        </w:rPr>
        <w:t>de</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derde ontwikkeling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democratiseringsproces: </w:t>
      </w:r>
      <w:r w:rsidRPr="00EA3AB1">
        <w:rPr>
          <w:rFonts w:ascii="Arial" w:eastAsia="Times New Roman" w:hAnsi="Arial" w:cs="Arial"/>
          <w:lang w:eastAsia="nl-NL"/>
        </w:rPr>
        <w:t xml:space="preserve">het </w:t>
      </w:r>
      <w:r w:rsidRPr="00EA3AB1">
        <w:rPr>
          <w:rFonts w:ascii="Arial" w:eastAsia="Times New Roman" w:hAnsi="Arial" w:cs="Arial"/>
          <w:spacing w:val="2"/>
          <w:lang w:eastAsia="nl-NL"/>
        </w:rPr>
        <w:t xml:space="preserve">noemen </w:t>
      </w:r>
      <w:r w:rsidRPr="00EA3AB1">
        <w:rPr>
          <w:rFonts w:ascii="Arial" w:eastAsia="Times New Roman" w:hAnsi="Arial" w:cs="Arial"/>
          <w:spacing w:val="1"/>
          <w:lang w:eastAsia="nl-NL"/>
        </w:rPr>
        <w:t>van</w:t>
      </w:r>
      <w:r w:rsidRPr="00EA3AB1">
        <w:rPr>
          <w:rFonts w:ascii="Arial" w:eastAsia="Times New Roman" w:hAnsi="Arial" w:cs="Arial"/>
          <w:spacing w:val="22"/>
          <w:lang w:eastAsia="nl-NL"/>
        </w:rPr>
        <w:t xml:space="preserve"> </w:t>
      </w:r>
      <w:r w:rsidRPr="00EA3AB1">
        <w:rPr>
          <w:rFonts w:ascii="Arial" w:eastAsia="Times New Roman" w:hAnsi="Arial" w:cs="Arial"/>
          <w:lang w:eastAsia="nl-NL"/>
        </w:rPr>
        <w:t>het</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ontstaan</w:t>
      </w:r>
      <w:r w:rsidRPr="00EA3AB1">
        <w:rPr>
          <w:rFonts w:ascii="Arial" w:eastAsia="Times New Roman" w:hAnsi="Arial" w:cs="Arial"/>
          <w:spacing w:val="22"/>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2"/>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verzorgingsstaat</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of</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invoering</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sociale</w:t>
      </w:r>
    </w:p>
    <w:p w14:paraId="00FC4768" w14:textId="77777777" w:rsidR="00EA3AB1" w:rsidRPr="00EA3AB1" w:rsidRDefault="00EA3AB1" w:rsidP="00EA3AB1">
      <w:pPr>
        <w:widowControl w:val="0"/>
        <w:tabs>
          <w:tab w:val="right" w:pos="9380"/>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3"/>
          <w:lang w:eastAsia="nl-NL"/>
        </w:rPr>
        <w:t>grondrechten</w:t>
      </w:r>
      <w:proofErr w:type="gramEnd"/>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694C1215" w14:textId="77777777" w:rsidR="00EA3AB1" w:rsidRPr="00EA3AB1" w:rsidRDefault="00EA3AB1" w:rsidP="00EA3AB1">
      <w:pPr>
        <w:widowControl w:val="0"/>
        <w:kinsoku w:val="0"/>
        <w:overflowPunct w:val="0"/>
        <w:autoSpaceDE w:val="0"/>
        <w:autoSpaceDN w:val="0"/>
        <w:adjustRightInd w:val="0"/>
        <w:spacing w:before="33"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b</w:t>
      </w:r>
      <w:proofErr w:type="gramEnd"/>
    </w:p>
    <w:p w14:paraId="265E9D67"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9" w:after="0" w:line="276" w:lineRule="auto"/>
        <w:ind w:left="1493" w:right="1405"/>
        <w:rPr>
          <w:rFonts w:ascii="Arial" w:eastAsia="Times New Roman" w:hAnsi="Arial" w:cs="Arial"/>
          <w:spacing w:val="2"/>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een </w:t>
      </w:r>
      <w:r w:rsidRPr="00EA3AB1">
        <w:rPr>
          <w:rFonts w:ascii="Arial" w:eastAsia="Times New Roman" w:hAnsi="Arial" w:cs="Arial"/>
          <w:spacing w:val="2"/>
          <w:lang w:eastAsia="nl-NL"/>
        </w:rPr>
        <w:t xml:space="preserve">kenmerk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derde </w:t>
      </w:r>
      <w:r w:rsidRPr="00EA3AB1">
        <w:rPr>
          <w:rFonts w:ascii="Arial" w:eastAsia="Times New Roman" w:hAnsi="Arial" w:cs="Arial"/>
          <w:spacing w:val="3"/>
          <w:lang w:eastAsia="nl-NL"/>
        </w:rPr>
        <w:t xml:space="preserve">ontwikkeling: </w:t>
      </w:r>
      <w:r w:rsidRPr="00EA3AB1">
        <w:rPr>
          <w:rFonts w:ascii="Arial" w:eastAsia="Times New Roman" w:hAnsi="Arial" w:cs="Arial"/>
          <w:spacing w:val="2"/>
          <w:lang w:eastAsia="nl-NL"/>
        </w:rPr>
        <w:t xml:space="preserve">een veranderende rol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overheid </w:t>
      </w:r>
      <w:r w:rsidRPr="00EA3AB1">
        <w:rPr>
          <w:rFonts w:ascii="Arial" w:eastAsia="Times New Roman" w:hAnsi="Arial" w:cs="Arial"/>
          <w:spacing w:val="1"/>
          <w:lang w:eastAsia="nl-NL"/>
        </w:rPr>
        <w:t xml:space="preserve">die </w:t>
      </w:r>
      <w:r w:rsidRPr="00EA3AB1">
        <w:rPr>
          <w:rFonts w:ascii="Arial" w:eastAsia="Times New Roman" w:hAnsi="Arial" w:cs="Arial"/>
          <w:spacing w:val="2"/>
          <w:lang w:eastAsia="nl-NL"/>
        </w:rPr>
        <w:t xml:space="preserve">zich </w:t>
      </w:r>
      <w:r w:rsidRPr="00EA3AB1">
        <w:rPr>
          <w:rFonts w:ascii="Arial" w:eastAsia="Times New Roman" w:hAnsi="Arial" w:cs="Arial"/>
          <w:spacing w:val="1"/>
          <w:lang w:eastAsia="nl-NL"/>
        </w:rPr>
        <w:t xml:space="preserve">inzet </w:t>
      </w:r>
      <w:r w:rsidRPr="00EA3AB1">
        <w:rPr>
          <w:rFonts w:ascii="Arial" w:eastAsia="Times New Roman" w:hAnsi="Arial" w:cs="Arial"/>
          <w:lang w:eastAsia="nl-NL"/>
        </w:rPr>
        <w:t>om</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sociale rechten te</w:t>
      </w:r>
    </w:p>
    <w:p w14:paraId="16C93B55"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2"/>
          <w:lang w:eastAsia="nl-NL"/>
        </w:rPr>
        <w:t>garanderen</w:t>
      </w:r>
      <w:proofErr w:type="gramEnd"/>
      <w:r w:rsidRPr="00EA3AB1">
        <w:rPr>
          <w:rFonts w:ascii="Arial" w:eastAsia="Times New Roman" w:hAnsi="Arial" w:cs="Arial"/>
          <w:spacing w:val="2"/>
          <w:lang w:eastAsia="nl-NL"/>
        </w:rPr>
        <w:t xml:space="preserve">, </w:t>
      </w:r>
      <w:r w:rsidRPr="00EA3AB1">
        <w:rPr>
          <w:rFonts w:ascii="Arial" w:eastAsia="Times New Roman" w:hAnsi="Arial" w:cs="Arial"/>
          <w:spacing w:val="1"/>
          <w:lang w:eastAsia="nl-NL"/>
        </w:rPr>
        <w:t xml:space="preserve">met  een </w:t>
      </w:r>
      <w:r w:rsidRPr="00EA3AB1">
        <w:rPr>
          <w:rFonts w:ascii="Arial" w:eastAsia="Times New Roman" w:hAnsi="Arial" w:cs="Arial"/>
          <w:spacing w:val="2"/>
          <w:lang w:eastAsia="nl-NL"/>
        </w:rPr>
        <w:t xml:space="preserve">voorbeeld </w:t>
      </w:r>
      <w:r w:rsidRPr="00EA3AB1">
        <w:rPr>
          <w:rFonts w:ascii="Arial" w:eastAsia="Times New Roman" w:hAnsi="Arial" w:cs="Arial"/>
          <w:spacing w:val="1"/>
          <w:lang w:eastAsia="nl-NL"/>
        </w:rPr>
        <w:t>uit</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tekst</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1</w:t>
      </w:r>
      <w:r w:rsidRPr="00EA3AB1">
        <w:rPr>
          <w:rFonts w:ascii="Arial" w:eastAsia="Times New Roman" w:hAnsi="Arial" w:cs="Arial"/>
          <w:lang w:eastAsia="nl-NL"/>
        </w:rPr>
        <w:tab/>
        <w:t>1</w:t>
      </w:r>
    </w:p>
    <w:p w14:paraId="40F5E739" w14:textId="77777777" w:rsidR="00EA3AB1" w:rsidRPr="00EA3AB1" w:rsidRDefault="00EA3AB1" w:rsidP="00EA3AB1">
      <w:pPr>
        <w:widowControl w:val="0"/>
        <w:kinsoku w:val="0"/>
        <w:overflowPunct w:val="0"/>
        <w:autoSpaceDE w:val="0"/>
        <w:autoSpaceDN w:val="0"/>
        <w:adjustRightInd w:val="0"/>
        <w:spacing w:before="328"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34B44A27" w14:textId="77777777" w:rsidR="00EA3AB1" w:rsidRPr="00EA3AB1" w:rsidRDefault="00EA3AB1" w:rsidP="00EA3AB1">
      <w:pPr>
        <w:widowControl w:val="0"/>
        <w:kinsoku w:val="0"/>
        <w:overflowPunct w:val="0"/>
        <w:autoSpaceDE w:val="0"/>
        <w:autoSpaceDN w:val="0"/>
        <w:adjustRightInd w:val="0"/>
        <w:spacing w:before="33" w:after="0" w:line="240" w:lineRule="auto"/>
        <w:ind w:left="1097"/>
        <w:outlineLvl w:val="1"/>
        <w:rPr>
          <w:rFonts w:ascii="Arial" w:eastAsia="Times New Roman" w:hAnsi="Arial" w:cs="Arial"/>
          <w:b/>
          <w:bCs/>
          <w:lang w:eastAsia="nl-NL"/>
        </w:rPr>
      </w:pPr>
      <w:proofErr w:type="gramStart"/>
      <w:r w:rsidRPr="00EA3AB1">
        <w:rPr>
          <w:rFonts w:ascii="Arial" w:eastAsia="Times New Roman" w:hAnsi="Arial" w:cs="Arial"/>
          <w:b/>
          <w:bCs/>
          <w:lang w:eastAsia="nl-NL"/>
        </w:rPr>
        <w:t>a</w:t>
      </w:r>
      <w:proofErr w:type="gramEnd"/>
    </w:p>
    <w:p w14:paraId="038D88D9" w14:textId="77777777" w:rsidR="00EA3AB1" w:rsidRPr="00EA3AB1" w:rsidRDefault="00EA3AB1" w:rsidP="00EA3AB1">
      <w:pPr>
        <w:widowControl w:val="0"/>
        <w:numPr>
          <w:ilvl w:val="1"/>
          <w:numId w:val="5"/>
        </w:numPr>
        <w:tabs>
          <w:tab w:val="left" w:pos="1494"/>
          <w:tab w:val="left" w:pos="9257"/>
        </w:tabs>
        <w:kinsoku w:val="0"/>
        <w:overflowPunct w:val="0"/>
        <w:autoSpaceDE w:val="0"/>
        <w:autoSpaceDN w:val="0"/>
        <w:adjustRightInd w:val="0"/>
        <w:spacing w:before="39" w:after="0" w:line="276" w:lineRule="auto"/>
        <w:ind w:left="1493" w:right="704"/>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ontstaan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verzorgingsstaat </w:t>
      </w:r>
      <w:r w:rsidRPr="00EA3AB1">
        <w:rPr>
          <w:rFonts w:ascii="Arial" w:eastAsia="Times New Roman" w:hAnsi="Arial" w:cs="Arial"/>
          <w:lang w:eastAsia="nl-NL"/>
        </w:rPr>
        <w:t xml:space="preserve">/ </w:t>
      </w: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invoering  </w:t>
      </w:r>
      <w:r w:rsidRPr="00EA3AB1">
        <w:rPr>
          <w:rFonts w:ascii="Arial" w:eastAsia="Times New Roman" w:hAnsi="Arial" w:cs="Arial"/>
          <w:lang w:eastAsia="nl-NL"/>
        </w:rPr>
        <w:t xml:space="preserve">van  </w:t>
      </w:r>
      <w:r w:rsidRPr="00EA3AB1">
        <w:rPr>
          <w:rFonts w:ascii="Arial" w:eastAsia="Times New Roman" w:hAnsi="Arial" w:cs="Arial"/>
          <w:spacing w:val="2"/>
          <w:lang w:eastAsia="nl-NL"/>
        </w:rPr>
        <w:t xml:space="preserve">sociale </w:t>
      </w:r>
      <w:r w:rsidRPr="00EA3AB1">
        <w:rPr>
          <w:rFonts w:ascii="Arial" w:eastAsia="Times New Roman" w:hAnsi="Arial" w:cs="Arial"/>
          <w:spacing w:val="3"/>
          <w:lang w:eastAsia="nl-NL"/>
        </w:rPr>
        <w:t>grondrechten</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67C795AA" w14:textId="77777777" w:rsidR="00EA3AB1" w:rsidRPr="00EA3AB1" w:rsidRDefault="00EA3AB1" w:rsidP="00EA3AB1">
      <w:pPr>
        <w:widowControl w:val="0"/>
        <w:kinsoku w:val="0"/>
        <w:overflowPunct w:val="0"/>
        <w:autoSpaceDE w:val="0"/>
        <w:autoSpaceDN w:val="0"/>
        <w:adjustRightInd w:val="0"/>
        <w:spacing w:after="0" w:line="250" w:lineRule="exact"/>
        <w:ind w:left="1096"/>
        <w:outlineLvl w:val="1"/>
        <w:rPr>
          <w:rFonts w:ascii="Arial" w:eastAsia="Times New Roman" w:hAnsi="Arial" w:cs="Arial"/>
          <w:b/>
          <w:bCs/>
          <w:lang w:eastAsia="nl-NL"/>
        </w:rPr>
      </w:pPr>
      <w:proofErr w:type="gramStart"/>
      <w:r w:rsidRPr="00EA3AB1">
        <w:rPr>
          <w:rFonts w:ascii="Arial" w:eastAsia="Times New Roman" w:hAnsi="Arial" w:cs="Arial"/>
          <w:b/>
          <w:bCs/>
          <w:lang w:eastAsia="nl-NL"/>
        </w:rPr>
        <w:t>b</w:t>
      </w:r>
      <w:proofErr w:type="gramEnd"/>
    </w:p>
    <w:p w14:paraId="6EC59ABC"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40" w:after="0" w:line="273" w:lineRule="auto"/>
        <w:ind w:right="1617"/>
        <w:jc w:val="both"/>
        <w:rPr>
          <w:rFonts w:ascii="Arial" w:eastAsia="Times New Roman" w:hAnsi="Arial" w:cs="Arial"/>
          <w:spacing w:val="3"/>
          <w:lang w:eastAsia="nl-NL"/>
        </w:rPr>
      </w:pP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ontstaan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verzorgingsstaat houdt </w:t>
      </w:r>
      <w:r w:rsidRPr="00EA3AB1">
        <w:rPr>
          <w:rFonts w:ascii="Arial" w:eastAsia="Times New Roman" w:hAnsi="Arial" w:cs="Arial"/>
          <w:lang w:eastAsia="nl-NL"/>
        </w:rPr>
        <w:t xml:space="preserve">in </w:t>
      </w:r>
      <w:r w:rsidRPr="00EA3AB1">
        <w:rPr>
          <w:rFonts w:ascii="Arial" w:eastAsia="Times New Roman" w:hAnsi="Arial" w:cs="Arial"/>
          <w:spacing w:val="1"/>
          <w:lang w:eastAsia="nl-NL"/>
        </w:rPr>
        <w:t xml:space="preserve">dat de </w:t>
      </w:r>
      <w:r w:rsidRPr="00EA3AB1">
        <w:rPr>
          <w:rFonts w:ascii="Arial" w:eastAsia="Times New Roman" w:hAnsi="Arial" w:cs="Arial"/>
          <w:spacing w:val="2"/>
          <w:lang w:eastAsia="nl-NL"/>
        </w:rPr>
        <w:t xml:space="preserve">overheid zich verplicht </w:t>
      </w:r>
      <w:r w:rsidRPr="00EA3AB1">
        <w:rPr>
          <w:rFonts w:ascii="Arial" w:eastAsia="Times New Roman" w:hAnsi="Arial" w:cs="Arial"/>
          <w:spacing w:val="1"/>
          <w:lang w:eastAsia="nl-NL"/>
        </w:rPr>
        <w:t xml:space="preserve">tot een </w:t>
      </w:r>
      <w:r w:rsidRPr="00EA3AB1">
        <w:rPr>
          <w:rFonts w:ascii="Arial" w:eastAsia="Times New Roman" w:hAnsi="Arial" w:cs="Arial"/>
          <w:spacing w:val="2"/>
          <w:lang w:eastAsia="nl-NL"/>
        </w:rPr>
        <w:t xml:space="preserve">maximale </w:t>
      </w:r>
      <w:r w:rsidRPr="00EA3AB1">
        <w:rPr>
          <w:rFonts w:ascii="Arial" w:eastAsia="Times New Roman" w:hAnsi="Arial" w:cs="Arial"/>
          <w:spacing w:val="1"/>
          <w:lang w:eastAsia="nl-NL"/>
        </w:rPr>
        <w:t xml:space="preserve">inzet </w:t>
      </w:r>
      <w:r w:rsidRPr="00EA3AB1">
        <w:rPr>
          <w:rFonts w:ascii="Arial" w:eastAsia="Times New Roman" w:hAnsi="Arial" w:cs="Arial"/>
          <w:lang w:eastAsia="nl-NL"/>
        </w:rPr>
        <w:t xml:space="preserve">om de </w:t>
      </w:r>
      <w:r w:rsidRPr="00EA3AB1">
        <w:rPr>
          <w:rFonts w:ascii="Arial" w:eastAsia="Times New Roman" w:hAnsi="Arial" w:cs="Arial"/>
          <w:spacing w:val="2"/>
          <w:lang w:eastAsia="nl-NL"/>
        </w:rPr>
        <w:t xml:space="preserve">sociale grondrechten </w:t>
      </w:r>
      <w:r w:rsidRPr="00EA3AB1">
        <w:rPr>
          <w:rFonts w:ascii="Arial" w:eastAsia="Times New Roman" w:hAnsi="Arial" w:cs="Arial"/>
          <w:spacing w:val="1"/>
          <w:lang w:eastAsia="nl-NL"/>
        </w:rPr>
        <w:t xml:space="preserve">van </w:t>
      </w:r>
      <w:r w:rsidRPr="00EA3AB1">
        <w:rPr>
          <w:rFonts w:ascii="Arial" w:eastAsia="Times New Roman" w:hAnsi="Arial" w:cs="Arial"/>
          <w:spacing w:val="2"/>
          <w:lang w:eastAsia="nl-NL"/>
        </w:rPr>
        <w:t xml:space="preserve">de burger </w:t>
      </w:r>
      <w:r w:rsidRPr="00EA3AB1">
        <w:rPr>
          <w:rFonts w:ascii="Arial" w:eastAsia="Times New Roman" w:hAnsi="Arial" w:cs="Arial"/>
          <w:spacing w:val="1"/>
          <w:lang w:eastAsia="nl-NL"/>
        </w:rPr>
        <w:t>te</w:t>
      </w:r>
      <w:r w:rsidRPr="00EA3AB1">
        <w:rPr>
          <w:rFonts w:ascii="Arial" w:eastAsia="Times New Roman" w:hAnsi="Arial" w:cs="Arial"/>
          <w:spacing w:val="17"/>
          <w:lang w:eastAsia="nl-NL"/>
        </w:rPr>
        <w:t xml:space="preserve"> </w:t>
      </w:r>
      <w:r w:rsidRPr="00EA3AB1">
        <w:rPr>
          <w:rFonts w:ascii="Arial" w:eastAsia="Times New Roman" w:hAnsi="Arial" w:cs="Arial"/>
          <w:spacing w:val="3"/>
          <w:lang w:eastAsia="nl-NL"/>
        </w:rPr>
        <w:t>garanderen.</w:t>
      </w:r>
    </w:p>
    <w:p w14:paraId="2DCE016E" w14:textId="77777777" w:rsidR="00EA3AB1" w:rsidRPr="00EA3AB1" w:rsidRDefault="00EA3AB1" w:rsidP="00EA3AB1">
      <w:pPr>
        <w:widowControl w:val="0"/>
        <w:kinsoku w:val="0"/>
        <w:overflowPunct w:val="0"/>
        <w:autoSpaceDE w:val="0"/>
        <w:autoSpaceDN w:val="0"/>
        <w:adjustRightInd w:val="0"/>
        <w:spacing w:before="3" w:after="0" w:line="240" w:lineRule="auto"/>
        <w:ind w:left="1492"/>
        <w:rPr>
          <w:rFonts w:ascii="Arial" w:eastAsia="Times New Roman" w:hAnsi="Arial" w:cs="Arial"/>
          <w:lang w:eastAsia="nl-NL"/>
        </w:rPr>
      </w:pPr>
      <w:r w:rsidRPr="00EA3AB1">
        <w:rPr>
          <w:rFonts w:ascii="Arial" w:eastAsia="Times New Roman" w:hAnsi="Arial" w:cs="Arial"/>
          <w:lang w:eastAsia="nl-NL"/>
        </w:rPr>
        <w:t>In de tekst staat dat de overheid zich nadrukkelijk gaat bemoeien met</w:t>
      </w:r>
    </w:p>
    <w:p w14:paraId="5319986D" w14:textId="77777777" w:rsidR="00EA3AB1" w:rsidRPr="00EA3AB1" w:rsidRDefault="00EA3AB1" w:rsidP="00EA3AB1">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proofErr w:type="gramStart"/>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arbeidspensioen</w:t>
      </w:r>
      <w:proofErr w:type="gramEnd"/>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(r.</w:t>
      </w:r>
      <w:r w:rsidRPr="00EA3AB1">
        <w:rPr>
          <w:rFonts w:ascii="Arial" w:eastAsia="Times New Roman" w:hAnsi="Arial" w:cs="Arial"/>
          <w:spacing w:val="20"/>
          <w:lang w:eastAsia="nl-NL"/>
        </w:rPr>
        <w:t xml:space="preserve"> </w:t>
      </w:r>
      <w:r w:rsidRPr="00EA3AB1">
        <w:rPr>
          <w:rFonts w:ascii="Arial" w:eastAsia="Times New Roman" w:hAnsi="Arial" w:cs="Arial"/>
          <w:spacing w:val="3"/>
          <w:lang w:eastAsia="nl-NL"/>
        </w:rPr>
        <w:t>10-17)</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17F961AC" w14:textId="77777777" w:rsidR="00EA3AB1" w:rsidRPr="00EA3AB1" w:rsidRDefault="00EA3AB1" w:rsidP="00EA3AB1">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360120C6" w14:textId="3CC6E563" w:rsidR="00626706" w:rsidRPr="00626706" w:rsidRDefault="00EA3AB1" w:rsidP="00626706">
      <w:pPr>
        <w:widowControl w:val="0"/>
        <w:numPr>
          <w:ilvl w:val="0"/>
          <w:numId w:val="5"/>
        </w:numPr>
        <w:tabs>
          <w:tab w:val="left" w:pos="1098"/>
        </w:tabs>
        <w:kinsoku w:val="0"/>
        <w:overflowPunct w:val="0"/>
        <w:autoSpaceDE w:val="0"/>
        <w:autoSpaceDN w:val="0"/>
        <w:adjustRightInd w:val="0"/>
        <w:spacing w:after="0" w:line="240" w:lineRule="auto"/>
        <w:outlineLvl w:val="1"/>
        <w:rPr>
          <w:rFonts w:ascii="Arial" w:eastAsia="Times New Roman" w:hAnsi="Arial" w:cs="Arial"/>
          <w:b/>
          <w:bCs/>
          <w:color w:val="00B050"/>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3</w:t>
      </w:r>
      <w:r w:rsidR="00DA483D">
        <w:rPr>
          <w:rFonts w:ascii="Arial" w:eastAsia="Times New Roman" w:hAnsi="Arial" w:cs="Arial"/>
          <w:b/>
          <w:bCs/>
          <w:lang w:eastAsia="nl-NL"/>
        </w:rPr>
        <w:t xml:space="preserve">    </w:t>
      </w:r>
      <w:r w:rsidR="00DA483D" w:rsidRPr="00DA483D">
        <w:rPr>
          <w:rFonts w:ascii="Arial" w:eastAsia="Times New Roman" w:hAnsi="Arial" w:cs="Arial"/>
          <w:b/>
          <w:bCs/>
          <w:color w:val="00B050"/>
          <w:lang w:eastAsia="nl-NL"/>
        </w:rPr>
        <w:t>§</w:t>
      </w:r>
      <w:r w:rsidR="00DA483D">
        <w:rPr>
          <w:rFonts w:ascii="Arial" w:eastAsia="Times New Roman" w:hAnsi="Arial" w:cs="Arial"/>
          <w:b/>
          <w:bCs/>
          <w:color w:val="00B050"/>
          <w:lang w:eastAsia="nl-NL"/>
        </w:rPr>
        <w:t xml:space="preserve"> 8.4 confessionalisme, § 9.4 liberalisme, § 10.4 </w:t>
      </w:r>
      <w:proofErr w:type="spellStart"/>
      <w:r w:rsidR="00DA483D">
        <w:rPr>
          <w:rFonts w:ascii="Arial" w:eastAsia="Times New Roman" w:hAnsi="Arial" w:cs="Arial"/>
          <w:b/>
          <w:bCs/>
          <w:color w:val="00B050"/>
          <w:lang w:eastAsia="nl-NL"/>
        </w:rPr>
        <w:t>socialisme+soc</w:t>
      </w:r>
      <w:proofErr w:type="spellEnd"/>
      <w:r w:rsidR="00DA483D">
        <w:rPr>
          <w:rFonts w:ascii="Arial" w:eastAsia="Times New Roman" w:hAnsi="Arial" w:cs="Arial"/>
          <w:b/>
          <w:bCs/>
          <w:color w:val="00B050"/>
          <w:lang w:eastAsia="nl-NL"/>
        </w:rPr>
        <w:t>.-</w:t>
      </w:r>
      <w:proofErr w:type="spellStart"/>
      <w:r w:rsidR="00DA483D">
        <w:rPr>
          <w:rFonts w:ascii="Arial" w:eastAsia="Times New Roman" w:hAnsi="Arial" w:cs="Arial"/>
          <w:b/>
          <w:bCs/>
          <w:color w:val="00B050"/>
          <w:lang w:eastAsia="nl-NL"/>
        </w:rPr>
        <w:t>dem.</w:t>
      </w:r>
      <w:proofErr w:type="spellEnd"/>
      <w:r w:rsidR="00DA483D">
        <w:rPr>
          <w:rFonts w:ascii="Arial" w:eastAsia="Times New Roman" w:hAnsi="Arial" w:cs="Arial"/>
          <w:b/>
          <w:bCs/>
          <w:color w:val="00B050"/>
          <w:lang w:eastAsia="nl-NL"/>
        </w:rPr>
        <w:t xml:space="preserve"> LET OP: bij MAW ligt de nadruk slechts op deze drie stromingen</w:t>
      </w:r>
      <w:r w:rsidR="00626706">
        <w:rPr>
          <w:rFonts w:ascii="Arial" w:eastAsia="Times New Roman" w:hAnsi="Arial" w:cs="Arial"/>
          <w:b/>
          <w:bCs/>
          <w:color w:val="00B050"/>
          <w:lang w:eastAsia="nl-NL"/>
        </w:rPr>
        <w:t xml:space="preserve">. </w:t>
      </w:r>
      <w:r w:rsidR="00626706" w:rsidRPr="00626706">
        <w:rPr>
          <w:rFonts w:ascii="Arial" w:eastAsia="Times New Roman" w:hAnsi="Arial" w:cs="Arial"/>
          <w:b/>
          <w:bCs/>
          <w:color w:val="00B050"/>
          <w:lang w:eastAsia="nl-NL"/>
        </w:rPr>
        <w:t xml:space="preserve">In het verslag van de examenbespreking staat de volgende </w:t>
      </w:r>
      <w:r w:rsidR="00626706">
        <w:rPr>
          <w:rFonts w:ascii="Arial" w:eastAsia="Times New Roman" w:hAnsi="Arial" w:cs="Arial"/>
          <w:b/>
          <w:bCs/>
          <w:color w:val="00B050"/>
          <w:lang w:eastAsia="nl-NL"/>
        </w:rPr>
        <w:t xml:space="preserve">kritische </w:t>
      </w:r>
      <w:r w:rsidR="00626706" w:rsidRPr="00626706">
        <w:rPr>
          <w:rFonts w:ascii="Arial" w:eastAsia="Times New Roman" w:hAnsi="Arial" w:cs="Arial"/>
          <w:b/>
          <w:bCs/>
          <w:color w:val="00B050"/>
          <w:lang w:eastAsia="nl-NL"/>
        </w:rPr>
        <w:t>opmerking:</w:t>
      </w:r>
    </w:p>
    <w:p w14:paraId="60E8F5C2" w14:textId="5AB32F98" w:rsidR="00626706" w:rsidRPr="00626706" w:rsidRDefault="00626706" w:rsidP="00626706">
      <w:pPr>
        <w:widowControl w:val="0"/>
        <w:tabs>
          <w:tab w:val="left" w:pos="1098"/>
        </w:tabs>
        <w:kinsoku w:val="0"/>
        <w:overflowPunct w:val="0"/>
        <w:autoSpaceDE w:val="0"/>
        <w:autoSpaceDN w:val="0"/>
        <w:adjustRightInd w:val="0"/>
        <w:spacing w:after="0" w:line="240" w:lineRule="auto"/>
        <w:ind w:left="1039"/>
        <w:outlineLvl w:val="1"/>
        <w:rPr>
          <w:rFonts w:ascii="Arial" w:eastAsia="Times New Roman" w:hAnsi="Arial" w:cs="Arial"/>
          <w:b/>
          <w:bCs/>
          <w:color w:val="00B050"/>
          <w:lang w:eastAsia="nl-NL"/>
        </w:rPr>
      </w:pPr>
      <w:r>
        <w:rPr>
          <w:rFonts w:ascii="Arial" w:eastAsia="Times New Roman" w:hAnsi="Arial" w:cs="Arial"/>
          <w:b/>
          <w:bCs/>
          <w:color w:val="00B050"/>
          <w:lang w:eastAsia="nl-NL"/>
        </w:rPr>
        <w:t>“</w:t>
      </w:r>
      <w:r w:rsidRPr="00626706">
        <w:rPr>
          <w:rFonts w:ascii="Arial" w:eastAsia="Times New Roman" w:hAnsi="Arial" w:cs="Arial"/>
          <w:b/>
          <w:bCs/>
          <w:color w:val="00B050"/>
          <w:lang w:eastAsia="nl-NL"/>
        </w:rPr>
        <w:t xml:space="preserve">Dit staat niet expliciet in de syllabus; politieke stromingen is stof die tot maatschappijleer behoort. Bij nader inzien staat deze stof enigszins impliciet in de syllabus. In de praktijk leverde het niet veel problemen op. </w:t>
      </w:r>
    </w:p>
    <w:p w14:paraId="64290C09" w14:textId="77777777" w:rsidR="00626706" w:rsidRPr="00626706" w:rsidRDefault="00626706" w:rsidP="00626706">
      <w:pPr>
        <w:widowControl w:val="0"/>
        <w:tabs>
          <w:tab w:val="left" w:pos="1098"/>
        </w:tabs>
        <w:kinsoku w:val="0"/>
        <w:overflowPunct w:val="0"/>
        <w:autoSpaceDE w:val="0"/>
        <w:autoSpaceDN w:val="0"/>
        <w:adjustRightInd w:val="0"/>
        <w:spacing w:after="0" w:line="240" w:lineRule="auto"/>
        <w:ind w:left="1039"/>
        <w:outlineLvl w:val="1"/>
        <w:rPr>
          <w:rFonts w:ascii="Arial" w:eastAsia="Times New Roman" w:hAnsi="Arial" w:cs="Arial"/>
          <w:b/>
          <w:bCs/>
          <w:color w:val="00B050"/>
          <w:lang w:eastAsia="nl-NL"/>
        </w:rPr>
      </w:pPr>
      <w:r w:rsidRPr="00626706">
        <w:rPr>
          <w:rFonts w:ascii="Arial" w:eastAsia="Times New Roman" w:hAnsi="Arial" w:cs="Arial"/>
          <w:b/>
          <w:bCs/>
          <w:color w:val="00B050"/>
          <w:lang w:eastAsia="nl-NL"/>
        </w:rPr>
        <w:t>Als een pijler in het antwoord zou ook socialisme genoemd mogen worden (</w:t>
      </w:r>
      <w:proofErr w:type="spellStart"/>
      <w:r w:rsidRPr="00626706">
        <w:rPr>
          <w:rFonts w:ascii="Arial" w:eastAsia="Times New Roman" w:hAnsi="Arial" w:cs="Arial"/>
          <w:b/>
          <w:bCs/>
          <w:color w:val="00B050"/>
          <w:lang w:eastAsia="nl-NL"/>
        </w:rPr>
        <w:t>ipv</w:t>
      </w:r>
      <w:proofErr w:type="spellEnd"/>
      <w:r w:rsidRPr="00626706">
        <w:rPr>
          <w:rFonts w:ascii="Arial" w:eastAsia="Times New Roman" w:hAnsi="Arial" w:cs="Arial"/>
          <w:b/>
          <w:bCs/>
          <w:color w:val="00B050"/>
          <w:lang w:eastAsia="nl-NL"/>
        </w:rPr>
        <w:t xml:space="preserve"> </w:t>
      </w:r>
      <w:proofErr w:type="gramStart"/>
      <w:r w:rsidRPr="00626706">
        <w:rPr>
          <w:rFonts w:ascii="Arial" w:eastAsia="Times New Roman" w:hAnsi="Arial" w:cs="Arial"/>
          <w:b/>
          <w:bCs/>
          <w:color w:val="00B050"/>
          <w:lang w:eastAsia="nl-NL"/>
        </w:rPr>
        <w:t>sociaal democratie</w:t>
      </w:r>
      <w:proofErr w:type="gramEnd"/>
      <w:r w:rsidRPr="00626706">
        <w:rPr>
          <w:rFonts w:ascii="Arial" w:eastAsia="Times New Roman" w:hAnsi="Arial" w:cs="Arial"/>
          <w:b/>
          <w:bCs/>
          <w:color w:val="00B050"/>
          <w:lang w:eastAsia="nl-NL"/>
        </w:rPr>
        <w:t xml:space="preserve">). </w:t>
      </w:r>
    </w:p>
    <w:p w14:paraId="15BF9914" w14:textId="77777777" w:rsidR="00626706" w:rsidRPr="00626706" w:rsidRDefault="00626706" w:rsidP="00626706">
      <w:pPr>
        <w:widowControl w:val="0"/>
        <w:tabs>
          <w:tab w:val="left" w:pos="1098"/>
        </w:tabs>
        <w:kinsoku w:val="0"/>
        <w:overflowPunct w:val="0"/>
        <w:autoSpaceDE w:val="0"/>
        <w:autoSpaceDN w:val="0"/>
        <w:adjustRightInd w:val="0"/>
        <w:spacing w:after="0" w:line="240" w:lineRule="auto"/>
        <w:ind w:left="1039"/>
        <w:outlineLvl w:val="1"/>
        <w:rPr>
          <w:rFonts w:ascii="Arial" w:eastAsia="Times New Roman" w:hAnsi="Arial" w:cs="Arial"/>
          <w:b/>
          <w:bCs/>
          <w:color w:val="00B050"/>
          <w:lang w:eastAsia="nl-NL"/>
        </w:rPr>
      </w:pPr>
      <w:r w:rsidRPr="00626706">
        <w:rPr>
          <w:rFonts w:ascii="Arial" w:eastAsia="Times New Roman" w:hAnsi="Arial" w:cs="Arial"/>
          <w:b/>
          <w:bCs/>
          <w:color w:val="00B050"/>
          <w:lang w:eastAsia="nl-NL"/>
        </w:rPr>
        <w:t xml:space="preserve">Graag aankaarten bij het CvTE. </w:t>
      </w:r>
      <w:proofErr w:type="gramStart"/>
      <w:r w:rsidRPr="00626706">
        <w:rPr>
          <w:rFonts w:ascii="Arial" w:eastAsia="Times New Roman" w:hAnsi="Arial" w:cs="Arial"/>
          <w:b/>
          <w:bCs/>
          <w:color w:val="00B050"/>
          <w:lang w:eastAsia="nl-NL"/>
        </w:rPr>
        <w:t>Bezwaar /</w:t>
      </w:r>
      <w:proofErr w:type="gramEnd"/>
      <w:r w:rsidRPr="00626706">
        <w:rPr>
          <w:rFonts w:ascii="Arial" w:eastAsia="Times New Roman" w:hAnsi="Arial" w:cs="Arial"/>
          <w:b/>
          <w:bCs/>
          <w:color w:val="00B050"/>
          <w:lang w:eastAsia="nl-NL"/>
        </w:rPr>
        <w:t xml:space="preserve"> onduidelijkheid: </w:t>
      </w:r>
    </w:p>
    <w:p w14:paraId="726045A4" w14:textId="662ED69B" w:rsidR="00626706" w:rsidRPr="00626706" w:rsidRDefault="00626706" w:rsidP="00626706">
      <w:pPr>
        <w:widowControl w:val="0"/>
        <w:tabs>
          <w:tab w:val="left" w:pos="1098"/>
        </w:tabs>
        <w:kinsoku w:val="0"/>
        <w:overflowPunct w:val="0"/>
        <w:autoSpaceDE w:val="0"/>
        <w:autoSpaceDN w:val="0"/>
        <w:adjustRightInd w:val="0"/>
        <w:spacing w:after="0" w:line="240" w:lineRule="auto"/>
        <w:ind w:left="1039"/>
        <w:outlineLvl w:val="1"/>
        <w:rPr>
          <w:rFonts w:ascii="Arial" w:eastAsia="Times New Roman" w:hAnsi="Arial" w:cs="Arial"/>
          <w:b/>
          <w:bCs/>
          <w:color w:val="00B050"/>
          <w:lang w:eastAsia="nl-NL"/>
        </w:rPr>
      </w:pPr>
      <w:r w:rsidRPr="00626706">
        <w:rPr>
          <w:rFonts w:ascii="Arial" w:eastAsia="Times New Roman" w:hAnsi="Arial" w:cs="Arial"/>
          <w:b/>
          <w:bCs/>
          <w:color w:val="00B050"/>
          <w:lang w:eastAsia="nl-NL"/>
        </w:rPr>
        <w:t>Het is de vraag of stof die valt onder maatschappijleer ook in het examen maatschappijwetenschappen bevraagd mag worden. Hier moet duidelijkheid over geboden worden.</w:t>
      </w:r>
      <w:r>
        <w:rPr>
          <w:rFonts w:ascii="Arial" w:eastAsia="Times New Roman" w:hAnsi="Arial" w:cs="Arial"/>
          <w:b/>
          <w:bCs/>
          <w:color w:val="00B050"/>
          <w:lang w:eastAsia="nl-NL"/>
        </w:rPr>
        <w:t>”</w:t>
      </w:r>
      <w:r w:rsidRPr="00626706">
        <w:rPr>
          <w:rFonts w:ascii="Arial" w:eastAsia="Times New Roman" w:hAnsi="Arial" w:cs="Arial"/>
          <w:b/>
          <w:bCs/>
          <w:color w:val="00B050"/>
          <w:lang w:eastAsia="nl-NL"/>
        </w:rPr>
        <w:t xml:space="preserve"> </w:t>
      </w:r>
      <w:bookmarkStart w:id="0" w:name="_GoBack"/>
      <w:bookmarkEnd w:id="0"/>
    </w:p>
    <w:p w14:paraId="5524AF51" w14:textId="725C9950" w:rsidR="00EA3AB1" w:rsidRPr="00EA3AB1" w:rsidRDefault="00EA3AB1" w:rsidP="00EA3AB1">
      <w:pPr>
        <w:widowControl w:val="0"/>
        <w:numPr>
          <w:ilvl w:val="0"/>
          <w:numId w:val="5"/>
        </w:numPr>
        <w:tabs>
          <w:tab w:val="left" w:pos="1098"/>
        </w:tabs>
        <w:kinsoku w:val="0"/>
        <w:overflowPunct w:val="0"/>
        <w:autoSpaceDE w:val="0"/>
        <w:autoSpaceDN w:val="0"/>
        <w:adjustRightInd w:val="0"/>
        <w:spacing w:after="0" w:line="240" w:lineRule="auto"/>
        <w:ind w:left="1097" w:hanging="453"/>
        <w:outlineLvl w:val="1"/>
        <w:rPr>
          <w:rFonts w:ascii="Arial" w:eastAsia="Times New Roman" w:hAnsi="Arial" w:cs="Arial"/>
          <w:b/>
          <w:bCs/>
          <w:lang w:eastAsia="nl-NL"/>
        </w:rPr>
      </w:pPr>
    </w:p>
    <w:p w14:paraId="7B669A3A"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2A37A12D"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left="1493" w:right="1277"/>
        <w:rPr>
          <w:rFonts w:ascii="Arial" w:eastAsia="Times New Roman" w:hAnsi="Arial" w:cs="Arial"/>
          <w:spacing w:val="2"/>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dat </w:t>
      </w:r>
      <w:r w:rsidRPr="00EA3AB1">
        <w:rPr>
          <w:rFonts w:ascii="Arial" w:eastAsia="Times New Roman" w:hAnsi="Arial" w:cs="Arial"/>
          <w:lang w:eastAsia="nl-NL"/>
        </w:rPr>
        <w:t xml:space="preserve">de </w:t>
      </w:r>
      <w:r w:rsidRPr="00EA3AB1">
        <w:rPr>
          <w:rFonts w:ascii="Arial" w:eastAsia="Times New Roman" w:hAnsi="Arial" w:cs="Arial"/>
          <w:spacing w:val="3"/>
          <w:lang w:eastAsia="nl-NL"/>
        </w:rPr>
        <w:t xml:space="preserve">sociaaldemocratische </w:t>
      </w:r>
      <w:r w:rsidRPr="00EA3AB1">
        <w:rPr>
          <w:rFonts w:ascii="Arial" w:eastAsia="Times New Roman" w:hAnsi="Arial" w:cs="Arial"/>
          <w:spacing w:val="2"/>
          <w:lang w:eastAsia="nl-NL"/>
        </w:rPr>
        <w:t xml:space="preserve">stroming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meest herkenbaar </w:t>
      </w:r>
      <w:r w:rsidRPr="00EA3AB1">
        <w:rPr>
          <w:rFonts w:ascii="Arial" w:eastAsia="Times New Roman" w:hAnsi="Arial" w:cs="Arial"/>
          <w:spacing w:val="1"/>
          <w:lang w:eastAsia="nl-NL"/>
        </w:rPr>
        <w:t>is</w:t>
      </w:r>
      <w:r w:rsidRPr="00EA3AB1">
        <w:rPr>
          <w:rFonts w:ascii="Arial" w:eastAsia="Times New Roman" w:hAnsi="Arial" w:cs="Arial"/>
          <w:spacing w:val="16"/>
          <w:lang w:eastAsia="nl-NL"/>
        </w:rPr>
        <w:t xml:space="preserve"> </w:t>
      </w:r>
      <w:r w:rsidRPr="00EA3AB1">
        <w:rPr>
          <w:rFonts w:ascii="Arial" w:eastAsia="Times New Roman" w:hAnsi="Arial" w:cs="Arial"/>
          <w:spacing w:val="1"/>
          <w:lang w:eastAsia="nl-NL"/>
        </w:rPr>
        <w:t>in</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pijler</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1</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(de</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AOW)</w:t>
      </w:r>
      <w:r w:rsidRPr="00EA3AB1">
        <w:rPr>
          <w:rFonts w:ascii="Arial" w:eastAsia="Times New Roman" w:hAnsi="Arial" w:cs="Arial"/>
          <w:spacing w:val="12"/>
          <w:lang w:eastAsia="nl-NL"/>
        </w:rPr>
        <w:t xml:space="preserve"> </w:t>
      </w:r>
      <w:r w:rsidRPr="00EA3AB1">
        <w:rPr>
          <w:rFonts w:ascii="Arial" w:eastAsia="Times New Roman" w:hAnsi="Arial" w:cs="Arial"/>
          <w:spacing w:val="1"/>
          <w:lang w:eastAsia="nl-NL"/>
        </w:rPr>
        <w:t>met</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gebruik</w:t>
      </w:r>
      <w:r w:rsidRPr="00EA3AB1">
        <w:rPr>
          <w:rFonts w:ascii="Arial" w:eastAsia="Times New Roman" w:hAnsi="Arial" w:cs="Arial"/>
          <w:spacing w:val="18"/>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13"/>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uitgangspunt</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deze</w:t>
      </w:r>
    </w:p>
    <w:p w14:paraId="332F09CC"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3"/>
          <w:lang w:eastAsia="nl-NL"/>
        </w:rPr>
        <w:t>stroming</w:t>
      </w:r>
      <w:proofErr w:type="gramEnd"/>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2E97B7C5"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7" w:after="0" w:line="276" w:lineRule="auto"/>
        <w:ind w:left="1493" w:right="1528"/>
        <w:rPr>
          <w:rFonts w:ascii="Arial" w:eastAsia="Times New Roman" w:hAnsi="Arial" w:cs="Arial"/>
          <w:spacing w:val="1"/>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dat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confessionele stroming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meest herkenbaar </w:t>
      </w:r>
      <w:r w:rsidRPr="00EA3AB1">
        <w:rPr>
          <w:rFonts w:ascii="Arial" w:eastAsia="Times New Roman" w:hAnsi="Arial" w:cs="Arial"/>
          <w:lang w:eastAsia="nl-NL"/>
        </w:rPr>
        <w:t xml:space="preserve">is in </w:t>
      </w:r>
      <w:r w:rsidRPr="00EA3AB1">
        <w:rPr>
          <w:rFonts w:ascii="Arial" w:eastAsia="Times New Roman" w:hAnsi="Arial" w:cs="Arial"/>
          <w:spacing w:val="2"/>
          <w:lang w:eastAsia="nl-NL"/>
        </w:rPr>
        <w:t>pijler</w:t>
      </w:r>
      <w:r w:rsidRPr="00EA3AB1">
        <w:rPr>
          <w:rFonts w:ascii="Arial" w:eastAsia="Times New Roman" w:hAnsi="Arial" w:cs="Arial"/>
          <w:spacing w:val="21"/>
          <w:lang w:eastAsia="nl-NL"/>
        </w:rPr>
        <w:t xml:space="preserve"> </w:t>
      </w:r>
      <w:r w:rsidRPr="00EA3AB1">
        <w:rPr>
          <w:rFonts w:ascii="Arial" w:eastAsia="Times New Roman" w:hAnsi="Arial" w:cs="Arial"/>
          <w:lang w:eastAsia="nl-NL"/>
        </w:rPr>
        <w:t>2</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(aanvullend</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pensioen)</w:t>
      </w:r>
      <w:r w:rsidRPr="00EA3AB1">
        <w:rPr>
          <w:rFonts w:ascii="Arial" w:eastAsia="Times New Roman" w:hAnsi="Arial" w:cs="Arial"/>
          <w:spacing w:val="21"/>
          <w:lang w:eastAsia="nl-NL"/>
        </w:rPr>
        <w:t xml:space="preserve"> </w:t>
      </w:r>
      <w:r w:rsidRPr="00EA3AB1">
        <w:rPr>
          <w:rFonts w:ascii="Arial" w:eastAsia="Times New Roman" w:hAnsi="Arial" w:cs="Arial"/>
          <w:spacing w:val="1"/>
          <w:lang w:eastAsia="nl-NL"/>
        </w:rPr>
        <w:t>met</w:t>
      </w:r>
      <w:r w:rsidRPr="00EA3AB1">
        <w:rPr>
          <w:rFonts w:ascii="Arial" w:eastAsia="Times New Roman" w:hAnsi="Arial" w:cs="Arial"/>
          <w:spacing w:val="21"/>
          <w:lang w:eastAsia="nl-NL"/>
        </w:rPr>
        <w:t xml:space="preserve"> </w:t>
      </w:r>
      <w:r w:rsidRPr="00EA3AB1">
        <w:rPr>
          <w:rFonts w:ascii="Arial" w:eastAsia="Times New Roman" w:hAnsi="Arial" w:cs="Arial"/>
          <w:spacing w:val="2"/>
          <w:lang w:eastAsia="nl-NL"/>
        </w:rPr>
        <w:t>gebruik</w:t>
      </w:r>
      <w:r w:rsidRPr="00EA3AB1">
        <w:rPr>
          <w:rFonts w:ascii="Arial" w:eastAsia="Times New Roman" w:hAnsi="Arial" w:cs="Arial"/>
          <w:spacing w:val="23"/>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0"/>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22"/>
          <w:lang w:eastAsia="nl-NL"/>
        </w:rPr>
        <w:t xml:space="preserve"> </w:t>
      </w:r>
      <w:r w:rsidRPr="00EA3AB1">
        <w:rPr>
          <w:rFonts w:ascii="Arial" w:eastAsia="Times New Roman" w:hAnsi="Arial" w:cs="Arial"/>
          <w:spacing w:val="2"/>
          <w:lang w:eastAsia="nl-NL"/>
        </w:rPr>
        <w:t>uitgangspunt</w:t>
      </w:r>
      <w:r w:rsidRPr="00EA3AB1">
        <w:rPr>
          <w:rFonts w:ascii="Arial" w:eastAsia="Times New Roman" w:hAnsi="Arial" w:cs="Arial"/>
          <w:spacing w:val="25"/>
          <w:lang w:eastAsia="nl-NL"/>
        </w:rPr>
        <w:t xml:space="preserve"> </w:t>
      </w:r>
      <w:r w:rsidRPr="00EA3AB1">
        <w:rPr>
          <w:rFonts w:ascii="Arial" w:eastAsia="Times New Roman" w:hAnsi="Arial" w:cs="Arial"/>
          <w:spacing w:val="1"/>
          <w:lang w:eastAsia="nl-NL"/>
        </w:rPr>
        <w:t>van</w:t>
      </w:r>
    </w:p>
    <w:p w14:paraId="0D71C02F"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2"/>
          <w:lang w:eastAsia="nl-NL"/>
        </w:rPr>
        <w:t>deze</w:t>
      </w:r>
      <w:proofErr w:type="gramEnd"/>
      <w:r w:rsidRPr="00EA3AB1">
        <w:rPr>
          <w:rFonts w:ascii="Arial" w:eastAsia="Times New Roman" w:hAnsi="Arial" w:cs="Arial"/>
          <w:spacing w:val="15"/>
          <w:lang w:eastAsia="nl-NL"/>
        </w:rPr>
        <w:t xml:space="preserve"> </w:t>
      </w:r>
      <w:r w:rsidRPr="00EA3AB1">
        <w:rPr>
          <w:rFonts w:ascii="Arial" w:eastAsia="Times New Roman" w:hAnsi="Arial" w:cs="Arial"/>
          <w:spacing w:val="3"/>
          <w:lang w:eastAsia="nl-NL"/>
        </w:rPr>
        <w:t>stroming</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5FE686B7"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left="1493" w:right="1507"/>
        <w:rPr>
          <w:rFonts w:ascii="Arial" w:eastAsia="Times New Roman" w:hAnsi="Arial" w:cs="Arial"/>
          <w:spacing w:val="3"/>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dat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liberale stroming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meest herkenbaar </w:t>
      </w:r>
      <w:r w:rsidRPr="00EA3AB1">
        <w:rPr>
          <w:rFonts w:ascii="Arial" w:eastAsia="Times New Roman" w:hAnsi="Arial" w:cs="Arial"/>
          <w:lang w:eastAsia="nl-NL"/>
        </w:rPr>
        <w:t xml:space="preserve">is </w:t>
      </w:r>
      <w:r w:rsidRPr="00EA3AB1">
        <w:rPr>
          <w:rFonts w:ascii="Arial" w:eastAsia="Times New Roman" w:hAnsi="Arial" w:cs="Arial"/>
          <w:spacing w:val="1"/>
          <w:lang w:eastAsia="nl-NL"/>
        </w:rPr>
        <w:t xml:space="preserve">in </w:t>
      </w:r>
      <w:r w:rsidRPr="00EA3AB1">
        <w:rPr>
          <w:rFonts w:ascii="Arial" w:eastAsia="Times New Roman" w:hAnsi="Arial" w:cs="Arial"/>
          <w:spacing w:val="2"/>
          <w:lang w:eastAsia="nl-NL"/>
        </w:rPr>
        <w:t xml:space="preserve">pijler </w:t>
      </w:r>
      <w:r w:rsidRPr="00EA3AB1">
        <w:rPr>
          <w:rFonts w:ascii="Arial" w:eastAsia="Times New Roman" w:hAnsi="Arial" w:cs="Arial"/>
          <w:lang w:eastAsia="nl-NL"/>
        </w:rPr>
        <w:t xml:space="preserve">3 </w:t>
      </w:r>
      <w:r w:rsidRPr="00EA3AB1">
        <w:rPr>
          <w:rFonts w:ascii="Arial" w:eastAsia="Times New Roman" w:hAnsi="Arial" w:cs="Arial"/>
          <w:spacing w:val="2"/>
          <w:lang w:eastAsia="nl-NL"/>
        </w:rPr>
        <w:t>(individuele</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pensioenverzekering)</w:t>
      </w:r>
      <w:r w:rsidRPr="00EA3AB1">
        <w:rPr>
          <w:rFonts w:ascii="Arial" w:eastAsia="Times New Roman" w:hAnsi="Arial" w:cs="Arial"/>
          <w:spacing w:val="25"/>
          <w:lang w:eastAsia="nl-NL"/>
        </w:rPr>
        <w:t xml:space="preserve"> </w:t>
      </w:r>
      <w:r w:rsidRPr="00EA3AB1">
        <w:rPr>
          <w:rFonts w:ascii="Arial" w:eastAsia="Times New Roman" w:hAnsi="Arial" w:cs="Arial"/>
          <w:spacing w:val="1"/>
          <w:lang w:eastAsia="nl-NL"/>
        </w:rPr>
        <w:t>met</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gebruik</w:t>
      </w:r>
      <w:r w:rsidRPr="00EA3AB1">
        <w:rPr>
          <w:rFonts w:ascii="Arial" w:eastAsia="Times New Roman" w:hAnsi="Arial" w:cs="Arial"/>
          <w:spacing w:val="25"/>
          <w:lang w:eastAsia="nl-NL"/>
        </w:rPr>
        <w:t xml:space="preserve"> </w:t>
      </w:r>
      <w:r w:rsidRPr="00EA3AB1">
        <w:rPr>
          <w:rFonts w:ascii="Arial" w:eastAsia="Times New Roman" w:hAnsi="Arial" w:cs="Arial"/>
          <w:spacing w:val="1"/>
          <w:lang w:eastAsia="nl-NL"/>
        </w:rPr>
        <w:t>van</w:t>
      </w:r>
      <w:r w:rsidRPr="00EA3AB1">
        <w:rPr>
          <w:rFonts w:ascii="Arial" w:eastAsia="Times New Roman" w:hAnsi="Arial" w:cs="Arial"/>
          <w:spacing w:val="27"/>
          <w:lang w:eastAsia="nl-NL"/>
        </w:rPr>
        <w:t xml:space="preserve"> </w:t>
      </w:r>
      <w:r w:rsidRPr="00EA3AB1">
        <w:rPr>
          <w:rFonts w:ascii="Arial" w:eastAsia="Times New Roman" w:hAnsi="Arial" w:cs="Arial"/>
          <w:spacing w:val="1"/>
          <w:lang w:eastAsia="nl-NL"/>
        </w:rPr>
        <w:t>een</w:t>
      </w:r>
      <w:r w:rsidRPr="00EA3AB1">
        <w:rPr>
          <w:rFonts w:ascii="Arial" w:eastAsia="Times New Roman" w:hAnsi="Arial" w:cs="Arial"/>
          <w:spacing w:val="25"/>
          <w:lang w:eastAsia="nl-NL"/>
        </w:rPr>
        <w:t xml:space="preserve"> </w:t>
      </w:r>
      <w:r w:rsidRPr="00EA3AB1">
        <w:rPr>
          <w:rFonts w:ascii="Arial" w:eastAsia="Times New Roman" w:hAnsi="Arial" w:cs="Arial"/>
          <w:spacing w:val="3"/>
          <w:lang w:eastAsia="nl-NL"/>
        </w:rPr>
        <w:t>uitgangspunt</w:t>
      </w:r>
    </w:p>
    <w:p w14:paraId="29CB0ACD"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1"/>
          <w:lang w:eastAsia="nl-NL"/>
        </w:rPr>
        <w:t>van</w:t>
      </w:r>
      <w:proofErr w:type="gramEnd"/>
      <w:r w:rsidRPr="00EA3AB1">
        <w:rPr>
          <w:rFonts w:ascii="Arial" w:eastAsia="Times New Roman" w:hAnsi="Arial" w:cs="Arial"/>
          <w:spacing w:val="17"/>
          <w:lang w:eastAsia="nl-NL"/>
        </w:rPr>
        <w:t xml:space="preserve"> </w:t>
      </w:r>
      <w:r w:rsidRPr="00EA3AB1">
        <w:rPr>
          <w:rFonts w:ascii="Arial" w:eastAsia="Times New Roman" w:hAnsi="Arial" w:cs="Arial"/>
          <w:spacing w:val="1"/>
          <w:lang w:eastAsia="nl-NL"/>
        </w:rPr>
        <w:t>deze</w:t>
      </w:r>
      <w:r w:rsidRPr="00EA3AB1">
        <w:rPr>
          <w:rFonts w:ascii="Arial" w:eastAsia="Times New Roman" w:hAnsi="Arial" w:cs="Arial"/>
          <w:spacing w:val="15"/>
          <w:lang w:eastAsia="nl-NL"/>
        </w:rPr>
        <w:t xml:space="preserve"> </w:t>
      </w:r>
      <w:r w:rsidRPr="00EA3AB1">
        <w:rPr>
          <w:rFonts w:ascii="Arial" w:eastAsia="Times New Roman" w:hAnsi="Arial" w:cs="Arial"/>
          <w:spacing w:val="3"/>
          <w:lang w:eastAsia="nl-NL"/>
        </w:rPr>
        <w:t>stroming</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6D6A18A9" w14:textId="77777777" w:rsidR="00EA3AB1" w:rsidRPr="00EA3AB1" w:rsidRDefault="00EA3AB1" w:rsidP="00EA3AB1">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sectPr w:rsidR="00EA3AB1" w:rsidRPr="00EA3AB1">
          <w:pgSz w:w="11910" w:h="16840"/>
          <w:pgMar w:top="1240" w:right="820" w:bottom="1180" w:left="1000" w:header="851" w:footer="981" w:gutter="0"/>
          <w:cols w:space="708"/>
          <w:noEndnote/>
        </w:sectPr>
      </w:pPr>
    </w:p>
    <w:p w14:paraId="1A410275" w14:textId="77777777" w:rsidR="00EA3AB1" w:rsidRPr="00EA3AB1" w:rsidRDefault="00EA3AB1" w:rsidP="00EA3AB1">
      <w:pPr>
        <w:widowControl w:val="0"/>
        <w:kinsoku w:val="0"/>
        <w:overflowPunct w:val="0"/>
        <w:autoSpaceDE w:val="0"/>
        <w:autoSpaceDN w:val="0"/>
        <w:adjustRightInd w:val="0"/>
        <w:spacing w:before="9" w:after="0" w:line="240" w:lineRule="auto"/>
        <w:rPr>
          <w:rFonts w:ascii="Arial" w:eastAsia="Times New Roman" w:hAnsi="Arial" w:cs="Arial"/>
          <w:sz w:val="19"/>
          <w:szCs w:val="19"/>
          <w:lang w:eastAsia="nl-NL"/>
        </w:rPr>
      </w:pPr>
    </w:p>
    <w:p w14:paraId="4B080E1B" w14:textId="77777777" w:rsidR="00EA3AB1" w:rsidRPr="00EA3AB1" w:rsidRDefault="00EA3AB1" w:rsidP="00EA3AB1">
      <w:pPr>
        <w:widowControl w:val="0"/>
        <w:kinsoku w:val="0"/>
        <w:overflowPunct w:val="0"/>
        <w:autoSpaceDE w:val="0"/>
        <w:autoSpaceDN w:val="0"/>
        <w:adjustRightInd w:val="0"/>
        <w:spacing w:before="94"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0F120637"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7" w:after="0" w:line="276" w:lineRule="auto"/>
        <w:ind w:left="1493" w:right="1648"/>
        <w:rPr>
          <w:rFonts w:ascii="Arial" w:eastAsia="Times New Roman" w:hAnsi="Arial" w:cs="Arial"/>
          <w:spacing w:val="2"/>
          <w:lang w:eastAsia="nl-NL"/>
        </w:rPr>
      </w:pPr>
      <w:r w:rsidRPr="00EA3AB1">
        <w:rPr>
          <w:rFonts w:ascii="Arial" w:eastAsia="Times New Roman" w:hAnsi="Arial" w:cs="Arial"/>
          <w:spacing w:val="1"/>
          <w:lang w:eastAsia="nl-NL"/>
        </w:rPr>
        <w:t xml:space="preserve">In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wettelijk verplichte </w:t>
      </w:r>
      <w:r w:rsidRPr="00EA3AB1">
        <w:rPr>
          <w:rFonts w:ascii="Arial" w:eastAsia="Times New Roman" w:hAnsi="Arial" w:cs="Arial"/>
          <w:lang w:eastAsia="nl-NL"/>
        </w:rPr>
        <w:t xml:space="preserve">AOW </w:t>
      </w:r>
      <w:r w:rsidRPr="00EA3AB1">
        <w:rPr>
          <w:rFonts w:ascii="Arial" w:eastAsia="Times New Roman" w:hAnsi="Arial" w:cs="Arial"/>
          <w:spacing w:val="2"/>
          <w:lang w:eastAsia="nl-NL"/>
        </w:rPr>
        <w:t xml:space="preserve">(pijler </w:t>
      </w:r>
      <w:r w:rsidRPr="00EA3AB1">
        <w:rPr>
          <w:rFonts w:ascii="Arial" w:eastAsia="Times New Roman" w:hAnsi="Arial" w:cs="Arial"/>
          <w:lang w:eastAsia="nl-NL"/>
        </w:rPr>
        <w:t xml:space="preserve">1) is de </w:t>
      </w:r>
      <w:r w:rsidRPr="00EA3AB1">
        <w:rPr>
          <w:rFonts w:ascii="Arial" w:eastAsia="Times New Roman" w:hAnsi="Arial" w:cs="Arial"/>
          <w:spacing w:val="2"/>
          <w:lang w:eastAsia="nl-NL"/>
        </w:rPr>
        <w:t xml:space="preserve">sociaaldemocratische stroming </w:t>
      </w:r>
      <w:r w:rsidRPr="00EA3AB1">
        <w:rPr>
          <w:rFonts w:ascii="Arial" w:eastAsia="Times New Roman" w:hAnsi="Arial" w:cs="Arial"/>
          <w:lang w:eastAsia="nl-NL"/>
        </w:rPr>
        <w:t xml:space="preserve">het </w:t>
      </w:r>
      <w:r w:rsidRPr="00EA3AB1">
        <w:rPr>
          <w:rFonts w:ascii="Arial" w:eastAsia="Times New Roman" w:hAnsi="Arial" w:cs="Arial"/>
          <w:spacing w:val="2"/>
          <w:lang w:eastAsia="nl-NL"/>
        </w:rPr>
        <w:t xml:space="preserve">meest herkenbaar. </w:t>
      </w:r>
      <w:r w:rsidRPr="00EA3AB1">
        <w:rPr>
          <w:rFonts w:ascii="Arial" w:eastAsia="Times New Roman" w:hAnsi="Arial" w:cs="Arial"/>
          <w:spacing w:val="1"/>
          <w:lang w:eastAsia="nl-NL"/>
        </w:rPr>
        <w:t xml:space="preserve">Een van de </w:t>
      </w:r>
      <w:r w:rsidRPr="00EA3AB1">
        <w:rPr>
          <w:rFonts w:ascii="Arial" w:eastAsia="Times New Roman" w:hAnsi="Arial" w:cs="Arial"/>
          <w:spacing w:val="2"/>
          <w:lang w:eastAsia="nl-NL"/>
        </w:rPr>
        <w:t xml:space="preserve">uitgangspunten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 </w:t>
      </w:r>
      <w:r w:rsidRPr="00EA3AB1">
        <w:rPr>
          <w:rFonts w:ascii="Arial" w:eastAsia="Times New Roman" w:hAnsi="Arial" w:cs="Arial"/>
          <w:spacing w:val="3"/>
          <w:lang w:eastAsia="nl-NL"/>
        </w:rPr>
        <w:t xml:space="preserve">sociaaldemocratie </w:t>
      </w:r>
      <w:r w:rsidRPr="00EA3AB1">
        <w:rPr>
          <w:rFonts w:ascii="Arial" w:eastAsia="Times New Roman" w:hAnsi="Arial" w:cs="Arial"/>
          <w:spacing w:val="1"/>
          <w:lang w:eastAsia="nl-NL"/>
        </w:rPr>
        <w:t xml:space="preserve">is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leidende rol </w:t>
      </w:r>
      <w:r w:rsidRPr="00EA3AB1">
        <w:rPr>
          <w:rFonts w:ascii="Arial" w:eastAsia="Times New Roman" w:hAnsi="Arial" w:cs="Arial"/>
          <w:lang w:eastAsia="nl-NL"/>
        </w:rPr>
        <w:t xml:space="preserve">van de </w:t>
      </w:r>
      <w:r w:rsidRPr="00EA3AB1">
        <w:rPr>
          <w:rFonts w:ascii="Arial" w:eastAsia="Times New Roman" w:hAnsi="Arial" w:cs="Arial"/>
          <w:spacing w:val="2"/>
          <w:lang w:eastAsia="nl-NL"/>
        </w:rPr>
        <w:t xml:space="preserve">overheid </w:t>
      </w:r>
      <w:r w:rsidRPr="00EA3AB1">
        <w:rPr>
          <w:rFonts w:ascii="Arial" w:eastAsia="Times New Roman" w:hAnsi="Arial" w:cs="Arial"/>
          <w:spacing w:val="1"/>
          <w:lang w:eastAsia="nl-NL"/>
        </w:rPr>
        <w:t xml:space="preserve">bij </w:t>
      </w:r>
      <w:r w:rsidRPr="00EA3AB1">
        <w:rPr>
          <w:rFonts w:ascii="Arial" w:eastAsia="Times New Roman" w:hAnsi="Arial" w:cs="Arial"/>
          <w:spacing w:val="2"/>
          <w:lang w:eastAsia="nl-NL"/>
        </w:rPr>
        <w:t xml:space="preserve">het </w:t>
      </w:r>
      <w:r w:rsidRPr="00EA3AB1">
        <w:rPr>
          <w:rFonts w:ascii="Arial" w:eastAsia="Times New Roman" w:hAnsi="Arial" w:cs="Arial"/>
          <w:spacing w:val="3"/>
          <w:lang w:eastAsia="nl-NL"/>
        </w:rPr>
        <w:t>organiseren</w:t>
      </w:r>
      <w:r w:rsidRPr="00EA3AB1">
        <w:rPr>
          <w:rFonts w:ascii="Arial" w:eastAsia="Times New Roman" w:hAnsi="Arial" w:cs="Arial"/>
          <w:spacing w:val="15"/>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solidariteit</w:t>
      </w:r>
      <w:r w:rsidRPr="00EA3AB1">
        <w:rPr>
          <w:rFonts w:ascii="Arial" w:eastAsia="Times New Roman" w:hAnsi="Arial" w:cs="Arial"/>
          <w:spacing w:val="17"/>
          <w:lang w:eastAsia="nl-NL"/>
        </w:rPr>
        <w:t xml:space="preserve"> </w:t>
      </w:r>
      <w:r w:rsidRPr="00EA3AB1">
        <w:rPr>
          <w:rFonts w:ascii="Arial" w:eastAsia="Times New Roman" w:hAnsi="Arial" w:cs="Arial"/>
          <w:lang w:eastAsia="nl-NL"/>
        </w:rPr>
        <w:t>dus</w:t>
      </w:r>
      <w:r w:rsidRPr="00EA3AB1">
        <w:rPr>
          <w:rFonts w:ascii="Arial" w:eastAsia="Times New Roman" w:hAnsi="Arial" w:cs="Arial"/>
          <w:spacing w:val="16"/>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overheid</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zorgt</w:t>
      </w:r>
      <w:r w:rsidRPr="00EA3AB1">
        <w:rPr>
          <w:rFonts w:ascii="Arial" w:eastAsia="Times New Roman" w:hAnsi="Arial" w:cs="Arial"/>
          <w:spacing w:val="17"/>
          <w:lang w:eastAsia="nl-NL"/>
        </w:rPr>
        <w:t xml:space="preserve"> </w:t>
      </w:r>
      <w:r w:rsidRPr="00EA3AB1">
        <w:rPr>
          <w:rFonts w:ascii="Arial" w:eastAsia="Times New Roman" w:hAnsi="Arial" w:cs="Arial"/>
          <w:spacing w:val="1"/>
          <w:lang w:eastAsia="nl-NL"/>
        </w:rPr>
        <w:t>voor</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een</w:t>
      </w:r>
    </w:p>
    <w:p w14:paraId="41852EBE" w14:textId="77777777" w:rsidR="00EA3AB1" w:rsidRPr="00EA3AB1" w:rsidRDefault="00EA3AB1" w:rsidP="00EA3AB1">
      <w:pPr>
        <w:widowControl w:val="0"/>
        <w:tabs>
          <w:tab w:val="right" w:pos="9380"/>
        </w:tabs>
        <w:kinsoku w:val="0"/>
        <w:overflowPunct w:val="0"/>
        <w:autoSpaceDE w:val="0"/>
        <w:autoSpaceDN w:val="0"/>
        <w:adjustRightInd w:val="0"/>
        <w:spacing w:after="0" w:line="251" w:lineRule="exact"/>
        <w:ind w:left="1493"/>
        <w:rPr>
          <w:rFonts w:ascii="Arial" w:eastAsia="Times New Roman" w:hAnsi="Arial" w:cs="Arial"/>
          <w:lang w:eastAsia="nl-NL"/>
        </w:rPr>
      </w:pPr>
      <w:proofErr w:type="gramStart"/>
      <w:r w:rsidRPr="00EA3AB1">
        <w:rPr>
          <w:rFonts w:ascii="Arial" w:eastAsia="Times New Roman" w:hAnsi="Arial" w:cs="Arial"/>
          <w:spacing w:val="3"/>
          <w:lang w:eastAsia="nl-NL"/>
        </w:rPr>
        <w:t>basispensioen</w:t>
      </w:r>
      <w:proofErr w:type="gramEnd"/>
      <w:r w:rsidRPr="00EA3AB1">
        <w:rPr>
          <w:rFonts w:ascii="Arial" w:eastAsia="Times New Roman" w:hAnsi="Arial" w:cs="Arial"/>
          <w:spacing w:val="11"/>
          <w:lang w:eastAsia="nl-NL"/>
        </w:rPr>
        <w:t xml:space="preserve"> </w:t>
      </w:r>
      <w:r w:rsidRPr="00EA3AB1">
        <w:rPr>
          <w:rFonts w:ascii="Arial" w:eastAsia="Times New Roman" w:hAnsi="Arial" w:cs="Arial"/>
          <w:spacing w:val="1"/>
          <w:lang w:eastAsia="nl-NL"/>
        </w:rPr>
        <w:t>voor</w:t>
      </w:r>
      <w:r w:rsidRPr="00EA3AB1">
        <w:rPr>
          <w:rFonts w:ascii="Arial" w:eastAsia="Times New Roman" w:hAnsi="Arial" w:cs="Arial"/>
          <w:spacing w:val="13"/>
          <w:lang w:eastAsia="nl-NL"/>
        </w:rPr>
        <w:t xml:space="preserve"> </w:t>
      </w:r>
      <w:r w:rsidRPr="00EA3AB1">
        <w:rPr>
          <w:rFonts w:ascii="Arial" w:eastAsia="Times New Roman" w:hAnsi="Arial" w:cs="Arial"/>
          <w:spacing w:val="3"/>
          <w:lang w:eastAsia="nl-NL"/>
        </w:rPr>
        <w:t>iedereen</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2D5F02CB"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left="1493" w:right="1346"/>
        <w:rPr>
          <w:rFonts w:ascii="Arial" w:eastAsia="Times New Roman" w:hAnsi="Arial" w:cs="Arial"/>
          <w:spacing w:val="2"/>
          <w:lang w:eastAsia="nl-NL"/>
        </w:rPr>
      </w:pP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aanvullend pensioen (pijler </w:t>
      </w:r>
      <w:r w:rsidRPr="00EA3AB1">
        <w:rPr>
          <w:rFonts w:ascii="Arial" w:eastAsia="Times New Roman" w:hAnsi="Arial" w:cs="Arial"/>
          <w:lang w:eastAsia="nl-NL"/>
        </w:rPr>
        <w:t xml:space="preserve">2) </w:t>
      </w:r>
      <w:r w:rsidRPr="00EA3AB1">
        <w:rPr>
          <w:rFonts w:ascii="Arial" w:eastAsia="Times New Roman" w:hAnsi="Arial" w:cs="Arial"/>
          <w:spacing w:val="1"/>
          <w:lang w:eastAsia="nl-NL"/>
        </w:rPr>
        <w:t xml:space="preserve">is het </w:t>
      </w:r>
      <w:r w:rsidRPr="00EA3AB1">
        <w:rPr>
          <w:rFonts w:ascii="Arial" w:eastAsia="Times New Roman" w:hAnsi="Arial" w:cs="Arial"/>
          <w:spacing w:val="2"/>
          <w:lang w:eastAsia="nl-NL"/>
        </w:rPr>
        <w:t xml:space="preserve">meest herkenbaar </w:t>
      </w:r>
      <w:r w:rsidRPr="00EA3AB1">
        <w:rPr>
          <w:rFonts w:ascii="Arial" w:eastAsia="Times New Roman" w:hAnsi="Arial" w:cs="Arial"/>
          <w:spacing w:val="1"/>
          <w:lang w:eastAsia="nl-NL"/>
        </w:rPr>
        <w:t xml:space="preserve">bij </w:t>
      </w:r>
      <w:r w:rsidRPr="00EA3AB1">
        <w:rPr>
          <w:rFonts w:ascii="Arial" w:eastAsia="Times New Roman" w:hAnsi="Arial" w:cs="Arial"/>
          <w:spacing w:val="2"/>
          <w:lang w:eastAsia="nl-NL"/>
        </w:rPr>
        <w:t xml:space="preserve">de confessionele stroming. Uitgangspunt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deze </w:t>
      </w:r>
      <w:r w:rsidRPr="00EA3AB1">
        <w:rPr>
          <w:rFonts w:ascii="Arial" w:eastAsia="Times New Roman" w:hAnsi="Arial" w:cs="Arial"/>
          <w:spacing w:val="2"/>
          <w:lang w:eastAsia="nl-NL"/>
        </w:rPr>
        <w:t xml:space="preserve">stroming </w:t>
      </w:r>
      <w:r w:rsidRPr="00EA3AB1">
        <w:rPr>
          <w:rFonts w:ascii="Arial" w:eastAsia="Times New Roman" w:hAnsi="Arial" w:cs="Arial"/>
          <w:spacing w:val="1"/>
          <w:lang w:eastAsia="nl-NL"/>
        </w:rPr>
        <w:t xml:space="preserve">is </w:t>
      </w:r>
      <w:r w:rsidRPr="00EA3AB1">
        <w:rPr>
          <w:rFonts w:ascii="Arial" w:eastAsia="Times New Roman" w:hAnsi="Arial" w:cs="Arial"/>
          <w:spacing w:val="2"/>
          <w:lang w:eastAsia="nl-NL"/>
        </w:rPr>
        <w:t xml:space="preserve">gespreide </w:t>
      </w:r>
      <w:r w:rsidRPr="00EA3AB1">
        <w:rPr>
          <w:rFonts w:ascii="Arial" w:eastAsia="Times New Roman" w:hAnsi="Arial" w:cs="Arial"/>
          <w:spacing w:val="3"/>
          <w:lang w:eastAsia="nl-NL"/>
        </w:rPr>
        <w:t xml:space="preserve">verantwoordelijkheid. </w:t>
      </w:r>
      <w:proofErr w:type="gramStart"/>
      <w:r w:rsidRPr="00EA3AB1">
        <w:rPr>
          <w:rFonts w:ascii="Arial" w:eastAsia="Times New Roman" w:hAnsi="Arial" w:cs="Arial"/>
          <w:lang w:eastAsia="nl-NL"/>
        </w:rPr>
        <w:t xml:space="preserve">De  </w:t>
      </w:r>
      <w:r w:rsidRPr="00EA3AB1">
        <w:rPr>
          <w:rFonts w:ascii="Arial" w:eastAsia="Times New Roman" w:hAnsi="Arial" w:cs="Arial"/>
          <w:spacing w:val="2"/>
          <w:lang w:eastAsia="nl-NL"/>
        </w:rPr>
        <w:t>overheid</w:t>
      </w:r>
      <w:proofErr w:type="gramEnd"/>
      <w:r w:rsidRPr="00EA3AB1">
        <w:rPr>
          <w:rFonts w:ascii="Arial" w:eastAsia="Times New Roman" w:hAnsi="Arial" w:cs="Arial"/>
          <w:spacing w:val="2"/>
          <w:lang w:eastAsia="nl-NL"/>
        </w:rPr>
        <w:t xml:space="preserve"> </w:t>
      </w:r>
      <w:r w:rsidRPr="00EA3AB1">
        <w:rPr>
          <w:rFonts w:ascii="Arial" w:eastAsia="Times New Roman" w:hAnsi="Arial" w:cs="Arial"/>
          <w:spacing w:val="1"/>
          <w:lang w:eastAsia="nl-NL"/>
        </w:rPr>
        <w:t xml:space="preserve">legt de </w:t>
      </w:r>
      <w:r w:rsidRPr="00EA3AB1">
        <w:rPr>
          <w:rFonts w:ascii="Arial" w:eastAsia="Times New Roman" w:hAnsi="Arial" w:cs="Arial"/>
          <w:spacing w:val="2"/>
          <w:lang w:eastAsia="nl-NL"/>
        </w:rPr>
        <w:t xml:space="preserve">regeling </w:t>
      </w:r>
      <w:r w:rsidRPr="00EA3AB1">
        <w:rPr>
          <w:rFonts w:ascii="Arial" w:eastAsia="Times New Roman" w:hAnsi="Arial" w:cs="Arial"/>
          <w:spacing w:val="1"/>
          <w:lang w:eastAsia="nl-NL"/>
        </w:rPr>
        <w:t xml:space="preserve">en </w:t>
      </w:r>
      <w:r w:rsidRPr="00EA3AB1">
        <w:rPr>
          <w:rFonts w:ascii="Arial" w:eastAsia="Times New Roman" w:hAnsi="Arial" w:cs="Arial"/>
          <w:spacing w:val="2"/>
          <w:lang w:eastAsia="nl-NL"/>
        </w:rPr>
        <w:t xml:space="preserve">uitvoering  </w:t>
      </w:r>
      <w:r w:rsidRPr="00EA3AB1">
        <w:rPr>
          <w:rFonts w:ascii="Arial" w:eastAsia="Times New Roman" w:hAnsi="Arial" w:cs="Arial"/>
          <w:lang w:eastAsia="nl-NL"/>
        </w:rPr>
        <w:t xml:space="preserve">van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aanvullend pensioen </w:t>
      </w:r>
      <w:r w:rsidRPr="00EA3AB1">
        <w:rPr>
          <w:rFonts w:ascii="Arial" w:eastAsia="Times New Roman" w:hAnsi="Arial" w:cs="Arial"/>
          <w:spacing w:val="1"/>
          <w:lang w:eastAsia="nl-NL"/>
        </w:rPr>
        <w:t xml:space="preserve">neer bij </w:t>
      </w:r>
      <w:r w:rsidRPr="00EA3AB1">
        <w:rPr>
          <w:rFonts w:ascii="Arial" w:eastAsia="Times New Roman" w:hAnsi="Arial" w:cs="Arial"/>
          <w:spacing w:val="2"/>
          <w:lang w:eastAsia="nl-NL"/>
        </w:rPr>
        <w:t xml:space="preserve">organisaties </w:t>
      </w:r>
      <w:r w:rsidRPr="00EA3AB1">
        <w:rPr>
          <w:rFonts w:ascii="Arial" w:eastAsia="Times New Roman" w:hAnsi="Arial" w:cs="Arial"/>
          <w:spacing w:val="1"/>
          <w:lang w:eastAsia="nl-NL"/>
        </w:rPr>
        <w:t xml:space="preserve">van </w:t>
      </w:r>
      <w:r w:rsidRPr="00EA3AB1">
        <w:rPr>
          <w:rFonts w:ascii="Arial" w:eastAsia="Times New Roman" w:hAnsi="Arial" w:cs="Arial"/>
          <w:lang w:eastAsia="nl-NL"/>
        </w:rPr>
        <w:t>het</w:t>
      </w:r>
      <w:r w:rsidRPr="00EA3AB1">
        <w:rPr>
          <w:rFonts w:ascii="Arial" w:eastAsia="Times New Roman" w:hAnsi="Arial" w:cs="Arial"/>
          <w:spacing w:val="60"/>
          <w:lang w:eastAsia="nl-NL"/>
        </w:rPr>
        <w:t xml:space="preserve"> </w:t>
      </w:r>
      <w:r w:rsidRPr="00EA3AB1">
        <w:rPr>
          <w:rFonts w:ascii="Arial" w:eastAsia="Times New Roman" w:hAnsi="Arial" w:cs="Arial"/>
          <w:spacing w:val="2"/>
          <w:lang w:eastAsia="nl-NL"/>
        </w:rPr>
        <w:t>maatschappelijk</w:t>
      </w:r>
    </w:p>
    <w:p w14:paraId="30FB026F" w14:textId="77777777" w:rsidR="00EA3AB1" w:rsidRPr="00EA3AB1" w:rsidRDefault="00EA3AB1" w:rsidP="00EA3AB1">
      <w:pPr>
        <w:widowControl w:val="0"/>
        <w:tabs>
          <w:tab w:val="right" w:pos="9379"/>
        </w:tabs>
        <w:kinsoku w:val="0"/>
        <w:overflowPunct w:val="0"/>
        <w:autoSpaceDE w:val="0"/>
        <w:autoSpaceDN w:val="0"/>
        <w:adjustRightInd w:val="0"/>
        <w:spacing w:after="0" w:line="251" w:lineRule="exact"/>
        <w:ind w:left="1493"/>
        <w:rPr>
          <w:rFonts w:ascii="Arial" w:eastAsia="Times New Roman" w:hAnsi="Arial" w:cs="Arial"/>
          <w:lang w:eastAsia="nl-NL"/>
        </w:rPr>
      </w:pPr>
      <w:proofErr w:type="gramStart"/>
      <w:r w:rsidRPr="00EA3AB1">
        <w:rPr>
          <w:rFonts w:ascii="Arial" w:eastAsia="Times New Roman" w:hAnsi="Arial" w:cs="Arial"/>
          <w:spacing w:val="2"/>
          <w:lang w:eastAsia="nl-NL"/>
        </w:rPr>
        <w:t>middenveld</w:t>
      </w:r>
      <w:proofErr w:type="gramEnd"/>
      <w:r w:rsidRPr="00EA3AB1">
        <w:rPr>
          <w:rFonts w:ascii="Arial" w:eastAsia="Times New Roman" w:hAnsi="Arial" w:cs="Arial"/>
          <w:spacing w:val="2"/>
          <w:lang w:eastAsia="nl-NL"/>
        </w:rPr>
        <w:t xml:space="preserve"> (werkgevers-</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en</w:t>
      </w:r>
      <w:r w:rsidRPr="00EA3AB1">
        <w:rPr>
          <w:rFonts w:ascii="Arial" w:eastAsia="Times New Roman" w:hAnsi="Arial" w:cs="Arial"/>
          <w:spacing w:val="13"/>
          <w:lang w:eastAsia="nl-NL"/>
        </w:rPr>
        <w:t xml:space="preserve"> </w:t>
      </w:r>
      <w:r w:rsidRPr="00EA3AB1">
        <w:rPr>
          <w:rFonts w:ascii="Arial" w:eastAsia="Times New Roman" w:hAnsi="Arial" w:cs="Arial"/>
          <w:spacing w:val="2"/>
          <w:lang w:eastAsia="nl-NL"/>
        </w:rPr>
        <w:t>werknemersorganisaties)</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28992A40"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8" w:after="0" w:line="273" w:lineRule="auto"/>
        <w:ind w:left="1493" w:right="1330"/>
        <w:rPr>
          <w:rFonts w:ascii="Arial" w:eastAsia="Times New Roman" w:hAnsi="Arial" w:cs="Arial"/>
          <w:spacing w:val="2"/>
          <w:lang w:eastAsia="nl-NL"/>
        </w:rPr>
      </w:pPr>
      <w:r w:rsidRPr="00EA3AB1">
        <w:rPr>
          <w:rFonts w:ascii="Arial" w:eastAsia="Times New Roman" w:hAnsi="Arial" w:cs="Arial"/>
          <w:spacing w:val="1"/>
          <w:lang w:eastAsia="nl-NL"/>
        </w:rPr>
        <w:t xml:space="preserve">In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individuele pensioenverzekering (pijler </w:t>
      </w:r>
      <w:r w:rsidRPr="00EA3AB1">
        <w:rPr>
          <w:rFonts w:ascii="Arial" w:eastAsia="Times New Roman" w:hAnsi="Arial" w:cs="Arial"/>
          <w:lang w:eastAsia="nl-NL"/>
        </w:rPr>
        <w:t xml:space="preserve">3) </w:t>
      </w:r>
      <w:r w:rsidRPr="00EA3AB1">
        <w:rPr>
          <w:rFonts w:ascii="Arial" w:eastAsia="Times New Roman" w:hAnsi="Arial" w:cs="Arial"/>
          <w:spacing w:val="1"/>
          <w:lang w:eastAsia="nl-NL"/>
        </w:rPr>
        <w:t xml:space="preserve">is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liberale </w:t>
      </w:r>
      <w:r w:rsidRPr="00EA3AB1">
        <w:rPr>
          <w:rFonts w:ascii="Arial" w:eastAsia="Times New Roman" w:hAnsi="Arial" w:cs="Arial"/>
          <w:spacing w:val="3"/>
          <w:lang w:eastAsia="nl-NL"/>
        </w:rPr>
        <w:t xml:space="preserve">stroming </w:t>
      </w:r>
      <w:r w:rsidRPr="00EA3AB1">
        <w:rPr>
          <w:rFonts w:ascii="Arial" w:eastAsia="Times New Roman" w:hAnsi="Arial" w:cs="Arial"/>
          <w:spacing w:val="1"/>
          <w:lang w:eastAsia="nl-NL"/>
        </w:rPr>
        <w:t>het</w:t>
      </w:r>
      <w:r w:rsidRPr="00EA3AB1">
        <w:rPr>
          <w:rFonts w:ascii="Arial" w:eastAsia="Times New Roman" w:hAnsi="Arial" w:cs="Arial"/>
          <w:spacing w:val="21"/>
          <w:lang w:eastAsia="nl-NL"/>
        </w:rPr>
        <w:t xml:space="preserve"> </w:t>
      </w:r>
      <w:r w:rsidRPr="00EA3AB1">
        <w:rPr>
          <w:rFonts w:ascii="Arial" w:eastAsia="Times New Roman" w:hAnsi="Arial" w:cs="Arial"/>
          <w:spacing w:val="2"/>
          <w:lang w:eastAsia="nl-NL"/>
        </w:rPr>
        <w:t>meest</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herkenbaar,</w:t>
      </w:r>
      <w:r w:rsidRPr="00EA3AB1">
        <w:rPr>
          <w:rFonts w:ascii="Arial" w:eastAsia="Times New Roman" w:hAnsi="Arial" w:cs="Arial"/>
          <w:spacing w:val="21"/>
          <w:lang w:eastAsia="nl-NL"/>
        </w:rPr>
        <w:t xml:space="preserve"> </w:t>
      </w:r>
      <w:r w:rsidRPr="00EA3AB1">
        <w:rPr>
          <w:rFonts w:ascii="Arial" w:eastAsia="Times New Roman" w:hAnsi="Arial" w:cs="Arial"/>
          <w:spacing w:val="2"/>
          <w:lang w:eastAsia="nl-NL"/>
        </w:rPr>
        <w:t>namelijk</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het</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liberale</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uitgangspunt</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0"/>
          <w:lang w:eastAsia="nl-NL"/>
        </w:rPr>
        <w:t xml:space="preserve"> </w:t>
      </w:r>
      <w:r w:rsidRPr="00EA3AB1">
        <w:rPr>
          <w:rFonts w:ascii="Arial" w:eastAsia="Times New Roman" w:hAnsi="Arial" w:cs="Arial"/>
          <w:spacing w:val="1"/>
          <w:lang w:eastAsia="nl-NL"/>
        </w:rPr>
        <w:t>de</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eigen</w:t>
      </w:r>
    </w:p>
    <w:p w14:paraId="16F6AF7F" w14:textId="77777777" w:rsidR="00EA3AB1" w:rsidRPr="00EA3AB1" w:rsidRDefault="00EA3AB1" w:rsidP="00EA3AB1">
      <w:pPr>
        <w:widowControl w:val="0"/>
        <w:tabs>
          <w:tab w:val="right" w:pos="9379"/>
        </w:tabs>
        <w:kinsoku w:val="0"/>
        <w:overflowPunct w:val="0"/>
        <w:autoSpaceDE w:val="0"/>
        <w:autoSpaceDN w:val="0"/>
        <w:adjustRightInd w:val="0"/>
        <w:spacing w:before="1" w:after="0" w:line="240" w:lineRule="auto"/>
        <w:ind w:left="1493"/>
        <w:rPr>
          <w:rFonts w:ascii="Arial" w:eastAsia="Times New Roman" w:hAnsi="Arial" w:cs="Arial"/>
          <w:lang w:eastAsia="nl-NL"/>
        </w:rPr>
      </w:pPr>
      <w:proofErr w:type="gramStart"/>
      <w:r w:rsidRPr="00EA3AB1">
        <w:rPr>
          <w:rFonts w:ascii="Arial" w:eastAsia="Times New Roman" w:hAnsi="Arial" w:cs="Arial"/>
          <w:spacing w:val="3"/>
          <w:lang w:eastAsia="nl-NL"/>
        </w:rPr>
        <w:t>verantwoordelijkheid</w:t>
      </w:r>
      <w:proofErr w:type="gramEnd"/>
      <w:r w:rsidRPr="00EA3AB1">
        <w:rPr>
          <w:rFonts w:ascii="Arial" w:eastAsia="Times New Roman" w:hAnsi="Arial" w:cs="Arial"/>
          <w:spacing w:val="3"/>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0"/>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11"/>
          <w:lang w:eastAsia="nl-NL"/>
        </w:rPr>
        <w:t xml:space="preserve"> </w:t>
      </w:r>
      <w:r w:rsidRPr="00EA3AB1">
        <w:rPr>
          <w:rFonts w:ascii="Arial" w:eastAsia="Times New Roman" w:hAnsi="Arial" w:cs="Arial"/>
          <w:spacing w:val="2"/>
          <w:lang w:eastAsia="nl-NL"/>
        </w:rPr>
        <w:t>burger</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10B7513D" w14:textId="093EC62E" w:rsidR="00EA3AB1" w:rsidRPr="00EA3AB1" w:rsidRDefault="00EA3AB1" w:rsidP="00EA3AB1">
      <w:pPr>
        <w:widowControl w:val="0"/>
        <w:numPr>
          <w:ilvl w:val="0"/>
          <w:numId w:val="5"/>
        </w:numPr>
        <w:tabs>
          <w:tab w:val="left" w:pos="1098"/>
        </w:tabs>
        <w:kinsoku w:val="0"/>
        <w:overflowPunct w:val="0"/>
        <w:autoSpaceDE w:val="0"/>
        <w:autoSpaceDN w:val="0"/>
        <w:adjustRightInd w:val="0"/>
        <w:spacing w:before="326" w:after="0" w:line="240" w:lineRule="auto"/>
        <w:ind w:left="1097" w:hanging="453"/>
        <w:outlineLvl w:val="1"/>
        <w:rPr>
          <w:rFonts w:ascii="Arial" w:eastAsia="Times New Roman" w:hAnsi="Arial" w:cs="Arial"/>
          <w:b/>
          <w:bCs/>
          <w:lang w:eastAsia="nl-NL"/>
        </w:rPr>
      </w:pPr>
      <w:proofErr w:type="gramStart"/>
      <w:r w:rsidRPr="00EA3AB1">
        <w:rPr>
          <w:rFonts w:ascii="Arial" w:eastAsia="Times New Roman" w:hAnsi="Arial" w:cs="Arial"/>
          <w:b/>
          <w:bCs/>
          <w:spacing w:val="3"/>
          <w:lang w:eastAsia="nl-NL"/>
        </w:rPr>
        <w:t>maximumscore</w:t>
      </w:r>
      <w:proofErr w:type="gramEnd"/>
      <w:r w:rsidRPr="00EA3AB1">
        <w:rPr>
          <w:rFonts w:ascii="Arial" w:eastAsia="Times New Roman" w:hAnsi="Arial" w:cs="Arial"/>
          <w:b/>
          <w:bCs/>
          <w:spacing w:val="10"/>
          <w:lang w:eastAsia="nl-NL"/>
        </w:rPr>
        <w:t xml:space="preserve"> </w:t>
      </w:r>
      <w:r w:rsidRPr="00EA3AB1">
        <w:rPr>
          <w:rFonts w:ascii="Arial" w:eastAsia="Times New Roman" w:hAnsi="Arial" w:cs="Arial"/>
          <w:b/>
          <w:bCs/>
          <w:lang w:eastAsia="nl-NL"/>
        </w:rPr>
        <w:t>4</w:t>
      </w:r>
      <w:r w:rsidR="00DA483D">
        <w:rPr>
          <w:rFonts w:ascii="Arial" w:eastAsia="Times New Roman" w:hAnsi="Arial" w:cs="Arial"/>
          <w:b/>
          <w:bCs/>
          <w:lang w:eastAsia="nl-NL"/>
        </w:rPr>
        <w:t xml:space="preserve">    </w:t>
      </w:r>
      <w:r w:rsidR="00DA483D">
        <w:rPr>
          <w:rFonts w:ascii="Arial" w:eastAsia="Times New Roman" w:hAnsi="Arial" w:cs="Arial"/>
          <w:b/>
          <w:bCs/>
          <w:color w:val="00B050"/>
          <w:lang w:eastAsia="nl-NL"/>
        </w:rPr>
        <w:t xml:space="preserve">De kernconcepten rationalisering en </w:t>
      </w:r>
      <w:r w:rsidR="00CE1731">
        <w:rPr>
          <w:rFonts w:ascii="Arial" w:eastAsia="Times New Roman" w:hAnsi="Arial" w:cs="Arial"/>
          <w:b/>
          <w:bCs/>
          <w:color w:val="00B050"/>
          <w:lang w:eastAsia="nl-NL"/>
        </w:rPr>
        <w:t>individualisering. (§ 6.4 en 11.5 maar niet noodzakelijk; het gaat om de definitie en het begrijpen daarvan). LET OP: in het oorspronkelijk examen van 2017 tijdvak I werd het oude kernconcept modernisering gebruikt. In dit geval kan prima rationalisering gebruikt worden; modernisering was omvattender.</w:t>
      </w:r>
    </w:p>
    <w:p w14:paraId="63B44A2E" w14:textId="77777777" w:rsidR="00EA3AB1" w:rsidRPr="00EA3AB1" w:rsidRDefault="00EA3AB1" w:rsidP="00EA3AB1">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proofErr w:type="gramStart"/>
      <w:r w:rsidRPr="00EA3AB1">
        <w:rPr>
          <w:rFonts w:ascii="Arial" w:eastAsia="Times New Roman" w:hAnsi="Arial" w:cs="Arial"/>
          <w:lang w:eastAsia="nl-NL"/>
        </w:rPr>
        <w:t>een</w:t>
      </w:r>
      <w:proofErr w:type="gramEnd"/>
      <w:r w:rsidRPr="00EA3AB1">
        <w:rPr>
          <w:rFonts w:ascii="Arial" w:eastAsia="Times New Roman" w:hAnsi="Arial" w:cs="Arial"/>
          <w:lang w:eastAsia="nl-NL"/>
        </w:rPr>
        <w:t xml:space="preserve"> juist antwoord bevat:</w:t>
      </w:r>
    </w:p>
    <w:p w14:paraId="168EA952" w14:textId="6FFF2096" w:rsidR="00EA3AB1" w:rsidRPr="00EA3AB1" w:rsidRDefault="00EA3AB1" w:rsidP="00EA3AB1">
      <w:pPr>
        <w:widowControl w:val="0"/>
        <w:numPr>
          <w:ilvl w:val="1"/>
          <w:numId w:val="5"/>
        </w:numPr>
        <w:tabs>
          <w:tab w:val="left" w:pos="1494"/>
          <w:tab w:val="right" w:pos="9380"/>
        </w:tabs>
        <w:kinsoku w:val="0"/>
        <w:overflowPunct w:val="0"/>
        <w:autoSpaceDE w:val="0"/>
        <w:autoSpaceDN w:val="0"/>
        <w:adjustRightInd w:val="0"/>
        <w:spacing w:before="37" w:after="0" w:line="240" w:lineRule="auto"/>
        <w:ind w:left="1493"/>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noemen </w:t>
      </w:r>
      <w:r w:rsidRPr="00EA3AB1">
        <w:rPr>
          <w:rFonts w:ascii="Arial" w:eastAsia="Times New Roman" w:hAnsi="Arial" w:cs="Arial"/>
          <w:lang w:eastAsia="nl-NL"/>
        </w:rPr>
        <w:t>van het</w:t>
      </w:r>
      <w:r w:rsidRPr="00EA3AB1">
        <w:rPr>
          <w:rFonts w:ascii="Arial" w:eastAsia="Times New Roman" w:hAnsi="Arial" w:cs="Arial"/>
          <w:spacing w:val="46"/>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1"/>
          <w:lang w:eastAsia="nl-NL"/>
        </w:rPr>
        <w:t xml:space="preserve"> </w:t>
      </w:r>
      <w:r w:rsidR="00CE1731">
        <w:rPr>
          <w:rFonts w:ascii="Arial" w:eastAsia="Times New Roman" w:hAnsi="Arial" w:cs="Arial"/>
          <w:spacing w:val="3"/>
          <w:lang w:eastAsia="nl-NL"/>
        </w:rPr>
        <w:t>rationalisering</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7A0263C3" w14:textId="77777777" w:rsidR="00EA3AB1" w:rsidRPr="00EA3AB1" w:rsidRDefault="00EA3AB1" w:rsidP="00EA3AB1">
      <w:pPr>
        <w:widowControl w:val="0"/>
        <w:numPr>
          <w:ilvl w:val="1"/>
          <w:numId w:val="5"/>
        </w:numPr>
        <w:tabs>
          <w:tab w:val="left" w:pos="1494"/>
        </w:tabs>
        <w:kinsoku w:val="0"/>
        <w:overflowPunct w:val="0"/>
        <w:autoSpaceDE w:val="0"/>
        <w:autoSpaceDN w:val="0"/>
        <w:adjustRightInd w:val="0"/>
        <w:spacing w:before="35" w:after="0" w:line="276" w:lineRule="auto"/>
        <w:ind w:left="1493" w:right="1564"/>
        <w:rPr>
          <w:rFonts w:ascii="Arial" w:eastAsia="Times New Roman" w:hAnsi="Arial" w:cs="Arial"/>
          <w:spacing w:val="2"/>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dat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daling </w:t>
      </w:r>
      <w:r w:rsidRPr="00EA3AB1">
        <w:rPr>
          <w:rFonts w:ascii="Arial" w:eastAsia="Times New Roman" w:hAnsi="Arial" w:cs="Arial"/>
          <w:lang w:eastAsia="nl-NL"/>
        </w:rPr>
        <w:t xml:space="preserve">van het </w:t>
      </w:r>
      <w:r w:rsidRPr="00EA3AB1">
        <w:rPr>
          <w:rFonts w:ascii="Arial" w:eastAsia="Times New Roman" w:hAnsi="Arial" w:cs="Arial"/>
          <w:spacing w:val="2"/>
          <w:lang w:eastAsia="nl-NL"/>
        </w:rPr>
        <w:t xml:space="preserve">aantal kinderen </w:t>
      </w:r>
      <w:r w:rsidRPr="00EA3AB1">
        <w:rPr>
          <w:rFonts w:ascii="Arial" w:eastAsia="Times New Roman" w:hAnsi="Arial" w:cs="Arial"/>
          <w:lang w:eastAsia="nl-NL"/>
        </w:rPr>
        <w:t xml:space="preserve">en de </w:t>
      </w:r>
      <w:r w:rsidRPr="00EA3AB1">
        <w:rPr>
          <w:rFonts w:ascii="Arial" w:eastAsia="Times New Roman" w:hAnsi="Arial" w:cs="Arial"/>
          <w:spacing w:val="3"/>
          <w:lang w:eastAsia="nl-NL"/>
        </w:rPr>
        <w:t xml:space="preserve">introductie </w:t>
      </w:r>
      <w:r w:rsidRPr="00EA3AB1">
        <w:rPr>
          <w:rFonts w:ascii="Arial" w:eastAsia="Times New Roman" w:hAnsi="Arial" w:cs="Arial"/>
          <w:spacing w:val="2"/>
          <w:lang w:eastAsia="nl-NL"/>
        </w:rPr>
        <w:t xml:space="preserve">en </w:t>
      </w:r>
      <w:r w:rsidRPr="00EA3AB1">
        <w:rPr>
          <w:rFonts w:ascii="Arial" w:eastAsia="Times New Roman" w:hAnsi="Arial" w:cs="Arial"/>
          <w:spacing w:val="1"/>
          <w:lang w:eastAsia="nl-NL"/>
        </w:rPr>
        <w:t xml:space="preserve">het </w:t>
      </w:r>
      <w:r w:rsidRPr="00EA3AB1">
        <w:rPr>
          <w:rFonts w:ascii="Arial" w:eastAsia="Times New Roman" w:hAnsi="Arial" w:cs="Arial"/>
          <w:spacing w:val="2"/>
          <w:lang w:eastAsia="nl-NL"/>
        </w:rPr>
        <w:t xml:space="preserve">wijdverbreide gebruik </w:t>
      </w:r>
      <w:r w:rsidRPr="00EA3AB1">
        <w:rPr>
          <w:rFonts w:ascii="Arial" w:eastAsia="Times New Roman" w:hAnsi="Arial" w:cs="Arial"/>
          <w:lang w:eastAsia="nl-NL"/>
        </w:rPr>
        <w:t>van de</w:t>
      </w:r>
      <w:r w:rsidRPr="00EA3AB1">
        <w:rPr>
          <w:rFonts w:ascii="Arial" w:eastAsia="Times New Roman" w:hAnsi="Arial" w:cs="Arial"/>
          <w:spacing w:val="-16"/>
          <w:lang w:eastAsia="nl-NL"/>
        </w:rPr>
        <w:t xml:space="preserve"> </w:t>
      </w:r>
      <w:r w:rsidRPr="00EA3AB1">
        <w:rPr>
          <w:rFonts w:ascii="Arial" w:eastAsia="Times New Roman" w:hAnsi="Arial" w:cs="Arial"/>
          <w:spacing w:val="2"/>
          <w:lang w:eastAsia="nl-NL"/>
        </w:rPr>
        <w:t>anticonceptiepil samenhangen met</w:t>
      </w:r>
    </w:p>
    <w:p w14:paraId="48BA19CA" w14:textId="27676767" w:rsidR="00EA3AB1" w:rsidRPr="00EA3AB1" w:rsidRDefault="00EA3AB1" w:rsidP="00EA3AB1">
      <w:pPr>
        <w:widowControl w:val="0"/>
        <w:tabs>
          <w:tab w:val="right" w:pos="9379"/>
        </w:tabs>
        <w:kinsoku w:val="0"/>
        <w:overflowPunct w:val="0"/>
        <w:autoSpaceDE w:val="0"/>
        <w:autoSpaceDN w:val="0"/>
        <w:adjustRightInd w:val="0"/>
        <w:spacing w:after="0" w:line="252" w:lineRule="exact"/>
        <w:ind w:left="1493"/>
        <w:rPr>
          <w:rFonts w:ascii="Arial" w:eastAsia="Times New Roman" w:hAnsi="Arial" w:cs="Arial"/>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element </w:t>
      </w:r>
      <w:r w:rsidRPr="00EA3AB1">
        <w:rPr>
          <w:rFonts w:ascii="Arial" w:eastAsia="Times New Roman" w:hAnsi="Arial" w:cs="Arial"/>
          <w:lang w:eastAsia="nl-NL"/>
        </w:rPr>
        <w:t>van het</w:t>
      </w:r>
      <w:r w:rsidRPr="00EA3AB1">
        <w:rPr>
          <w:rFonts w:ascii="Arial" w:eastAsia="Times New Roman" w:hAnsi="Arial" w:cs="Arial"/>
          <w:spacing w:val="50"/>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1"/>
          <w:lang w:eastAsia="nl-NL"/>
        </w:rPr>
        <w:t xml:space="preserve"> </w:t>
      </w:r>
      <w:r w:rsidR="00CE1731">
        <w:rPr>
          <w:rFonts w:ascii="Arial" w:eastAsia="Times New Roman" w:hAnsi="Arial" w:cs="Arial"/>
          <w:spacing w:val="3"/>
          <w:lang w:eastAsia="nl-NL"/>
        </w:rPr>
        <w:t>rationalisering</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267C2E3B" w14:textId="77777777" w:rsidR="00EA3AB1" w:rsidRPr="00EA3AB1" w:rsidRDefault="00EA3AB1" w:rsidP="00EA3AB1">
      <w:pPr>
        <w:widowControl w:val="0"/>
        <w:numPr>
          <w:ilvl w:val="1"/>
          <w:numId w:val="5"/>
        </w:numPr>
        <w:tabs>
          <w:tab w:val="left" w:pos="1493"/>
          <w:tab w:val="right" w:pos="9379"/>
        </w:tabs>
        <w:kinsoku w:val="0"/>
        <w:overflowPunct w:val="0"/>
        <w:autoSpaceDE w:val="0"/>
        <w:autoSpaceDN w:val="0"/>
        <w:adjustRightInd w:val="0"/>
        <w:spacing w:before="38" w:after="0" w:line="240" w:lineRule="auto"/>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noemen </w:t>
      </w:r>
      <w:r w:rsidRPr="00EA3AB1">
        <w:rPr>
          <w:rFonts w:ascii="Arial" w:eastAsia="Times New Roman" w:hAnsi="Arial" w:cs="Arial"/>
          <w:lang w:eastAsia="nl-NL"/>
        </w:rPr>
        <w:t>van het</w:t>
      </w:r>
      <w:r w:rsidRPr="00EA3AB1">
        <w:rPr>
          <w:rFonts w:ascii="Arial" w:eastAsia="Times New Roman" w:hAnsi="Arial" w:cs="Arial"/>
          <w:spacing w:val="48"/>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individualisering</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05064ABB" w14:textId="77777777" w:rsidR="00EA3AB1" w:rsidRPr="00EA3AB1" w:rsidRDefault="00EA3AB1" w:rsidP="00EA3AB1">
      <w:pPr>
        <w:widowControl w:val="0"/>
        <w:numPr>
          <w:ilvl w:val="1"/>
          <w:numId w:val="5"/>
        </w:numPr>
        <w:tabs>
          <w:tab w:val="left" w:pos="1493"/>
        </w:tabs>
        <w:kinsoku w:val="0"/>
        <w:overflowPunct w:val="0"/>
        <w:autoSpaceDE w:val="0"/>
        <w:autoSpaceDN w:val="0"/>
        <w:adjustRightInd w:val="0"/>
        <w:spacing w:before="37" w:after="0" w:line="276" w:lineRule="auto"/>
        <w:ind w:right="1565"/>
        <w:rPr>
          <w:rFonts w:ascii="Arial" w:eastAsia="Times New Roman" w:hAnsi="Arial" w:cs="Arial"/>
          <w:spacing w:val="2"/>
          <w:lang w:eastAsia="nl-NL"/>
        </w:rPr>
      </w:pPr>
      <w:proofErr w:type="gramStart"/>
      <w:r w:rsidRPr="00EA3AB1">
        <w:rPr>
          <w:rFonts w:ascii="Arial" w:eastAsia="Times New Roman" w:hAnsi="Arial" w:cs="Arial"/>
          <w:spacing w:val="1"/>
          <w:lang w:eastAsia="nl-NL"/>
        </w:rPr>
        <w:t>een</w:t>
      </w:r>
      <w:proofErr w:type="gramEnd"/>
      <w:r w:rsidRPr="00EA3AB1">
        <w:rPr>
          <w:rFonts w:ascii="Arial" w:eastAsia="Times New Roman" w:hAnsi="Arial" w:cs="Arial"/>
          <w:spacing w:val="1"/>
          <w:lang w:eastAsia="nl-NL"/>
        </w:rPr>
        <w:t xml:space="preserve"> </w:t>
      </w:r>
      <w:r w:rsidRPr="00EA3AB1">
        <w:rPr>
          <w:rFonts w:ascii="Arial" w:eastAsia="Times New Roman" w:hAnsi="Arial" w:cs="Arial"/>
          <w:spacing w:val="2"/>
          <w:lang w:eastAsia="nl-NL"/>
        </w:rPr>
        <w:t xml:space="preserve">uitleg </w:t>
      </w:r>
      <w:r w:rsidRPr="00EA3AB1">
        <w:rPr>
          <w:rFonts w:ascii="Arial" w:eastAsia="Times New Roman" w:hAnsi="Arial" w:cs="Arial"/>
          <w:spacing w:val="1"/>
          <w:lang w:eastAsia="nl-NL"/>
        </w:rPr>
        <w:t xml:space="preserve">dat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daling </w:t>
      </w:r>
      <w:r w:rsidRPr="00EA3AB1">
        <w:rPr>
          <w:rFonts w:ascii="Arial" w:eastAsia="Times New Roman" w:hAnsi="Arial" w:cs="Arial"/>
          <w:lang w:eastAsia="nl-NL"/>
        </w:rPr>
        <w:t xml:space="preserve">van het </w:t>
      </w:r>
      <w:r w:rsidRPr="00EA3AB1">
        <w:rPr>
          <w:rFonts w:ascii="Arial" w:eastAsia="Times New Roman" w:hAnsi="Arial" w:cs="Arial"/>
          <w:spacing w:val="2"/>
          <w:lang w:eastAsia="nl-NL"/>
        </w:rPr>
        <w:t xml:space="preserve">aantal kinderen </w:t>
      </w:r>
      <w:r w:rsidRPr="00EA3AB1">
        <w:rPr>
          <w:rFonts w:ascii="Arial" w:eastAsia="Times New Roman" w:hAnsi="Arial" w:cs="Arial"/>
          <w:lang w:eastAsia="nl-NL"/>
        </w:rPr>
        <w:t xml:space="preserve">en de </w:t>
      </w:r>
      <w:r w:rsidRPr="00EA3AB1">
        <w:rPr>
          <w:rFonts w:ascii="Arial" w:eastAsia="Times New Roman" w:hAnsi="Arial" w:cs="Arial"/>
          <w:spacing w:val="3"/>
          <w:lang w:eastAsia="nl-NL"/>
        </w:rPr>
        <w:t xml:space="preserve">introductie </w:t>
      </w:r>
      <w:r w:rsidRPr="00EA3AB1">
        <w:rPr>
          <w:rFonts w:ascii="Arial" w:eastAsia="Times New Roman" w:hAnsi="Arial" w:cs="Arial"/>
          <w:spacing w:val="2"/>
          <w:lang w:eastAsia="nl-NL"/>
        </w:rPr>
        <w:t xml:space="preserve">en </w:t>
      </w:r>
      <w:r w:rsidRPr="00EA3AB1">
        <w:rPr>
          <w:rFonts w:ascii="Arial" w:eastAsia="Times New Roman" w:hAnsi="Arial" w:cs="Arial"/>
          <w:spacing w:val="1"/>
          <w:lang w:eastAsia="nl-NL"/>
        </w:rPr>
        <w:t>het</w:t>
      </w:r>
      <w:r w:rsidRPr="00EA3AB1">
        <w:rPr>
          <w:rFonts w:ascii="Arial" w:eastAsia="Times New Roman" w:hAnsi="Arial" w:cs="Arial"/>
          <w:spacing w:val="27"/>
          <w:lang w:eastAsia="nl-NL"/>
        </w:rPr>
        <w:t xml:space="preserve"> </w:t>
      </w:r>
      <w:r w:rsidRPr="00EA3AB1">
        <w:rPr>
          <w:rFonts w:ascii="Arial" w:eastAsia="Times New Roman" w:hAnsi="Arial" w:cs="Arial"/>
          <w:spacing w:val="2"/>
          <w:lang w:eastAsia="nl-NL"/>
        </w:rPr>
        <w:t>wijdverbreide</w:t>
      </w:r>
      <w:r w:rsidRPr="00EA3AB1">
        <w:rPr>
          <w:rFonts w:ascii="Arial" w:eastAsia="Times New Roman" w:hAnsi="Arial" w:cs="Arial"/>
          <w:spacing w:val="23"/>
          <w:lang w:eastAsia="nl-NL"/>
        </w:rPr>
        <w:t xml:space="preserve"> </w:t>
      </w:r>
      <w:r w:rsidRPr="00EA3AB1">
        <w:rPr>
          <w:rFonts w:ascii="Arial" w:eastAsia="Times New Roman" w:hAnsi="Arial" w:cs="Arial"/>
          <w:spacing w:val="2"/>
          <w:lang w:eastAsia="nl-NL"/>
        </w:rPr>
        <w:t>gebruik</w:t>
      </w:r>
      <w:r w:rsidRPr="00EA3AB1">
        <w:rPr>
          <w:rFonts w:ascii="Arial" w:eastAsia="Times New Roman" w:hAnsi="Arial" w:cs="Arial"/>
          <w:spacing w:val="30"/>
          <w:lang w:eastAsia="nl-NL"/>
        </w:rPr>
        <w:t xml:space="preserve"> </w:t>
      </w:r>
      <w:r w:rsidRPr="00EA3AB1">
        <w:rPr>
          <w:rFonts w:ascii="Arial" w:eastAsia="Times New Roman" w:hAnsi="Arial" w:cs="Arial"/>
          <w:lang w:eastAsia="nl-NL"/>
        </w:rPr>
        <w:t>van</w:t>
      </w:r>
      <w:r w:rsidRPr="00EA3AB1">
        <w:rPr>
          <w:rFonts w:ascii="Arial" w:eastAsia="Times New Roman" w:hAnsi="Arial" w:cs="Arial"/>
          <w:spacing w:val="25"/>
          <w:lang w:eastAsia="nl-NL"/>
        </w:rPr>
        <w:t xml:space="preserve"> </w:t>
      </w:r>
      <w:r w:rsidRPr="00EA3AB1">
        <w:rPr>
          <w:rFonts w:ascii="Arial" w:eastAsia="Times New Roman" w:hAnsi="Arial" w:cs="Arial"/>
          <w:lang w:eastAsia="nl-NL"/>
        </w:rPr>
        <w:t>de</w:t>
      </w:r>
      <w:r w:rsidRPr="00EA3AB1">
        <w:rPr>
          <w:rFonts w:ascii="Arial" w:eastAsia="Times New Roman" w:hAnsi="Arial" w:cs="Arial"/>
          <w:spacing w:val="25"/>
          <w:lang w:eastAsia="nl-NL"/>
        </w:rPr>
        <w:t xml:space="preserve"> </w:t>
      </w:r>
      <w:r w:rsidRPr="00EA3AB1">
        <w:rPr>
          <w:rFonts w:ascii="Arial" w:eastAsia="Times New Roman" w:hAnsi="Arial" w:cs="Arial"/>
          <w:spacing w:val="2"/>
          <w:lang w:eastAsia="nl-NL"/>
        </w:rPr>
        <w:t>anticonceptiepil</w:t>
      </w:r>
      <w:r w:rsidRPr="00EA3AB1">
        <w:rPr>
          <w:rFonts w:ascii="Arial" w:eastAsia="Times New Roman" w:hAnsi="Arial" w:cs="Arial"/>
          <w:spacing w:val="26"/>
          <w:lang w:eastAsia="nl-NL"/>
        </w:rPr>
        <w:t xml:space="preserve"> </w:t>
      </w:r>
      <w:r w:rsidRPr="00EA3AB1">
        <w:rPr>
          <w:rFonts w:ascii="Arial" w:eastAsia="Times New Roman" w:hAnsi="Arial" w:cs="Arial"/>
          <w:spacing w:val="2"/>
          <w:lang w:eastAsia="nl-NL"/>
        </w:rPr>
        <w:t>samenhangen</w:t>
      </w:r>
      <w:r w:rsidRPr="00EA3AB1">
        <w:rPr>
          <w:rFonts w:ascii="Arial" w:eastAsia="Times New Roman" w:hAnsi="Arial" w:cs="Arial"/>
          <w:spacing w:val="23"/>
          <w:lang w:eastAsia="nl-NL"/>
        </w:rPr>
        <w:t xml:space="preserve"> </w:t>
      </w:r>
      <w:r w:rsidRPr="00EA3AB1">
        <w:rPr>
          <w:rFonts w:ascii="Arial" w:eastAsia="Times New Roman" w:hAnsi="Arial" w:cs="Arial"/>
          <w:spacing w:val="2"/>
          <w:lang w:eastAsia="nl-NL"/>
        </w:rPr>
        <w:t>met</w:t>
      </w:r>
    </w:p>
    <w:p w14:paraId="5D6D8B60" w14:textId="77777777" w:rsidR="00EA3AB1" w:rsidRPr="00EA3AB1" w:rsidRDefault="00EA3AB1" w:rsidP="00EA3AB1">
      <w:pPr>
        <w:widowControl w:val="0"/>
        <w:tabs>
          <w:tab w:val="right" w:pos="9379"/>
        </w:tabs>
        <w:kinsoku w:val="0"/>
        <w:overflowPunct w:val="0"/>
        <w:autoSpaceDE w:val="0"/>
        <w:autoSpaceDN w:val="0"/>
        <w:adjustRightInd w:val="0"/>
        <w:spacing w:after="0" w:line="249" w:lineRule="exact"/>
        <w:ind w:left="1492"/>
        <w:rPr>
          <w:rFonts w:ascii="Arial" w:eastAsia="Times New Roman" w:hAnsi="Arial" w:cs="Arial"/>
          <w:lang w:eastAsia="nl-NL"/>
        </w:rPr>
      </w:pPr>
      <w:proofErr w:type="gramStart"/>
      <w:r w:rsidRPr="00EA3AB1">
        <w:rPr>
          <w:rFonts w:ascii="Arial" w:eastAsia="Times New Roman" w:hAnsi="Arial" w:cs="Arial"/>
          <w:spacing w:val="1"/>
          <w:lang w:eastAsia="nl-NL"/>
        </w:rPr>
        <w:t>het</w:t>
      </w:r>
      <w:proofErr w:type="gramEnd"/>
      <w:r w:rsidRPr="00EA3AB1">
        <w:rPr>
          <w:rFonts w:ascii="Arial" w:eastAsia="Times New Roman" w:hAnsi="Arial" w:cs="Arial"/>
          <w:spacing w:val="11"/>
          <w:lang w:eastAsia="nl-NL"/>
        </w:rPr>
        <w:t xml:space="preserve"> </w:t>
      </w:r>
      <w:r w:rsidRPr="00EA3AB1">
        <w:rPr>
          <w:rFonts w:ascii="Arial" w:eastAsia="Times New Roman" w:hAnsi="Arial" w:cs="Arial"/>
          <w:spacing w:val="2"/>
          <w:lang w:eastAsia="nl-NL"/>
        </w:rPr>
        <w:t>kernconcept</w:t>
      </w:r>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individualisering</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4E88B87E" w14:textId="77777777" w:rsidR="00EA3AB1" w:rsidRPr="00EA3AB1" w:rsidRDefault="00EA3AB1" w:rsidP="00EA3AB1">
      <w:pPr>
        <w:widowControl w:val="0"/>
        <w:kinsoku w:val="0"/>
        <w:overflowPunct w:val="0"/>
        <w:autoSpaceDE w:val="0"/>
        <w:autoSpaceDN w:val="0"/>
        <w:adjustRightInd w:val="0"/>
        <w:spacing w:before="328" w:after="0" w:line="240" w:lineRule="auto"/>
        <w:ind w:left="1096"/>
        <w:rPr>
          <w:rFonts w:ascii="Arial" w:eastAsia="Times New Roman" w:hAnsi="Arial" w:cs="Arial"/>
          <w:lang w:eastAsia="nl-NL"/>
        </w:rPr>
      </w:pPr>
      <w:proofErr w:type="gramStart"/>
      <w:r w:rsidRPr="00EA3AB1">
        <w:rPr>
          <w:rFonts w:ascii="Arial" w:eastAsia="Times New Roman" w:hAnsi="Arial" w:cs="Arial"/>
          <w:lang w:eastAsia="nl-NL"/>
        </w:rPr>
        <w:t>voorbeeld</w:t>
      </w:r>
      <w:proofErr w:type="gramEnd"/>
      <w:r w:rsidRPr="00EA3AB1">
        <w:rPr>
          <w:rFonts w:ascii="Arial" w:eastAsia="Times New Roman" w:hAnsi="Arial" w:cs="Arial"/>
          <w:lang w:eastAsia="nl-NL"/>
        </w:rPr>
        <w:t xml:space="preserve"> van een juist antwoord:</w:t>
      </w:r>
    </w:p>
    <w:p w14:paraId="6E1A92B6" w14:textId="3D775AF9" w:rsidR="00EA3AB1" w:rsidRPr="00EA3AB1" w:rsidRDefault="00CE1731" w:rsidP="00EA3AB1">
      <w:pPr>
        <w:widowControl w:val="0"/>
        <w:numPr>
          <w:ilvl w:val="1"/>
          <w:numId w:val="5"/>
        </w:numPr>
        <w:tabs>
          <w:tab w:val="left" w:pos="1493"/>
          <w:tab w:val="right" w:pos="9379"/>
        </w:tabs>
        <w:kinsoku w:val="0"/>
        <w:overflowPunct w:val="0"/>
        <w:autoSpaceDE w:val="0"/>
        <w:autoSpaceDN w:val="0"/>
        <w:adjustRightInd w:val="0"/>
        <w:spacing w:before="37" w:after="0" w:line="240" w:lineRule="auto"/>
        <w:rPr>
          <w:rFonts w:ascii="Arial" w:eastAsia="Times New Roman" w:hAnsi="Arial" w:cs="Arial"/>
          <w:lang w:eastAsia="nl-NL"/>
        </w:rPr>
      </w:pPr>
      <w:proofErr w:type="gramStart"/>
      <w:r>
        <w:rPr>
          <w:rFonts w:ascii="Arial" w:eastAsia="Times New Roman" w:hAnsi="Arial" w:cs="Arial"/>
          <w:spacing w:val="3"/>
          <w:lang w:eastAsia="nl-NL"/>
        </w:rPr>
        <w:t>rationalise</w:t>
      </w:r>
      <w:r w:rsidR="00EA3AB1" w:rsidRPr="00EA3AB1">
        <w:rPr>
          <w:rFonts w:ascii="Arial" w:eastAsia="Times New Roman" w:hAnsi="Arial" w:cs="Arial"/>
          <w:spacing w:val="3"/>
          <w:lang w:eastAsia="nl-NL"/>
        </w:rPr>
        <w:t>ring</w:t>
      </w:r>
      <w:proofErr w:type="gramEnd"/>
      <w:r w:rsidR="00EA3AB1" w:rsidRPr="00EA3AB1">
        <w:rPr>
          <w:rFonts w:ascii="Arial" w:eastAsia="Times New Roman" w:hAnsi="Arial" w:cs="Arial"/>
          <w:spacing w:val="3"/>
          <w:lang w:eastAsia="nl-NL"/>
        </w:rPr>
        <w:tab/>
      </w:r>
      <w:r w:rsidR="00EA3AB1" w:rsidRPr="00EA3AB1">
        <w:rPr>
          <w:rFonts w:ascii="Arial" w:eastAsia="Times New Roman" w:hAnsi="Arial" w:cs="Arial"/>
          <w:lang w:eastAsia="nl-NL"/>
        </w:rPr>
        <w:t>1</w:t>
      </w:r>
    </w:p>
    <w:p w14:paraId="0C7B4143" w14:textId="68AA9457" w:rsidR="00EA3AB1" w:rsidRPr="00CE1731" w:rsidRDefault="00EA3AB1" w:rsidP="00DF3447">
      <w:pPr>
        <w:widowControl w:val="0"/>
        <w:numPr>
          <w:ilvl w:val="1"/>
          <w:numId w:val="5"/>
        </w:numPr>
        <w:tabs>
          <w:tab w:val="left" w:pos="1493"/>
        </w:tabs>
        <w:kinsoku w:val="0"/>
        <w:overflowPunct w:val="0"/>
        <w:autoSpaceDE w:val="0"/>
        <w:autoSpaceDN w:val="0"/>
        <w:adjustRightInd w:val="0"/>
        <w:spacing w:before="37" w:after="0" w:line="276" w:lineRule="auto"/>
        <w:ind w:right="1488"/>
        <w:rPr>
          <w:rFonts w:ascii="Arial" w:eastAsia="Times New Roman" w:hAnsi="Arial" w:cs="Arial"/>
          <w:spacing w:val="2"/>
          <w:lang w:eastAsia="nl-NL"/>
        </w:rPr>
      </w:pPr>
      <w:r w:rsidRPr="00CE1731">
        <w:rPr>
          <w:rFonts w:ascii="Arial" w:eastAsia="Times New Roman" w:hAnsi="Arial" w:cs="Arial"/>
          <w:spacing w:val="2"/>
          <w:lang w:eastAsia="nl-NL"/>
        </w:rPr>
        <w:t xml:space="preserve">Als gevolg </w:t>
      </w:r>
      <w:r w:rsidRPr="00CE1731">
        <w:rPr>
          <w:rFonts w:ascii="Arial" w:eastAsia="Times New Roman" w:hAnsi="Arial" w:cs="Arial"/>
          <w:lang w:eastAsia="nl-NL"/>
        </w:rPr>
        <w:t xml:space="preserve">van de </w:t>
      </w:r>
      <w:r w:rsidRPr="00CE1731">
        <w:rPr>
          <w:rFonts w:ascii="Arial" w:eastAsia="Times New Roman" w:hAnsi="Arial" w:cs="Arial"/>
          <w:spacing w:val="3"/>
          <w:lang w:eastAsia="nl-NL"/>
        </w:rPr>
        <w:t xml:space="preserve">introductie </w:t>
      </w:r>
      <w:r w:rsidRPr="00CE1731">
        <w:rPr>
          <w:rFonts w:ascii="Arial" w:eastAsia="Times New Roman" w:hAnsi="Arial" w:cs="Arial"/>
          <w:spacing w:val="1"/>
          <w:lang w:eastAsia="nl-NL"/>
        </w:rPr>
        <w:t xml:space="preserve">en het </w:t>
      </w:r>
      <w:r w:rsidRPr="00CE1731">
        <w:rPr>
          <w:rFonts w:ascii="Arial" w:eastAsia="Times New Roman" w:hAnsi="Arial" w:cs="Arial"/>
          <w:spacing w:val="2"/>
          <w:lang w:eastAsia="nl-NL"/>
        </w:rPr>
        <w:t xml:space="preserve">wijdverbreide gebruik </w:t>
      </w:r>
      <w:r w:rsidRPr="00CE1731">
        <w:rPr>
          <w:rFonts w:ascii="Arial" w:eastAsia="Times New Roman" w:hAnsi="Arial" w:cs="Arial"/>
          <w:lang w:eastAsia="nl-NL"/>
        </w:rPr>
        <w:t xml:space="preserve">van </w:t>
      </w:r>
      <w:r w:rsidRPr="00CE1731">
        <w:rPr>
          <w:rFonts w:ascii="Arial" w:eastAsia="Times New Roman" w:hAnsi="Arial" w:cs="Arial"/>
          <w:spacing w:val="2"/>
          <w:lang w:eastAsia="nl-NL"/>
        </w:rPr>
        <w:t xml:space="preserve">de </w:t>
      </w:r>
      <w:r w:rsidRPr="00CE1731">
        <w:rPr>
          <w:rFonts w:ascii="Arial" w:eastAsia="Times New Roman" w:hAnsi="Arial" w:cs="Arial"/>
          <w:spacing w:val="3"/>
          <w:lang w:eastAsia="nl-NL"/>
        </w:rPr>
        <w:t xml:space="preserve">anticonceptiepil </w:t>
      </w:r>
      <w:r w:rsidRPr="00CE1731">
        <w:rPr>
          <w:rFonts w:ascii="Arial" w:eastAsia="Times New Roman" w:hAnsi="Arial" w:cs="Arial"/>
          <w:spacing w:val="2"/>
          <w:lang w:eastAsia="nl-NL"/>
        </w:rPr>
        <w:t xml:space="preserve">kon </w:t>
      </w:r>
      <w:r w:rsidRPr="00CE1731">
        <w:rPr>
          <w:rFonts w:ascii="Arial" w:eastAsia="Times New Roman" w:hAnsi="Arial" w:cs="Arial"/>
          <w:lang w:eastAsia="nl-NL"/>
        </w:rPr>
        <w:t xml:space="preserve">het </w:t>
      </w:r>
      <w:r w:rsidRPr="00CE1731">
        <w:rPr>
          <w:rFonts w:ascii="Arial" w:eastAsia="Times New Roman" w:hAnsi="Arial" w:cs="Arial"/>
          <w:spacing w:val="2"/>
          <w:lang w:eastAsia="nl-NL"/>
        </w:rPr>
        <w:t xml:space="preserve">aantal geboorten beter gereguleerd worden. </w:t>
      </w:r>
      <w:r w:rsidRPr="00CE1731">
        <w:rPr>
          <w:rFonts w:ascii="Arial" w:eastAsia="Times New Roman" w:hAnsi="Arial" w:cs="Arial"/>
          <w:spacing w:val="1"/>
          <w:lang w:eastAsia="nl-NL"/>
        </w:rPr>
        <w:t xml:space="preserve">De </w:t>
      </w:r>
      <w:r w:rsidRPr="00CE1731">
        <w:rPr>
          <w:rFonts w:ascii="Arial" w:eastAsia="Times New Roman" w:hAnsi="Arial" w:cs="Arial"/>
          <w:spacing w:val="3"/>
          <w:lang w:eastAsia="nl-NL"/>
        </w:rPr>
        <w:t xml:space="preserve">introductie </w:t>
      </w:r>
      <w:r w:rsidRPr="00CE1731">
        <w:rPr>
          <w:rFonts w:ascii="Arial" w:eastAsia="Times New Roman" w:hAnsi="Arial" w:cs="Arial"/>
          <w:lang w:eastAsia="nl-NL"/>
        </w:rPr>
        <w:t xml:space="preserve">van </w:t>
      </w:r>
      <w:r w:rsidRPr="00CE1731">
        <w:rPr>
          <w:rFonts w:ascii="Arial" w:eastAsia="Times New Roman" w:hAnsi="Arial" w:cs="Arial"/>
          <w:spacing w:val="1"/>
          <w:lang w:eastAsia="nl-NL"/>
        </w:rPr>
        <w:t xml:space="preserve">de </w:t>
      </w:r>
      <w:r w:rsidRPr="00CE1731">
        <w:rPr>
          <w:rFonts w:ascii="Arial" w:eastAsia="Times New Roman" w:hAnsi="Arial" w:cs="Arial"/>
          <w:spacing w:val="2"/>
          <w:lang w:eastAsia="nl-NL"/>
        </w:rPr>
        <w:t xml:space="preserve">anticonceptiepil </w:t>
      </w:r>
      <w:r w:rsidRPr="00CE1731">
        <w:rPr>
          <w:rFonts w:ascii="Arial" w:eastAsia="Times New Roman" w:hAnsi="Arial" w:cs="Arial"/>
          <w:spacing w:val="1"/>
          <w:lang w:eastAsia="nl-NL"/>
        </w:rPr>
        <w:t xml:space="preserve">is een </w:t>
      </w:r>
      <w:r w:rsidRPr="00CE1731">
        <w:rPr>
          <w:rFonts w:ascii="Arial" w:eastAsia="Times New Roman" w:hAnsi="Arial" w:cs="Arial"/>
          <w:spacing w:val="2"/>
          <w:lang w:eastAsia="nl-NL"/>
        </w:rPr>
        <w:t xml:space="preserve">voorbeeld </w:t>
      </w:r>
      <w:r w:rsidRPr="00CE1731">
        <w:rPr>
          <w:rFonts w:ascii="Arial" w:eastAsia="Times New Roman" w:hAnsi="Arial" w:cs="Arial"/>
          <w:b/>
          <w:bCs/>
          <w:lang w:eastAsia="nl-NL"/>
        </w:rPr>
        <w:t xml:space="preserve">van </w:t>
      </w:r>
      <w:r w:rsidR="00CE1731" w:rsidRPr="00CE1731">
        <w:rPr>
          <w:rFonts w:ascii="Arial" w:eastAsia="Times New Roman" w:hAnsi="Arial" w:cs="Arial"/>
          <w:b/>
          <w:bCs/>
          <w:lang w:eastAsia="nl-NL"/>
        </w:rPr>
        <w:t xml:space="preserve">het </w:t>
      </w:r>
      <w:r w:rsidR="00CE1731" w:rsidRPr="00CE1731">
        <w:rPr>
          <w:rFonts w:ascii="Arial" w:eastAsia="Times New Roman" w:hAnsi="Arial" w:cs="Arial"/>
          <w:b/>
          <w:bCs/>
          <w:spacing w:val="1"/>
          <w:lang w:eastAsia="nl-NL"/>
        </w:rPr>
        <w:t>systematiseren van de werkelijkheid met de bedoeling haar voorspelbaar</w:t>
      </w:r>
      <w:r w:rsidR="00CE1731">
        <w:rPr>
          <w:rFonts w:ascii="Arial" w:eastAsia="Times New Roman" w:hAnsi="Arial" w:cs="Arial"/>
          <w:b/>
          <w:bCs/>
          <w:spacing w:val="1"/>
          <w:lang w:eastAsia="nl-NL"/>
        </w:rPr>
        <w:t xml:space="preserve"> </w:t>
      </w:r>
      <w:r w:rsidR="00CE1731" w:rsidRPr="00CE1731">
        <w:rPr>
          <w:rFonts w:ascii="Arial" w:eastAsia="Times New Roman" w:hAnsi="Arial" w:cs="Arial"/>
          <w:b/>
          <w:bCs/>
          <w:spacing w:val="1"/>
          <w:lang w:eastAsia="nl-NL"/>
        </w:rPr>
        <w:t>en beheersbaar te maken</w:t>
      </w:r>
      <w:r w:rsidRPr="00CE1731">
        <w:rPr>
          <w:rFonts w:ascii="Arial" w:eastAsia="Times New Roman" w:hAnsi="Arial" w:cs="Arial"/>
          <w:b/>
          <w:bCs/>
          <w:spacing w:val="2"/>
          <w:lang w:eastAsia="nl-NL"/>
        </w:rPr>
        <w:t xml:space="preserve"> </w:t>
      </w:r>
      <w:r w:rsidRPr="00CE1731">
        <w:rPr>
          <w:rFonts w:ascii="Arial" w:eastAsia="Times New Roman" w:hAnsi="Arial" w:cs="Arial"/>
          <w:spacing w:val="1"/>
          <w:lang w:eastAsia="nl-NL"/>
        </w:rPr>
        <w:t xml:space="preserve">die </w:t>
      </w:r>
      <w:r w:rsidRPr="00CE1731">
        <w:rPr>
          <w:rFonts w:ascii="Arial" w:eastAsia="Times New Roman" w:hAnsi="Arial" w:cs="Arial"/>
          <w:spacing w:val="2"/>
          <w:lang w:eastAsia="nl-NL"/>
        </w:rPr>
        <w:t xml:space="preserve">heeft geleid </w:t>
      </w:r>
      <w:r w:rsidRPr="00CE1731">
        <w:rPr>
          <w:rFonts w:ascii="Arial" w:eastAsia="Times New Roman" w:hAnsi="Arial" w:cs="Arial"/>
          <w:spacing w:val="1"/>
          <w:lang w:eastAsia="nl-NL"/>
        </w:rPr>
        <w:t xml:space="preserve">tot een </w:t>
      </w:r>
      <w:r w:rsidRPr="00CE1731">
        <w:rPr>
          <w:rFonts w:ascii="Arial" w:eastAsia="Times New Roman" w:hAnsi="Arial" w:cs="Arial"/>
          <w:spacing w:val="2"/>
          <w:lang w:eastAsia="nl-NL"/>
        </w:rPr>
        <w:t xml:space="preserve">proces van </w:t>
      </w:r>
      <w:r w:rsidRPr="00CE1731">
        <w:rPr>
          <w:rFonts w:ascii="Arial" w:eastAsia="Times New Roman" w:hAnsi="Arial" w:cs="Arial"/>
          <w:spacing w:val="3"/>
          <w:lang w:eastAsia="nl-NL"/>
        </w:rPr>
        <w:t xml:space="preserve">maatschappelijke </w:t>
      </w:r>
      <w:r w:rsidRPr="00CE1731">
        <w:rPr>
          <w:rFonts w:ascii="Arial" w:eastAsia="Times New Roman" w:hAnsi="Arial" w:cs="Arial"/>
          <w:spacing w:val="2"/>
          <w:lang w:eastAsia="nl-NL"/>
        </w:rPr>
        <w:t xml:space="preserve">verandering (minder </w:t>
      </w:r>
      <w:r w:rsidRPr="00CE1731">
        <w:rPr>
          <w:rFonts w:ascii="Arial" w:eastAsia="Times New Roman" w:hAnsi="Arial" w:cs="Arial"/>
          <w:spacing w:val="3"/>
          <w:lang w:eastAsia="nl-NL"/>
        </w:rPr>
        <w:t xml:space="preserve">kinderen). </w:t>
      </w:r>
      <w:r w:rsidRPr="00CE1731">
        <w:rPr>
          <w:rFonts w:ascii="Arial" w:eastAsia="Times New Roman" w:hAnsi="Arial" w:cs="Arial"/>
          <w:spacing w:val="1"/>
          <w:lang w:eastAsia="nl-NL"/>
        </w:rPr>
        <w:t xml:space="preserve">Dit </w:t>
      </w:r>
      <w:r w:rsidRPr="00CE1731">
        <w:rPr>
          <w:rFonts w:ascii="Arial" w:eastAsia="Times New Roman" w:hAnsi="Arial" w:cs="Arial"/>
          <w:lang w:eastAsia="nl-NL"/>
        </w:rPr>
        <w:t xml:space="preserve">is </w:t>
      </w:r>
      <w:r w:rsidRPr="00CE1731">
        <w:rPr>
          <w:rFonts w:ascii="Arial" w:eastAsia="Times New Roman" w:hAnsi="Arial" w:cs="Arial"/>
          <w:spacing w:val="1"/>
          <w:lang w:eastAsia="nl-NL"/>
        </w:rPr>
        <w:t>een</w:t>
      </w:r>
      <w:r w:rsidRPr="00CE1731">
        <w:rPr>
          <w:rFonts w:ascii="Arial" w:eastAsia="Times New Roman" w:hAnsi="Arial" w:cs="Arial"/>
          <w:spacing w:val="8"/>
          <w:lang w:eastAsia="nl-NL"/>
        </w:rPr>
        <w:t xml:space="preserve"> </w:t>
      </w:r>
      <w:r w:rsidRPr="00CE1731">
        <w:rPr>
          <w:rFonts w:ascii="Arial" w:eastAsia="Times New Roman" w:hAnsi="Arial" w:cs="Arial"/>
          <w:spacing w:val="2"/>
          <w:lang w:eastAsia="nl-NL"/>
        </w:rPr>
        <w:t>element</w:t>
      </w:r>
      <w:r w:rsidR="00CE1731">
        <w:rPr>
          <w:rFonts w:ascii="Arial" w:eastAsia="Times New Roman" w:hAnsi="Arial" w:cs="Arial"/>
          <w:spacing w:val="2"/>
          <w:lang w:eastAsia="nl-NL"/>
        </w:rPr>
        <w:t xml:space="preserve"> </w:t>
      </w:r>
    </w:p>
    <w:p w14:paraId="6F83659A" w14:textId="3622DAE2" w:rsidR="00EA3AB1" w:rsidRPr="00EA3AB1" w:rsidRDefault="00EA3AB1" w:rsidP="00EA3AB1">
      <w:pPr>
        <w:widowControl w:val="0"/>
        <w:tabs>
          <w:tab w:val="right" w:pos="9378"/>
        </w:tabs>
        <w:kinsoku w:val="0"/>
        <w:overflowPunct w:val="0"/>
        <w:autoSpaceDE w:val="0"/>
        <w:autoSpaceDN w:val="0"/>
        <w:adjustRightInd w:val="0"/>
        <w:spacing w:after="0" w:line="248" w:lineRule="exact"/>
        <w:ind w:left="1492"/>
        <w:rPr>
          <w:rFonts w:ascii="Arial" w:eastAsia="Times New Roman" w:hAnsi="Arial" w:cs="Arial"/>
          <w:lang w:eastAsia="nl-NL"/>
        </w:rPr>
      </w:pPr>
      <w:proofErr w:type="gramStart"/>
      <w:r w:rsidRPr="00EA3AB1">
        <w:rPr>
          <w:rFonts w:ascii="Arial" w:eastAsia="Times New Roman" w:hAnsi="Arial" w:cs="Arial"/>
          <w:spacing w:val="1"/>
          <w:lang w:eastAsia="nl-NL"/>
        </w:rPr>
        <w:t>van</w:t>
      </w:r>
      <w:proofErr w:type="gramEnd"/>
      <w:r w:rsidRPr="00EA3AB1">
        <w:rPr>
          <w:rFonts w:ascii="Arial" w:eastAsia="Times New Roman" w:hAnsi="Arial" w:cs="Arial"/>
          <w:spacing w:val="10"/>
          <w:lang w:eastAsia="nl-NL"/>
        </w:rPr>
        <w:t xml:space="preserve"> </w:t>
      </w:r>
      <w:r w:rsidR="00CE1731">
        <w:rPr>
          <w:rFonts w:ascii="Arial" w:eastAsia="Times New Roman" w:hAnsi="Arial" w:cs="Arial"/>
          <w:spacing w:val="10"/>
          <w:lang w:eastAsia="nl-NL"/>
        </w:rPr>
        <w:t>rationali</w:t>
      </w:r>
      <w:r w:rsidRPr="00EA3AB1">
        <w:rPr>
          <w:rFonts w:ascii="Arial" w:eastAsia="Times New Roman" w:hAnsi="Arial" w:cs="Arial"/>
          <w:spacing w:val="3"/>
          <w:lang w:eastAsia="nl-NL"/>
        </w:rPr>
        <w:t>sering</w:t>
      </w:r>
      <w:r w:rsidRPr="00EA3AB1">
        <w:rPr>
          <w:rFonts w:ascii="Arial" w:eastAsia="Times New Roman" w:hAnsi="Arial" w:cs="Arial"/>
          <w:spacing w:val="3"/>
          <w:lang w:eastAsia="nl-NL"/>
        </w:rPr>
        <w:tab/>
      </w:r>
      <w:r w:rsidRPr="00EA3AB1">
        <w:rPr>
          <w:rFonts w:ascii="Arial" w:eastAsia="Times New Roman" w:hAnsi="Arial" w:cs="Arial"/>
          <w:lang w:eastAsia="nl-NL"/>
        </w:rPr>
        <w:t>1</w:t>
      </w:r>
    </w:p>
    <w:p w14:paraId="1EDDC2FA" w14:textId="77777777" w:rsidR="00EA3AB1" w:rsidRPr="00EA3AB1" w:rsidRDefault="00EA3AB1" w:rsidP="00EA3AB1">
      <w:pPr>
        <w:widowControl w:val="0"/>
        <w:numPr>
          <w:ilvl w:val="1"/>
          <w:numId w:val="5"/>
        </w:numPr>
        <w:tabs>
          <w:tab w:val="left" w:pos="1493"/>
          <w:tab w:val="right" w:pos="9378"/>
        </w:tabs>
        <w:kinsoku w:val="0"/>
        <w:overflowPunct w:val="0"/>
        <w:autoSpaceDE w:val="0"/>
        <w:autoSpaceDN w:val="0"/>
        <w:adjustRightInd w:val="0"/>
        <w:spacing w:before="38" w:after="0" w:line="240" w:lineRule="auto"/>
        <w:rPr>
          <w:rFonts w:ascii="Arial" w:eastAsia="Times New Roman" w:hAnsi="Arial" w:cs="Arial"/>
          <w:lang w:eastAsia="nl-NL"/>
        </w:rPr>
      </w:pPr>
      <w:proofErr w:type="gramStart"/>
      <w:r w:rsidRPr="00EA3AB1">
        <w:rPr>
          <w:rFonts w:ascii="Arial" w:eastAsia="Times New Roman" w:hAnsi="Arial" w:cs="Arial"/>
          <w:spacing w:val="2"/>
          <w:lang w:eastAsia="nl-NL"/>
        </w:rPr>
        <w:t>individualisering</w:t>
      </w:r>
      <w:proofErr w:type="gramEnd"/>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3C8DB861" w14:textId="77777777" w:rsidR="00EA3AB1" w:rsidRPr="00EA3AB1" w:rsidRDefault="00EA3AB1" w:rsidP="00EA3AB1">
      <w:pPr>
        <w:widowControl w:val="0"/>
        <w:numPr>
          <w:ilvl w:val="1"/>
          <w:numId w:val="5"/>
        </w:numPr>
        <w:tabs>
          <w:tab w:val="left" w:pos="1492"/>
        </w:tabs>
        <w:kinsoku w:val="0"/>
        <w:overflowPunct w:val="0"/>
        <w:autoSpaceDE w:val="0"/>
        <w:autoSpaceDN w:val="0"/>
        <w:adjustRightInd w:val="0"/>
        <w:spacing w:before="37" w:after="0" w:line="273" w:lineRule="auto"/>
        <w:ind w:left="1491" w:right="2192"/>
        <w:rPr>
          <w:rFonts w:ascii="Arial" w:eastAsia="Times New Roman" w:hAnsi="Arial" w:cs="Arial"/>
          <w:spacing w:val="2"/>
          <w:lang w:eastAsia="nl-NL"/>
        </w:rPr>
      </w:pPr>
      <w:r w:rsidRPr="00EA3AB1">
        <w:rPr>
          <w:rFonts w:ascii="Arial" w:eastAsia="Times New Roman" w:hAnsi="Arial" w:cs="Arial"/>
          <w:spacing w:val="1"/>
          <w:lang w:eastAsia="nl-NL"/>
        </w:rPr>
        <w:t xml:space="preserve">De </w:t>
      </w:r>
      <w:r w:rsidRPr="00EA3AB1">
        <w:rPr>
          <w:rFonts w:ascii="Arial" w:eastAsia="Times New Roman" w:hAnsi="Arial" w:cs="Arial"/>
          <w:spacing w:val="2"/>
          <w:lang w:eastAsia="nl-NL"/>
        </w:rPr>
        <w:t xml:space="preserve">daling </w:t>
      </w:r>
      <w:r w:rsidRPr="00EA3AB1">
        <w:rPr>
          <w:rFonts w:ascii="Arial" w:eastAsia="Times New Roman" w:hAnsi="Arial" w:cs="Arial"/>
          <w:lang w:eastAsia="nl-NL"/>
        </w:rPr>
        <w:t xml:space="preserve">van het </w:t>
      </w:r>
      <w:r w:rsidRPr="00EA3AB1">
        <w:rPr>
          <w:rFonts w:ascii="Arial" w:eastAsia="Times New Roman" w:hAnsi="Arial" w:cs="Arial"/>
          <w:spacing w:val="2"/>
          <w:lang w:eastAsia="nl-NL"/>
        </w:rPr>
        <w:t xml:space="preserve">aantal kinderen </w:t>
      </w:r>
      <w:r w:rsidRPr="00EA3AB1">
        <w:rPr>
          <w:rFonts w:ascii="Arial" w:eastAsia="Times New Roman" w:hAnsi="Arial" w:cs="Arial"/>
          <w:lang w:eastAsia="nl-NL"/>
        </w:rPr>
        <w:t xml:space="preserve">– </w:t>
      </w:r>
      <w:r w:rsidRPr="00EA3AB1">
        <w:rPr>
          <w:rFonts w:ascii="Arial" w:eastAsia="Times New Roman" w:hAnsi="Arial" w:cs="Arial"/>
          <w:spacing w:val="2"/>
          <w:lang w:eastAsia="nl-NL"/>
        </w:rPr>
        <w:t xml:space="preserve">mogelijk gemaakt </w:t>
      </w:r>
      <w:r w:rsidRPr="00EA3AB1">
        <w:rPr>
          <w:rFonts w:ascii="Arial" w:eastAsia="Times New Roman" w:hAnsi="Arial" w:cs="Arial"/>
          <w:spacing w:val="1"/>
          <w:lang w:eastAsia="nl-NL"/>
        </w:rPr>
        <w:t xml:space="preserve">door </w:t>
      </w:r>
      <w:r w:rsidRPr="00EA3AB1">
        <w:rPr>
          <w:rFonts w:ascii="Arial" w:eastAsia="Times New Roman" w:hAnsi="Arial" w:cs="Arial"/>
          <w:spacing w:val="2"/>
          <w:lang w:eastAsia="nl-NL"/>
        </w:rPr>
        <w:t xml:space="preserve">de introductie </w:t>
      </w:r>
      <w:r w:rsidRPr="00EA3AB1">
        <w:rPr>
          <w:rFonts w:ascii="Arial" w:eastAsia="Times New Roman" w:hAnsi="Arial" w:cs="Arial"/>
          <w:spacing w:val="1"/>
          <w:lang w:eastAsia="nl-NL"/>
        </w:rPr>
        <w:t xml:space="preserve">van </w:t>
      </w:r>
      <w:r w:rsidRPr="00EA3AB1">
        <w:rPr>
          <w:rFonts w:ascii="Arial" w:eastAsia="Times New Roman" w:hAnsi="Arial" w:cs="Arial"/>
          <w:spacing w:val="2"/>
          <w:lang w:eastAsia="nl-NL"/>
        </w:rPr>
        <w:t xml:space="preserve">de </w:t>
      </w:r>
      <w:r w:rsidRPr="00EA3AB1">
        <w:rPr>
          <w:rFonts w:ascii="Arial" w:eastAsia="Times New Roman" w:hAnsi="Arial" w:cs="Arial"/>
          <w:spacing w:val="3"/>
          <w:lang w:eastAsia="nl-NL"/>
        </w:rPr>
        <w:t xml:space="preserve">anticonceptiepil </w:t>
      </w:r>
      <w:r w:rsidRPr="00EA3AB1">
        <w:rPr>
          <w:rFonts w:ascii="Arial" w:eastAsia="Times New Roman" w:hAnsi="Arial" w:cs="Arial"/>
          <w:lang w:eastAsia="nl-NL"/>
        </w:rPr>
        <w:t xml:space="preserve">– </w:t>
      </w:r>
      <w:r w:rsidRPr="00EA3AB1">
        <w:rPr>
          <w:rFonts w:ascii="Arial" w:eastAsia="Times New Roman" w:hAnsi="Arial" w:cs="Arial"/>
          <w:spacing w:val="2"/>
          <w:lang w:eastAsia="nl-NL"/>
        </w:rPr>
        <w:t>hangt samen</w:t>
      </w:r>
      <w:r w:rsidRPr="00EA3AB1">
        <w:rPr>
          <w:rFonts w:ascii="Arial" w:eastAsia="Times New Roman" w:hAnsi="Arial" w:cs="Arial"/>
          <w:spacing w:val="20"/>
          <w:lang w:eastAsia="nl-NL"/>
        </w:rPr>
        <w:t xml:space="preserve"> </w:t>
      </w:r>
      <w:r w:rsidRPr="00EA3AB1">
        <w:rPr>
          <w:rFonts w:ascii="Arial" w:eastAsia="Times New Roman" w:hAnsi="Arial" w:cs="Arial"/>
          <w:spacing w:val="2"/>
          <w:lang w:eastAsia="nl-NL"/>
        </w:rPr>
        <w:t>met</w:t>
      </w:r>
    </w:p>
    <w:p w14:paraId="23E726A0" w14:textId="77777777" w:rsidR="00EA3AB1" w:rsidRPr="00EA3AB1" w:rsidRDefault="00EA3AB1" w:rsidP="00EA3AB1">
      <w:pPr>
        <w:widowControl w:val="0"/>
        <w:kinsoku w:val="0"/>
        <w:overflowPunct w:val="0"/>
        <w:autoSpaceDE w:val="0"/>
        <w:autoSpaceDN w:val="0"/>
        <w:adjustRightInd w:val="0"/>
        <w:spacing w:after="0" w:line="276" w:lineRule="auto"/>
        <w:ind w:left="1491" w:right="1325"/>
        <w:rPr>
          <w:rFonts w:ascii="Arial" w:eastAsia="Times New Roman" w:hAnsi="Arial" w:cs="Arial"/>
          <w:spacing w:val="3"/>
          <w:lang w:eastAsia="nl-NL"/>
        </w:rPr>
      </w:pPr>
      <w:proofErr w:type="gramStart"/>
      <w:r w:rsidRPr="00EA3AB1">
        <w:rPr>
          <w:rFonts w:ascii="Arial" w:eastAsia="Times New Roman" w:hAnsi="Arial" w:cs="Arial"/>
          <w:spacing w:val="2"/>
          <w:lang w:eastAsia="nl-NL"/>
        </w:rPr>
        <w:t>individualisering</w:t>
      </w:r>
      <w:proofErr w:type="gramEnd"/>
      <w:r w:rsidRPr="00EA3AB1">
        <w:rPr>
          <w:rFonts w:ascii="Arial" w:eastAsia="Times New Roman" w:hAnsi="Arial" w:cs="Arial"/>
          <w:spacing w:val="2"/>
          <w:lang w:eastAsia="nl-NL"/>
        </w:rPr>
        <w:t xml:space="preserve">: </w:t>
      </w:r>
      <w:r w:rsidRPr="00EA3AB1">
        <w:rPr>
          <w:rFonts w:ascii="Arial" w:eastAsia="Times New Roman" w:hAnsi="Arial" w:cs="Arial"/>
          <w:b/>
          <w:bCs/>
          <w:spacing w:val="2"/>
          <w:lang w:eastAsia="nl-NL"/>
        </w:rPr>
        <w:t xml:space="preserve">mensen gingen in toenemende mate  </w:t>
      </w:r>
      <w:r w:rsidRPr="00EA3AB1">
        <w:rPr>
          <w:rFonts w:ascii="Arial" w:eastAsia="Times New Roman" w:hAnsi="Arial" w:cs="Arial"/>
          <w:b/>
          <w:bCs/>
          <w:lang w:eastAsia="nl-NL"/>
        </w:rPr>
        <w:t xml:space="preserve">het  </w:t>
      </w:r>
      <w:r w:rsidRPr="00EA3AB1">
        <w:rPr>
          <w:rFonts w:ascii="Arial" w:eastAsia="Times New Roman" w:hAnsi="Arial" w:cs="Arial"/>
          <w:b/>
          <w:bCs/>
          <w:spacing w:val="3"/>
          <w:lang w:eastAsia="nl-NL"/>
        </w:rPr>
        <w:t xml:space="preserve">leven </w:t>
      </w:r>
      <w:r w:rsidRPr="00EA3AB1">
        <w:rPr>
          <w:rFonts w:ascii="Arial" w:eastAsia="Times New Roman" w:hAnsi="Arial" w:cs="Arial"/>
          <w:b/>
          <w:bCs/>
          <w:spacing w:val="2"/>
          <w:lang w:eastAsia="nl-NL"/>
        </w:rPr>
        <w:t xml:space="preserve">naar eigen inzicht vormgeven. </w:t>
      </w:r>
      <w:r w:rsidRPr="00EA3AB1">
        <w:rPr>
          <w:rFonts w:ascii="Arial" w:eastAsia="Times New Roman" w:hAnsi="Arial" w:cs="Arial"/>
          <w:spacing w:val="1"/>
          <w:lang w:eastAsia="nl-NL"/>
        </w:rPr>
        <w:t xml:space="preserve">Vanaf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tweede helft </w:t>
      </w:r>
      <w:r w:rsidRPr="00EA3AB1">
        <w:rPr>
          <w:rFonts w:ascii="Arial" w:eastAsia="Times New Roman" w:hAnsi="Arial" w:cs="Arial"/>
          <w:lang w:eastAsia="nl-NL"/>
        </w:rPr>
        <w:t xml:space="preserve">van de </w:t>
      </w:r>
      <w:r w:rsidRPr="00EA3AB1">
        <w:rPr>
          <w:rFonts w:ascii="Arial" w:eastAsia="Times New Roman" w:hAnsi="Arial" w:cs="Arial"/>
          <w:spacing w:val="3"/>
          <w:lang w:eastAsia="nl-NL"/>
        </w:rPr>
        <w:t xml:space="preserve">jaren </w:t>
      </w:r>
      <w:r w:rsidRPr="00EA3AB1">
        <w:rPr>
          <w:rFonts w:ascii="Arial" w:eastAsia="Times New Roman" w:hAnsi="Arial" w:cs="Arial"/>
          <w:spacing w:val="2"/>
          <w:lang w:eastAsia="nl-NL"/>
        </w:rPr>
        <w:t xml:space="preserve">60 </w:t>
      </w:r>
      <w:r w:rsidRPr="00EA3AB1">
        <w:rPr>
          <w:rFonts w:ascii="Arial" w:eastAsia="Times New Roman" w:hAnsi="Arial" w:cs="Arial"/>
          <w:spacing w:val="1"/>
          <w:lang w:eastAsia="nl-NL"/>
        </w:rPr>
        <w:t xml:space="preserve">van </w:t>
      </w:r>
      <w:r w:rsidRPr="00EA3AB1">
        <w:rPr>
          <w:rFonts w:ascii="Arial" w:eastAsia="Times New Roman" w:hAnsi="Arial" w:cs="Arial"/>
          <w:lang w:eastAsia="nl-NL"/>
        </w:rPr>
        <w:t xml:space="preserve">de </w:t>
      </w:r>
      <w:r w:rsidRPr="00EA3AB1">
        <w:rPr>
          <w:rFonts w:ascii="Arial" w:eastAsia="Times New Roman" w:hAnsi="Arial" w:cs="Arial"/>
          <w:spacing w:val="2"/>
          <w:lang w:eastAsia="nl-NL"/>
        </w:rPr>
        <w:t xml:space="preserve">vorige eeuw kozen mensen </w:t>
      </w:r>
      <w:r w:rsidRPr="00EA3AB1">
        <w:rPr>
          <w:rFonts w:ascii="Arial" w:eastAsia="Times New Roman" w:hAnsi="Arial" w:cs="Arial"/>
          <w:b/>
          <w:bCs/>
          <w:spacing w:val="2"/>
          <w:lang w:eastAsia="nl-NL"/>
        </w:rPr>
        <w:t>bewuster</w:t>
      </w:r>
      <w:r w:rsidRPr="00EA3AB1">
        <w:rPr>
          <w:rFonts w:ascii="Arial" w:eastAsia="Times New Roman" w:hAnsi="Arial" w:cs="Arial"/>
          <w:b/>
          <w:bCs/>
          <w:spacing w:val="27"/>
          <w:lang w:eastAsia="nl-NL"/>
        </w:rPr>
        <w:t xml:space="preserve"> </w:t>
      </w:r>
      <w:r w:rsidRPr="00EA3AB1">
        <w:rPr>
          <w:rFonts w:ascii="Arial" w:eastAsia="Times New Roman" w:hAnsi="Arial" w:cs="Arial"/>
          <w:spacing w:val="1"/>
          <w:lang w:eastAsia="nl-NL"/>
        </w:rPr>
        <w:t xml:space="preserve">welke </w:t>
      </w:r>
      <w:r w:rsidRPr="00EA3AB1">
        <w:rPr>
          <w:rFonts w:ascii="Arial" w:eastAsia="Times New Roman" w:hAnsi="Arial" w:cs="Arial"/>
          <w:spacing w:val="3"/>
          <w:lang w:eastAsia="nl-NL"/>
        </w:rPr>
        <w:t>samenlevingsvorm</w:t>
      </w:r>
    </w:p>
    <w:p w14:paraId="75C1833E" w14:textId="77777777" w:rsidR="00EA3AB1" w:rsidRPr="00EA3AB1" w:rsidRDefault="00EA3AB1" w:rsidP="00EA3AB1">
      <w:pPr>
        <w:widowControl w:val="0"/>
        <w:tabs>
          <w:tab w:val="right" w:pos="9378"/>
        </w:tabs>
        <w:kinsoku w:val="0"/>
        <w:overflowPunct w:val="0"/>
        <w:autoSpaceDE w:val="0"/>
        <w:autoSpaceDN w:val="0"/>
        <w:adjustRightInd w:val="0"/>
        <w:spacing w:after="0" w:line="240" w:lineRule="auto"/>
        <w:ind w:left="1491"/>
        <w:rPr>
          <w:rFonts w:ascii="Arial" w:eastAsia="Times New Roman" w:hAnsi="Arial" w:cs="Arial"/>
          <w:lang w:eastAsia="nl-NL"/>
        </w:rPr>
      </w:pPr>
      <w:proofErr w:type="gramStart"/>
      <w:r w:rsidRPr="00EA3AB1">
        <w:rPr>
          <w:rFonts w:ascii="Arial" w:eastAsia="Times New Roman" w:hAnsi="Arial" w:cs="Arial"/>
          <w:lang w:eastAsia="nl-NL"/>
        </w:rPr>
        <w:t>ze</w:t>
      </w:r>
      <w:proofErr w:type="gramEnd"/>
      <w:r w:rsidRPr="00EA3AB1">
        <w:rPr>
          <w:rFonts w:ascii="Arial" w:eastAsia="Times New Roman" w:hAnsi="Arial" w:cs="Arial"/>
          <w:spacing w:val="15"/>
          <w:lang w:eastAsia="nl-NL"/>
        </w:rPr>
        <w:t xml:space="preserve"> </w:t>
      </w:r>
      <w:r w:rsidRPr="00EA3AB1">
        <w:rPr>
          <w:rFonts w:ascii="Arial" w:eastAsia="Times New Roman" w:hAnsi="Arial" w:cs="Arial"/>
          <w:spacing w:val="2"/>
          <w:lang w:eastAsia="nl-NL"/>
        </w:rPr>
        <w:t>willen</w:t>
      </w:r>
      <w:r w:rsidRPr="00EA3AB1">
        <w:rPr>
          <w:rFonts w:ascii="Arial" w:eastAsia="Times New Roman" w:hAnsi="Arial" w:cs="Arial"/>
          <w:spacing w:val="12"/>
          <w:lang w:eastAsia="nl-NL"/>
        </w:rPr>
        <w:t xml:space="preserve"> </w:t>
      </w:r>
      <w:r w:rsidRPr="00EA3AB1">
        <w:rPr>
          <w:rFonts w:ascii="Arial" w:eastAsia="Times New Roman" w:hAnsi="Arial" w:cs="Arial"/>
          <w:lang w:eastAsia="nl-NL"/>
        </w:rPr>
        <w:t>en</w:t>
      </w:r>
      <w:r w:rsidRPr="00EA3AB1">
        <w:rPr>
          <w:rFonts w:ascii="Arial" w:eastAsia="Times New Roman" w:hAnsi="Arial" w:cs="Arial"/>
          <w:spacing w:val="10"/>
          <w:lang w:eastAsia="nl-NL"/>
        </w:rPr>
        <w:t xml:space="preserve"> </w:t>
      </w:r>
      <w:r w:rsidRPr="00EA3AB1">
        <w:rPr>
          <w:rFonts w:ascii="Arial" w:eastAsia="Times New Roman" w:hAnsi="Arial" w:cs="Arial"/>
          <w:lang w:eastAsia="nl-NL"/>
        </w:rPr>
        <w:t>of</w:t>
      </w:r>
      <w:r w:rsidRPr="00EA3AB1">
        <w:rPr>
          <w:rFonts w:ascii="Arial" w:eastAsia="Times New Roman" w:hAnsi="Arial" w:cs="Arial"/>
          <w:spacing w:val="16"/>
          <w:lang w:eastAsia="nl-NL"/>
        </w:rPr>
        <w:t xml:space="preserve"> </w:t>
      </w:r>
      <w:r w:rsidRPr="00EA3AB1">
        <w:rPr>
          <w:rFonts w:ascii="Arial" w:eastAsia="Times New Roman" w:hAnsi="Arial" w:cs="Arial"/>
          <w:lang w:eastAsia="nl-NL"/>
        </w:rPr>
        <w:t>ze</w:t>
      </w:r>
      <w:r w:rsidRPr="00EA3AB1">
        <w:rPr>
          <w:rFonts w:ascii="Arial" w:eastAsia="Times New Roman" w:hAnsi="Arial" w:cs="Arial"/>
          <w:spacing w:val="12"/>
          <w:lang w:eastAsia="nl-NL"/>
        </w:rPr>
        <w:t xml:space="preserve"> </w:t>
      </w:r>
      <w:r w:rsidRPr="00EA3AB1">
        <w:rPr>
          <w:rFonts w:ascii="Arial" w:eastAsia="Times New Roman" w:hAnsi="Arial" w:cs="Arial"/>
          <w:spacing w:val="1"/>
          <w:lang w:eastAsia="nl-NL"/>
        </w:rPr>
        <w:t>wel</w:t>
      </w:r>
      <w:r w:rsidRPr="00EA3AB1">
        <w:rPr>
          <w:rFonts w:ascii="Arial" w:eastAsia="Times New Roman" w:hAnsi="Arial" w:cs="Arial"/>
          <w:spacing w:val="12"/>
          <w:lang w:eastAsia="nl-NL"/>
        </w:rPr>
        <w:t xml:space="preserve"> </w:t>
      </w:r>
      <w:r w:rsidRPr="00EA3AB1">
        <w:rPr>
          <w:rFonts w:ascii="Arial" w:eastAsia="Times New Roman" w:hAnsi="Arial" w:cs="Arial"/>
          <w:lang w:eastAsia="nl-NL"/>
        </w:rPr>
        <w:t>of</w:t>
      </w:r>
      <w:r w:rsidRPr="00EA3AB1">
        <w:rPr>
          <w:rFonts w:ascii="Arial" w:eastAsia="Times New Roman" w:hAnsi="Arial" w:cs="Arial"/>
          <w:spacing w:val="12"/>
          <w:lang w:eastAsia="nl-NL"/>
        </w:rPr>
        <w:t xml:space="preserve"> </w:t>
      </w:r>
      <w:r w:rsidRPr="00EA3AB1">
        <w:rPr>
          <w:rFonts w:ascii="Arial" w:eastAsia="Times New Roman" w:hAnsi="Arial" w:cs="Arial"/>
          <w:spacing w:val="2"/>
          <w:lang w:eastAsia="nl-NL"/>
        </w:rPr>
        <w:t>geen</w:t>
      </w:r>
      <w:r w:rsidRPr="00EA3AB1">
        <w:rPr>
          <w:rFonts w:ascii="Arial" w:eastAsia="Times New Roman" w:hAnsi="Arial" w:cs="Arial"/>
          <w:spacing w:val="10"/>
          <w:lang w:eastAsia="nl-NL"/>
        </w:rPr>
        <w:t xml:space="preserve"> </w:t>
      </w:r>
      <w:r w:rsidRPr="00EA3AB1">
        <w:rPr>
          <w:rFonts w:ascii="Arial" w:eastAsia="Times New Roman" w:hAnsi="Arial" w:cs="Arial"/>
          <w:spacing w:val="3"/>
          <w:lang w:eastAsia="nl-NL"/>
        </w:rPr>
        <w:t>kinderen</w:t>
      </w:r>
      <w:r w:rsidRPr="00EA3AB1">
        <w:rPr>
          <w:rFonts w:ascii="Arial" w:eastAsia="Times New Roman" w:hAnsi="Arial" w:cs="Arial"/>
          <w:spacing w:val="10"/>
          <w:lang w:eastAsia="nl-NL"/>
        </w:rPr>
        <w:t xml:space="preserve"> </w:t>
      </w:r>
      <w:r w:rsidRPr="00EA3AB1">
        <w:rPr>
          <w:rFonts w:ascii="Arial" w:eastAsia="Times New Roman" w:hAnsi="Arial" w:cs="Arial"/>
          <w:spacing w:val="2"/>
          <w:lang w:eastAsia="nl-NL"/>
        </w:rPr>
        <w:t>nemen</w:t>
      </w:r>
      <w:r w:rsidRPr="00EA3AB1">
        <w:rPr>
          <w:rFonts w:ascii="Arial" w:eastAsia="Times New Roman" w:hAnsi="Arial" w:cs="Arial"/>
          <w:spacing w:val="2"/>
          <w:lang w:eastAsia="nl-NL"/>
        </w:rPr>
        <w:tab/>
      </w:r>
      <w:r w:rsidRPr="00EA3AB1">
        <w:rPr>
          <w:rFonts w:ascii="Arial" w:eastAsia="Times New Roman" w:hAnsi="Arial" w:cs="Arial"/>
          <w:lang w:eastAsia="nl-NL"/>
        </w:rPr>
        <w:t>1</w:t>
      </w:r>
    </w:p>
    <w:p w14:paraId="7DD3810E" w14:textId="77777777" w:rsidR="00F8436A" w:rsidRDefault="00F8436A" w:rsidP="00606B5A">
      <w:pPr>
        <w:widowControl w:val="0"/>
        <w:kinsoku w:val="0"/>
        <w:overflowPunct w:val="0"/>
        <w:autoSpaceDE w:val="0"/>
        <w:autoSpaceDN w:val="0"/>
        <w:adjustRightInd w:val="0"/>
        <w:spacing w:before="218" w:after="0" w:line="240" w:lineRule="auto"/>
        <w:ind w:left="644"/>
      </w:pPr>
    </w:p>
    <w:sectPr w:rsidR="00F8436A" w:rsidSect="00606B5A">
      <w:headerReference w:type="default" r:id="rId15"/>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1E120" w14:textId="77777777" w:rsidR="00510BDE" w:rsidRDefault="00510BDE" w:rsidP="007E7576">
      <w:pPr>
        <w:spacing w:after="0" w:line="240" w:lineRule="auto"/>
      </w:pPr>
      <w:r>
        <w:separator/>
      </w:r>
    </w:p>
  </w:endnote>
  <w:endnote w:type="continuationSeparator" w:id="0">
    <w:p w14:paraId="7D62C37C" w14:textId="77777777" w:rsidR="00510BDE" w:rsidRDefault="00510BDE"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6587" w14:textId="77777777" w:rsidR="0052335E" w:rsidRDefault="00510BDE">
    <w:pPr>
      <w:pStyle w:val="Plattetekst"/>
      <w:kinsoku w:val="0"/>
      <w:overflowPunct w:val="0"/>
      <w:spacing w:line="14" w:lineRule="auto"/>
      <w:rPr>
        <w:rFonts w:ascii="Times New Roman" w:hAnsi="Times New Roman" w:cs="Times New Roman"/>
        <w:sz w:val="20"/>
        <w:szCs w:val="20"/>
      </w:rPr>
    </w:pPr>
    <w:r>
      <w:rPr>
        <w:noProof/>
      </w:rPr>
      <w:pict w14:anchorId="120E0021">
        <v:shapetype id="_x0000_t202" coordsize="21600,21600" o:spt="202" path="m,l,21600r21600,l21600,xe">
          <v:stroke joinstyle="miter"/>
          <v:path gradientshapeok="t" o:connecttype="rect"/>
        </v:shapetype>
        <v:shape id="_x0000_s2052" type="#_x0000_t202" style="position:absolute;margin-left:285.3pt;margin-top:782.3pt;width:23.65pt;height:13.2pt;z-index:-251659264;mso-position-horizontal-relative:page;mso-position-vertical-relative:page" o:allowincell="f" filled="f" stroked="f">
          <v:textbox inset="0,0,0,0">
            <w:txbxContent>
              <w:p w14:paraId="1B65F53E" w14:textId="77777777" w:rsidR="0052335E" w:rsidRDefault="0052335E">
                <w:pPr>
                  <w:pStyle w:val="Plattetekst"/>
                  <w:kinsoku w:val="0"/>
                  <w:overflowPunct w:val="0"/>
                  <w:spacing w:before="14"/>
                  <w:ind w:left="40"/>
                  <w:rPr>
                    <w:color w:val="231F20"/>
                    <w:sz w:val="20"/>
                    <w:szCs w:val="20"/>
                  </w:rPr>
                </w:pPr>
                <w:r>
                  <w:rPr>
                    <w:color w:val="231F20"/>
                    <w:sz w:val="20"/>
                    <w:szCs w:val="20"/>
                  </w:rPr>
                  <w:fldChar w:fldCharType="begin"/>
                </w:r>
                <w:r>
                  <w:rPr>
                    <w:color w:val="231F20"/>
                    <w:sz w:val="20"/>
                    <w:szCs w:val="20"/>
                  </w:rPr>
                  <w:instrText xml:space="preserve"> PAGE </w:instrText>
                </w:r>
                <w:r>
                  <w:rPr>
                    <w:color w:val="231F20"/>
                    <w:sz w:val="20"/>
                    <w:szCs w:val="20"/>
                  </w:rPr>
                  <w:fldChar w:fldCharType="separate"/>
                </w:r>
                <w:r>
                  <w:rPr>
                    <w:noProof/>
                    <w:color w:val="231F20"/>
                    <w:sz w:val="20"/>
                    <w:szCs w:val="20"/>
                  </w:rPr>
                  <w:t>2</w:t>
                </w:r>
                <w:r>
                  <w:rPr>
                    <w:color w:val="231F20"/>
                    <w:sz w:val="20"/>
                    <w:szCs w:val="20"/>
                  </w:rPr>
                  <w:fldChar w:fldCharType="end"/>
                </w:r>
                <w:r>
                  <w:rPr>
                    <w:color w:val="231F20"/>
                    <w:sz w:val="20"/>
                    <w:szCs w:val="20"/>
                  </w:rPr>
                  <w:t xml:space="preserve">  / 9</w:t>
                </w:r>
              </w:p>
            </w:txbxContent>
          </v:textbox>
          <w10:wrap anchorx="page" anchory="page"/>
        </v:shape>
      </w:pict>
    </w:r>
    <w:r>
      <w:rPr>
        <w:noProof/>
      </w:rPr>
      <w:pict w14:anchorId="3E279DF9">
        <v:shape id="_x0000_s2053" type="#_x0000_t202" style="position:absolute;margin-left:470.55pt;margin-top:784.15pt;width:69.15pt;height:10.95pt;z-index:-251658240;mso-position-horizontal-relative:page;mso-position-vertical-relative:page" o:allowincell="f" filled="f" stroked="f">
          <v:textbox inset="0,0,0,0">
            <w:txbxContent>
              <w:p w14:paraId="317E1AA6" w14:textId="77777777" w:rsidR="0052335E" w:rsidRDefault="0052335E">
                <w:pPr>
                  <w:pStyle w:val="Plattetekst"/>
                  <w:kinsoku w:val="0"/>
                  <w:overflowPunct w:val="0"/>
                  <w:spacing w:before="14"/>
                  <w:ind w:left="20"/>
                  <w:rPr>
                    <w:color w:val="231F20"/>
                    <w:sz w:val="14"/>
                    <w:szCs w:val="14"/>
                  </w:rPr>
                </w:pPr>
                <w:proofErr w:type="gramStart"/>
                <w:r>
                  <w:rPr>
                    <w:color w:val="231F20"/>
                    <w:sz w:val="16"/>
                    <w:szCs w:val="16"/>
                  </w:rPr>
                  <w:t>lees</w:t>
                </w:r>
                <w:proofErr w:type="gramEnd"/>
                <w:r>
                  <w:rPr>
                    <w:color w:val="231F20"/>
                    <w:sz w:val="16"/>
                    <w:szCs w:val="16"/>
                  </w:rPr>
                  <w:t xml:space="preserve"> verder </w:t>
                </w:r>
                <w:r>
                  <w:rPr>
                    <w:color w:val="231F20"/>
                    <w:sz w:val="14"/>
                    <w:szCs w:val="14"/>
                  </w:rPr>
                  <w:t>►►►</w:t>
                </w:r>
              </w:p>
            </w:txbxContent>
          </v:textbox>
          <w10:wrap anchorx="page" anchory="page"/>
        </v:shape>
      </w:pict>
    </w:r>
    <w:r>
      <w:rPr>
        <w:noProof/>
      </w:rPr>
      <w:pict w14:anchorId="10E424D7">
        <v:shape id="_x0000_s2054" type="#_x0000_t202" style="position:absolute;margin-left:55.7pt;margin-top:785pt;width:61.2pt;height:9.85pt;z-index:-251657216;mso-position-horizontal-relative:page;mso-position-vertical-relative:page" o:allowincell="f" filled="f" stroked="f">
          <v:textbox inset="0,0,0,0">
            <w:txbxContent>
              <w:p w14:paraId="4DD124F3" w14:textId="77777777" w:rsidR="0052335E" w:rsidRDefault="0052335E">
                <w:pPr>
                  <w:pStyle w:val="Plattetekst"/>
                  <w:kinsoku w:val="0"/>
                  <w:overflowPunct w:val="0"/>
                  <w:spacing w:before="15"/>
                  <w:ind w:left="20"/>
                  <w:rPr>
                    <w:color w:val="231F20"/>
                    <w:sz w:val="14"/>
                    <w:szCs w:val="14"/>
                  </w:rPr>
                </w:pPr>
                <w:r>
                  <w:rPr>
                    <w:color w:val="231F20"/>
                    <w:sz w:val="14"/>
                    <w:szCs w:val="14"/>
                  </w:rPr>
                  <w:t>VW-1034-f-17-1-o</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7FFDDDD7" w:rsidR="0052335E" w:rsidRPr="00606B5A" w:rsidRDefault="0052335E" w:rsidP="00606B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B105" w14:textId="1FE11FE9" w:rsidR="0052335E" w:rsidRDefault="0052335E">
    <w:pPr>
      <w:pStyle w:val="Platteteks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9721" w14:textId="77777777" w:rsidR="00510BDE" w:rsidRDefault="00510BDE" w:rsidP="007E7576">
      <w:pPr>
        <w:spacing w:after="0" w:line="240" w:lineRule="auto"/>
      </w:pPr>
      <w:r>
        <w:separator/>
      </w:r>
    </w:p>
  </w:footnote>
  <w:footnote w:type="continuationSeparator" w:id="0">
    <w:p w14:paraId="1F176B9A" w14:textId="77777777" w:rsidR="00510BDE" w:rsidRDefault="00510BDE"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BD46" w14:textId="7050B533" w:rsidR="0052335E" w:rsidRDefault="0052335E">
    <w:pPr>
      <w:pStyle w:val="Platteteks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0" locked="0" layoutInCell="0" allowOverlap="1" wp14:anchorId="1BD4C76E" wp14:editId="01F6B37F">
              <wp:simplePos x="0" y="0"/>
              <wp:positionH relativeFrom="page">
                <wp:posOffset>710565</wp:posOffset>
              </wp:positionH>
              <wp:positionV relativeFrom="page">
                <wp:posOffset>530860</wp:posOffset>
              </wp:positionV>
              <wp:extent cx="6149340" cy="271145"/>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52335E" w14:paraId="6DAB2308"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4CF37BA3" w14:textId="77777777" w:rsidR="0052335E" w:rsidRDefault="0052335E">
                                <w:pPr>
                                  <w:pStyle w:val="TableParagraph"/>
                                  <w:kinsoku w:val="0"/>
                                  <w:overflowPunct w:val="0"/>
                                  <w:spacing w:before="76"/>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33DAEA4B" w14:textId="77777777" w:rsidR="0052335E" w:rsidRDefault="0052335E">
                                <w:pPr>
                                  <w:pStyle w:val="TableParagraph"/>
                                  <w:kinsoku w:val="0"/>
                                  <w:overflowPunct w:val="0"/>
                                  <w:spacing w:before="76"/>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705AFD0F" w14:textId="77777777" w:rsidR="0052335E" w:rsidRDefault="0052335E">
                                <w:pPr>
                                  <w:pStyle w:val="TableParagraph"/>
                                  <w:kinsoku w:val="0"/>
                                  <w:overflowPunct w:val="0"/>
                                  <w:spacing w:before="76"/>
                                  <w:ind w:left="134"/>
                                  <w:rPr>
                                    <w:b/>
                                    <w:bCs/>
                                    <w:sz w:val="18"/>
                                    <w:szCs w:val="18"/>
                                  </w:rPr>
                                </w:pPr>
                                <w:r>
                                  <w:rPr>
                                    <w:b/>
                                    <w:bCs/>
                                    <w:sz w:val="18"/>
                                    <w:szCs w:val="18"/>
                                  </w:rPr>
                                  <w:t>Scores</w:t>
                                </w:r>
                              </w:p>
                            </w:tc>
                          </w:tr>
                        </w:tbl>
                        <w:p w14:paraId="596BCA0A" w14:textId="77777777" w:rsidR="0052335E" w:rsidRDefault="0052335E">
                          <w:pPr>
                            <w:pStyle w:val="Platteteks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4C76E" id="_x0000_t202" coordsize="21600,21600" o:spt="202" path="m,l,21600r21600,l21600,xe">
              <v:stroke joinstyle="miter"/>
              <v:path gradientshapeok="t" o:connecttype="rect"/>
            </v:shapetype>
            <v:shape id="Tekstvak 22" o:spid="_x0000_s1027" type="#_x0000_t202" style="position:absolute;margin-left:55.95pt;margin-top:41.8pt;width:484.2pt;height:2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24"/>
                      <w:gridCol w:w="7842"/>
                      <w:gridCol w:w="874"/>
                    </w:tblGrid>
                    <w:tr w:rsidR="0052335E" w14:paraId="6DAB2308" w14:textId="77777777">
                      <w:trPr>
                        <w:trHeight w:val="367"/>
                      </w:trPr>
                      <w:tc>
                        <w:tcPr>
                          <w:tcW w:w="924" w:type="dxa"/>
                          <w:tcBorders>
                            <w:top w:val="single" w:sz="12" w:space="0" w:color="C1C1C1"/>
                            <w:left w:val="single" w:sz="12" w:space="0" w:color="C1C1C1"/>
                            <w:bottom w:val="single" w:sz="12" w:space="0" w:color="C1C1C1"/>
                            <w:right w:val="single" w:sz="12" w:space="0" w:color="C1C1C1"/>
                          </w:tcBorders>
                        </w:tcPr>
                        <w:p w14:paraId="4CF37BA3" w14:textId="77777777" w:rsidR="0052335E" w:rsidRDefault="0052335E">
                          <w:pPr>
                            <w:pStyle w:val="TableParagraph"/>
                            <w:kinsoku w:val="0"/>
                            <w:overflowPunct w:val="0"/>
                            <w:spacing w:before="76"/>
                            <w:ind w:left="176"/>
                            <w:rPr>
                              <w:b/>
                              <w:bCs/>
                              <w:sz w:val="18"/>
                              <w:szCs w:val="18"/>
                            </w:rPr>
                          </w:pPr>
                          <w:r>
                            <w:rPr>
                              <w:b/>
                              <w:bCs/>
                              <w:sz w:val="18"/>
                              <w:szCs w:val="18"/>
                            </w:rPr>
                            <w:t>Vraag</w:t>
                          </w:r>
                        </w:p>
                      </w:tc>
                      <w:tc>
                        <w:tcPr>
                          <w:tcW w:w="7842" w:type="dxa"/>
                          <w:tcBorders>
                            <w:top w:val="single" w:sz="12" w:space="0" w:color="C1C1C1"/>
                            <w:left w:val="single" w:sz="12" w:space="0" w:color="C1C1C1"/>
                            <w:bottom w:val="single" w:sz="12" w:space="0" w:color="C1C1C1"/>
                            <w:right w:val="single" w:sz="12" w:space="0" w:color="C1C1C1"/>
                          </w:tcBorders>
                        </w:tcPr>
                        <w:p w14:paraId="33DAEA4B" w14:textId="77777777" w:rsidR="0052335E" w:rsidRDefault="0052335E">
                          <w:pPr>
                            <w:pStyle w:val="TableParagraph"/>
                            <w:kinsoku w:val="0"/>
                            <w:overflowPunct w:val="0"/>
                            <w:spacing w:before="76"/>
                            <w:rPr>
                              <w:b/>
                              <w:bCs/>
                              <w:sz w:val="18"/>
                              <w:szCs w:val="18"/>
                            </w:rPr>
                          </w:pPr>
                          <w:r>
                            <w:rPr>
                              <w:b/>
                              <w:bCs/>
                              <w:sz w:val="18"/>
                              <w:szCs w:val="18"/>
                            </w:rPr>
                            <w:t>Antwoord</w:t>
                          </w:r>
                        </w:p>
                      </w:tc>
                      <w:tc>
                        <w:tcPr>
                          <w:tcW w:w="874" w:type="dxa"/>
                          <w:tcBorders>
                            <w:top w:val="single" w:sz="12" w:space="0" w:color="C1C1C1"/>
                            <w:left w:val="single" w:sz="12" w:space="0" w:color="C1C1C1"/>
                            <w:bottom w:val="single" w:sz="12" w:space="0" w:color="C1C1C1"/>
                            <w:right w:val="single" w:sz="12" w:space="0" w:color="C1C1C1"/>
                          </w:tcBorders>
                        </w:tcPr>
                        <w:p w14:paraId="705AFD0F" w14:textId="77777777" w:rsidR="0052335E" w:rsidRDefault="0052335E">
                          <w:pPr>
                            <w:pStyle w:val="TableParagraph"/>
                            <w:kinsoku w:val="0"/>
                            <w:overflowPunct w:val="0"/>
                            <w:spacing w:before="76"/>
                            <w:ind w:left="134"/>
                            <w:rPr>
                              <w:b/>
                              <w:bCs/>
                              <w:sz w:val="18"/>
                              <w:szCs w:val="18"/>
                            </w:rPr>
                          </w:pPr>
                          <w:r>
                            <w:rPr>
                              <w:b/>
                              <w:bCs/>
                              <w:sz w:val="18"/>
                              <w:szCs w:val="18"/>
                            </w:rPr>
                            <w:t>Scores</w:t>
                          </w:r>
                        </w:p>
                      </w:tc>
                    </w:tr>
                  </w:tbl>
                  <w:p w14:paraId="596BCA0A" w14:textId="77777777" w:rsidR="0052335E" w:rsidRDefault="0052335E">
                    <w:pPr>
                      <w:pStyle w:val="Plattetekst"/>
                      <w:kinsoku w:val="0"/>
                      <w:overflowPunct w:val="0"/>
                      <w:rPr>
                        <w:rFonts w:ascii="Times New Roman" w:hAnsi="Times New Roman" w:cs="Times New Roman"/>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011F7D08" w:rsidR="0052335E" w:rsidRDefault="0052335E">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00000887"/>
    <w:lvl w:ilvl="0">
      <w:numFmt w:val="bullet"/>
      <w:lvlText w:val=""/>
      <w:lvlJc w:val="left"/>
      <w:pPr>
        <w:ind w:left="2072" w:hanging="398"/>
      </w:pPr>
      <w:rPr>
        <w:rFonts w:ascii="Symbol" w:hAnsi="Symbol" w:cs="Symbol"/>
        <w:b w:val="0"/>
        <w:bCs w:val="0"/>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6"/>
    <w:multiLevelType w:val="multilevel"/>
    <w:tmpl w:val="3F88B98A"/>
    <w:lvl w:ilvl="0">
      <w:start w:val="1"/>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4"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5"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8"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9"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3233C"/>
    <w:rsid w:val="00093738"/>
    <w:rsid w:val="0009694C"/>
    <w:rsid w:val="000D064B"/>
    <w:rsid w:val="0017421C"/>
    <w:rsid w:val="001B65D6"/>
    <w:rsid w:val="00211912"/>
    <w:rsid w:val="00221468"/>
    <w:rsid w:val="002A323A"/>
    <w:rsid w:val="00311A17"/>
    <w:rsid w:val="00324953"/>
    <w:rsid w:val="00367FF6"/>
    <w:rsid w:val="00381CD1"/>
    <w:rsid w:val="00510BDE"/>
    <w:rsid w:val="0052335E"/>
    <w:rsid w:val="005B13B9"/>
    <w:rsid w:val="00606B5A"/>
    <w:rsid w:val="00626706"/>
    <w:rsid w:val="00634317"/>
    <w:rsid w:val="007E7576"/>
    <w:rsid w:val="008B43FD"/>
    <w:rsid w:val="009137E2"/>
    <w:rsid w:val="00993284"/>
    <w:rsid w:val="00A04010"/>
    <w:rsid w:val="00AB2DF3"/>
    <w:rsid w:val="00AD3C64"/>
    <w:rsid w:val="00B04E10"/>
    <w:rsid w:val="00B739CD"/>
    <w:rsid w:val="00BF7685"/>
    <w:rsid w:val="00C22416"/>
    <w:rsid w:val="00C3549A"/>
    <w:rsid w:val="00CA20F5"/>
    <w:rsid w:val="00CC0F35"/>
    <w:rsid w:val="00CC54D0"/>
    <w:rsid w:val="00CE1731"/>
    <w:rsid w:val="00D16C77"/>
    <w:rsid w:val="00DA483D"/>
    <w:rsid w:val="00E970E1"/>
    <w:rsid w:val="00EA3AB1"/>
    <w:rsid w:val="00F83ABB"/>
    <w:rsid w:val="00F8436A"/>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7E7576"/>
    <w:pPr>
      <w:spacing w:after="120"/>
    </w:pPr>
  </w:style>
  <w:style w:type="character" w:customStyle="1" w:styleId="PlattetekstChar">
    <w:name w:val="Platte tekst Char"/>
    <w:basedOn w:val="Standaardalinea-lettertype"/>
    <w:link w:val="Plattetekst"/>
    <w:uiPriority w:val="99"/>
    <w:semiHidden/>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156266534">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1B1B-5546-41DF-A6DA-A509A978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2997</Words>
  <Characters>16484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17</cp:revision>
  <dcterms:created xsi:type="dcterms:W3CDTF">2018-09-05T07:31:00Z</dcterms:created>
  <dcterms:modified xsi:type="dcterms:W3CDTF">2020-03-03T13:12:00Z</dcterms:modified>
</cp:coreProperties>
</file>