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Default="0009694C"/>
    <w:p w14:paraId="63FE5837" w14:textId="77777777" w:rsidR="00A04010" w:rsidRDefault="00A04010" w:rsidP="00A04010">
      <w:pPr>
        <w:pStyle w:val="Titel"/>
        <w:ind w:left="708"/>
      </w:pPr>
      <w:r>
        <w:t xml:space="preserve">Oefenexamenopgave </w:t>
      </w:r>
    </w:p>
    <w:p w14:paraId="0A8056B4" w14:textId="7A91B046" w:rsidR="00A04010" w:rsidRDefault="00A04010" w:rsidP="00A04010">
      <w:pPr>
        <w:pStyle w:val="Titel"/>
        <w:ind w:left="705"/>
      </w:pPr>
      <w:proofErr w:type="gramStart"/>
      <w:r>
        <w:t>bij</w:t>
      </w:r>
      <w:proofErr w:type="gramEnd"/>
      <w:r>
        <w:t xml:space="preserve"> H</w:t>
      </w:r>
      <w:r w:rsidR="002B2C24">
        <w:t>1</w:t>
      </w:r>
      <w:r>
        <w:t xml:space="preserve"> t/m H1</w:t>
      </w:r>
      <w:r w:rsidR="00107C71">
        <w:t>3</w:t>
      </w:r>
      <w:r>
        <w:t xml:space="preserve"> Seneca MW havo</w:t>
      </w:r>
    </w:p>
    <w:p w14:paraId="01FFB3BE" w14:textId="77777777" w:rsidR="00A04010" w:rsidRDefault="00A04010" w:rsidP="0009694C">
      <w:pPr>
        <w:ind w:left="705"/>
        <w:jc w:val="both"/>
        <w:rPr>
          <w:b/>
          <w:color w:val="00B050"/>
        </w:rPr>
      </w:pPr>
    </w:p>
    <w:p w14:paraId="4DB7813F" w14:textId="5FF112DF" w:rsidR="0009694C" w:rsidRDefault="0009694C" w:rsidP="0009694C">
      <w:pPr>
        <w:ind w:left="705"/>
        <w:jc w:val="both"/>
        <w:rPr>
          <w:b/>
          <w:color w:val="00B050"/>
        </w:rPr>
      </w:pPr>
      <w:r w:rsidRPr="0009694C">
        <w:rPr>
          <w:b/>
          <w:color w:val="00B050"/>
        </w:rPr>
        <w:t xml:space="preserve">Aanwijzing voor docent: deze oefenopgave is gebaseerd op examenopgave </w:t>
      </w:r>
      <w:r w:rsidR="00107C71">
        <w:rPr>
          <w:b/>
          <w:color w:val="00B050"/>
        </w:rPr>
        <w:t>2</w:t>
      </w:r>
      <w:r w:rsidRPr="0009694C">
        <w:rPr>
          <w:b/>
          <w:color w:val="00B050"/>
        </w:rPr>
        <w:t xml:space="preserve"> van het </w:t>
      </w:r>
      <w:proofErr w:type="gramStart"/>
      <w:r w:rsidRPr="0009694C">
        <w:rPr>
          <w:b/>
          <w:color w:val="00B050"/>
        </w:rPr>
        <w:t>havo pilot</w:t>
      </w:r>
      <w:proofErr w:type="gramEnd"/>
      <w:r w:rsidRPr="0009694C">
        <w:rPr>
          <w:b/>
          <w:color w:val="00B050"/>
        </w:rPr>
        <w:t xml:space="preserve"> examen 201</w:t>
      </w:r>
      <w:r w:rsidR="00107C71">
        <w:rPr>
          <w:b/>
          <w:color w:val="00B050"/>
        </w:rPr>
        <w:t>5</w:t>
      </w:r>
      <w:r w:rsidRPr="0009694C">
        <w:rPr>
          <w:b/>
          <w:color w:val="00B050"/>
        </w:rPr>
        <w:t xml:space="preserve">, eerste tijdvak. Deze opgave kan gebruikt worden nadat hoofdstuk </w:t>
      </w:r>
      <w:r w:rsidR="002B2C24">
        <w:rPr>
          <w:b/>
          <w:color w:val="00B050"/>
        </w:rPr>
        <w:t>1</w:t>
      </w:r>
      <w:r w:rsidRPr="0009694C">
        <w:rPr>
          <w:b/>
          <w:color w:val="00B050"/>
        </w:rPr>
        <w:t xml:space="preserve"> t/m 1</w:t>
      </w:r>
      <w:r w:rsidR="00107C71">
        <w:rPr>
          <w:b/>
          <w:color w:val="00B050"/>
        </w:rPr>
        <w:t>3</w:t>
      </w:r>
      <w:r w:rsidRPr="0009694C">
        <w:rPr>
          <w:b/>
          <w:color w:val="00B050"/>
        </w:rPr>
        <w:t xml:space="preserve"> van Seneca maatschappijwetenschappen havo is behandeld. Achtereenvolgens vindt u hier de opgave met vragen (aangepast), de oorspronkelijke bronnen van het examen en het (aangepaste) correctievoorschrift. </w:t>
      </w:r>
    </w:p>
    <w:p w14:paraId="1D66DF7C" w14:textId="77777777" w:rsidR="00950786" w:rsidRDefault="00A04010" w:rsidP="0009694C">
      <w:pPr>
        <w:ind w:left="705"/>
        <w:jc w:val="both"/>
        <w:rPr>
          <w:b/>
          <w:color w:val="00B050"/>
        </w:rPr>
      </w:pPr>
      <w:r>
        <w:rPr>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bijv. de definitie van een kernconcept vanaf 2015 (examen 2017) is veranderd. Deze veranderingen worden in het </w:t>
      </w:r>
      <w:proofErr w:type="spellStart"/>
      <w:r>
        <w:rPr>
          <w:b/>
          <w:color w:val="00B050"/>
        </w:rPr>
        <w:t>CorrectieVoorschrift</w:t>
      </w:r>
      <w:proofErr w:type="spellEnd"/>
      <w:r>
        <w:rPr>
          <w:b/>
          <w:color w:val="00B050"/>
        </w:rPr>
        <w:t xml:space="preserve"> beschreven.</w:t>
      </w:r>
    </w:p>
    <w:p w14:paraId="2E7DA95B" w14:textId="77777777" w:rsidR="00950786" w:rsidRPr="0009694C" w:rsidRDefault="00950786" w:rsidP="00950786">
      <w:pPr>
        <w:pBdr>
          <w:top w:val="single" w:sz="4" w:space="1" w:color="auto"/>
          <w:left w:val="single" w:sz="4" w:space="4" w:color="auto"/>
          <w:bottom w:val="single" w:sz="4" w:space="1" w:color="auto"/>
          <w:right w:val="single" w:sz="4" w:space="4" w:color="auto"/>
        </w:pBdr>
        <w:ind w:left="705"/>
        <w:jc w:val="both"/>
        <w:rPr>
          <w:b/>
          <w:color w:val="00B050"/>
        </w:rPr>
      </w:pPr>
      <w:r>
        <w:rPr>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7968A15A" w14:textId="0FEFAC68" w:rsidR="0009694C" w:rsidRDefault="0009694C" w:rsidP="0009694C">
      <w:pPr>
        <w:ind w:left="705"/>
        <w:jc w:val="both"/>
        <w:rPr>
          <w:i/>
          <w:color w:val="00B050"/>
          <w:sz w:val="18"/>
        </w:rPr>
      </w:pPr>
      <w:r w:rsidRPr="0009694C">
        <w:rPr>
          <w:i/>
          <w:color w:val="00B050"/>
          <w:sz w:val="18"/>
        </w:rPr>
        <w:t>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bepalingen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78B5BA04" w14:textId="6EAE1A0B" w:rsidR="00894BB1" w:rsidRDefault="00894BB1" w:rsidP="0009694C">
      <w:pPr>
        <w:ind w:left="705"/>
        <w:jc w:val="both"/>
        <w:rPr>
          <w:i/>
          <w:color w:val="00B050"/>
          <w:sz w:val="18"/>
        </w:rPr>
      </w:pPr>
    </w:p>
    <w:p w14:paraId="282A1C19" w14:textId="0710B122" w:rsidR="00894BB1" w:rsidRPr="00894BB1" w:rsidRDefault="00894BB1" w:rsidP="00894BB1">
      <w:pPr>
        <w:pBdr>
          <w:top w:val="single" w:sz="4" w:space="1" w:color="auto"/>
          <w:left w:val="single" w:sz="4" w:space="4" w:color="auto"/>
          <w:bottom w:val="single" w:sz="4" w:space="1" w:color="auto"/>
          <w:right w:val="single" w:sz="4" w:space="4" w:color="auto"/>
        </w:pBdr>
        <w:ind w:left="705"/>
        <w:jc w:val="both"/>
        <w:rPr>
          <w:color w:val="00B050"/>
          <w:sz w:val="18"/>
        </w:rPr>
      </w:pPr>
      <w:r w:rsidRPr="00894BB1">
        <w:rPr>
          <w:color w:val="00B050"/>
          <w:sz w:val="18"/>
        </w:rPr>
        <w:t xml:space="preserve">Geen examen zonder (constructieve) kritiek! We hebben NVLM verzocht om de oude verslagen examenbesprekingen online beschikbaar te stellen zodat u ook kunt zien hoe de kleine groep pilot docenten aankeek tegen sommige vragen. </w:t>
      </w:r>
    </w:p>
    <w:p w14:paraId="014F4812" w14:textId="70A84078" w:rsidR="00A04010" w:rsidRDefault="00A04010">
      <w:r>
        <w:br w:type="page"/>
      </w:r>
      <w:bookmarkStart w:id="0" w:name="_GoBack"/>
      <w:bookmarkEnd w:id="0"/>
    </w:p>
    <w:p w14:paraId="01BE3728" w14:textId="77777777" w:rsidR="0009694C" w:rsidRDefault="0009694C"/>
    <w:p w14:paraId="11ABF5C5" w14:textId="009A1A5F" w:rsidR="0009694C" w:rsidRPr="0009694C" w:rsidRDefault="0009694C"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09694C">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61AC87"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09694C">
        <w:rPr>
          <w:rFonts w:ascii="Arial" w:eastAsia="Times New Roman" w:hAnsi="Arial" w:cs="Arial"/>
          <w:b/>
          <w:bCs/>
          <w:color w:val="231F20"/>
          <w:sz w:val="28"/>
          <w:szCs w:val="28"/>
          <w:lang w:eastAsia="nl-NL"/>
        </w:rPr>
        <w:t>Aanwijzing voor de kandidaat</w:t>
      </w:r>
    </w:p>
    <w:p w14:paraId="0D003925" w14:textId="77777777" w:rsidR="0009694C" w:rsidRPr="0009694C"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C9D0B38" w14:textId="4D942705" w:rsidR="0009694C" w:rsidRPr="0009694C" w:rsidRDefault="0009694C" w:rsidP="0009694C">
      <w:pPr>
        <w:widowControl w:val="0"/>
        <w:kinsoku w:val="0"/>
        <w:overflowPunct w:val="0"/>
        <w:autoSpaceDE w:val="0"/>
        <w:autoSpaceDN w:val="0"/>
        <w:adjustRightInd w:val="0"/>
        <w:spacing w:before="7" w:after="0" w:line="240" w:lineRule="auto"/>
        <w:rPr>
          <w:rFonts w:ascii="Arial" w:eastAsia="Times New Roman" w:hAnsi="Arial" w:cs="Arial"/>
          <w:b/>
          <w:bCs/>
          <w:sz w:val="17"/>
          <w:szCs w:val="17"/>
          <w:lang w:eastAsia="nl-NL"/>
        </w:rPr>
      </w:pPr>
      <w:r w:rsidRPr="0009694C">
        <w:rPr>
          <w:rFonts w:ascii="Arial" w:eastAsia="Times New Roman" w:hAnsi="Arial" w:cs="Arial"/>
          <w:noProof/>
          <w:sz w:val="24"/>
          <w:szCs w:val="24"/>
          <w:lang w:eastAsia="nl-NL"/>
        </w:rPr>
        <mc:AlternateContent>
          <mc:Choice Requires="wps">
            <w:drawing>
              <wp:anchor distT="0" distB="0" distL="0" distR="0" simplePos="0" relativeHeight="251664384" behindDoc="0" locked="0" layoutInCell="0" allowOverlap="1" wp14:anchorId="46ADFA30" wp14:editId="38A2834E">
                <wp:simplePos x="0" y="0"/>
                <wp:positionH relativeFrom="page">
                  <wp:posOffset>720090</wp:posOffset>
                </wp:positionH>
                <wp:positionV relativeFrom="paragraph">
                  <wp:posOffset>160020</wp:posOffset>
                </wp:positionV>
                <wp:extent cx="6120765" cy="921385"/>
                <wp:effectExtent l="15240" t="6350" r="7620" b="1524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138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D05D6D" w:rsidRDefault="00D05D6D"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margin-left:56.7pt;margin-top:12.6pt;width:481.95pt;height:72.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" o:allowincell="f" filled="f" strokecolor="#b1b1b1" strokeweight="1pt">
                <v:textbox inset="0,0,0,0">
                  <w:txbxContent>
                    <w:p w14:paraId="16929D5F" w14:textId="44684EEA" w:rsidR="00D05D6D" w:rsidRDefault="00D05D6D"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p>
    <w:p w14:paraId="0FC447D3" w14:textId="77777777" w:rsidR="0009694C" w:rsidRPr="0009694C" w:rsidRDefault="0009694C" w:rsidP="0009694C">
      <w:pPr>
        <w:widowControl w:val="0"/>
        <w:kinsoku w:val="0"/>
        <w:overflowPunct w:val="0"/>
        <w:autoSpaceDE w:val="0"/>
        <w:autoSpaceDN w:val="0"/>
        <w:adjustRightInd w:val="0"/>
        <w:spacing w:before="9" w:after="0" w:line="240" w:lineRule="auto"/>
        <w:rPr>
          <w:rFonts w:ascii="Arial" w:eastAsia="Times New Roman" w:hAnsi="Arial" w:cs="Arial"/>
          <w:b/>
          <w:bCs/>
          <w:sz w:val="26"/>
          <w:szCs w:val="26"/>
          <w:lang w:eastAsia="nl-NL"/>
        </w:rPr>
      </w:pPr>
    </w:p>
    <w:p w14:paraId="7E87DDF5" w14:textId="64E662A4" w:rsidR="00107C71" w:rsidRPr="00107C71" w:rsidRDefault="00107C71" w:rsidP="00107C71">
      <w:pPr>
        <w:widowControl w:val="0"/>
        <w:kinsoku w:val="0"/>
        <w:overflowPunct w:val="0"/>
        <w:autoSpaceDE w:val="0"/>
        <w:autoSpaceDN w:val="0"/>
        <w:adjustRightInd w:val="0"/>
        <w:spacing w:before="67" w:after="0" w:line="240" w:lineRule="auto"/>
        <w:ind w:left="644"/>
        <w:outlineLvl w:val="0"/>
        <w:rPr>
          <w:rFonts w:ascii="Arial" w:eastAsia="Times New Roman" w:hAnsi="Arial" w:cs="Arial"/>
          <w:b/>
          <w:bCs/>
          <w:color w:val="231F20"/>
          <w:sz w:val="28"/>
          <w:szCs w:val="28"/>
          <w:lang w:eastAsia="nl-NL"/>
        </w:rPr>
      </w:pPr>
      <w:r w:rsidRPr="00107C71">
        <w:rPr>
          <w:rFonts w:ascii="Arial" w:eastAsia="Times New Roman" w:hAnsi="Arial" w:cs="Arial"/>
          <w:b/>
          <w:bCs/>
          <w:noProof/>
          <w:sz w:val="28"/>
          <w:szCs w:val="28"/>
          <w:lang w:eastAsia="nl-NL"/>
        </w:rPr>
        <mc:AlternateContent>
          <mc:Choice Requires="wps">
            <w:drawing>
              <wp:anchor distT="0" distB="0" distL="0" distR="0" simplePos="0" relativeHeight="251666432" behindDoc="0" locked="0" layoutInCell="0" allowOverlap="1" wp14:anchorId="1799B37F" wp14:editId="119A3B6C">
                <wp:simplePos x="0" y="0"/>
                <wp:positionH relativeFrom="page">
                  <wp:posOffset>701040</wp:posOffset>
                </wp:positionH>
                <wp:positionV relativeFrom="paragraph">
                  <wp:posOffset>313055</wp:posOffset>
                </wp:positionV>
                <wp:extent cx="6158230" cy="12700"/>
                <wp:effectExtent l="34290" t="30480" r="36830" b="23495"/>
                <wp:wrapTopAndBottom/>
                <wp:docPr id="7" name="Vrije vorm: v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712EA4" id="Vrije vorm: vorm 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1AgMAAJU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" o:allowincell="f" filled="f" strokecolor="silver" strokeweight="4.5pt">
                <v:path arrowok="t" o:connecttype="custom" o:connectlocs="0,0;6157595,0" o:connectangles="0,0"/>
                <w10:wrap type="topAndBottom" anchorx="page"/>
              </v:polyline>
            </w:pict>
          </mc:Fallback>
        </mc:AlternateContent>
      </w:r>
      <w:r w:rsidRPr="00107C71">
        <w:rPr>
          <w:rFonts w:ascii="Arial" w:eastAsia="Times New Roman" w:hAnsi="Arial" w:cs="Arial"/>
          <w:b/>
          <w:bCs/>
          <w:color w:val="231F20"/>
          <w:sz w:val="28"/>
          <w:szCs w:val="28"/>
          <w:lang w:eastAsia="nl-NL"/>
        </w:rPr>
        <w:t>Opgave 2 De positie van huishoudelijk werkers</w:t>
      </w:r>
    </w:p>
    <w:p w14:paraId="3D5B0381" w14:textId="77777777" w:rsidR="00107C71" w:rsidRPr="00107C71" w:rsidRDefault="00107C71" w:rsidP="00107C71">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67A23D4F" w14:textId="77777777" w:rsidR="00107C71" w:rsidRPr="00107C71" w:rsidRDefault="00107C71" w:rsidP="00107C71">
      <w:pPr>
        <w:widowControl w:val="0"/>
        <w:kinsoku w:val="0"/>
        <w:overflowPunct w:val="0"/>
        <w:autoSpaceDE w:val="0"/>
        <w:autoSpaceDN w:val="0"/>
        <w:adjustRightInd w:val="0"/>
        <w:spacing w:before="92" w:after="0" w:line="240" w:lineRule="auto"/>
        <w:ind w:left="1097"/>
        <w:rPr>
          <w:rFonts w:ascii="Arial" w:eastAsia="Times New Roman" w:hAnsi="Arial" w:cs="Arial"/>
          <w:i/>
          <w:iCs/>
          <w:color w:val="231F20"/>
          <w:sz w:val="24"/>
          <w:szCs w:val="24"/>
          <w:lang w:eastAsia="nl-NL"/>
        </w:rPr>
      </w:pPr>
      <w:r w:rsidRPr="00107C71">
        <w:rPr>
          <w:rFonts w:ascii="Arial" w:eastAsia="Times New Roman" w:hAnsi="Arial" w:cs="Arial"/>
          <w:i/>
          <w:iCs/>
          <w:color w:val="231F20"/>
          <w:sz w:val="24"/>
          <w:szCs w:val="24"/>
          <w:lang w:eastAsia="nl-NL"/>
        </w:rPr>
        <w:t>Bij deze opgave horen de teksten 1 en 2 en tabel 2 uit het bronnenboekje.</w:t>
      </w:r>
    </w:p>
    <w:p w14:paraId="5616EA8C" w14:textId="77777777" w:rsidR="00107C71" w:rsidRPr="00107C71" w:rsidRDefault="00107C71" w:rsidP="00107C71">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4830D773" w14:textId="77777777" w:rsidR="00107C71" w:rsidRPr="00107C71" w:rsidRDefault="00107C71" w:rsidP="00107C71">
      <w:pPr>
        <w:widowControl w:val="0"/>
        <w:kinsoku w:val="0"/>
        <w:overflowPunct w:val="0"/>
        <w:autoSpaceDE w:val="0"/>
        <w:autoSpaceDN w:val="0"/>
        <w:adjustRightInd w:val="0"/>
        <w:spacing w:before="1" w:after="0" w:line="240" w:lineRule="auto"/>
        <w:ind w:left="1097"/>
        <w:outlineLvl w:val="1"/>
        <w:rPr>
          <w:rFonts w:ascii="Arial" w:eastAsia="Times New Roman" w:hAnsi="Arial" w:cs="Arial"/>
          <w:b/>
          <w:bCs/>
          <w:color w:val="231F20"/>
          <w:sz w:val="24"/>
          <w:szCs w:val="24"/>
          <w:lang w:eastAsia="nl-NL"/>
        </w:rPr>
      </w:pPr>
      <w:r w:rsidRPr="00107C71">
        <w:rPr>
          <w:rFonts w:ascii="Arial" w:eastAsia="Times New Roman" w:hAnsi="Arial" w:cs="Arial"/>
          <w:b/>
          <w:bCs/>
          <w:color w:val="231F20"/>
          <w:sz w:val="24"/>
          <w:szCs w:val="24"/>
          <w:lang w:eastAsia="nl-NL"/>
        </w:rPr>
        <w:t>Inleiding</w:t>
      </w:r>
    </w:p>
    <w:p w14:paraId="14C62169" w14:textId="77777777" w:rsidR="00107C71" w:rsidRPr="00107C71" w:rsidRDefault="00107C71" w:rsidP="00107C71">
      <w:pPr>
        <w:widowControl w:val="0"/>
        <w:kinsoku w:val="0"/>
        <w:overflowPunct w:val="0"/>
        <w:autoSpaceDE w:val="0"/>
        <w:autoSpaceDN w:val="0"/>
        <w:adjustRightInd w:val="0"/>
        <w:spacing w:before="22" w:after="0" w:line="261" w:lineRule="auto"/>
        <w:ind w:left="1097" w:right="1199"/>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In deze opgave staat de maatschappelijke positie van huishoudelijk werkers en de omgang met hun werkgever centraal. Huishoudelijk werkers zijn personen die tegen betaling bij iemand werk in het</w:t>
      </w:r>
    </w:p>
    <w:p w14:paraId="0FFC6954" w14:textId="77777777" w:rsidR="00107C71" w:rsidRPr="00107C71" w:rsidRDefault="00107C71" w:rsidP="00107C71">
      <w:pPr>
        <w:widowControl w:val="0"/>
        <w:kinsoku w:val="0"/>
        <w:overflowPunct w:val="0"/>
        <w:autoSpaceDE w:val="0"/>
        <w:autoSpaceDN w:val="0"/>
        <w:adjustRightInd w:val="0"/>
        <w:spacing w:after="0" w:line="261" w:lineRule="auto"/>
        <w:ind w:left="1097" w:right="820"/>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huishouden</w:t>
      </w:r>
      <w:proofErr w:type="gramEnd"/>
      <w:r w:rsidRPr="00107C71">
        <w:rPr>
          <w:rFonts w:ascii="Arial" w:eastAsia="Times New Roman" w:hAnsi="Arial" w:cs="Arial"/>
          <w:color w:val="231F20"/>
          <w:sz w:val="24"/>
          <w:szCs w:val="24"/>
          <w:lang w:eastAsia="nl-NL"/>
        </w:rPr>
        <w:t xml:space="preserve"> doen, zoals het schoonmaken van de woning of het strijken van kleren. De personen die de huishoudelijk werkers in dienst hebben zijn de werkgevers.</w:t>
      </w:r>
    </w:p>
    <w:p w14:paraId="6161671F" w14:textId="77777777" w:rsidR="00107C71" w:rsidRPr="00107C71" w:rsidRDefault="00107C71" w:rsidP="00107C71">
      <w:pPr>
        <w:widowControl w:val="0"/>
        <w:kinsoku w:val="0"/>
        <w:overflowPunct w:val="0"/>
        <w:autoSpaceDE w:val="0"/>
        <w:autoSpaceDN w:val="0"/>
        <w:adjustRightInd w:val="0"/>
        <w:spacing w:before="9" w:after="0" w:line="240" w:lineRule="auto"/>
        <w:rPr>
          <w:rFonts w:ascii="Arial" w:eastAsia="Times New Roman" w:hAnsi="Arial" w:cs="Arial"/>
          <w:sz w:val="25"/>
          <w:szCs w:val="25"/>
          <w:lang w:eastAsia="nl-NL"/>
        </w:rPr>
      </w:pPr>
    </w:p>
    <w:p w14:paraId="70BE0586" w14:textId="5EBD8EB3" w:rsidR="00107C71" w:rsidRDefault="00107C71" w:rsidP="00107C71">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107C71">
        <w:rPr>
          <w:rFonts w:ascii="Arial" w:eastAsia="Times New Roman" w:hAnsi="Arial" w:cs="Arial"/>
          <w:i/>
          <w:iCs/>
          <w:color w:val="231F20"/>
          <w:sz w:val="24"/>
          <w:szCs w:val="24"/>
          <w:lang w:eastAsia="nl-NL"/>
        </w:rPr>
        <w:t>Gebruik tekst 1.</w:t>
      </w:r>
    </w:p>
    <w:p w14:paraId="29184EDB" w14:textId="2A312C38" w:rsidR="00B9525E" w:rsidRPr="00B9525E" w:rsidRDefault="00B9525E" w:rsidP="00107C71">
      <w:pPr>
        <w:widowControl w:val="0"/>
        <w:kinsoku w:val="0"/>
        <w:overflowPunct w:val="0"/>
        <w:autoSpaceDE w:val="0"/>
        <w:autoSpaceDN w:val="0"/>
        <w:adjustRightInd w:val="0"/>
        <w:spacing w:after="0" w:line="240" w:lineRule="auto"/>
        <w:ind w:left="1097"/>
        <w:rPr>
          <w:rFonts w:ascii="Arial" w:eastAsia="Times New Roman" w:hAnsi="Arial" w:cs="Arial"/>
          <w:i/>
          <w:iCs/>
          <w:color w:val="00B050"/>
          <w:sz w:val="24"/>
          <w:szCs w:val="24"/>
          <w:lang w:eastAsia="nl-NL"/>
        </w:rPr>
      </w:pPr>
      <w:r>
        <w:rPr>
          <w:rFonts w:ascii="Arial" w:eastAsia="Times New Roman" w:hAnsi="Arial" w:cs="Arial"/>
          <w:i/>
          <w:iCs/>
          <w:color w:val="00B050"/>
          <w:sz w:val="24"/>
          <w:szCs w:val="24"/>
          <w:lang w:eastAsia="nl-NL"/>
        </w:rPr>
        <w:t xml:space="preserve">Vraag 8 is vervallen omdat de eindterm die sprak over het verschil tussen een politiek en maatschappelijk probleem na de syllabuswijziging van 2015 is vervallen. </w:t>
      </w:r>
    </w:p>
    <w:p w14:paraId="6EF86ED4" w14:textId="77777777" w:rsidR="00107C71" w:rsidRPr="00107C71" w:rsidRDefault="00107C71" w:rsidP="00107C71">
      <w:pPr>
        <w:widowControl w:val="0"/>
        <w:tabs>
          <w:tab w:val="left" w:pos="641"/>
          <w:tab w:val="left" w:pos="1097"/>
        </w:tabs>
        <w:kinsoku w:val="0"/>
        <w:overflowPunct w:val="0"/>
        <w:autoSpaceDE w:val="0"/>
        <w:autoSpaceDN w:val="0"/>
        <w:adjustRightInd w:val="0"/>
        <w:spacing w:after="0" w:line="261" w:lineRule="auto"/>
        <w:ind w:left="1097" w:right="820" w:hanging="96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4p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z w:val="20"/>
          <w:szCs w:val="20"/>
          <w:lang w:eastAsia="nl-NL"/>
        </w:rPr>
        <w:t>9</w:t>
      </w:r>
      <w:r w:rsidRPr="00107C71">
        <w:rPr>
          <w:rFonts w:ascii="Arial" w:eastAsia="Times New Roman" w:hAnsi="Arial" w:cs="Arial"/>
          <w:b/>
          <w:bCs/>
          <w:color w:val="231F20"/>
          <w:sz w:val="20"/>
          <w:szCs w:val="20"/>
          <w:lang w:eastAsia="nl-NL"/>
        </w:rPr>
        <w:tab/>
      </w:r>
      <w:r w:rsidRPr="00107C71">
        <w:rPr>
          <w:rFonts w:ascii="Arial" w:eastAsia="Times New Roman" w:hAnsi="Arial" w:cs="Arial"/>
          <w:color w:val="231F20"/>
          <w:spacing w:val="2"/>
          <w:sz w:val="24"/>
          <w:szCs w:val="24"/>
          <w:lang w:eastAsia="nl-NL"/>
        </w:rPr>
        <w:t xml:space="preserve">Leg uit dat </w:t>
      </w:r>
      <w:r w:rsidRPr="00107C71">
        <w:rPr>
          <w:rFonts w:ascii="Arial" w:eastAsia="Times New Roman" w:hAnsi="Arial" w:cs="Arial"/>
          <w:color w:val="231F20"/>
          <w:spacing w:val="1"/>
          <w:sz w:val="24"/>
          <w:szCs w:val="24"/>
          <w:lang w:eastAsia="nl-NL"/>
        </w:rPr>
        <w:t xml:space="preserve">er </w:t>
      </w:r>
      <w:r w:rsidRPr="00107C71">
        <w:rPr>
          <w:rFonts w:ascii="Arial" w:eastAsia="Times New Roman" w:hAnsi="Arial" w:cs="Arial"/>
          <w:color w:val="231F20"/>
          <w:spacing w:val="2"/>
          <w:sz w:val="24"/>
          <w:szCs w:val="24"/>
          <w:lang w:eastAsia="nl-NL"/>
        </w:rPr>
        <w:t xml:space="preserve">bij </w:t>
      </w:r>
      <w:r w:rsidRPr="00107C71">
        <w:rPr>
          <w:rFonts w:ascii="Arial" w:eastAsia="Times New Roman" w:hAnsi="Arial" w:cs="Arial"/>
          <w:color w:val="231F20"/>
          <w:spacing w:val="1"/>
          <w:sz w:val="24"/>
          <w:szCs w:val="24"/>
          <w:lang w:eastAsia="nl-NL"/>
        </w:rPr>
        <w:t xml:space="preserve">de </w:t>
      </w:r>
      <w:r w:rsidRPr="00107C71">
        <w:rPr>
          <w:rFonts w:ascii="Arial" w:eastAsia="Times New Roman" w:hAnsi="Arial" w:cs="Arial"/>
          <w:color w:val="231F20"/>
          <w:spacing w:val="3"/>
          <w:sz w:val="24"/>
          <w:szCs w:val="24"/>
          <w:lang w:eastAsia="nl-NL"/>
        </w:rPr>
        <w:t xml:space="preserve">positie </w:t>
      </w:r>
      <w:r w:rsidRPr="00107C71">
        <w:rPr>
          <w:rFonts w:ascii="Arial" w:eastAsia="Times New Roman" w:hAnsi="Arial" w:cs="Arial"/>
          <w:color w:val="231F20"/>
          <w:spacing w:val="2"/>
          <w:sz w:val="24"/>
          <w:szCs w:val="24"/>
          <w:lang w:eastAsia="nl-NL"/>
        </w:rPr>
        <w:t xml:space="preserve">van </w:t>
      </w:r>
      <w:r w:rsidRPr="00107C71">
        <w:rPr>
          <w:rFonts w:ascii="Arial" w:eastAsia="Times New Roman" w:hAnsi="Arial" w:cs="Arial"/>
          <w:color w:val="231F20"/>
          <w:spacing w:val="3"/>
          <w:sz w:val="24"/>
          <w:szCs w:val="24"/>
          <w:lang w:eastAsia="nl-NL"/>
        </w:rPr>
        <w:t xml:space="preserve">huishoudelijk werkers sprake </w:t>
      </w:r>
      <w:r w:rsidRPr="00107C71">
        <w:rPr>
          <w:rFonts w:ascii="Arial" w:eastAsia="Times New Roman" w:hAnsi="Arial" w:cs="Arial"/>
          <w:color w:val="231F20"/>
          <w:spacing w:val="1"/>
          <w:sz w:val="24"/>
          <w:szCs w:val="24"/>
          <w:lang w:eastAsia="nl-NL"/>
        </w:rPr>
        <w:t xml:space="preserve">is </w:t>
      </w:r>
      <w:r w:rsidRPr="00107C71">
        <w:rPr>
          <w:rFonts w:ascii="Arial" w:eastAsia="Times New Roman" w:hAnsi="Arial" w:cs="Arial"/>
          <w:color w:val="231F20"/>
          <w:spacing w:val="2"/>
          <w:sz w:val="24"/>
          <w:szCs w:val="24"/>
          <w:lang w:eastAsia="nl-NL"/>
        </w:rPr>
        <w:t xml:space="preserve">van </w:t>
      </w:r>
      <w:r w:rsidRPr="00107C71">
        <w:rPr>
          <w:rFonts w:ascii="Arial" w:eastAsia="Times New Roman" w:hAnsi="Arial" w:cs="Arial"/>
          <w:color w:val="231F20"/>
          <w:spacing w:val="5"/>
          <w:sz w:val="24"/>
          <w:szCs w:val="24"/>
          <w:lang w:eastAsia="nl-NL"/>
        </w:rPr>
        <w:t xml:space="preserve">een </w:t>
      </w:r>
      <w:r w:rsidRPr="00107C71">
        <w:rPr>
          <w:rFonts w:ascii="Arial" w:eastAsia="Times New Roman" w:hAnsi="Arial" w:cs="Arial"/>
          <w:color w:val="231F20"/>
          <w:spacing w:val="3"/>
          <w:sz w:val="24"/>
          <w:szCs w:val="24"/>
          <w:lang w:eastAsia="nl-NL"/>
        </w:rPr>
        <w:t xml:space="preserve">verhoudingsvraagstuk. Gebruik </w:t>
      </w:r>
      <w:r w:rsidRPr="00107C71">
        <w:rPr>
          <w:rFonts w:ascii="Arial" w:eastAsia="Times New Roman" w:hAnsi="Arial" w:cs="Arial"/>
          <w:color w:val="231F20"/>
          <w:spacing w:val="1"/>
          <w:sz w:val="24"/>
          <w:szCs w:val="24"/>
          <w:lang w:eastAsia="nl-NL"/>
        </w:rPr>
        <w:t>in je</w:t>
      </w:r>
      <w:r w:rsidRPr="00107C71">
        <w:rPr>
          <w:rFonts w:ascii="Arial" w:eastAsia="Times New Roman" w:hAnsi="Arial" w:cs="Arial"/>
          <w:color w:val="231F20"/>
          <w:spacing w:val="40"/>
          <w:sz w:val="24"/>
          <w:szCs w:val="24"/>
          <w:lang w:eastAsia="nl-NL"/>
        </w:rPr>
        <w:t xml:space="preserve"> </w:t>
      </w:r>
      <w:r w:rsidRPr="00107C71">
        <w:rPr>
          <w:rFonts w:ascii="Arial" w:eastAsia="Times New Roman" w:hAnsi="Arial" w:cs="Arial"/>
          <w:color w:val="231F20"/>
          <w:spacing w:val="5"/>
          <w:sz w:val="24"/>
          <w:szCs w:val="24"/>
          <w:lang w:eastAsia="nl-NL"/>
        </w:rPr>
        <w:t>uitleg:</w:t>
      </w:r>
    </w:p>
    <w:p w14:paraId="4BC0BD51"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3"/>
          <w:sz w:val="24"/>
          <w:szCs w:val="24"/>
          <w:lang w:eastAsia="nl-NL"/>
        </w:rPr>
      </w:pPr>
      <w:proofErr w:type="gramStart"/>
      <w:r w:rsidRPr="00107C71">
        <w:rPr>
          <w:rFonts w:ascii="Arial" w:eastAsia="Times New Roman" w:hAnsi="Arial" w:cs="Arial"/>
          <w:color w:val="231F20"/>
          <w:spacing w:val="2"/>
          <w:sz w:val="24"/>
          <w:szCs w:val="24"/>
          <w:lang w:eastAsia="nl-NL"/>
        </w:rPr>
        <w:t>twee</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 xml:space="preserve">kernconcepten </w:t>
      </w:r>
      <w:r w:rsidRPr="00107C71">
        <w:rPr>
          <w:rFonts w:ascii="Arial" w:eastAsia="Times New Roman" w:hAnsi="Arial" w:cs="Arial"/>
          <w:color w:val="231F20"/>
          <w:spacing w:val="2"/>
          <w:sz w:val="24"/>
          <w:szCs w:val="24"/>
          <w:lang w:eastAsia="nl-NL"/>
        </w:rPr>
        <w:t xml:space="preserve">bij het </w:t>
      </w:r>
      <w:r w:rsidRPr="00107C71">
        <w:rPr>
          <w:rFonts w:ascii="Arial" w:eastAsia="Times New Roman" w:hAnsi="Arial" w:cs="Arial"/>
          <w:color w:val="231F20"/>
          <w:spacing w:val="3"/>
          <w:sz w:val="24"/>
          <w:szCs w:val="24"/>
          <w:lang w:eastAsia="nl-NL"/>
        </w:rPr>
        <w:t>hoofdconcept</w:t>
      </w:r>
      <w:r w:rsidRPr="00107C71">
        <w:rPr>
          <w:rFonts w:ascii="Arial" w:eastAsia="Times New Roman" w:hAnsi="Arial" w:cs="Arial"/>
          <w:color w:val="231F20"/>
          <w:spacing w:val="50"/>
          <w:sz w:val="24"/>
          <w:szCs w:val="24"/>
          <w:lang w:eastAsia="nl-NL"/>
        </w:rPr>
        <w:t xml:space="preserve"> </w:t>
      </w:r>
      <w:r w:rsidRPr="00107C71">
        <w:rPr>
          <w:rFonts w:ascii="Arial" w:eastAsia="Times New Roman" w:hAnsi="Arial" w:cs="Arial"/>
          <w:color w:val="231F20"/>
          <w:spacing w:val="3"/>
          <w:sz w:val="24"/>
          <w:szCs w:val="24"/>
          <w:lang w:eastAsia="nl-NL"/>
        </w:rPr>
        <w:t>verhouding;</w:t>
      </w:r>
    </w:p>
    <w:p w14:paraId="3C2BA178"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bij</w:t>
      </w:r>
      <w:proofErr w:type="gramEnd"/>
      <w:r w:rsidRPr="00107C71">
        <w:rPr>
          <w:rFonts w:ascii="Arial" w:eastAsia="Times New Roman" w:hAnsi="Arial" w:cs="Arial"/>
          <w:color w:val="231F20"/>
          <w:spacing w:val="2"/>
          <w:sz w:val="24"/>
          <w:szCs w:val="24"/>
          <w:lang w:eastAsia="nl-NL"/>
        </w:rPr>
        <w:t xml:space="preserve"> elk </w:t>
      </w:r>
      <w:r w:rsidRPr="00107C71">
        <w:rPr>
          <w:rFonts w:ascii="Arial" w:eastAsia="Times New Roman" w:hAnsi="Arial" w:cs="Arial"/>
          <w:color w:val="231F20"/>
          <w:spacing w:val="3"/>
          <w:sz w:val="24"/>
          <w:szCs w:val="24"/>
          <w:lang w:eastAsia="nl-NL"/>
        </w:rPr>
        <w:t xml:space="preserve">kernconcept </w:t>
      </w:r>
      <w:r w:rsidRPr="00107C71">
        <w:rPr>
          <w:rFonts w:ascii="Arial" w:eastAsia="Times New Roman" w:hAnsi="Arial" w:cs="Arial"/>
          <w:color w:val="231F20"/>
          <w:spacing w:val="2"/>
          <w:sz w:val="24"/>
          <w:szCs w:val="24"/>
          <w:lang w:eastAsia="nl-NL"/>
        </w:rPr>
        <w:t xml:space="preserve">een </w:t>
      </w:r>
      <w:r w:rsidRPr="00107C71">
        <w:rPr>
          <w:rFonts w:ascii="Arial" w:eastAsia="Times New Roman" w:hAnsi="Arial" w:cs="Arial"/>
          <w:color w:val="231F20"/>
          <w:spacing w:val="3"/>
          <w:sz w:val="24"/>
          <w:szCs w:val="24"/>
          <w:lang w:eastAsia="nl-NL"/>
        </w:rPr>
        <w:t xml:space="preserve">voorbeeld </w:t>
      </w:r>
      <w:r w:rsidRPr="00107C71">
        <w:rPr>
          <w:rFonts w:ascii="Arial" w:eastAsia="Times New Roman" w:hAnsi="Arial" w:cs="Arial"/>
          <w:color w:val="231F20"/>
          <w:spacing w:val="2"/>
          <w:sz w:val="24"/>
          <w:szCs w:val="24"/>
          <w:lang w:eastAsia="nl-NL"/>
        </w:rPr>
        <w:t xml:space="preserve">uit </w:t>
      </w:r>
      <w:r w:rsidRPr="00107C71">
        <w:rPr>
          <w:rFonts w:ascii="Arial" w:eastAsia="Times New Roman" w:hAnsi="Arial" w:cs="Arial"/>
          <w:color w:val="231F20"/>
          <w:spacing w:val="3"/>
          <w:sz w:val="24"/>
          <w:szCs w:val="24"/>
          <w:lang w:eastAsia="nl-NL"/>
        </w:rPr>
        <w:t>tekst</w:t>
      </w:r>
      <w:r w:rsidRPr="00107C71">
        <w:rPr>
          <w:rFonts w:ascii="Arial" w:eastAsia="Times New Roman" w:hAnsi="Arial" w:cs="Arial"/>
          <w:color w:val="231F20"/>
          <w:spacing w:val="65"/>
          <w:sz w:val="24"/>
          <w:szCs w:val="24"/>
          <w:lang w:eastAsia="nl-NL"/>
        </w:rPr>
        <w:t xml:space="preserve"> </w:t>
      </w:r>
      <w:r w:rsidRPr="00107C71">
        <w:rPr>
          <w:rFonts w:ascii="Arial" w:eastAsia="Times New Roman" w:hAnsi="Arial" w:cs="Arial"/>
          <w:color w:val="231F20"/>
          <w:spacing w:val="5"/>
          <w:sz w:val="24"/>
          <w:szCs w:val="24"/>
          <w:lang w:eastAsia="nl-NL"/>
        </w:rPr>
        <w:t>1.</w:t>
      </w:r>
    </w:p>
    <w:p w14:paraId="70DE58A6" w14:textId="77777777" w:rsidR="00107C71" w:rsidRPr="00107C71" w:rsidRDefault="00107C71" w:rsidP="00107C71">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1CFBD344" w14:textId="77777777" w:rsidR="00107C71" w:rsidRPr="00107C71" w:rsidRDefault="00107C71" w:rsidP="00107C71">
      <w:pPr>
        <w:widowControl w:val="0"/>
        <w:kinsoku w:val="0"/>
        <w:overflowPunct w:val="0"/>
        <w:autoSpaceDE w:val="0"/>
        <w:autoSpaceDN w:val="0"/>
        <w:adjustRightInd w:val="0"/>
        <w:spacing w:after="0" w:line="240" w:lineRule="auto"/>
        <w:ind w:left="1097"/>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Huishoudelijk werk is ongeschoold werk en vaak informeel georganiseerd.</w:t>
      </w:r>
    </w:p>
    <w:p w14:paraId="03E48E08" w14:textId="77777777" w:rsidR="00107C71" w:rsidRPr="00107C71" w:rsidRDefault="00107C71" w:rsidP="00107C71">
      <w:pPr>
        <w:widowControl w:val="0"/>
        <w:kinsoku w:val="0"/>
        <w:overflowPunct w:val="0"/>
        <w:autoSpaceDE w:val="0"/>
        <w:autoSpaceDN w:val="0"/>
        <w:adjustRightInd w:val="0"/>
        <w:spacing w:before="24" w:after="0" w:line="240" w:lineRule="auto"/>
        <w:ind w:left="1097"/>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Dit laatste betekent dat het werk bij iemand thuis plaatsvindt, de</w:t>
      </w:r>
    </w:p>
    <w:p w14:paraId="72297077" w14:textId="77777777" w:rsidR="00107C71" w:rsidRPr="00107C71" w:rsidRDefault="00107C71" w:rsidP="00107C71">
      <w:pPr>
        <w:widowControl w:val="0"/>
        <w:kinsoku w:val="0"/>
        <w:overflowPunct w:val="0"/>
        <w:autoSpaceDE w:val="0"/>
        <w:autoSpaceDN w:val="0"/>
        <w:adjustRightInd w:val="0"/>
        <w:spacing w:before="24" w:after="0" w:line="261" w:lineRule="auto"/>
        <w:ind w:left="1097" w:right="776"/>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huishoudelijk</w:t>
      </w:r>
      <w:proofErr w:type="gramEnd"/>
      <w:r w:rsidRPr="00107C71">
        <w:rPr>
          <w:rFonts w:ascii="Arial" w:eastAsia="Times New Roman" w:hAnsi="Arial" w:cs="Arial"/>
          <w:color w:val="231F20"/>
          <w:sz w:val="24"/>
          <w:szCs w:val="24"/>
          <w:lang w:eastAsia="nl-NL"/>
        </w:rPr>
        <w:t xml:space="preserve"> werker niet in dienst van een bedrijf is en dat het vaak zwart werk is. Zwart werk wil zeggen dat de werkgever en de huishoudelijk</w:t>
      </w:r>
    </w:p>
    <w:p w14:paraId="3ACC81D6" w14:textId="77777777" w:rsidR="00107C71" w:rsidRPr="00107C71" w:rsidRDefault="00107C71" w:rsidP="00107C71">
      <w:pPr>
        <w:widowControl w:val="0"/>
        <w:kinsoku w:val="0"/>
        <w:overflowPunct w:val="0"/>
        <w:autoSpaceDE w:val="0"/>
        <w:autoSpaceDN w:val="0"/>
        <w:adjustRightInd w:val="0"/>
        <w:spacing w:after="0" w:line="261" w:lineRule="auto"/>
        <w:ind w:left="1097" w:right="776"/>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werker</w:t>
      </w:r>
      <w:proofErr w:type="gramEnd"/>
      <w:r w:rsidRPr="00107C71">
        <w:rPr>
          <w:rFonts w:ascii="Arial" w:eastAsia="Times New Roman" w:hAnsi="Arial" w:cs="Arial"/>
          <w:color w:val="231F20"/>
          <w:sz w:val="24"/>
          <w:szCs w:val="24"/>
          <w:lang w:eastAsia="nl-NL"/>
        </w:rPr>
        <w:t xml:space="preserve"> geen aangifte doen bij de Belastingdienst en er geen belasting en sociale premies worden betaald.</w:t>
      </w:r>
    </w:p>
    <w:p w14:paraId="529DCB47" w14:textId="77777777" w:rsidR="00107C71" w:rsidRPr="00107C71" w:rsidRDefault="00107C71" w:rsidP="00107C71">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Het soort werk en de organisatie van het werk kunnen de lage</w:t>
      </w:r>
    </w:p>
    <w:p w14:paraId="0A8C4926" w14:textId="77777777" w:rsidR="00107C71" w:rsidRPr="00107C71" w:rsidRDefault="00107C71" w:rsidP="00107C71">
      <w:pPr>
        <w:widowControl w:val="0"/>
        <w:kinsoku w:val="0"/>
        <w:overflowPunct w:val="0"/>
        <w:autoSpaceDE w:val="0"/>
        <w:autoSpaceDN w:val="0"/>
        <w:adjustRightInd w:val="0"/>
        <w:spacing w:before="23" w:after="0" w:line="240" w:lineRule="auto"/>
        <w:ind w:left="10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3"/>
          <w:sz w:val="24"/>
          <w:szCs w:val="24"/>
          <w:lang w:eastAsia="nl-NL"/>
        </w:rPr>
        <w:t>maatschappelijke</w:t>
      </w:r>
      <w:proofErr w:type="gramEnd"/>
      <w:r w:rsidRPr="00107C71">
        <w:rPr>
          <w:rFonts w:ascii="Arial" w:eastAsia="Times New Roman" w:hAnsi="Arial" w:cs="Arial"/>
          <w:color w:val="231F20"/>
          <w:spacing w:val="3"/>
          <w:sz w:val="24"/>
          <w:szCs w:val="24"/>
          <w:lang w:eastAsia="nl-NL"/>
        </w:rPr>
        <w:t xml:space="preserve"> positie </w:t>
      </w:r>
      <w:r w:rsidRPr="00107C71">
        <w:rPr>
          <w:rFonts w:ascii="Arial" w:eastAsia="Times New Roman" w:hAnsi="Arial" w:cs="Arial"/>
          <w:color w:val="231F20"/>
          <w:spacing w:val="2"/>
          <w:sz w:val="24"/>
          <w:szCs w:val="24"/>
          <w:lang w:eastAsia="nl-NL"/>
        </w:rPr>
        <w:t xml:space="preserve">van </w:t>
      </w:r>
      <w:r w:rsidRPr="00107C71">
        <w:rPr>
          <w:rFonts w:ascii="Arial" w:eastAsia="Times New Roman" w:hAnsi="Arial" w:cs="Arial"/>
          <w:color w:val="231F20"/>
          <w:spacing w:val="1"/>
          <w:sz w:val="24"/>
          <w:szCs w:val="24"/>
          <w:lang w:eastAsia="nl-NL"/>
        </w:rPr>
        <w:t xml:space="preserve">de </w:t>
      </w:r>
      <w:r w:rsidRPr="00107C71">
        <w:rPr>
          <w:rFonts w:ascii="Arial" w:eastAsia="Times New Roman" w:hAnsi="Arial" w:cs="Arial"/>
          <w:color w:val="231F20"/>
          <w:spacing w:val="3"/>
          <w:sz w:val="24"/>
          <w:szCs w:val="24"/>
          <w:lang w:eastAsia="nl-NL"/>
        </w:rPr>
        <w:t>huishoudelijk werkers</w:t>
      </w:r>
      <w:r w:rsidRPr="00107C71">
        <w:rPr>
          <w:rFonts w:ascii="Arial" w:eastAsia="Times New Roman" w:hAnsi="Arial" w:cs="Arial"/>
          <w:color w:val="231F20"/>
          <w:spacing w:val="60"/>
          <w:sz w:val="24"/>
          <w:szCs w:val="24"/>
          <w:lang w:eastAsia="nl-NL"/>
        </w:rPr>
        <w:t xml:space="preserve"> </w:t>
      </w:r>
      <w:r w:rsidRPr="00107C71">
        <w:rPr>
          <w:rFonts w:ascii="Arial" w:eastAsia="Times New Roman" w:hAnsi="Arial" w:cs="Arial"/>
          <w:color w:val="231F20"/>
          <w:spacing w:val="5"/>
          <w:sz w:val="24"/>
          <w:szCs w:val="24"/>
          <w:lang w:eastAsia="nl-NL"/>
        </w:rPr>
        <w:t>verklaren.</w:t>
      </w:r>
    </w:p>
    <w:p w14:paraId="42DEEEED" w14:textId="77777777" w:rsidR="00107C71" w:rsidRPr="00107C71" w:rsidRDefault="00107C71" w:rsidP="00107C71">
      <w:pPr>
        <w:widowControl w:val="0"/>
        <w:tabs>
          <w:tab w:val="left" w:pos="582"/>
          <w:tab w:val="left" w:pos="1097"/>
        </w:tabs>
        <w:kinsoku w:val="0"/>
        <w:overflowPunct w:val="0"/>
        <w:autoSpaceDE w:val="0"/>
        <w:autoSpaceDN w:val="0"/>
        <w:adjustRightInd w:val="0"/>
        <w:spacing w:before="24" w:after="0" w:line="240" w:lineRule="auto"/>
        <w:ind w:left="13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2p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pacing w:val="1"/>
          <w:sz w:val="20"/>
          <w:szCs w:val="20"/>
          <w:lang w:eastAsia="nl-NL"/>
        </w:rPr>
        <w:t>10</w:t>
      </w:r>
      <w:r w:rsidRPr="00107C71">
        <w:rPr>
          <w:rFonts w:ascii="Arial" w:eastAsia="Times New Roman" w:hAnsi="Arial" w:cs="Arial"/>
          <w:b/>
          <w:bCs/>
          <w:color w:val="231F20"/>
          <w:spacing w:val="1"/>
          <w:sz w:val="20"/>
          <w:szCs w:val="20"/>
          <w:lang w:eastAsia="nl-NL"/>
        </w:rPr>
        <w:tab/>
      </w:r>
      <w:r w:rsidRPr="00107C71">
        <w:rPr>
          <w:rFonts w:ascii="Arial" w:eastAsia="Times New Roman" w:hAnsi="Arial" w:cs="Arial"/>
          <w:color w:val="231F20"/>
          <w:spacing w:val="2"/>
          <w:sz w:val="24"/>
          <w:szCs w:val="24"/>
          <w:lang w:eastAsia="nl-NL"/>
        </w:rPr>
        <w:t>Leg</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uit</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dat</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het</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b/>
          <w:bCs/>
          <w:color w:val="231F20"/>
          <w:spacing w:val="3"/>
          <w:sz w:val="24"/>
          <w:szCs w:val="24"/>
          <w:lang w:eastAsia="nl-NL"/>
        </w:rPr>
        <w:t>soort</w:t>
      </w:r>
      <w:r w:rsidRPr="00107C71">
        <w:rPr>
          <w:rFonts w:ascii="Arial" w:eastAsia="Times New Roman" w:hAnsi="Arial" w:cs="Arial"/>
          <w:b/>
          <w:bCs/>
          <w:color w:val="231F20"/>
          <w:spacing w:val="10"/>
          <w:sz w:val="24"/>
          <w:szCs w:val="24"/>
          <w:lang w:eastAsia="nl-NL"/>
        </w:rPr>
        <w:t xml:space="preserve"> </w:t>
      </w:r>
      <w:r w:rsidRPr="00107C71">
        <w:rPr>
          <w:rFonts w:ascii="Arial" w:eastAsia="Times New Roman" w:hAnsi="Arial" w:cs="Arial"/>
          <w:b/>
          <w:bCs/>
          <w:color w:val="231F20"/>
          <w:spacing w:val="3"/>
          <w:sz w:val="24"/>
          <w:szCs w:val="24"/>
          <w:lang w:eastAsia="nl-NL"/>
        </w:rPr>
        <w:t>werk</w:t>
      </w:r>
      <w:r w:rsidRPr="00107C71">
        <w:rPr>
          <w:rFonts w:ascii="Arial" w:eastAsia="Times New Roman" w:hAnsi="Arial" w:cs="Arial"/>
          <w:b/>
          <w:bCs/>
          <w:color w:val="231F20"/>
          <w:spacing w:val="10"/>
          <w:sz w:val="24"/>
          <w:szCs w:val="24"/>
          <w:lang w:eastAsia="nl-NL"/>
        </w:rPr>
        <w:t xml:space="preserve"> </w:t>
      </w:r>
      <w:r w:rsidRPr="00107C71">
        <w:rPr>
          <w:rFonts w:ascii="Arial" w:eastAsia="Times New Roman" w:hAnsi="Arial" w:cs="Arial"/>
          <w:color w:val="231F20"/>
          <w:spacing w:val="1"/>
          <w:sz w:val="24"/>
          <w:szCs w:val="24"/>
          <w:lang w:eastAsia="nl-NL"/>
        </w:rPr>
        <w:t>de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lage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3"/>
          <w:sz w:val="24"/>
          <w:szCs w:val="24"/>
          <w:lang w:eastAsia="nl-NL"/>
        </w:rPr>
        <w:t>maatschappelijke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3"/>
          <w:sz w:val="24"/>
          <w:szCs w:val="24"/>
          <w:lang w:eastAsia="nl-NL"/>
        </w:rPr>
        <w:t>positie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5"/>
          <w:sz w:val="24"/>
          <w:szCs w:val="24"/>
          <w:lang w:eastAsia="nl-NL"/>
        </w:rPr>
        <w:t>van</w:t>
      </w:r>
    </w:p>
    <w:p w14:paraId="7D80D5CE" w14:textId="77777777" w:rsidR="00107C71" w:rsidRPr="00107C71" w:rsidRDefault="00107C71" w:rsidP="00107C71">
      <w:pPr>
        <w:widowControl w:val="0"/>
        <w:kinsoku w:val="0"/>
        <w:overflowPunct w:val="0"/>
        <w:autoSpaceDE w:val="0"/>
        <w:autoSpaceDN w:val="0"/>
        <w:adjustRightInd w:val="0"/>
        <w:spacing w:before="24" w:after="0" w:line="261" w:lineRule="auto"/>
        <w:ind w:left="1097" w:right="625"/>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huishoudelijk werkers kan verklaren. Gebruik in je uitleg de definitie van het begrip status.</w:t>
      </w:r>
    </w:p>
    <w:p w14:paraId="52974CA0" w14:textId="77777777" w:rsidR="00107C71" w:rsidRPr="00107C71" w:rsidRDefault="00107C71" w:rsidP="00107C71">
      <w:pPr>
        <w:widowControl w:val="0"/>
        <w:tabs>
          <w:tab w:val="left" w:pos="582"/>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2p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pacing w:val="1"/>
          <w:sz w:val="20"/>
          <w:szCs w:val="20"/>
          <w:lang w:eastAsia="nl-NL"/>
        </w:rPr>
        <w:t>11</w:t>
      </w:r>
      <w:r w:rsidRPr="00107C71">
        <w:rPr>
          <w:rFonts w:ascii="Arial" w:eastAsia="Times New Roman" w:hAnsi="Arial" w:cs="Arial"/>
          <w:b/>
          <w:bCs/>
          <w:color w:val="231F20"/>
          <w:spacing w:val="1"/>
          <w:sz w:val="20"/>
          <w:szCs w:val="20"/>
          <w:lang w:eastAsia="nl-NL"/>
        </w:rPr>
        <w:tab/>
      </w:r>
      <w:r w:rsidRPr="00107C71">
        <w:rPr>
          <w:rFonts w:ascii="Arial" w:eastAsia="Times New Roman" w:hAnsi="Arial" w:cs="Arial"/>
          <w:color w:val="231F20"/>
          <w:spacing w:val="2"/>
          <w:sz w:val="24"/>
          <w:szCs w:val="24"/>
          <w:lang w:eastAsia="nl-NL"/>
        </w:rPr>
        <w:t>Leg</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2"/>
          <w:sz w:val="24"/>
          <w:szCs w:val="24"/>
          <w:lang w:eastAsia="nl-NL"/>
        </w:rPr>
        <w:t>uit</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2"/>
          <w:sz w:val="24"/>
          <w:szCs w:val="24"/>
          <w:lang w:eastAsia="nl-NL"/>
        </w:rPr>
        <w:t>dat</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1"/>
          <w:sz w:val="24"/>
          <w:szCs w:val="24"/>
          <w:lang w:eastAsia="nl-NL"/>
        </w:rPr>
        <w:t>de</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b/>
          <w:bCs/>
          <w:color w:val="231F20"/>
          <w:spacing w:val="3"/>
          <w:sz w:val="24"/>
          <w:szCs w:val="24"/>
          <w:lang w:eastAsia="nl-NL"/>
        </w:rPr>
        <w:t>informele</w:t>
      </w:r>
      <w:r w:rsidRPr="00107C71">
        <w:rPr>
          <w:rFonts w:ascii="Arial" w:eastAsia="Times New Roman" w:hAnsi="Arial" w:cs="Arial"/>
          <w:b/>
          <w:bCs/>
          <w:color w:val="231F20"/>
          <w:spacing w:val="12"/>
          <w:sz w:val="24"/>
          <w:szCs w:val="24"/>
          <w:lang w:eastAsia="nl-NL"/>
        </w:rPr>
        <w:t xml:space="preserve"> </w:t>
      </w:r>
      <w:r w:rsidRPr="00107C71">
        <w:rPr>
          <w:rFonts w:ascii="Arial" w:eastAsia="Times New Roman" w:hAnsi="Arial" w:cs="Arial"/>
          <w:b/>
          <w:bCs/>
          <w:color w:val="231F20"/>
          <w:spacing w:val="3"/>
          <w:sz w:val="24"/>
          <w:szCs w:val="24"/>
          <w:lang w:eastAsia="nl-NL"/>
        </w:rPr>
        <w:t>organisatie</w:t>
      </w:r>
      <w:r w:rsidRPr="00107C71">
        <w:rPr>
          <w:rFonts w:ascii="Arial" w:eastAsia="Times New Roman" w:hAnsi="Arial" w:cs="Arial"/>
          <w:b/>
          <w:bCs/>
          <w:color w:val="231F20"/>
          <w:spacing w:val="12"/>
          <w:sz w:val="24"/>
          <w:szCs w:val="24"/>
          <w:lang w:eastAsia="nl-NL"/>
        </w:rPr>
        <w:t xml:space="preserve"> </w:t>
      </w:r>
      <w:r w:rsidRPr="00107C71">
        <w:rPr>
          <w:rFonts w:ascii="Arial" w:eastAsia="Times New Roman" w:hAnsi="Arial" w:cs="Arial"/>
          <w:b/>
          <w:bCs/>
          <w:color w:val="231F20"/>
          <w:spacing w:val="2"/>
          <w:sz w:val="24"/>
          <w:szCs w:val="24"/>
          <w:lang w:eastAsia="nl-NL"/>
        </w:rPr>
        <w:t>van</w:t>
      </w:r>
      <w:r w:rsidRPr="00107C71">
        <w:rPr>
          <w:rFonts w:ascii="Arial" w:eastAsia="Times New Roman" w:hAnsi="Arial" w:cs="Arial"/>
          <w:b/>
          <w:bCs/>
          <w:color w:val="231F20"/>
          <w:spacing w:val="12"/>
          <w:sz w:val="24"/>
          <w:szCs w:val="24"/>
          <w:lang w:eastAsia="nl-NL"/>
        </w:rPr>
        <w:t xml:space="preserve"> </w:t>
      </w:r>
      <w:r w:rsidRPr="00107C71">
        <w:rPr>
          <w:rFonts w:ascii="Arial" w:eastAsia="Times New Roman" w:hAnsi="Arial" w:cs="Arial"/>
          <w:b/>
          <w:bCs/>
          <w:color w:val="231F20"/>
          <w:spacing w:val="2"/>
          <w:sz w:val="24"/>
          <w:szCs w:val="24"/>
          <w:lang w:eastAsia="nl-NL"/>
        </w:rPr>
        <w:t>het</w:t>
      </w:r>
      <w:r w:rsidRPr="00107C71">
        <w:rPr>
          <w:rFonts w:ascii="Arial" w:eastAsia="Times New Roman" w:hAnsi="Arial" w:cs="Arial"/>
          <w:b/>
          <w:bCs/>
          <w:color w:val="231F20"/>
          <w:spacing w:val="12"/>
          <w:sz w:val="24"/>
          <w:szCs w:val="24"/>
          <w:lang w:eastAsia="nl-NL"/>
        </w:rPr>
        <w:t xml:space="preserve"> </w:t>
      </w:r>
      <w:r w:rsidRPr="00107C71">
        <w:rPr>
          <w:rFonts w:ascii="Arial" w:eastAsia="Times New Roman" w:hAnsi="Arial" w:cs="Arial"/>
          <w:b/>
          <w:bCs/>
          <w:color w:val="231F20"/>
          <w:spacing w:val="3"/>
          <w:sz w:val="24"/>
          <w:szCs w:val="24"/>
          <w:lang w:eastAsia="nl-NL"/>
        </w:rPr>
        <w:t>werk</w:t>
      </w:r>
      <w:r w:rsidRPr="00107C71">
        <w:rPr>
          <w:rFonts w:ascii="Arial" w:eastAsia="Times New Roman" w:hAnsi="Arial" w:cs="Arial"/>
          <w:b/>
          <w:bCs/>
          <w:color w:val="231F20"/>
          <w:spacing w:val="7"/>
          <w:sz w:val="24"/>
          <w:szCs w:val="24"/>
          <w:lang w:eastAsia="nl-NL"/>
        </w:rPr>
        <w:t xml:space="preserve"> </w:t>
      </w:r>
      <w:r w:rsidRPr="00107C71">
        <w:rPr>
          <w:rFonts w:ascii="Arial" w:eastAsia="Times New Roman" w:hAnsi="Arial" w:cs="Arial"/>
          <w:color w:val="231F20"/>
          <w:spacing w:val="1"/>
          <w:sz w:val="24"/>
          <w:szCs w:val="24"/>
          <w:lang w:eastAsia="nl-NL"/>
        </w:rPr>
        <w:t>de</w:t>
      </w:r>
      <w:r w:rsidRPr="00107C71">
        <w:rPr>
          <w:rFonts w:ascii="Arial" w:eastAsia="Times New Roman" w:hAnsi="Arial" w:cs="Arial"/>
          <w:color w:val="231F20"/>
          <w:spacing w:val="10"/>
          <w:sz w:val="24"/>
          <w:szCs w:val="24"/>
          <w:lang w:eastAsia="nl-NL"/>
        </w:rPr>
        <w:t xml:space="preserve"> </w:t>
      </w:r>
      <w:r w:rsidRPr="00107C71">
        <w:rPr>
          <w:rFonts w:ascii="Arial" w:eastAsia="Times New Roman" w:hAnsi="Arial" w:cs="Arial"/>
          <w:color w:val="231F20"/>
          <w:spacing w:val="5"/>
          <w:sz w:val="24"/>
          <w:szCs w:val="24"/>
          <w:lang w:eastAsia="nl-NL"/>
        </w:rPr>
        <w:t>lage</w:t>
      </w:r>
    </w:p>
    <w:p w14:paraId="11637BA8" w14:textId="77777777" w:rsidR="00107C71" w:rsidRPr="00107C71" w:rsidRDefault="00107C71" w:rsidP="00107C71">
      <w:pPr>
        <w:widowControl w:val="0"/>
        <w:kinsoku w:val="0"/>
        <w:overflowPunct w:val="0"/>
        <w:autoSpaceDE w:val="0"/>
        <w:autoSpaceDN w:val="0"/>
        <w:adjustRightInd w:val="0"/>
        <w:spacing w:before="24" w:after="0" w:line="261" w:lineRule="auto"/>
        <w:ind w:left="1097" w:right="776"/>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3"/>
          <w:sz w:val="24"/>
          <w:szCs w:val="24"/>
          <w:lang w:eastAsia="nl-NL"/>
        </w:rPr>
        <w:t>maatschappelijke</w:t>
      </w:r>
      <w:proofErr w:type="gramEnd"/>
      <w:r w:rsidRPr="00107C71">
        <w:rPr>
          <w:rFonts w:ascii="Arial" w:eastAsia="Times New Roman" w:hAnsi="Arial" w:cs="Arial"/>
          <w:color w:val="231F20"/>
          <w:spacing w:val="3"/>
          <w:sz w:val="24"/>
          <w:szCs w:val="24"/>
          <w:lang w:eastAsia="nl-NL"/>
        </w:rPr>
        <w:t xml:space="preserve"> positie </w:t>
      </w:r>
      <w:r w:rsidRPr="00107C71">
        <w:rPr>
          <w:rFonts w:ascii="Arial" w:eastAsia="Times New Roman" w:hAnsi="Arial" w:cs="Arial"/>
          <w:color w:val="231F20"/>
          <w:spacing w:val="2"/>
          <w:sz w:val="24"/>
          <w:szCs w:val="24"/>
          <w:lang w:eastAsia="nl-NL"/>
        </w:rPr>
        <w:t xml:space="preserve">van </w:t>
      </w:r>
      <w:r w:rsidRPr="00107C71">
        <w:rPr>
          <w:rFonts w:ascii="Arial" w:eastAsia="Times New Roman" w:hAnsi="Arial" w:cs="Arial"/>
          <w:color w:val="231F20"/>
          <w:spacing w:val="3"/>
          <w:sz w:val="24"/>
          <w:szCs w:val="24"/>
          <w:lang w:eastAsia="nl-NL"/>
        </w:rPr>
        <w:t xml:space="preserve">huishoudelijk werkers </w:t>
      </w:r>
      <w:r w:rsidRPr="00107C71">
        <w:rPr>
          <w:rFonts w:ascii="Arial" w:eastAsia="Times New Roman" w:hAnsi="Arial" w:cs="Arial"/>
          <w:color w:val="231F20"/>
          <w:spacing w:val="2"/>
          <w:sz w:val="24"/>
          <w:szCs w:val="24"/>
          <w:lang w:eastAsia="nl-NL"/>
        </w:rPr>
        <w:t xml:space="preserve">kan </w:t>
      </w:r>
      <w:r w:rsidRPr="00107C71">
        <w:rPr>
          <w:rFonts w:ascii="Arial" w:eastAsia="Times New Roman" w:hAnsi="Arial" w:cs="Arial"/>
          <w:color w:val="231F20"/>
          <w:spacing w:val="5"/>
          <w:sz w:val="24"/>
          <w:szCs w:val="24"/>
          <w:lang w:eastAsia="nl-NL"/>
        </w:rPr>
        <w:t xml:space="preserve">verklaren. </w:t>
      </w:r>
      <w:r w:rsidRPr="00107C71">
        <w:rPr>
          <w:rFonts w:ascii="Arial" w:eastAsia="Times New Roman" w:hAnsi="Arial" w:cs="Arial"/>
          <w:color w:val="231F20"/>
          <w:spacing w:val="3"/>
          <w:sz w:val="24"/>
          <w:szCs w:val="24"/>
          <w:lang w:eastAsia="nl-NL"/>
        </w:rPr>
        <w:t xml:space="preserve">Gebruik </w:t>
      </w:r>
      <w:r w:rsidRPr="00107C71">
        <w:rPr>
          <w:rFonts w:ascii="Arial" w:eastAsia="Times New Roman" w:hAnsi="Arial" w:cs="Arial"/>
          <w:color w:val="231F20"/>
          <w:spacing w:val="1"/>
          <w:sz w:val="24"/>
          <w:szCs w:val="24"/>
          <w:lang w:eastAsia="nl-NL"/>
        </w:rPr>
        <w:t xml:space="preserve">in je </w:t>
      </w:r>
      <w:r w:rsidRPr="00107C71">
        <w:rPr>
          <w:rFonts w:ascii="Arial" w:eastAsia="Times New Roman" w:hAnsi="Arial" w:cs="Arial"/>
          <w:color w:val="231F20"/>
          <w:spacing w:val="3"/>
          <w:sz w:val="24"/>
          <w:szCs w:val="24"/>
          <w:lang w:eastAsia="nl-NL"/>
        </w:rPr>
        <w:t xml:space="preserve">uitleg </w:t>
      </w:r>
      <w:r w:rsidRPr="00107C71">
        <w:rPr>
          <w:rFonts w:ascii="Arial" w:eastAsia="Times New Roman" w:hAnsi="Arial" w:cs="Arial"/>
          <w:color w:val="231F20"/>
          <w:spacing w:val="2"/>
          <w:sz w:val="24"/>
          <w:szCs w:val="24"/>
          <w:lang w:eastAsia="nl-NL"/>
        </w:rPr>
        <w:t xml:space="preserve">het </w:t>
      </w:r>
      <w:r w:rsidRPr="00107C71">
        <w:rPr>
          <w:rFonts w:ascii="Arial" w:eastAsia="Times New Roman" w:hAnsi="Arial" w:cs="Arial"/>
          <w:color w:val="231F20"/>
          <w:spacing w:val="3"/>
          <w:sz w:val="24"/>
          <w:szCs w:val="24"/>
          <w:lang w:eastAsia="nl-NL"/>
        </w:rPr>
        <w:t>kernconcept</w:t>
      </w:r>
      <w:r w:rsidRPr="00107C71">
        <w:rPr>
          <w:rFonts w:ascii="Arial" w:eastAsia="Times New Roman" w:hAnsi="Arial" w:cs="Arial"/>
          <w:color w:val="231F20"/>
          <w:spacing w:val="60"/>
          <w:sz w:val="24"/>
          <w:szCs w:val="24"/>
          <w:lang w:eastAsia="nl-NL"/>
        </w:rPr>
        <w:t xml:space="preserve"> </w:t>
      </w:r>
      <w:r w:rsidRPr="00107C71">
        <w:rPr>
          <w:rFonts w:ascii="Arial" w:eastAsia="Times New Roman" w:hAnsi="Arial" w:cs="Arial"/>
          <w:color w:val="231F20"/>
          <w:spacing w:val="5"/>
          <w:sz w:val="24"/>
          <w:szCs w:val="24"/>
          <w:lang w:eastAsia="nl-NL"/>
        </w:rPr>
        <w:t>samenwerking.</w:t>
      </w:r>
    </w:p>
    <w:p w14:paraId="308B943B" w14:textId="77777777" w:rsidR="00107C71" w:rsidRPr="00107C71" w:rsidRDefault="00107C71" w:rsidP="00107C71">
      <w:pPr>
        <w:widowControl w:val="0"/>
        <w:kinsoku w:val="0"/>
        <w:overflowPunct w:val="0"/>
        <w:autoSpaceDE w:val="0"/>
        <w:autoSpaceDN w:val="0"/>
        <w:adjustRightInd w:val="0"/>
        <w:spacing w:before="11" w:after="0" w:line="240" w:lineRule="auto"/>
        <w:rPr>
          <w:rFonts w:ascii="Arial" w:eastAsia="Times New Roman" w:hAnsi="Arial" w:cs="Arial"/>
          <w:sz w:val="25"/>
          <w:szCs w:val="25"/>
          <w:lang w:eastAsia="nl-NL"/>
        </w:rPr>
      </w:pPr>
    </w:p>
    <w:p w14:paraId="17D071CA" w14:textId="77777777" w:rsidR="00873FCA" w:rsidRDefault="00873FCA">
      <w:pPr>
        <w:rPr>
          <w:rFonts w:ascii="Arial" w:eastAsia="Times New Roman" w:hAnsi="Arial" w:cs="Arial"/>
          <w:color w:val="231F20"/>
          <w:sz w:val="24"/>
          <w:szCs w:val="24"/>
          <w:lang w:eastAsia="nl-NL"/>
        </w:rPr>
      </w:pPr>
      <w:r>
        <w:rPr>
          <w:rFonts w:ascii="Arial" w:eastAsia="Times New Roman" w:hAnsi="Arial" w:cs="Arial"/>
          <w:color w:val="231F20"/>
          <w:sz w:val="24"/>
          <w:szCs w:val="24"/>
          <w:lang w:eastAsia="nl-NL"/>
        </w:rPr>
        <w:br w:type="page"/>
      </w:r>
    </w:p>
    <w:p w14:paraId="75C257BF" w14:textId="064ECB0D" w:rsidR="00107C71" w:rsidRPr="00107C71" w:rsidRDefault="00107C71" w:rsidP="00107C71">
      <w:pPr>
        <w:widowControl w:val="0"/>
        <w:kinsoku w:val="0"/>
        <w:overflowPunct w:val="0"/>
        <w:autoSpaceDE w:val="0"/>
        <w:autoSpaceDN w:val="0"/>
        <w:adjustRightInd w:val="0"/>
        <w:spacing w:after="0" w:line="261" w:lineRule="auto"/>
        <w:ind w:left="1097" w:right="1199"/>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lastRenderedPageBreak/>
        <w:t>De arbeidsrelatie tussen huishoudelijk werkers en werkgevers is informeler dan bij andere groepen werknemers.</w:t>
      </w:r>
    </w:p>
    <w:p w14:paraId="3BAD430E" w14:textId="77777777" w:rsidR="00107C71" w:rsidRPr="00107C71" w:rsidRDefault="00107C71" w:rsidP="00107C71">
      <w:pPr>
        <w:widowControl w:val="0"/>
        <w:tabs>
          <w:tab w:val="left" w:pos="582"/>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2p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pacing w:val="1"/>
          <w:sz w:val="20"/>
          <w:szCs w:val="20"/>
          <w:lang w:eastAsia="nl-NL"/>
        </w:rPr>
        <w:t>12</w:t>
      </w:r>
      <w:r w:rsidRPr="00107C71">
        <w:rPr>
          <w:rFonts w:ascii="Arial" w:eastAsia="Times New Roman" w:hAnsi="Arial" w:cs="Arial"/>
          <w:b/>
          <w:bCs/>
          <w:color w:val="231F20"/>
          <w:spacing w:val="1"/>
          <w:sz w:val="20"/>
          <w:szCs w:val="20"/>
          <w:lang w:eastAsia="nl-NL"/>
        </w:rPr>
        <w:tab/>
      </w:r>
      <w:r w:rsidRPr="00107C71">
        <w:rPr>
          <w:rFonts w:ascii="Arial" w:eastAsia="Times New Roman" w:hAnsi="Arial" w:cs="Arial"/>
          <w:color w:val="231F20"/>
          <w:spacing w:val="2"/>
          <w:sz w:val="24"/>
          <w:szCs w:val="24"/>
          <w:lang w:eastAsia="nl-NL"/>
        </w:rPr>
        <w:t xml:space="preserve">Leg dit </w:t>
      </w:r>
      <w:r w:rsidRPr="00107C71">
        <w:rPr>
          <w:rFonts w:ascii="Arial" w:eastAsia="Times New Roman" w:hAnsi="Arial" w:cs="Arial"/>
          <w:color w:val="231F20"/>
          <w:spacing w:val="3"/>
          <w:sz w:val="24"/>
          <w:szCs w:val="24"/>
          <w:lang w:eastAsia="nl-NL"/>
        </w:rPr>
        <w:t xml:space="preserve">verschil </w:t>
      </w:r>
      <w:r w:rsidRPr="00107C71">
        <w:rPr>
          <w:rFonts w:ascii="Arial" w:eastAsia="Times New Roman" w:hAnsi="Arial" w:cs="Arial"/>
          <w:color w:val="231F20"/>
          <w:spacing w:val="2"/>
          <w:sz w:val="24"/>
          <w:szCs w:val="24"/>
          <w:lang w:eastAsia="nl-NL"/>
        </w:rPr>
        <w:t xml:space="preserve">uit. </w:t>
      </w:r>
      <w:r w:rsidRPr="00107C71">
        <w:rPr>
          <w:rFonts w:ascii="Arial" w:eastAsia="Times New Roman" w:hAnsi="Arial" w:cs="Arial"/>
          <w:color w:val="231F20"/>
          <w:spacing w:val="3"/>
          <w:sz w:val="24"/>
          <w:szCs w:val="24"/>
          <w:lang w:eastAsia="nl-NL"/>
        </w:rPr>
        <w:t xml:space="preserve">Gebruik </w:t>
      </w:r>
      <w:r w:rsidRPr="00107C71">
        <w:rPr>
          <w:rFonts w:ascii="Arial" w:eastAsia="Times New Roman" w:hAnsi="Arial" w:cs="Arial"/>
          <w:color w:val="231F20"/>
          <w:spacing w:val="1"/>
          <w:sz w:val="24"/>
          <w:szCs w:val="24"/>
          <w:lang w:eastAsia="nl-NL"/>
        </w:rPr>
        <w:t>in je</w:t>
      </w:r>
      <w:r w:rsidRPr="00107C71">
        <w:rPr>
          <w:rFonts w:ascii="Arial" w:eastAsia="Times New Roman" w:hAnsi="Arial" w:cs="Arial"/>
          <w:color w:val="231F20"/>
          <w:spacing w:val="65"/>
          <w:sz w:val="24"/>
          <w:szCs w:val="24"/>
          <w:lang w:eastAsia="nl-NL"/>
        </w:rPr>
        <w:t xml:space="preserve"> </w:t>
      </w:r>
      <w:r w:rsidRPr="00107C71">
        <w:rPr>
          <w:rFonts w:ascii="Arial" w:eastAsia="Times New Roman" w:hAnsi="Arial" w:cs="Arial"/>
          <w:color w:val="231F20"/>
          <w:spacing w:val="5"/>
          <w:sz w:val="24"/>
          <w:szCs w:val="24"/>
          <w:lang w:eastAsia="nl-NL"/>
        </w:rPr>
        <w:t>uitleg:</w:t>
      </w:r>
    </w:p>
    <w:p w14:paraId="00F255EB"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before="8" w:after="0" w:line="240" w:lineRule="auto"/>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het</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kernconcept sociale</w:t>
      </w:r>
      <w:r w:rsidRPr="00107C71">
        <w:rPr>
          <w:rFonts w:ascii="Arial" w:eastAsia="Times New Roman" w:hAnsi="Arial" w:cs="Arial"/>
          <w:color w:val="231F20"/>
          <w:spacing w:val="28"/>
          <w:sz w:val="24"/>
          <w:szCs w:val="24"/>
          <w:lang w:eastAsia="nl-NL"/>
        </w:rPr>
        <w:t xml:space="preserve"> </w:t>
      </w:r>
      <w:r w:rsidRPr="00107C71">
        <w:rPr>
          <w:rFonts w:ascii="Arial" w:eastAsia="Times New Roman" w:hAnsi="Arial" w:cs="Arial"/>
          <w:color w:val="231F20"/>
          <w:spacing w:val="5"/>
          <w:sz w:val="24"/>
          <w:szCs w:val="24"/>
          <w:lang w:eastAsia="nl-NL"/>
        </w:rPr>
        <w:t>institutie;</w:t>
      </w:r>
    </w:p>
    <w:p w14:paraId="6BD6C613"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een</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 xml:space="preserve">voorbeeld </w:t>
      </w:r>
      <w:r w:rsidRPr="00107C71">
        <w:rPr>
          <w:rFonts w:ascii="Arial" w:eastAsia="Times New Roman" w:hAnsi="Arial" w:cs="Arial"/>
          <w:color w:val="231F20"/>
          <w:spacing w:val="2"/>
          <w:sz w:val="24"/>
          <w:szCs w:val="24"/>
          <w:lang w:eastAsia="nl-NL"/>
        </w:rPr>
        <w:t xml:space="preserve">uit </w:t>
      </w:r>
      <w:r w:rsidRPr="00107C71">
        <w:rPr>
          <w:rFonts w:ascii="Arial" w:eastAsia="Times New Roman" w:hAnsi="Arial" w:cs="Arial"/>
          <w:color w:val="231F20"/>
          <w:spacing w:val="3"/>
          <w:sz w:val="24"/>
          <w:szCs w:val="24"/>
          <w:lang w:eastAsia="nl-NL"/>
        </w:rPr>
        <w:t>tekst</w:t>
      </w:r>
      <w:r w:rsidRPr="00107C71">
        <w:rPr>
          <w:rFonts w:ascii="Arial" w:eastAsia="Times New Roman" w:hAnsi="Arial" w:cs="Arial"/>
          <w:color w:val="231F20"/>
          <w:spacing w:val="37"/>
          <w:sz w:val="24"/>
          <w:szCs w:val="24"/>
          <w:lang w:eastAsia="nl-NL"/>
        </w:rPr>
        <w:t xml:space="preserve"> </w:t>
      </w:r>
      <w:r w:rsidRPr="00107C71">
        <w:rPr>
          <w:rFonts w:ascii="Arial" w:eastAsia="Times New Roman" w:hAnsi="Arial" w:cs="Arial"/>
          <w:color w:val="231F20"/>
          <w:spacing w:val="5"/>
          <w:sz w:val="24"/>
          <w:szCs w:val="24"/>
          <w:lang w:eastAsia="nl-NL"/>
        </w:rPr>
        <w:t>1.</w:t>
      </w:r>
    </w:p>
    <w:p w14:paraId="60D158C6" w14:textId="77777777" w:rsidR="00107C71" w:rsidRDefault="00107C71" w:rsidP="00356918">
      <w:pPr>
        <w:widowControl w:val="0"/>
        <w:tabs>
          <w:tab w:val="left" w:pos="1495"/>
        </w:tabs>
        <w:kinsoku w:val="0"/>
        <w:overflowPunct w:val="0"/>
        <w:autoSpaceDE w:val="0"/>
        <w:autoSpaceDN w:val="0"/>
        <w:adjustRightInd w:val="0"/>
        <w:spacing w:before="6" w:after="0" w:line="240" w:lineRule="auto"/>
        <w:rPr>
          <w:rFonts w:ascii="Arial" w:eastAsia="Times New Roman" w:hAnsi="Arial" w:cs="Arial"/>
          <w:color w:val="231F20"/>
          <w:spacing w:val="5"/>
          <w:sz w:val="24"/>
          <w:szCs w:val="24"/>
          <w:lang w:eastAsia="nl-NL"/>
        </w:rPr>
      </w:pPr>
    </w:p>
    <w:p w14:paraId="3EB30149" w14:textId="77777777" w:rsidR="00107C71" w:rsidRPr="00107C71" w:rsidRDefault="00107C71" w:rsidP="00107C71">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107C71">
        <w:rPr>
          <w:rFonts w:ascii="Arial" w:eastAsia="Times New Roman" w:hAnsi="Arial" w:cs="Arial"/>
          <w:i/>
          <w:iCs/>
          <w:color w:val="231F20"/>
          <w:sz w:val="24"/>
          <w:szCs w:val="24"/>
          <w:lang w:eastAsia="nl-NL"/>
        </w:rPr>
        <w:t>Gebruik de regels 39 tot en met 69 van tekst 1.</w:t>
      </w:r>
    </w:p>
    <w:p w14:paraId="74452B2D" w14:textId="77777777" w:rsidR="00107C71" w:rsidRPr="00107C71" w:rsidRDefault="00107C71" w:rsidP="00107C71">
      <w:pPr>
        <w:widowControl w:val="0"/>
        <w:kinsoku w:val="0"/>
        <w:overflowPunct w:val="0"/>
        <w:autoSpaceDE w:val="0"/>
        <w:autoSpaceDN w:val="0"/>
        <w:adjustRightInd w:val="0"/>
        <w:spacing w:before="22" w:after="0" w:line="261" w:lineRule="auto"/>
        <w:ind w:left="1097" w:right="625"/>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2"/>
          <w:sz w:val="24"/>
          <w:szCs w:val="24"/>
          <w:lang w:eastAsia="nl-NL"/>
        </w:rPr>
        <w:t xml:space="preserve">Een </w:t>
      </w:r>
      <w:r w:rsidRPr="00107C71">
        <w:rPr>
          <w:rFonts w:ascii="Arial" w:eastAsia="Times New Roman" w:hAnsi="Arial" w:cs="Arial"/>
          <w:color w:val="231F20"/>
          <w:spacing w:val="3"/>
          <w:sz w:val="24"/>
          <w:szCs w:val="24"/>
          <w:lang w:eastAsia="nl-NL"/>
        </w:rPr>
        <w:t xml:space="preserve">maatregel </w:t>
      </w:r>
      <w:r w:rsidRPr="00107C71">
        <w:rPr>
          <w:rFonts w:ascii="Arial" w:eastAsia="Times New Roman" w:hAnsi="Arial" w:cs="Arial"/>
          <w:color w:val="231F20"/>
          <w:spacing w:val="1"/>
          <w:sz w:val="24"/>
          <w:szCs w:val="24"/>
          <w:lang w:eastAsia="nl-NL"/>
        </w:rPr>
        <w:t xml:space="preserve">om de </w:t>
      </w:r>
      <w:r w:rsidRPr="00107C71">
        <w:rPr>
          <w:rFonts w:ascii="Arial" w:eastAsia="Times New Roman" w:hAnsi="Arial" w:cs="Arial"/>
          <w:color w:val="231F20"/>
          <w:spacing w:val="3"/>
          <w:sz w:val="24"/>
          <w:szCs w:val="24"/>
          <w:lang w:eastAsia="nl-NL"/>
        </w:rPr>
        <w:t xml:space="preserve">positie </w:t>
      </w:r>
      <w:r w:rsidRPr="00107C71">
        <w:rPr>
          <w:rFonts w:ascii="Arial" w:eastAsia="Times New Roman" w:hAnsi="Arial" w:cs="Arial"/>
          <w:color w:val="231F20"/>
          <w:spacing w:val="2"/>
          <w:sz w:val="24"/>
          <w:szCs w:val="24"/>
          <w:lang w:eastAsia="nl-NL"/>
        </w:rPr>
        <w:t xml:space="preserve">van </w:t>
      </w:r>
      <w:r w:rsidRPr="00107C71">
        <w:rPr>
          <w:rFonts w:ascii="Arial" w:eastAsia="Times New Roman" w:hAnsi="Arial" w:cs="Arial"/>
          <w:color w:val="231F20"/>
          <w:spacing w:val="3"/>
          <w:sz w:val="24"/>
          <w:szCs w:val="24"/>
          <w:lang w:eastAsia="nl-NL"/>
        </w:rPr>
        <w:t xml:space="preserve">huishoudelijk werkers </w:t>
      </w:r>
      <w:r w:rsidRPr="00107C71">
        <w:rPr>
          <w:rFonts w:ascii="Arial" w:eastAsia="Times New Roman" w:hAnsi="Arial" w:cs="Arial"/>
          <w:color w:val="231F20"/>
          <w:spacing w:val="1"/>
          <w:sz w:val="24"/>
          <w:szCs w:val="24"/>
          <w:lang w:eastAsia="nl-NL"/>
        </w:rPr>
        <w:t xml:space="preserve">te </w:t>
      </w:r>
      <w:r w:rsidRPr="00107C71">
        <w:rPr>
          <w:rFonts w:ascii="Arial" w:eastAsia="Times New Roman" w:hAnsi="Arial" w:cs="Arial"/>
          <w:color w:val="231F20"/>
          <w:spacing w:val="3"/>
          <w:sz w:val="24"/>
          <w:szCs w:val="24"/>
          <w:lang w:eastAsia="nl-NL"/>
        </w:rPr>
        <w:t xml:space="preserve">verbeteren, </w:t>
      </w:r>
      <w:r w:rsidRPr="00107C71">
        <w:rPr>
          <w:rFonts w:ascii="Arial" w:eastAsia="Times New Roman" w:hAnsi="Arial" w:cs="Arial"/>
          <w:color w:val="231F20"/>
          <w:spacing w:val="5"/>
          <w:sz w:val="24"/>
          <w:szCs w:val="24"/>
          <w:lang w:eastAsia="nl-NL"/>
        </w:rPr>
        <w:t xml:space="preserve">is </w:t>
      </w:r>
      <w:r w:rsidRPr="00107C71">
        <w:rPr>
          <w:rFonts w:ascii="Arial" w:eastAsia="Times New Roman" w:hAnsi="Arial" w:cs="Arial"/>
          <w:color w:val="231F20"/>
          <w:spacing w:val="1"/>
          <w:sz w:val="24"/>
          <w:szCs w:val="24"/>
          <w:lang w:eastAsia="nl-NL"/>
        </w:rPr>
        <w:t xml:space="preserve">de </w:t>
      </w:r>
      <w:r w:rsidRPr="00107C71">
        <w:rPr>
          <w:rFonts w:ascii="Arial" w:eastAsia="Times New Roman" w:hAnsi="Arial" w:cs="Arial"/>
          <w:color w:val="231F20"/>
          <w:spacing w:val="3"/>
          <w:sz w:val="24"/>
          <w:szCs w:val="24"/>
          <w:lang w:eastAsia="nl-NL"/>
        </w:rPr>
        <w:t xml:space="preserve">invoering </w:t>
      </w:r>
      <w:r w:rsidRPr="00107C71">
        <w:rPr>
          <w:rFonts w:ascii="Arial" w:eastAsia="Times New Roman" w:hAnsi="Arial" w:cs="Arial"/>
          <w:color w:val="231F20"/>
          <w:spacing w:val="2"/>
          <w:sz w:val="24"/>
          <w:szCs w:val="24"/>
          <w:lang w:eastAsia="nl-NL"/>
        </w:rPr>
        <w:t xml:space="preserve">van </w:t>
      </w:r>
      <w:r w:rsidRPr="00107C71">
        <w:rPr>
          <w:rFonts w:ascii="Arial" w:eastAsia="Times New Roman" w:hAnsi="Arial" w:cs="Arial"/>
          <w:color w:val="231F20"/>
          <w:spacing w:val="1"/>
          <w:sz w:val="24"/>
          <w:szCs w:val="24"/>
          <w:lang w:eastAsia="nl-NL"/>
        </w:rPr>
        <w:t xml:space="preserve">de </w:t>
      </w:r>
      <w:r w:rsidRPr="00107C71">
        <w:rPr>
          <w:rFonts w:ascii="Arial" w:eastAsia="Times New Roman" w:hAnsi="Arial" w:cs="Arial"/>
          <w:color w:val="231F20"/>
          <w:spacing w:val="3"/>
          <w:sz w:val="24"/>
          <w:szCs w:val="24"/>
          <w:lang w:eastAsia="nl-NL"/>
        </w:rPr>
        <w:t xml:space="preserve">dienstencheque. </w:t>
      </w:r>
      <w:r w:rsidRPr="00107C71">
        <w:rPr>
          <w:rFonts w:ascii="Arial" w:eastAsia="Times New Roman" w:hAnsi="Arial" w:cs="Arial"/>
          <w:color w:val="231F20"/>
          <w:spacing w:val="1"/>
          <w:sz w:val="24"/>
          <w:szCs w:val="24"/>
          <w:lang w:eastAsia="nl-NL"/>
        </w:rPr>
        <w:t xml:space="preserve">Of </w:t>
      </w:r>
      <w:r w:rsidRPr="00107C71">
        <w:rPr>
          <w:rFonts w:ascii="Arial" w:eastAsia="Times New Roman" w:hAnsi="Arial" w:cs="Arial"/>
          <w:color w:val="231F20"/>
          <w:spacing w:val="2"/>
          <w:sz w:val="24"/>
          <w:szCs w:val="24"/>
          <w:lang w:eastAsia="nl-NL"/>
        </w:rPr>
        <w:t xml:space="preserve">deze </w:t>
      </w:r>
      <w:r w:rsidRPr="00107C71">
        <w:rPr>
          <w:rFonts w:ascii="Arial" w:eastAsia="Times New Roman" w:hAnsi="Arial" w:cs="Arial"/>
          <w:color w:val="231F20"/>
          <w:spacing w:val="3"/>
          <w:sz w:val="24"/>
          <w:szCs w:val="24"/>
          <w:lang w:eastAsia="nl-NL"/>
        </w:rPr>
        <w:t xml:space="preserve">invoering gewenst </w:t>
      </w:r>
      <w:r w:rsidRPr="00107C71">
        <w:rPr>
          <w:rFonts w:ascii="Arial" w:eastAsia="Times New Roman" w:hAnsi="Arial" w:cs="Arial"/>
          <w:color w:val="231F20"/>
          <w:spacing w:val="2"/>
          <w:sz w:val="24"/>
          <w:szCs w:val="24"/>
          <w:lang w:eastAsia="nl-NL"/>
        </w:rPr>
        <w:t xml:space="preserve">is, </w:t>
      </w:r>
      <w:r w:rsidRPr="00107C71">
        <w:rPr>
          <w:rFonts w:ascii="Arial" w:eastAsia="Times New Roman" w:hAnsi="Arial" w:cs="Arial"/>
          <w:color w:val="231F20"/>
          <w:spacing w:val="5"/>
          <w:sz w:val="24"/>
          <w:szCs w:val="24"/>
          <w:lang w:eastAsia="nl-NL"/>
        </w:rPr>
        <w:t xml:space="preserve">hangt </w:t>
      </w:r>
      <w:r w:rsidRPr="00107C71">
        <w:rPr>
          <w:rFonts w:ascii="Arial" w:eastAsia="Times New Roman" w:hAnsi="Arial" w:cs="Arial"/>
          <w:color w:val="231F20"/>
          <w:spacing w:val="1"/>
          <w:sz w:val="24"/>
          <w:szCs w:val="24"/>
          <w:lang w:eastAsia="nl-NL"/>
        </w:rPr>
        <w:t xml:space="preserve">af </w:t>
      </w:r>
      <w:r w:rsidRPr="00107C71">
        <w:rPr>
          <w:rFonts w:ascii="Arial" w:eastAsia="Times New Roman" w:hAnsi="Arial" w:cs="Arial"/>
          <w:color w:val="231F20"/>
          <w:spacing w:val="2"/>
          <w:sz w:val="24"/>
          <w:szCs w:val="24"/>
          <w:lang w:eastAsia="nl-NL"/>
        </w:rPr>
        <w:t xml:space="preserve">van </w:t>
      </w:r>
      <w:r w:rsidRPr="00107C71">
        <w:rPr>
          <w:rFonts w:ascii="Arial" w:eastAsia="Times New Roman" w:hAnsi="Arial" w:cs="Arial"/>
          <w:color w:val="231F20"/>
          <w:spacing w:val="1"/>
          <w:sz w:val="24"/>
          <w:szCs w:val="24"/>
          <w:lang w:eastAsia="nl-NL"/>
        </w:rPr>
        <w:t xml:space="preserve">de </w:t>
      </w:r>
      <w:r w:rsidRPr="00107C71">
        <w:rPr>
          <w:rFonts w:ascii="Arial" w:eastAsia="Times New Roman" w:hAnsi="Arial" w:cs="Arial"/>
          <w:color w:val="231F20"/>
          <w:spacing w:val="3"/>
          <w:sz w:val="24"/>
          <w:szCs w:val="24"/>
          <w:lang w:eastAsia="nl-NL"/>
        </w:rPr>
        <w:t xml:space="preserve">visie </w:t>
      </w:r>
      <w:r w:rsidRPr="00107C71">
        <w:rPr>
          <w:rFonts w:ascii="Arial" w:eastAsia="Times New Roman" w:hAnsi="Arial" w:cs="Arial"/>
          <w:color w:val="231F20"/>
          <w:spacing w:val="1"/>
          <w:sz w:val="24"/>
          <w:szCs w:val="24"/>
          <w:lang w:eastAsia="nl-NL"/>
        </w:rPr>
        <w:t xml:space="preserve">op de </w:t>
      </w:r>
      <w:r w:rsidRPr="00107C71">
        <w:rPr>
          <w:rFonts w:ascii="Arial" w:eastAsia="Times New Roman" w:hAnsi="Arial" w:cs="Arial"/>
          <w:color w:val="231F20"/>
          <w:spacing w:val="2"/>
          <w:sz w:val="24"/>
          <w:szCs w:val="24"/>
          <w:lang w:eastAsia="nl-NL"/>
        </w:rPr>
        <w:t xml:space="preserve">rol van </w:t>
      </w:r>
      <w:r w:rsidRPr="00107C71">
        <w:rPr>
          <w:rFonts w:ascii="Arial" w:eastAsia="Times New Roman" w:hAnsi="Arial" w:cs="Arial"/>
          <w:color w:val="231F20"/>
          <w:spacing w:val="1"/>
          <w:sz w:val="24"/>
          <w:szCs w:val="24"/>
          <w:lang w:eastAsia="nl-NL"/>
        </w:rPr>
        <w:t>de</w:t>
      </w:r>
      <w:r w:rsidRPr="00107C71">
        <w:rPr>
          <w:rFonts w:ascii="Arial" w:eastAsia="Times New Roman" w:hAnsi="Arial" w:cs="Arial"/>
          <w:color w:val="231F20"/>
          <w:spacing w:val="18"/>
          <w:sz w:val="24"/>
          <w:szCs w:val="24"/>
          <w:lang w:eastAsia="nl-NL"/>
        </w:rPr>
        <w:t xml:space="preserve"> </w:t>
      </w:r>
      <w:r w:rsidRPr="00107C71">
        <w:rPr>
          <w:rFonts w:ascii="Arial" w:eastAsia="Times New Roman" w:hAnsi="Arial" w:cs="Arial"/>
          <w:color w:val="231F20"/>
          <w:spacing w:val="5"/>
          <w:sz w:val="24"/>
          <w:szCs w:val="24"/>
          <w:lang w:eastAsia="nl-NL"/>
        </w:rPr>
        <w:t>overheid.</w:t>
      </w:r>
    </w:p>
    <w:p w14:paraId="1C965F80" w14:textId="77777777" w:rsidR="00107C71" w:rsidRPr="00107C71" w:rsidRDefault="00107C71" w:rsidP="00107C71">
      <w:pPr>
        <w:widowControl w:val="0"/>
        <w:tabs>
          <w:tab w:val="left" w:pos="582"/>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4p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pacing w:val="1"/>
          <w:sz w:val="20"/>
          <w:szCs w:val="20"/>
          <w:lang w:eastAsia="nl-NL"/>
        </w:rPr>
        <w:t>13</w:t>
      </w:r>
      <w:r w:rsidRPr="00107C71">
        <w:rPr>
          <w:rFonts w:ascii="Arial" w:eastAsia="Times New Roman" w:hAnsi="Arial" w:cs="Arial"/>
          <w:b/>
          <w:bCs/>
          <w:color w:val="231F20"/>
          <w:spacing w:val="1"/>
          <w:sz w:val="20"/>
          <w:szCs w:val="20"/>
          <w:lang w:eastAsia="nl-NL"/>
        </w:rPr>
        <w:tab/>
      </w:r>
      <w:r w:rsidRPr="00107C71">
        <w:rPr>
          <w:rFonts w:ascii="Arial" w:eastAsia="Times New Roman" w:hAnsi="Arial" w:cs="Arial"/>
          <w:color w:val="231F20"/>
          <w:spacing w:val="2"/>
          <w:sz w:val="24"/>
          <w:szCs w:val="24"/>
          <w:lang w:eastAsia="nl-NL"/>
        </w:rPr>
        <w:t>Leg</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uit</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1"/>
          <w:sz w:val="24"/>
          <w:szCs w:val="24"/>
          <w:lang w:eastAsia="nl-NL"/>
        </w:rPr>
        <w:t>of</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1"/>
          <w:sz w:val="24"/>
          <w:szCs w:val="24"/>
          <w:lang w:eastAsia="nl-NL"/>
        </w:rPr>
        <w:t>de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3"/>
          <w:sz w:val="24"/>
          <w:szCs w:val="24"/>
          <w:lang w:eastAsia="nl-NL"/>
        </w:rPr>
        <w:t>invoering</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van</w:t>
      </w:r>
      <w:r w:rsidRPr="00107C71">
        <w:rPr>
          <w:rFonts w:ascii="Arial" w:eastAsia="Times New Roman" w:hAnsi="Arial" w:cs="Arial"/>
          <w:color w:val="231F20"/>
          <w:spacing w:val="13"/>
          <w:sz w:val="24"/>
          <w:szCs w:val="24"/>
          <w:lang w:eastAsia="nl-NL"/>
        </w:rPr>
        <w:t xml:space="preserve"> </w:t>
      </w:r>
      <w:r w:rsidRPr="00107C71">
        <w:rPr>
          <w:rFonts w:ascii="Arial" w:eastAsia="Times New Roman" w:hAnsi="Arial" w:cs="Arial"/>
          <w:color w:val="231F20"/>
          <w:spacing w:val="1"/>
          <w:sz w:val="24"/>
          <w:szCs w:val="24"/>
          <w:lang w:eastAsia="nl-NL"/>
        </w:rPr>
        <w:t>de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3"/>
          <w:sz w:val="24"/>
          <w:szCs w:val="24"/>
          <w:lang w:eastAsia="nl-NL"/>
        </w:rPr>
        <w:t>dienstencheque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meer</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bij</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5"/>
          <w:sz w:val="24"/>
          <w:szCs w:val="24"/>
          <w:lang w:eastAsia="nl-NL"/>
        </w:rPr>
        <w:t>de</w:t>
      </w:r>
    </w:p>
    <w:p w14:paraId="4FDA789B" w14:textId="77777777" w:rsidR="00107C71" w:rsidRPr="00107C71" w:rsidRDefault="00107C71" w:rsidP="00107C71">
      <w:pPr>
        <w:widowControl w:val="0"/>
        <w:kinsoku w:val="0"/>
        <w:overflowPunct w:val="0"/>
        <w:autoSpaceDE w:val="0"/>
        <w:autoSpaceDN w:val="0"/>
        <w:adjustRightInd w:val="0"/>
        <w:spacing w:before="24" w:after="0" w:line="261" w:lineRule="auto"/>
        <w:ind w:left="1097" w:right="776"/>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socialistische</w:t>
      </w:r>
      <w:proofErr w:type="gramEnd"/>
      <w:r w:rsidRPr="00107C71">
        <w:rPr>
          <w:rFonts w:ascii="Arial" w:eastAsia="Times New Roman" w:hAnsi="Arial" w:cs="Arial"/>
          <w:color w:val="231F20"/>
          <w:sz w:val="24"/>
          <w:szCs w:val="24"/>
          <w:lang w:eastAsia="nl-NL"/>
        </w:rPr>
        <w:t>/sociaaldemocratische stroming of meer bij de liberale stroming past. Gebruik in je uitleg:</w:t>
      </w:r>
    </w:p>
    <w:p w14:paraId="0B51BA9D"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1"/>
          <w:sz w:val="24"/>
          <w:szCs w:val="24"/>
          <w:lang w:eastAsia="nl-NL"/>
        </w:rPr>
        <w:t>de</w:t>
      </w:r>
      <w:proofErr w:type="gramEnd"/>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3"/>
          <w:sz w:val="24"/>
          <w:szCs w:val="24"/>
          <w:lang w:eastAsia="nl-NL"/>
        </w:rPr>
        <w:t>visies</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1"/>
          <w:sz w:val="24"/>
          <w:szCs w:val="24"/>
          <w:lang w:eastAsia="nl-NL"/>
        </w:rPr>
        <w:t>op</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1"/>
          <w:sz w:val="24"/>
          <w:szCs w:val="24"/>
          <w:lang w:eastAsia="nl-NL"/>
        </w:rPr>
        <w:t>de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rol</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van</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1"/>
          <w:sz w:val="24"/>
          <w:szCs w:val="24"/>
          <w:lang w:eastAsia="nl-NL"/>
        </w:rPr>
        <w:t>de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3"/>
          <w:sz w:val="24"/>
          <w:szCs w:val="24"/>
          <w:lang w:eastAsia="nl-NL"/>
        </w:rPr>
        <w:t>overheid</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van</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1"/>
          <w:sz w:val="24"/>
          <w:szCs w:val="24"/>
          <w:lang w:eastAsia="nl-NL"/>
        </w:rPr>
        <w:t>de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twee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5"/>
          <w:sz w:val="24"/>
          <w:szCs w:val="24"/>
          <w:lang w:eastAsia="nl-NL"/>
        </w:rPr>
        <w:t>stromingen;</w:t>
      </w:r>
    </w:p>
    <w:p w14:paraId="5970C684"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een</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 xml:space="preserve">voorbeeld </w:t>
      </w:r>
      <w:r w:rsidRPr="00107C71">
        <w:rPr>
          <w:rFonts w:ascii="Arial" w:eastAsia="Times New Roman" w:hAnsi="Arial" w:cs="Arial"/>
          <w:color w:val="231F20"/>
          <w:spacing w:val="2"/>
          <w:sz w:val="24"/>
          <w:szCs w:val="24"/>
          <w:lang w:eastAsia="nl-NL"/>
        </w:rPr>
        <w:t xml:space="preserve">uit </w:t>
      </w:r>
      <w:r w:rsidRPr="00107C71">
        <w:rPr>
          <w:rFonts w:ascii="Arial" w:eastAsia="Times New Roman" w:hAnsi="Arial" w:cs="Arial"/>
          <w:color w:val="231F20"/>
          <w:spacing w:val="3"/>
          <w:sz w:val="24"/>
          <w:szCs w:val="24"/>
          <w:lang w:eastAsia="nl-NL"/>
        </w:rPr>
        <w:t>tekst</w:t>
      </w:r>
      <w:r w:rsidRPr="00107C71">
        <w:rPr>
          <w:rFonts w:ascii="Arial" w:eastAsia="Times New Roman" w:hAnsi="Arial" w:cs="Arial"/>
          <w:color w:val="231F20"/>
          <w:spacing w:val="37"/>
          <w:sz w:val="24"/>
          <w:szCs w:val="24"/>
          <w:lang w:eastAsia="nl-NL"/>
        </w:rPr>
        <w:t xml:space="preserve"> </w:t>
      </w:r>
      <w:r w:rsidRPr="00107C71">
        <w:rPr>
          <w:rFonts w:ascii="Arial" w:eastAsia="Times New Roman" w:hAnsi="Arial" w:cs="Arial"/>
          <w:color w:val="231F20"/>
          <w:spacing w:val="5"/>
          <w:sz w:val="24"/>
          <w:szCs w:val="24"/>
          <w:lang w:eastAsia="nl-NL"/>
        </w:rPr>
        <w:t>1.</w:t>
      </w:r>
    </w:p>
    <w:p w14:paraId="567C999B" w14:textId="77777777" w:rsidR="00107C71" w:rsidRPr="00107C71" w:rsidRDefault="00107C71" w:rsidP="00107C71">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051DBF7B" w14:textId="77777777" w:rsidR="00107C71" w:rsidRPr="00107C71" w:rsidRDefault="00107C71" w:rsidP="00107C71">
      <w:pPr>
        <w:widowControl w:val="0"/>
        <w:kinsoku w:val="0"/>
        <w:overflowPunct w:val="0"/>
        <w:autoSpaceDE w:val="0"/>
        <w:autoSpaceDN w:val="0"/>
        <w:adjustRightInd w:val="0"/>
        <w:spacing w:before="1" w:after="0" w:line="261" w:lineRule="auto"/>
        <w:ind w:left="1097" w:right="689"/>
        <w:jc w:val="both"/>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FNV Bondgenoten zet zich in om de positie van huishoudelijk werkers te verbeteren. De vakbond roept huishoudelijk werkers op om lid te worden van FNV Bondgenoten.</w:t>
      </w:r>
    </w:p>
    <w:p w14:paraId="614781F0" w14:textId="77777777" w:rsidR="00107C71" w:rsidRPr="00107C71" w:rsidRDefault="00107C71" w:rsidP="00107C71">
      <w:pPr>
        <w:widowControl w:val="0"/>
        <w:kinsoku w:val="0"/>
        <w:overflowPunct w:val="0"/>
        <w:autoSpaceDE w:val="0"/>
        <w:autoSpaceDN w:val="0"/>
        <w:adjustRightInd w:val="0"/>
        <w:spacing w:after="0" w:line="261" w:lineRule="auto"/>
        <w:ind w:left="1097" w:right="776"/>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3"/>
          <w:sz w:val="24"/>
          <w:szCs w:val="24"/>
          <w:lang w:eastAsia="nl-NL"/>
        </w:rPr>
        <w:t xml:space="preserve">Stelling: </w:t>
      </w:r>
      <w:r w:rsidRPr="00107C71">
        <w:rPr>
          <w:rFonts w:ascii="Arial" w:eastAsia="Times New Roman" w:hAnsi="Arial" w:cs="Arial"/>
          <w:color w:val="231F20"/>
          <w:spacing w:val="2"/>
          <w:sz w:val="24"/>
          <w:szCs w:val="24"/>
          <w:lang w:eastAsia="nl-NL"/>
        </w:rPr>
        <w:t xml:space="preserve">Als meer </w:t>
      </w:r>
      <w:r w:rsidRPr="00107C71">
        <w:rPr>
          <w:rFonts w:ascii="Arial" w:eastAsia="Times New Roman" w:hAnsi="Arial" w:cs="Arial"/>
          <w:color w:val="231F20"/>
          <w:spacing w:val="3"/>
          <w:sz w:val="24"/>
          <w:szCs w:val="24"/>
          <w:lang w:eastAsia="nl-NL"/>
        </w:rPr>
        <w:t xml:space="preserve">huishoudelijk werkers </w:t>
      </w:r>
      <w:r w:rsidRPr="00107C71">
        <w:rPr>
          <w:rFonts w:ascii="Arial" w:eastAsia="Times New Roman" w:hAnsi="Arial" w:cs="Arial"/>
          <w:color w:val="231F20"/>
          <w:spacing w:val="2"/>
          <w:sz w:val="24"/>
          <w:szCs w:val="24"/>
          <w:lang w:eastAsia="nl-NL"/>
        </w:rPr>
        <w:t xml:space="preserve">lid </w:t>
      </w:r>
      <w:r w:rsidRPr="00107C71">
        <w:rPr>
          <w:rFonts w:ascii="Arial" w:eastAsia="Times New Roman" w:hAnsi="Arial" w:cs="Arial"/>
          <w:color w:val="231F20"/>
          <w:spacing w:val="3"/>
          <w:sz w:val="24"/>
          <w:szCs w:val="24"/>
          <w:lang w:eastAsia="nl-NL"/>
        </w:rPr>
        <w:t xml:space="preserve">worden </w:t>
      </w:r>
      <w:r w:rsidRPr="00107C71">
        <w:rPr>
          <w:rFonts w:ascii="Arial" w:eastAsia="Times New Roman" w:hAnsi="Arial" w:cs="Arial"/>
          <w:color w:val="231F20"/>
          <w:spacing w:val="2"/>
          <w:sz w:val="24"/>
          <w:szCs w:val="24"/>
          <w:lang w:eastAsia="nl-NL"/>
        </w:rPr>
        <w:t xml:space="preserve">van een </w:t>
      </w:r>
      <w:r w:rsidRPr="00107C71">
        <w:rPr>
          <w:rFonts w:ascii="Arial" w:eastAsia="Times New Roman" w:hAnsi="Arial" w:cs="Arial"/>
          <w:color w:val="231F20"/>
          <w:spacing w:val="5"/>
          <w:sz w:val="24"/>
          <w:szCs w:val="24"/>
          <w:lang w:eastAsia="nl-NL"/>
        </w:rPr>
        <w:t xml:space="preserve">vakbond, </w:t>
      </w:r>
      <w:r w:rsidRPr="00107C71">
        <w:rPr>
          <w:rFonts w:ascii="Arial" w:eastAsia="Times New Roman" w:hAnsi="Arial" w:cs="Arial"/>
          <w:color w:val="231F20"/>
          <w:spacing w:val="3"/>
          <w:sz w:val="24"/>
          <w:szCs w:val="24"/>
          <w:lang w:eastAsia="nl-NL"/>
        </w:rPr>
        <w:t xml:space="preserve">neemt </w:t>
      </w:r>
      <w:r w:rsidRPr="00107C71">
        <w:rPr>
          <w:rFonts w:ascii="Arial" w:eastAsia="Times New Roman" w:hAnsi="Arial" w:cs="Arial"/>
          <w:color w:val="231F20"/>
          <w:spacing w:val="1"/>
          <w:sz w:val="24"/>
          <w:szCs w:val="24"/>
          <w:lang w:eastAsia="nl-NL"/>
        </w:rPr>
        <w:t xml:space="preserve">de </w:t>
      </w:r>
      <w:r w:rsidRPr="00107C71">
        <w:rPr>
          <w:rFonts w:ascii="Arial" w:eastAsia="Times New Roman" w:hAnsi="Arial" w:cs="Arial"/>
          <w:color w:val="231F20"/>
          <w:spacing w:val="3"/>
          <w:sz w:val="24"/>
          <w:szCs w:val="24"/>
          <w:lang w:eastAsia="nl-NL"/>
        </w:rPr>
        <w:t xml:space="preserve">representativiteit </w:t>
      </w:r>
      <w:r w:rsidRPr="00107C71">
        <w:rPr>
          <w:rFonts w:ascii="Arial" w:eastAsia="Times New Roman" w:hAnsi="Arial" w:cs="Arial"/>
          <w:color w:val="231F20"/>
          <w:spacing w:val="2"/>
          <w:sz w:val="24"/>
          <w:szCs w:val="24"/>
          <w:lang w:eastAsia="nl-NL"/>
        </w:rPr>
        <w:t xml:space="preserve">van deze </w:t>
      </w:r>
      <w:r w:rsidRPr="00107C71">
        <w:rPr>
          <w:rFonts w:ascii="Arial" w:eastAsia="Times New Roman" w:hAnsi="Arial" w:cs="Arial"/>
          <w:color w:val="231F20"/>
          <w:spacing w:val="3"/>
          <w:sz w:val="24"/>
          <w:szCs w:val="24"/>
          <w:lang w:eastAsia="nl-NL"/>
        </w:rPr>
        <w:t>vakbond</w:t>
      </w:r>
      <w:r w:rsidRPr="00107C71">
        <w:rPr>
          <w:rFonts w:ascii="Arial" w:eastAsia="Times New Roman" w:hAnsi="Arial" w:cs="Arial"/>
          <w:color w:val="231F20"/>
          <w:spacing w:val="58"/>
          <w:sz w:val="24"/>
          <w:szCs w:val="24"/>
          <w:lang w:eastAsia="nl-NL"/>
        </w:rPr>
        <w:t xml:space="preserve"> </w:t>
      </w:r>
      <w:r w:rsidRPr="00107C71">
        <w:rPr>
          <w:rFonts w:ascii="Arial" w:eastAsia="Times New Roman" w:hAnsi="Arial" w:cs="Arial"/>
          <w:color w:val="231F20"/>
          <w:spacing w:val="5"/>
          <w:sz w:val="24"/>
          <w:szCs w:val="24"/>
          <w:lang w:eastAsia="nl-NL"/>
        </w:rPr>
        <w:t>toe.</w:t>
      </w:r>
    </w:p>
    <w:p w14:paraId="0F50AD21" w14:textId="38195643" w:rsidR="00107C71" w:rsidRPr="00107C71" w:rsidRDefault="00107C71" w:rsidP="00107C71">
      <w:pPr>
        <w:widowControl w:val="0"/>
        <w:tabs>
          <w:tab w:val="left" w:pos="582"/>
          <w:tab w:val="left" w:pos="1097"/>
        </w:tabs>
        <w:kinsoku w:val="0"/>
        <w:overflowPunct w:val="0"/>
        <w:autoSpaceDE w:val="0"/>
        <w:autoSpaceDN w:val="0"/>
        <w:adjustRightInd w:val="0"/>
        <w:spacing w:after="0" w:line="261" w:lineRule="auto"/>
        <w:ind w:left="1097" w:right="1199" w:hanging="96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2p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pacing w:val="1"/>
          <w:sz w:val="20"/>
          <w:szCs w:val="20"/>
          <w:lang w:eastAsia="nl-NL"/>
        </w:rPr>
        <w:t>14</w:t>
      </w:r>
      <w:r w:rsidRPr="00107C71">
        <w:rPr>
          <w:rFonts w:ascii="Arial" w:eastAsia="Times New Roman" w:hAnsi="Arial" w:cs="Arial"/>
          <w:b/>
          <w:bCs/>
          <w:color w:val="231F20"/>
          <w:spacing w:val="1"/>
          <w:sz w:val="20"/>
          <w:szCs w:val="20"/>
          <w:lang w:eastAsia="nl-NL"/>
        </w:rPr>
        <w:tab/>
      </w:r>
      <w:r w:rsidRPr="00107C71">
        <w:rPr>
          <w:rFonts w:ascii="Arial" w:eastAsia="Times New Roman" w:hAnsi="Arial" w:cs="Arial"/>
          <w:color w:val="231F20"/>
          <w:spacing w:val="2"/>
          <w:sz w:val="24"/>
          <w:szCs w:val="24"/>
          <w:lang w:eastAsia="nl-NL"/>
        </w:rPr>
        <w:t xml:space="preserve">Geef een </w:t>
      </w:r>
      <w:r w:rsidRPr="00107C71">
        <w:rPr>
          <w:rFonts w:ascii="Arial" w:eastAsia="Times New Roman" w:hAnsi="Arial" w:cs="Arial"/>
          <w:color w:val="231F20"/>
          <w:spacing w:val="3"/>
          <w:sz w:val="24"/>
          <w:szCs w:val="24"/>
          <w:lang w:eastAsia="nl-NL"/>
        </w:rPr>
        <w:t xml:space="preserve">argument </w:t>
      </w:r>
      <w:r w:rsidRPr="00107C71">
        <w:rPr>
          <w:rFonts w:ascii="Arial" w:eastAsia="Times New Roman" w:hAnsi="Arial" w:cs="Arial"/>
          <w:color w:val="231F20"/>
          <w:spacing w:val="2"/>
          <w:sz w:val="24"/>
          <w:szCs w:val="24"/>
          <w:lang w:eastAsia="nl-NL"/>
        </w:rPr>
        <w:t xml:space="preserve">voor </w:t>
      </w:r>
      <w:r w:rsidRPr="00107C71">
        <w:rPr>
          <w:rFonts w:ascii="Arial" w:eastAsia="Times New Roman" w:hAnsi="Arial" w:cs="Arial"/>
          <w:b/>
          <w:bCs/>
          <w:color w:val="231F20"/>
          <w:spacing w:val="1"/>
          <w:sz w:val="24"/>
          <w:szCs w:val="24"/>
          <w:lang w:eastAsia="nl-NL"/>
        </w:rPr>
        <w:t xml:space="preserve">of </w:t>
      </w:r>
      <w:r w:rsidRPr="00107C71">
        <w:rPr>
          <w:rFonts w:ascii="Arial" w:eastAsia="Times New Roman" w:hAnsi="Arial" w:cs="Arial"/>
          <w:color w:val="231F20"/>
          <w:spacing w:val="2"/>
          <w:sz w:val="24"/>
          <w:szCs w:val="24"/>
          <w:lang w:eastAsia="nl-NL"/>
        </w:rPr>
        <w:t xml:space="preserve">een </w:t>
      </w:r>
      <w:r w:rsidRPr="00107C71">
        <w:rPr>
          <w:rFonts w:ascii="Arial" w:eastAsia="Times New Roman" w:hAnsi="Arial" w:cs="Arial"/>
          <w:color w:val="231F20"/>
          <w:spacing w:val="3"/>
          <w:sz w:val="24"/>
          <w:szCs w:val="24"/>
          <w:lang w:eastAsia="nl-NL"/>
        </w:rPr>
        <w:t xml:space="preserve">argument tegen </w:t>
      </w:r>
      <w:r w:rsidRPr="00107C71">
        <w:rPr>
          <w:rFonts w:ascii="Arial" w:eastAsia="Times New Roman" w:hAnsi="Arial" w:cs="Arial"/>
          <w:color w:val="231F20"/>
          <w:spacing w:val="2"/>
          <w:sz w:val="24"/>
          <w:szCs w:val="24"/>
          <w:lang w:eastAsia="nl-NL"/>
        </w:rPr>
        <w:t xml:space="preserve">deze </w:t>
      </w:r>
      <w:r w:rsidRPr="00107C71">
        <w:rPr>
          <w:rFonts w:ascii="Arial" w:eastAsia="Times New Roman" w:hAnsi="Arial" w:cs="Arial"/>
          <w:color w:val="231F20"/>
          <w:spacing w:val="3"/>
          <w:sz w:val="24"/>
          <w:szCs w:val="24"/>
          <w:lang w:eastAsia="nl-NL"/>
        </w:rPr>
        <w:t xml:space="preserve">stelling. </w:t>
      </w:r>
      <w:r w:rsidRPr="00107C71">
        <w:rPr>
          <w:rFonts w:ascii="Arial" w:eastAsia="Times New Roman" w:hAnsi="Arial" w:cs="Arial"/>
          <w:color w:val="231F20"/>
          <w:spacing w:val="2"/>
          <w:sz w:val="24"/>
          <w:szCs w:val="24"/>
          <w:lang w:eastAsia="nl-NL"/>
        </w:rPr>
        <w:t xml:space="preserve">Leg </w:t>
      </w:r>
      <w:r w:rsidRPr="00107C71">
        <w:rPr>
          <w:rFonts w:ascii="Arial" w:eastAsia="Times New Roman" w:hAnsi="Arial" w:cs="Arial"/>
          <w:color w:val="231F20"/>
          <w:spacing w:val="5"/>
          <w:sz w:val="24"/>
          <w:szCs w:val="24"/>
          <w:lang w:eastAsia="nl-NL"/>
        </w:rPr>
        <w:t xml:space="preserve">je </w:t>
      </w:r>
      <w:r w:rsidRPr="00107C71">
        <w:rPr>
          <w:rFonts w:ascii="Arial" w:eastAsia="Times New Roman" w:hAnsi="Arial" w:cs="Arial"/>
          <w:color w:val="231F20"/>
          <w:spacing w:val="3"/>
          <w:sz w:val="24"/>
          <w:szCs w:val="24"/>
          <w:lang w:eastAsia="nl-NL"/>
        </w:rPr>
        <w:t xml:space="preserve">argument </w:t>
      </w:r>
      <w:r w:rsidRPr="00107C71">
        <w:rPr>
          <w:rFonts w:ascii="Arial" w:eastAsia="Times New Roman" w:hAnsi="Arial" w:cs="Arial"/>
          <w:color w:val="231F20"/>
          <w:spacing w:val="2"/>
          <w:sz w:val="24"/>
          <w:szCs w:val="24"/>
          <w:lang w:eastAsia="nl-NL"/>
        </w:rPr>
        <w:t xml:space="preserve">uit met </w:t>
      </w:r>
      <w:r w:rsidRPr="00107C71">
        <w:rPr>
          <w:rFonts w:ascii="Arial" w:eastAsia="Times New Roman" w:hAnsi="Arial" w:cs="Arial"/>
          <w:color w:val="231F20"/>
          <w:spacing w:val="3"/>
          <w:sz w:val="24"/>
          <w:szCs w:val="24"/>
          <w:lang w:eastAsia="nl-NL"/>
        </w:rPr>
        <w:t xml:space="preserve">behulp </w:t>
      </w:r>
      <w:r w:rsidRPr="00107C71">
        <w:rPr>
          <w:rFonts w:ascii="Arial" w:eastAsia="Times New Roman" w:hAnsi="Arial" w:cs="Arial"/>
          <w:color w:val="231F20"/>
          <w:spacing w:val="2"/>
          <w:sz w:val="24"/>
          <w:szCs w:val="24"/>
          <w:lang w:eastAsia="nl-NL"/>
        </w:rPr>
        <w:t xml:space="preserve">van het </w:t>
      </w:r>
      <w:r w:rsidRPr="00107C71">
        <w:rPr>
          <w:rFonts w:ascii="Arial" w:eastAsia="Times New Roman" w:hAnsi="Arial" w:cs="Arial"/>
          <w:color w:val="231F20"/>
          <w:spacing w:val="3"/>
          <w:sz w:val="24"/>
          <w:szCs w:val="24"/>
          <w:lang w:eastAsia="nl-NL"/>
        </w:rPr>
        <w:t>kernconcept</w:t>
      </w:r>
      <w:r w:rsidR="00873FCA">
        <w:rPr>
          <w:rFonts w:ascii="Arial" w:eastAsia="Times New Roman" w:hAnsi="Arial" w:cs="Arial"/>
          <w:color w:val="231F20"/>
          <w:spacing w:val="70"/>
          <w:sz w:val="24"/>
          <w:szCs w:val="24"/>
          <w:lang w:eastAsia="nl-NL"/>
        </w:rPr>
        <w:t xml:space="preserve"> </w:t>
      </w:r>
      <w:r w:rsidRPr="00107C71">
        <w:rPr>
          <w:rFonts w:ascii="Arial" w:eastAsia="Times New Roman" w:hAnsi="Arial" w:cs="Arial"/>
          <w:color w:val="231F20"/>
          <w:spacing w:val="5"/>
          <w:sz w:val="24"/>
          <w:szCs w:val="24"/>
          <w:lang w:eastAsia="nl-NL"/>
        </w:rPr>
        <w:t>representativiteit.</w:t>
      </w:r>
    </w:p>
    <w:p w14:paraId="250E95C5" w14:textId="77777777" w:rsidR="00107C71" w:rsidRPr="00107C71" w:rsidRDefault="00107C71" w:rsidP="00107C71">
      <w:pPr>
        <w:widowControl w:val="0"/>
        <w:kinsoku w:val="0"/>
        <w:overflowPunct w:val="0"/>
        <w:autoSpaceDE w:val="0"/>
        <w:autoSpaceDN w:val="0"/>
        <w:adjustRightInd w:val="0"/>
        <w:spacing w:before="7" w:after="0" w:line="240" w:lineRule="auto"/>
        <w:rPr>
          <w:rFonts w:ascii="Arial" w:eastAsia="Times New Roman" w:hAnsi="Arial" w:cs="Arial"/>
          <w:sz w:val="25"/>
          <w:szCs w:val="25"/>
          <w:lang w:eastAsia="nl-NL"/>
        </w:rPr>
      </w:pPr>
    </w:p>
    <w:p w14:paraId="3B9464AF" w14:textId="77777777" w:rsidR="00107C71" w:rsidRPr="00107C71" w:rsidRDefault="00107C71" w:rsidP="00107C71">
      <w:pPr>
        <w:widowControl w:val="0"/>
        <w:kinsoku w:val="0"/>
        <w:overflowPunct w:val="0"/>
        <w:autoSpaceDE w:val="0"/>
        <w:autoSpaceDN w:val="0"/>
        <w:adjustRightInd w:val="0"/>
        <w:spacing w:before="1" w:after="0" w:line="240" w:lineRule="auto"/>
        <w:ind w:left="1097"/>
        <w:rPr>
          <w:rFonts w:ascii="Arial" w:eastAsia="Times New Roman" w:hAnsi="Arial" w:cs="Arial"/>
          <w:i/>
          <w:iCs/>
          <w:color w:val="231F20"/>
          <w:sz w:val="24"/>
          <w:szCs w:val="24"/>
          <w:lang w:eastAsia="nl-NL"/>
        </w:rPr>
      </w:pPr>
      <w:r w:rsidRPr="00107C71">
        <w:rPr>
          <w:rFonts w:ascii="Arial" w:eastAsia="Times New Roman" w:hAnsi="Arial" w:cs="Arial"/>
          <w:i/>
          <w:iCs/>
          <w:color w:val="231F20"/>
          <w:sz w:val="24"/>
          <w:szCs w:val="24"/>
          <w:lang w:eastAsia="nl-NL"/>
        </w:rPr>
        <w:t>Gebruik tekst 1.</w:t>
      </w:r>
    </w:p>
    <w:p w14:paraId="46E7574E" w14:textId="77777777" w:rsidR="00107C71" w:rsidRPr="00107C71" w:rsidRDefault="00107C71" w:rsidP="00107C71">
      <w:pPr>
        <w:widowControl w:val="0"/>
        <w:kinsoku w:val="0"/>
        <w:overflowPunct w:val="0"/>
        <w:autoSpaceDE w:val="0"/>
        <w:autoSpaceDN w:val="0"/>
        <w:adjustRightInd w:val="0"/>
        <w:spacing w:before="22" w:after="0" w:line="261" w:lineRule="auto"/>
        <w:ind w:left="1097" w:right="776"/>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In tekst 1 zijn vanuit het systeemmodel van politieke besluitvorming omgevingsfactoren te herkennen die nieuw beleid voor huishoudelijk werkers kunnen beïnvloeden.</w:t>
      </w:r>
    </w:p>
    <w:p w14:paraId="340D1AFC" w14:textId="77777777" w:rsidR="00107C71" w:rsidRPr="00107C71" w:rsidRDefault="00107C71" w:rsidP="00107C71">
      <w:pPr>
        <w:widowControl w:val="0"/>
        <w:tabs>
          <w:tab w:val="left" w:pos="582"/>
          <w:tab w:val="left" w:pos="1097"/>
          <w:tab w:val="left" w:pos="1494"/>
        </w:tabs>
        <w:kinsoku w:val="0"/>
        <w:overflowPunct w:val="0"/>
        <w:autoSpaceDE w:val="0"/>
        <w:autoSpaceDN w:val="0"/>
        <w:adjustRightInd w:val="0"/>
        <w:spacing w:after="0" w:line="275" w:lineRule="exact"/>
        <w:ind w:left="13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2p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pacing w:val="1"/>
          <w:sz w:val="20"/>
          <w:szCs w:val="20"/>
          <w:lang w:eastAsia="nl-NL"/>
        </w:rPr>
        <w:t>15</w:t>
      </w:r>
      <w:r w:rsidRPr="00107C71">
        <w:rPr>
          <w:rFonts w:ascii="Arial" w:eastAsia="Times New Roman" w:hAnsi="Arial" w:cs="Arial"/>
          <w:b/>
          <w:bCs/>
          <w:color w:val="231F20"/>
          <w:spacing w:val="1"/>
          <w:sz w:val="20"/>
          <w:szCs w:val="20"/>
          <w:lang w:eastAsia="nl-NL"/>
        </w:rPr>
        <w:tab/>
      </w:r>
      <w:r w:rsidRPr="00107C71">
        <w:rPr>
          <w:rFonts w:ascii="Symbol" w:eastAsia="Times New Roman" w:hAnsi="Symbol" w:cs="Symbol"/>
          <w:color w:val="231F20"/>
          <w:sz w:val="24"/>
          <w:szCs w:val="24"/>
          <w:lang w:eastAsia="nl-NL"/>
        </w:rPr>
        <w:t></w:t>
      </w:r>
      <w:r w:rsidRPr="00107C71">
        <w:rPr>
          <w:rFonts w:ascii="Times New Roman" w:eastAsia="Times New Roman" w:hAnsi="Times New Roman" w:cs="Times New Roman"/>
          <w:color w:val="231F20"/>
          <w:sz w:val="24"/>
          <w:szCs w:val="24"/>
          <w:lang w:eastAsia="nl-NL"/>
        </w:rPr>
        <w:tab/>
      </w:r>
      <w:r w:rsidRPr="00107C71">
        <w:rPr>
          <w:rFonts w:ascii="Arial" w:eastAsia="Times New Roman" w:hAnsi="Arial" w:cs="Arial"/>
          <w:color w:val="231F20"/>
          <w:spacing w:val="2"/>
          <w:sz w:val="24"/>
          <w:szCs w:val="24"/>
          <w:lang w:eastAsia="nl-NL"/>
        </w:rPr>
        <w:t>Geef</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2"/>
          <w:sz w:val="24"/>
          <w:szCs w:val="24"/>
          <w:lang w:eastAsia="nl-NL"/>
        </w:rPr>
        <w:t>een</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3"/>
          <w:sz w:val="24"/>
          <w:szCs w:val="24"/>
          <w:lang w:eastAsia="nl-NL"/>
        </w:rPr>
        <w:t>omgevingsfactor</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2"/>
          <w:sz w:val="24"/>
          <w:szCs w:val="24"/>
          <w:lang w:eastAsia="nl-NL"/>
        </w:rPr>
        <w:t>uit</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3"/>
          <w:sz w:val="24"/>
          <w:szCs w:val="24"/>
          <w:lang w:eastAsia="nl-NL"/>
        </w:rPr>
        <w:t>tekst</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z w:val="24"/>
          <w:szCs w:val="24"/>
          <w:lang w:eastAsia="nl-NL"/>
        </w:rPr>
        <w:t>1</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2"/>
          <w:sz w:val="24"/>
          <w:szCs w:val="24"/>
          <w:lang w:eastAsia="nl-NL"/>
        </w:rPr>
        <w:t>die</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2"/>
          <w:sz w:val="24"/>
          <w:szCs w:val="24"/>
          <w:lang w:eastAsia="nl-NL"/>
        </w:rPr>
        <w:t>een</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b/>
          <w:bCs/>
          <w:color w:val="231F20"/>
          <w:spacing w:val="3"/>
          <w:sz w:val="24"/>
          <w:szCs w:val="24"/>
          <w:lang w:eastAsia="nl-NL"/>
        </w:rPr>
        <w:t>steun</w:t>
      </w:r>
      <w:r w:rsidRPr="00107C71">
        <w:rPr>
          <w:rFonts w:ascii="Arial" w:eastAsia="Times New Roman" w:hAnsi="Arial" w:cs="Arial"/>
          <w:b/>
          <w:bCs/>
          <w:color w:val="231F20"/>
          <w:spacing w:val="13"/>
          <w:sz w:val="24"/>
          <w:szCs w:val="24"/>
          <w:lang w:eastAsia="nl-NL"/>
        </w:rPr>
        <w:t xml:space="preserve"> </w:t>
      </w:r>
      <w:r w:rsidRPr="00107C71">
        <w:rPr>
          <w:rFonts w:ascii="Arial" w:eastAsia="Times New Roman" w:hAnsi="Arial" w:cs="Arial"/>
          <w:color w:val="231F20"/>
          <w:spacing w:val="1"/>
          <w:sz w:val="24"/>
          <w:szCs w:val="24"/>
          <w:lang w:eastAsia="nl-NL"/>
        </w:rPr>
        <w:t>is</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2"/>
          <w:sz w:val="24"/>
          <w:szCs w:val="24"/>
          <w:lang w:eastAsia="nl-NL"/>
        </w:rPr>
        <w:t>voor</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5"/>
          <w:sz w:val="24"/>
          <w:szCs w:val="24"/>
          <w:lang w:eastAsia="nl-NL"/>
        </w:rPr>
        <w:t>nieuw</w:t>
      </w:r>
    </w:p>
    <w:p w14:paraId="75D1129B" w14:textId="77777777" w:rsidR="00107C71" w:rsidRPr="00107C71" w:rsidRDefault="00107C71" w:rsidP="00107C71">
      <w:pPr>
        <w:widowControl w:val="0"/>
        <w:kinsoku w:val="0"/>
        <w:overflowPunct w:val="0"/>
        <w:autoSpaceDE w:val="0"/>
        <w:autoSpaceDN w:val="0"/>
        <w:adjustRightInd w:val="0"/>
        <w:spacing w:before="23" w:after="0" w:line="240" w:lineRule="auto"/>
        <w:ind w:left="1494"/>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beleid</w:t>
      </w:r>
      <w:proofErr w:type="gramEnd"/>
      <w:r w:rsidRPr="00107C71">
        <w:rPr>
          <w:rFonts w:ascii="Arial" w:eastAsia="Times New Roman" w:hAnsi="Arial" w:cs="Arial"/>
          <w:color w:val="231F20"/>
          <w:sz w:val="24"/>
          <w:szCs w:val="24"/>
          <w:lang w:eastAsia="nl-NL"/>
        </w:rPr>
        <w:t xml:space="preserve"> voor huishoudelijk werkers.</w:t>
      </w:r>
    </w:p>
    <w:p w14:paraId="70C3B513" w14:textId="77777777" w:rsidR="00107C71" w:rsidRPr="00107C71" w:rsidRDefault="00107C71" w:rsidP="00107C71">
      <w:pPr>
        <w:widowControl w:val="0"/>
        <w:numPr>
          <w:ilvl w:val="0"/>
          <w:numId w:val="7"/>
        </w:numPr>
        <w:tabs>
          <w:tab w:val="left" w:pos="1495"/>
        </w:tabs>
        <w:kinsoku w:val="0"/>
        <w:overflowPunct w:val="0"/>
        <w:autoSpaceDE w:val="0"/>
        <w:autoSpaceDN w:val="0"/>
        <w:adjustRightInd w:val="0"/>
        <w:spacing w:before="22" w:after="0" w:line="240" w:lineRule="auto"/>
        <w:ind w:hanging="397"/>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2"/>
          <w:sz w:val="24"/>
          <w:szCs w:val="24"/>
          <w:lang w:eastAsia="nl-NL"/>
        </w:rPr>
        <w:t xml:space="preserve">Leg uit hoe deze </w:t>
      </w:r>
      <w:r w:rsidRPr="00107C71">
        <w:rPr>
          <w:rFonts w:ascii="Arial" w:eastAsia="Times New Roman" w:hAnsi="Arial" w:cs="Arial"/>
          <w:color w:val="231F20"/>
          <w:spacing w:val="3"/>
          <w:sz w:val="24"/>
          <w:szCs w:val="24"/>
          <w:lang w:eastAsia="nl-NL"/>
        </w:rPr>
        <w:t xml:space="preserve">factor nieuw beleid </w:t>
      </w:r>
      <w:r w:rsidRPr="00107C71">
        <w:rPr>
          <w:rFonts w:ascii="Arial" w:eastAsia="Times New Roman" w:hAnsi="Arial" w:cs="Arial"/>
          <w:color w:val="231F20"/>
          <w:spacing w:val="2"/>
          <w:sz w:val="24"/>
          <w:szCs w:val="24"/>
          <w:lang w:eastAsia="nl-NL"/>
        </w:rPr>
        <w:t>kan</w:t>
      </w:r>
      <w:r w:rsidRPr="00107C71">
        <w:rPr>
          <w:rFonts w:ascii="Arial" w:eastAsia="Times New Roman" w:hAnsi="Arial" w:cs="Arial"/>
          <w:color w:val="231F20"/>
          <w:spacing w:val="3"/>
          <w:sz w:val="24"/>
          <w:szCs w:val="24"/>
          <w:lang w:eastAsia="nl-NL"/>
        </w:rPr>
        <w:t xml:space="preserve"> </w:t>
      </w:r>
      <w:r w:rsidRPr="00107C71">
        <w:rPr>
          <w:rFonts w:ascii="Arial" w:eastAsia="Times New Roman" w:hAnsi="Arial" w:cs="Arial"/>
          <w:color w:val="231F20"/>
          <w:spacing w:val="5"/>
          <w:sz w:val="24"/>
          <w:szCs w:val="24"/>
          <w:lang w:eastAsia="nl-NL"/>
        </w:rPr>
        <w:t>beïnvloeden.</w:t>
      </w:r>
    </w:p>
    <w:p w14:paraId="1F0681FB" w14:textId="77777777" w:rsidR="00107C71" w:rsidRPr="00107C71" w:rsidRDefault="00107C71" w:rsidP="00107C71">
      <w:pPr>
        <w:widowControl w:val="0"/>
        <w:tabs>
          <w:tab w:val="left" w:pos="582"/>
          <w:tab w:val="left" w:pos="1097"/>
          <w:tab w:val="left" w:pos="1494"/>
        </w:tabs>
        <w:kinsoku w:val="0"/>
        <w:overflowPunct w:val="0"/>
        <w:autoSpaceDE w:val="0"/>
        <w:autoSpaceDN w:val="0"/>
        <w:adjustRightInd w:val="0"/>
        <w:spacing w:before="8" w:after="0"/>
        <w:ind w:left="1494" w:right="1199" w:hanging="1361"/>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2p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pacing w:val="1"/>
          <w:sz w:val="20"/>
          <w:szCs w:val="20"/>
          <w:lang w:eastAsia="nl-NL"/>
        </w:rPr>
        <w:t>16</w:t>
      </w:r>
      <w:r w:rsidRPr="00107C71">
        <w:rPr>
          <w:rFonts w:ascii="Arial" w:eastAsia="Times New Roman" w:hAnsi="Arial" w:cs="Arial"/>
          <w:b/>
          <w:bCs/>
          <w:color w:val="231F20"/>
          <w:spacing w:val="1"/>
          <w:sz w:val="20"/>
          <w:szCs w:val="20"/>
          <w:lang w:eastAsia="nl-NL"/>
        </w:rPr>
        <w:tab/>
      </w:r>
      <w:r w:rsidRPr="00107C71">
        <w:rPr>
          <w:rFonts w:ascii="Symbol" w:eastAsia="Times New Roman" w:hAnsi="Symbol" w:cs="Symbol"/>
          <w:color w:val="231F20"/>
          <w:sz w:val="24"/>
          <w:szCs w:val="24"/>
          <w:lang w:eastAsia="nl-NL"/>
        </w:rPr>
        <w:t></w:t>
      </w:r>
      <w:r w:rsidRPr="00107C71">
        <w:rPr>
          <w:rFonts w:ascii="Times New Roman" w:eastAsia="Times New Roman" w:hAnsi="Times New Roman" w:cs="Times New Roman"/>
          <w:color w:val="231F20"/>
          <w:sz w:val="24"/>
          <w:szCs w:val="24"/>
          <w:lang w:eastAsia="nl-NL"/>
        </w:rPr>
        <w:tab/>
      </w:r>
      <w:r w:rsidRPr="00107C71">
        <w:rPr>
          <w:rFonts w:ascii="Arial" w:eastAsia="Times New Roman" w:hAnsi="Arial" w:cs="Arial"/>
          <w:color w:val="231F20"/>
          <w:spacing w:val="2"/>
          <w:sz w:val="24"/>
          <w:szCs w:val="24"/>
          <w:lang w:eastAsia="nl-NL"/>
        </w:rPr>
        <w:t xml:space="preserve">Geef een </w:t>
      </w:r>
      <w:r w:rsidRPr="00107C71">
        <w:rPr>
          <w:rFonts w:ascii="Arial" w:eastAsia="Times New Roman" w:hAnsi="Arial" w:cs="Arial"/>
          <w:color w:val="231F20"/>
          <w:spacing w:val="3"/>
          <w:sz w:val="24"/>
          <w:szCs w:val="24"/>
          <w:lang w:eastAsia="nl-NL"/>
        </w:rPr>
        <w:t xml:space="preserve">omgevingsfactor </w:t>
      </w:r>
      <w:r w:rsidRPr="00107C71">
        <w:rPr>
          <w:rFonts w:ascii="Arial" w:eastAsia="Times New Roman" w:hAnsi="Arial" w:cs="Arial"/>
          <w:color w:val="231F20"/>
          <w:spacing w:val="2"/>
          <w:sz w:val="24"/>
          <w:szCs w:val="24"/>
          <w:lang w:eastAsia="nl-NL"/>
        </w:rPr>
        <w:t xml:space="preserve">uit </w:t>
      </w:r>
      <w:r w:rsidRPr="00107C71">
        <w:rPr>
          <w:rFonts w:ascii="Arial" w:eastAsia="Times New Roman" w:hAnsi="Arial" w:cs="Arial"/>
          <w:color w:val="231F20"/>
          <w:spacing w:val="3"/>
          <w:sz w:val="24"/>
          <w:szCs w:val="24"/>
          <w:lang w:eastAsia="nl-NL"/>
        </w:rPr>
        <w:t xml:space="preserve">tekst </w:t>
      </w:r>
      <w:r w:rsidRPr="00107C71">
        <w:rPr>
          <w:rFonts w:ascii="Arial" w:eastAsia="Times New Roman" w:hAnsi="Arial" w:cs="Arial"/>
          <w:color w:val="231F20"/>
          <w:sz w:val="24"/>
          <w:szCs w:val="24"/>
          <w:lang w:eastAsia="nl-NL"/>
        </w:rPr>
        <w:t xml:space="preserve">1 </w:t>
      </w:r>
      <w:r w:rsidRPr="00107C71">
        <w:rPr>
          <w:rFonts w:ascii="Arial" w:eastAsia="Times New Roman" w:hAnsi="Arial" w:cs="Arial"/>
          <w:color w:val="231F20"/>
          <w:spacing w:val="2"/>
          <w:sz w:val="24"/>
          <w:szCs w:val="24"/>
          <w:lang w:eastAsia="nl-NL"/>
        </w:rPr>
        <w:t xml:space="preserve">die een </w:t>
      </w:r>
      <w:r w:rsidRPr="00107C71">
        <w:rPr>
          <w:rFonts w:ascii="Arial" w:eastAsia="Times New Roman" w:hAnsi="Arial" w:cs="Arial"/>
          <w:b/>
          <w:bCs/>
          <w:color w:val="231F20"/>
          <w:spacing w:val="3"/>
          <w:sz w:val="24"/>
          <w:szCs w:val="24"/>
          <w:lang w:eastAsia="nl-NL"/>
        </w:rPr>
        <w:t xml:space="preserve">bedreiging </w:t>
      </w:r>
      <w:r w:rsidRPr="00107C71">
        <w:rPr>
          <w:rFonts w:ascii="Arial" w:eastAsia="Times New Roman" w:hAnsi="Arial" w:cs="Arial"/>
          <w:color w:val="231F20"/>
          <w:spacing w:val="1"/>
          <w:sz w:val="24"/>
          <w:szCs w:val="24"/>
          <w:lang w:eastAsia="nl-NL"/>
        </w:rPr>
        <w:t xml:space="preserve">is </w:t>
      </w:r>
      <w:r w:rsidRPr="00107C71">
        <w:rPr>
          <w:rFonts w:ascii="Arial" w:eastAsia="Times New Roman" w:hAnsi="Arial" w:cs="Arial"/>
          <w:color w:val="231F20"/>
          <w:spacing w:val="5"/>
          <w:sz w:val="24"/>
          <w:szCs w:val="24"/>
          <w:lang w:eastAsia="nl-NL"/>
        </w:rPr>
        <w:t xml:space="preserve">voor </w:t>
      </w:r>
      <w:r w:rsidRPr="00107C71">
        <w:rPr>
          <w:rFonts w:ascii="Arial" w:eastAsia="Times New Roman" w:hAnsi="Arial" w:cs="Arial"/>
          <w:color w:val="231F20"/>
          <w:spacing w:val="3"/>
          <w:sz w:val="24"/>
          <w:szCs w:val="24"/>
          <w:lang w:eastAsia="nl-NL"/>
        </w:rPr>
        <w:t xml:space="preserve">nieuw beleid </w:t>
      </w:r>
      <w:r w:rsidRPr="00107C71">
        <w:rPr>
          <w:rFonts w:ascii="Arial" w:eastAsia="Times New Roman" w:hAnsi="Arial" w:cs="Arial"/>
          <w:color w:val="231F20"/>
          <w:spacing w:val="2"/>
          <w:sz w:val="24"/>
          <w:szCs w:val="24"/>
          <w:lang w:eastAsia="nl-NL"/>
        </w:rPr>
        <w:t xml:space="preserve">voor </w:t>
      </w:r>
      <w:r w:rsidRPr="00107C71">
        <w:rPr>
          <w:rFonts w:ascii="Arial" w:eastAsia="Times New Roman" w:hAnsi="Arial" w:cs="Arial"/>
          <w:color w:val="231F20"/>
          <w:spacing w:val="3"/>
          <w:sz w:val="24"/>
          <w:szCs w:val="24"/>
          <w:lang w:eastAsia="nl-NL"/>
        </w:rPr>
        <w:t>huishoudelijk</w:t>
      </w:r>
      <w:r w:rsidRPr="00107C71">
        <w:rPr>
          <w:rFonts w:ascii="Arial" w:eastAsia="Times New Roman" w:hAnsi="Arial" w:cs="Arial"/>
          <w:color w:val="231F20"/>
          <w:spacing w:val="37"/>
          <w:sz w:val="24"/>
          <w:szCs w:val="24"/>
          <w:lang w:eastAsia="nl-NL"/>
        </w:rPr>
        <w:t xml:space="preserve"> </w:t>
      </w:r>
      <w:r w:rsidRPr="00107C71">
        <w:rPr>
          <w:rFonts w:ascii="Arial" w:eastAsia="Times New Roman" w:hAnsi="Arial" w:cs="Arial"/>
          <w:color w:val="231F20"/>
          <w:spacing w:val="5"/>
          <w:sz w:val="24"/>
          <w:szCs w:val="24"/>
          <w:lang w:eastAsia="nl-NL"/>
        </w:rPr>
        <w:t>werkers.</w:t>
      </w:r>
    </w:p>
    <w:p w14:paraId="57B53932" w14:textId="77777777" w:rsidR="00107C71" w:rsidRPr="00107C71" w:rsidRDefault="00107C71" w:rsidP="00107C71">
      <w:pPr>
        <w:widowControl w:val="0"/>
        <w:numPr>
          <w:ilvl w:val="0"/>
          <w:numId w:val="7"/>
        </w:numPr>
        <w:tabs>
          <w:tab w:val="left" w:pos="1495"/>
        </w:tabs>
        <w:kinsoku w:val="0"/>
        <w:overflowPunct w:val="0"/>
        <w:autoSpaceDE w:val="0"/>
        <w:autoSpaceDN w:val="0"/>
        <w:adjustRightInd w:val="0"/>
        <w:spacing w:after="0" w:line="276" w:lineRule="exact"/>
        <w:ind w:hanging="397"/>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2"/>
          <w:sz w:val="24"/>
          <w:szCs w:val="24"/>
          <w:lang w:eastAsia="nl-NL"/>
        </w:rPr>
        <w:t xml:space="preserve">Leg uit hoe deze </w:t>
      </w:r>
      <w:r w:rsidRPr="00107C71">
        <w:rPr>
          <w:rFonts w:ascii="Arial" w:eastAsia="Times New Roman" w:hAnsi="Arial" w:cs="Arial"/>
          <w:color w:val="231F20"/>
          <w:spacing w:val="3"/>
          <w:sz w:val="24"/>
          <w:szCs w:val="24"/>
          <w:lang w:eastAsia="nl-NL"/>
        </w:rPr>
        <w:t xml:space="preserve">factor nieuw beleid </w:t>
      </w:r>
      <w:r w:rsidRPr="00107C71">
        <w:rPr>
          <w:rFonts w:ascii="Arial" w:eastAsia="Times New Roman" w:hAnsi="Arial" w:cs="Arial"/>
          <w:color w:val="231F20"/>
          <w:spacing w:val="2"/>
          <w:sz w:val="24"/>
          <w:szCs w:val="24"/>
          <w:lang w:eastAsia="nl-NL"/>
        </w:rPr>
        <w:t>kan</w:t>
      </w:r>
      <w:r w:rsidRPr="00107C71">
        <w:rPr>
          <w:rFonts w:ascii="Arial" w:eastAsia="Times New Roman" w:hAnsi="Arial" w:cs="Arial"/>
          <w:color w:val="231F20"/>
          <w:spacing w:val="3"/>
          <w:sz w:val="24"/>
          <w:szCs w:val="24"/>
          <w:lang w:eastAsia="nl-NL"/>
        </w:rPr>
        <w:t xml:space="preserve"> </w:t>
      </w:r>
      <w:r w:rsidRPr="00107C71">
        <w:rPr>
          <w:rFonts w:ascii="Arial" w:eastAsia="Times New Roman" w:hAnsi="Arial" w:cs="Arial"/>
          <w:color w:val="231F20"/>
          <w:spacing w:val="5"/>
          <w:sz w:val="24"/>
          <w:szCs w:val="24"/>
          <w:lang w:eastAsia="nl-NL"/>
        </w:rPr>
        <w:t>beïnvloeden.</w:t>
      </w:r>
    </w:p>
    <w:p w14:paraId="5E602A26" w14:textId="77777777" w:rsidR="00107C71" w:rsidRPr="00107C71" w:rsidRDefault="00107C71" w:rsidP="00107C71">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2A3DDEBB" w14:textId="77777777" w:rsidR="00107C71" w:rsidRPr="00107C71" w:rsidRDefault="00107C71" w:rsidP="00107C71">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107C71">
        <w:rPr>
          <w:rFonts w:ascii="Arial" w:eastAsia="Times New Roman" w:hAnsi="Arial" w:cs="Arial"/>
          <w:i/>
          <w:iCs/>
          <w:color w:val="231F20"/>
          <w:sz w:val="24"/>
          <w:szCs w:val="24"/>
          <w:lang w:eastAsia="nl-NL"/>
        </w:rPr>
        <w:t>Gebruik tabel 2.</w:t>
      </w:r>
    </w:p>
    <w:p w14:paraId="22966721" w14:textId="77777777" w:rsidR="00107C71" w:rsidRPr="00107C71" w:rsidRDefault="00107C71" w:rsidP="00107C71">
      <w:pPr>
        <w:widowControl w:val="0"/>
        <w:kinsoku w:val="0"/>
        <w:overflowPunct w:val="0"/>
        <w:autoSpaceDE w:val="0"/>
        <w:autoSpaceDN w:val="0"/>
        <w:adjustRightInd w:val="0"/>
        <w:spacing w:before="23" w:after="0" w:line="261" w:lineRule="auto"/>
        <w:ind w:left="1097" w:right="482"/>
        <w:jc w:val="both"/>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Sjoukje Botman heeft onderzoek gedaan naar migranten die huishoudelijk werk verrichten in Amsterdam. In tabel 2 staan gegevens uit dit onderzoek over deze migranten.</w:t>
      </w:r>
    </w:p>
    <w:p w14:paraId="7EFF237E" w14:textId="77777777" w:rsidR="00107C71" w:rsidRPr="00107C71" w:rsidRDefault="00107C71" w:rsidP="00107C71">
      <w:pPr>
        <w:widowControl w:val="0"/>
        <w:tabs>
          <w:tab w:val="left" w:pos="582"/>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2p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pacing w:val="1"/>
          <w:sz w:val="20"/>
          <w:szCs w:val="20"/>
          <w:lang w:eastAsia="nl-NL"/>
        </w:rPr>
        <w:t>17</w:t>
      </w:r>
      <w:r w:rsidRPr="00107C71">
        <w:rPr>
          <w:rFonts w:ascii="Arial" w:eastAsia="Times New Roman" w:hAnsi="Arial" w:cs="Arial"/>
          <w:b/>
          <w:bCs/>
          <w:color w:val="231F20"/>
          <w:spacing w:val="1"/>
          <w:sz w:val="20"/>
          <w:szCs w:val="20"/>
          <w:lang w:eastAsia="nl-NL"/>
        </w:rPr>
        <w:tab/>
      </w:r>
      <w:r w:rsidRPr="00107C71">
        <w:rPr>
          <w:rFonts w:ascii="Arial" w:eastAsia="Times New Roman" w:hAnsi="Arial" w:cs="Arial"/>
          <w:color w:val="231F20"/>
          <w:spacing w:val="2"/>
          <w:sz w:val="24"/>
          <w:szCs w:val="24"/>
          <w:lang w:eastAsia="nl-NL"/>
        </w:rPr>
        <w:t>Leg</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2"/>
          <w:sz w:val="24"/>
          <w:szCs w:val="24"/>
          <w:lang w:eastAsia="nl-NL"/>
        </w:rPr>
        <w:t>uit</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2"/>
          <w:sz w:val="24"/>
          <w:szCs w:val="24"/>
          <w:lang w:eastAsia="nl-NL"/>
        </w:rPr>
        <w:t>dat</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1"/>
          <w:sz w:val="24"/>
          <w:szCs w:val="24"/>
          <w:lang w:eastAsia="nl-NL"/>
        </w:rPr>
        <w:t>in</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3"/>
          <w:sz w:val="24"/>
          <w:szCs w:val="24"/>
          <w:lang w:eastAsia="nl-NL"/>
        </w:rPr>
        <w:t>tabel</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z w:val="24"/>
          <w:szCs w:val="24"/>
          <w:lang w:eastAsia="nl-NL"/>
        </w:rPr>
        <w:t>2</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2"/>
          <w:sz w:val="24"/>
          <w:szCs w:val="24"/>
          <w:lang w:eastAsia="nl-NL"/>
        </w:rPr>
        <w:t>een</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3"/>
          <w:sz w:val="24"/>
          <w:szCs w:val="24"/>
          <w:lang w:eastAsia="nl-NL"/>
        </w:rPr>
        <w:t>geglobaliseerde</w:t>
      </w:r>
      <w:r w:rsidRPr="00107C71">
        <w:rPr>
          <w:rFonts w:ascii="Arial" w:eastAsia="Times New Roman" w:hAnsi="Arial" w:cs="Arial"/>
          <w:color w:val="231F20"/>
          <w:spacing w:val="13"/>
          <w:sz w:val="24"/>
          <w:szCs w:val="24"/>
          <w:lang w:eastAsia="nl-NL"/>
        </w:rPr>
        <w:t xml:space="preserve"> </w:t>
      </w:r>
      <w:r w:rsidRPr="00107C71">
        <w:rPr>
          <w:rFonts w:ascii="Arial" w:eastAsia="Times New Roman" w:hAnsi="Arial" w:cs="Arial"/>
          <w:color w:val="231F20"/>
          <w:spacing w:val="3"/>
          <w:sz w:val="24"/>
          <w:szCs w:val="24"/>
          <w:lang w:eastAsia="nl-NL"/>
        </w:rPr>
        <w:t>samenleving</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1"/>
          <w:sz w:val="24"/>
          <w:szCs w:val="24"/>
          <w:lang w:eastAsia="nl-NL"/>
        </w:rPr>
        <w:t>te</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3"/>
          <w:sz w:val="24"/>
          <w:szCs w:val="24"/>
          <w:lang w:eastAsia="nl-NL"/>
        </w:rPr>
        <w:t>herkennen</w:t>
      </w:r>
      <w:r w:rsidRPr="00107C71">
        <w:rPr>
          <w:rFonts w:ascii="Arial" w:eastAsia="Times New Roman" w:hAnsi="Arial" w:cs="Arial"/>
          <w:color w:val="231F20"/>
          <w:spacing w:val="12"/>
          <w:sz w:val="24"/>
          <w:szCs w:val="24"/>
          <w:lang w:eastAsia="nl-NL"/>
        </w:rPr>
        <w:t xml:space="preserve"> </w:t>
      </w:r>
      <w:r w:rsidRPr="00107C71">
        <w:rPr>
          <w:rFonts w:ascii="Arial" w:eastAsia="Times New Roman" w:hAnsi="Arial" w:cs="Arial"/>
          <w:color w:val="231F20"/>
          <w:spacing w:val="5"/>
          <w:sz w:val="24"/>
          <w:szCs w:val="24"/>
          <w:lang w:eastAsia="nl-NL"/>
        </w:rPr>
        <w:t>is.</w:t>
      </w:r>
    </w:p>
    <w:p w14:paraId="1D01960E" w14:textId="77777777" w:rsidR="00107C71" w:rsidRPr="00107C71" w:rsidRDefault="00107C71" w:rsidP="00107C71">
      <w:pPr>
        <w:widowControl w:val="0"/>
        <w:kinsoku w:val="0"/>
        <w:overflowPunct w:val="0"/>
        <w:autoSpaceDE w:val="0"/>
        <w:autoSpaceDN w:val="0"/>
        <w:adjustRightInd w:val="0"/>
        <w:spacing w:before="24" w:after="0" w:line="240" w:lineRule="auto"/>
        <w:ind w:left="1097"/>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Gebruik in je uitleg:</w:t>
      </w:r>
    </w:p>
    <w:p w14:paraId="60E66589"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before="7" w:after="0" w:line="240" w:lineRule="auto"/>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een</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 xml:space="preserve">voorbeeld </w:t>
      </w:r>
      <w:r w:rsidRPr="00107C71">
        <w:rPr>
          <w:rFonts w:ascii="Arial" w:eastAsia="Times New Roman" w:hAnsi="Arial" w:cs="Arial"/>
          <w:color w:val="231F20"/>
          <w:spacing w:val="2"/>
          <w:sz w:val="24"/>
          <w:szCs w:val="24"/>
          <w:lang w:eastAsia="nl-NL"/>
        </w:rPr>
        <w:t xml:space="preserve">uit </w:t>
      </w:r>
      <w:r w:rsidRPr="00107C71">
        <w:rPr>
          <w:rFonts w:ascii="Arial" w:eastAsia="Times New Roman" w:hAnsi="Arial" w:cs="Arial"/>
          <w:color w:val="231F20"/>
          <w:spacing w:val="3"/>
          <w:sz w:val="24"/>
          <w:szCs w:val="24"/>
          <w:lang w:eastAsia="nl-NL"/>
        </w:rPr>
        <w:t>tabel</w:t>
      </w:r>
      <w:r w:rsidRPr="00107C71">
        <w:rPr>
          <w:rFonts w:ascii="Arial" w:eastAsia="Times New Roman" w:hAnsi="Arial" w:cs="Arial"/>
          <w:color w:val="231F20"/>
          <w:spacing w:val="37"/>
          <w:sz w:val="24"/>
          <w:szCs w:val="24"/>
          <w:lang w:eastAsia="nl-NL"/>
        </w:rPr>
        <w:t xml:space="preserve"> </w:t>
      </w:r>
      <w:r w:rsidRPr="00107C71">
        <w:rPr>
          <w:rFonts w:ascii="Arial" w:eastAsia="Times New Roman" w:hAnsi="Arial" w:cs="Arial"/>
          <w:color w:val="231F20"/>
          <w:spacing w:val="5"/>
          <w:sz w:val="24"/>
          <w:szCs w:val="24"/>
          <w:lang w:eastAsia="nl-NL"/>
        </w:rPr>
        <w:t>2;</w:t>
      </w:r>
    </w:p>
    <w:p w14:paraId="01D2196E"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het</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kernconcept</w:t>
      </w:r>
      <w:r w:rsidRPr="00107C71">
        <w:rPr>
          <w:rFonts w:ascii="Arial" w:eastAsia="Times New Roman" w:hAnsi="Arial" w:cs="Arial"/>
          <w:color w:val="231F20"/>
          <w:spacing w:val="20"/>
          <w:sz w:val="24"/>
          <w:szCs w:val="24"/>
          <w:lang w:eastAsia="nl-NL"/>
        </w:rPr>
        <w:t xml:space="preserve"> </w:t>
      </w:r>
      <w:r w:rsidRPr="00107C71">
        <w:rPr>
          <w:rFonts w:ascii="Arial" w:eastAsia="Times New Roman" w:hAnsi="Arial" w:cs="Arial"/>
          <w:color w:val="231F20"/>
          <w:spacing w:val="5"/>
          <w:sz w:val="24"/>
          <w:szCs w:val="24"/>
          <w:lang w:eastAsia="nl-NL"/>
        </w:rPr>
        <w:t>globalisering.</w:t>
      </w:r>
    </w:p>
    <w:p w14:paraId="74265092" w14:textId="2C87822B" w:rsidR="00356918" w:rsidRDefault="00356918">
      <w:pPr>
        <w:rPr>
          <w:rFonts w:ascii="Arial" w:eastAsia="Times New Roman" w:hAnsi="Arial" w:cs="Arial"/>
          <w:sz w:val="28"/>
          <w:szCs w:val="28"/>
          <w:lang w:eastAsia="nl-NL"/>
        </w:rPr>
      </w:pPr>
      <w:r>
        <w:rPr>
          <w:rFonts w:ascii="Arial" w:eastAsia="Times New Roman" w:hAnsi="Arial" w:cs="Arial"/>
          <w:sz w:val="28"/>
          <w:szCs w:val="28"/>
          <w:lang w:eastAsia="nl-NL"/>
        </w:rPr>
        <w:br w:type="page"/>
      </w:r>
    </w:p>
    <w:p w14:paraId="659968B0" w14:textId="77777777" w:rsidR="00107C71" w:rsidRPr="00107C71" w:rsidRDefault="00107C71" w:rsidP="00107C71">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7CEDF968" w14:textId="77777777" w:rsidR="00107C71" w:rsidRPr="00107C71" w:rsidRDefault="00107C71" w:rsidP="00107C71">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107C71">
        <w:rPr>
          <w:rFonts w:ascii="Arial" w:eastAsia="Times New Roman" w:hAnsi="Arial" w:cs="Arial"/>
          <w:i/>
          <w:iCs/>
          <w:color w:val="231F20"/>
          <w:sz w:val="24"/>
          <w:szCs w:val="24"/>
          <w:lang w:eastAsia="nl-NL"/>
        </w:rPr>
        <w:t>Gebruik tekst 2 en tabel 2.</w:t>
      </w:r>
    </w:p>
    <w:p w14:paraId="5086122D" w14:textId="77777777" w:rsidR="00107C71" w:rsidRPr="00107C71" w:rsidRDefault="00107C71" w:rsidP="00107C71">
      <w:pPr>
        <w:widowControl w:val="0"/>
        <w:kinsoku w:val="0"/>
        <w:overflowPunct w:val="0"/>
        <w:autoSpaceDE w:val="0"/>
        <w:autoSpaceDN w:val="0"/>
        <w:adjustRightInd w:val="0"/>
        <w:spacing w:before="23" w:after="0" w:line="261" w:lineRule="auto"/>
        <w:ind w:left="1097" w:right="108"/>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De werkgever en de huishoudelijk werker zijn door hun arbeidsrelatie over en weer met elkaar verbonden.</w:t>
      </w:r>
    </w:p>
    <w:p w14:paraId="42742AE1" w14:textId="77777777" w:rsidR="00107C71" w:rsidRPr="00107C71" w:rsidRDefault="00107C71" w:rsidP="00107C71">
      <w:pPr>
        <w:widowControl w:val="0"/>
        <w:tabs>
          <w:tab w:val="left" w:pos="582"/>
          <w:tab w:val="left" w:pos="1097"/>
        </w:tabs>
        <w:kinsoku w:val="0"/>
        <w:overflowPunct w:val="0"/>
        <w:autoSpaceDE w:val="0"/>
        <w:autoSpaceDN w:val="0"/>
        <w:adjustRightInd w:val="0"/>
        <w:spacing w:after="0" w:line="261" w:lineRule="auto"/>
        <w:ind w:left="1097" w:right="625" w:hanging="96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2p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pacing w:val="1"/>
          <w:sz w:val="20"/>
          <w:szCs w:val="20"/>
          <w:lang w:eastAsia="nl-NL"/>
        </w:rPr>
        <w:t>18</w:t>
      </w:r>
      <w:r w:rsidRPr="00107C71">
        <w:rPr>
          <w:rFonts w:ascii="Arial" w:eastAsia="Times New Roman" w:hAnsi="Arial" w:cs="Arial"/>
          <w:b/>
          <w:bCs/>
          <w:color w:val="231F20"/>
          <w:spacing w:val="1"/>
          <w:sz w:val="20"/>
          <w:szCs w:val="20"/>
          <w:lang w:eastAsia="nl-NL"/>
        </w:rPr>
        <w:tab/>
      </w:r>
      <w:r w:rsidRPr="00107C71">
        <w:rPr>
          <w:rFonts w:ascii="Arial" w:eastAsia="Times New Roman" w:hAnsi="Arial" w:cs="Arial"/>
          <w:color w:val="231F20"/>
          <w:spacing w:val="2"/>
          <w:sz w:val="24"/>
          <w:szCs w:val="24"/>
          <w:lang w:eastAsia="nl-NL"/>
        </w:rPr>
        <w:t xml:space="preserve">Geef aan hoe </w:t>
      </w:r>
      <w:r w:rsidRPr="00107C71">
        <w:rPr>
          <w:rFonts w:ascii="Arial" w:eastAsia="Times New Roman" w:hAnsi="Arial" w:cs="Arial"/>
          <w:color w:val="231F20"/>
          <w:spacing w:val="3"/>
          <w:sz w:val="24"/>
          <w:szCs w:val="24"/>
          <w:lang w:eastAsia="nl-NL"/>
        </w:rPr>
        <w:t xml:space="preserve">werkgever </w:t>
      </w:r>
      <w:r w:rsidRPr="00107C71">
        <w:rPr>
          <w:rFonts w:ascii="Arial" w:eastAsia="Times New Roman" w:hAnsi="Arial" w:cs="Arial"/>
          <w:color w:val="231F20"/>
          <w:spacing w:val="1"/>
          <w:sz w:val="24"/>
          <w:szCs w:val="24"/>
          <w:lang w:eastAsia="nl-NL"/>
        </w:rPr>
        <w:t xml:space="preserve">en </w:t>
      </w:r>
      <w:r w:rsidRPr="00107C71">
        <w:rPr>
          <w:rFonts w:ascii="Arial" w:eastAsia="Times New Roman" w:hAnsi="Arial" w:cs="Arial"/>
          <w:color w:val="231F20"/>
          <w:spacing w:val="3"/>
          <w:sz w:val="24"/>
          <w:szCs w:val="24"/>
          <w:lang w:eastAsia="nl-NL"/>
        </w:rPr>
        <w:t xml:space="preserve">huishoudelijk werker </w:t>
      </w:r>
      <w:r w:rsidRPr="00107C71">
        <w:rPr>
          <w:rFonts w:ascii="Arial" w:eastAsia="Times New Roman" w:hAnsi="Arial" w:cs="Arial"/>
          <w:color w:val="231F20"/>
          <w:spacing w:val="2"/>
          <w:sz w:val="24"/>
          <w:szCs w:val="24"/>
          <w:lang w:eastAsia="nl-NL"/>
        </w:rPr>
        <w:t xml:space="preserve">over </w:t>
      </w:r>
      <w:r w:rsidRPr="00107C71">
        <w:rPr>
          <w:rFonts w:ascii="Arial" w:eastAsia="Times New Roman" w:hAnsi="Arial" w:cs="Arial"/>
          <w:color w:val="231F20"/>
          <w:spacing w:val="1"/>
          <w:sz w:val="24"/>
          <w:szCs w:val="24"/>
          <w:lang w:eastAsia="nl-NL"/>
        </w:rPr>
        <w:t xml:space="preserve">en </w:t>
      </w:r>
      <w:r w:rsidRPr="00107C71">
        <w:rPr>
          <w:rFonts w:ascii="Arial" w:eastAsia="Times New Roman" w:hAnsi="Arial" w:cs="Arial"/>
          <w:color w:val="231F20"/>
          <w:spacing w:val="2"/>
          <w:sz w:val="24"/>
          <w:szCs w:val="24"/>
          <w:lang w:eastAsia="nl-NL"/>
        </w:rPr>
        <w:t xml:space="preserve">weer met </w:t>
      </w:r>
      <w:r w:rsidRPr="00107C71">
        <w:rPr>
          <w:rFonts w:ascii="Arial" w:eastAsia="Times New Roman" w:hAnsi="Arial" w:cs="Arial"/>
          <w:color w:val="231F20"/>
          <w:spacing w:val="5"/>
          <w:sz w:val="24"/>
          <w:szCs w:val="24"/>
          <w:lang w:eastAsia="nl-NL"/>
        </w:rPr>
        <w:t xml:space="preserve">elkaar </w:t>
      </w:r>
      <w:r w:rsidRPr="00107C71">
        <w:rPr>
          <w:rFonts w:ascii="Arial" w:eastAsia="Times New Roman" w:hAnsi="Arial" w:cs="Arial"/>
          <w:color w:val="231F20"/>
          <w:spacing w:val="3"/>
          <w:sz w:val="24"/>
          <w:szCs w:val="24"/>
          <w:lang w:eastAsia="nl-NL"/>
        </w:rPr>
        <w:t xml:space="preserve">verbonden zijn. Gebruik </w:t>
      </w:r>
      <w:r w:rsidRPr="00107C71">
        <w:rPr>
          <w:rFonts w:ascii="Arial" w:eastAsia="Times New Roman" w:hAnsi="Arial" w:cs="Arial"/>
          <w:color w:val="231F20"/>
          <w:spacing w:val="1"/>
          <w:sz w:val="24"/>
          <w:szCs w:val="24"/>
          <w:lang w:eastAsia="nl-NL"/>
        </w:rPr>
        <w:t>in je</w:t>
      </w:r>
      <w:r w:rsidRPr="00107C71">
        <w:rPr>
          <w:rFonts w:ascii="Arial" w:eastAsia="Times New Roman" w:hAnsi="Arial" w:cs="Arial"/>
          <w:color w:val="231F20"/>
          <w:spacing w:val="46"/>
          <w:sz w:val="24"/>
          <w:szCs w:val="24"/>
          <w:lang w:eastAsia="nl-NL"/>
        </w:rPr>
        <w:t xml:space="preserve"> </w:t>
      </w:r>
      <w:r w:rsidRPr="00107C71">
        <w:rPr>
          <w:rFonts w:ascii="Arial" w:eastAsia="Times New Roman" w:hAnsi="Arial" w:cs="Arial"/>
          <w:color w:val="231F20"/>
          <w:spacing w:val="5"/>
          <w:sz w:val="24"/>
          <w:szCs w:val="24"/>
          <w:lang w:eastAsia="nl-NL"/>
        </w:rPr>
        <w:t>antwoord:</w:t>
      </w:r>
    </w:p>
    <w:p w14:paraId="7D9DCE1B"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het</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hoofdconcept</w:t>
      </w:r>
      <w:r w:rsidRPr="00107C71">
        <w:rPr>
          <w:rFonts w:ascii="Arial" w:eastAsia="Times New Roman" w:hAnsi="Arial" w:cs="Arial"/>
          <w:color w:val="231F20"/>
          <w:spacing w:val="20"/>
          <w:sz w:val="24"/>
          <w:szCs w:val="24"/>
          <w:lang w:eastAsia="nl-NL"/>
        </w:rPr>
        <w:t xml:space="preserve"> </w:t>
      </w:r>
      <w:r w:rsidRPr="00107C71">
        <w:rPr>
          <w:rFonts w:ascii="Arial" w:eastAsia="Times New Roman" w:hAnsi="Arial" w:cs="Arial"/>
          <w:color w:val="231F20"/>
          <w:spacing w:val="5"/>
          <w:sz w:val="24"/>
          <w:szCs w:val="24"/>
          <w:lang w:eastAsia="nl-NL"/>
        </w:rPr>
        <w:t>binding;</w:t>
      </w:r>
    </w:p>
    <w:p w14:paraId="29F8CFE1"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before="4" w:after="0" w:line="240" w:lineRule="auto"/>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een</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 xml:space="preserve">voorbeeld </w:t>
      </w:r>
      <w:r w:rsidRPr="00107C71">
        <w:rPr>
          <w:rFonts w:ascii="Arial" w:eastAsia="Times New Roman" w:hAnsi="Arial" w:cs="Arial"/>
          <w:color w:val="231F20"/>
          <w:spacing w:val="2"/>
          <w:sz w:val="24"/>
          <w:szCs w:val="24"/>
          <w:lang w:eastAsia="nl-NL"/>
        </w:rPr>
        <w:t xml:space="preserve">uit </w:t>
      </w:r>
      <w:r w:rsidRPr="00107C71">
        <w:rPr>
          <w:rFonts w:ascii="Arial" w:eastAsia="Times New Roman" w:hAnsi="Arial" w:cs="Arial"/>
          <w:color w:val="231F20"/>
          <w:spacing w:val="3"/>
          <w:sz w:val="24"/>
          <w:szCs w:val="24"/>
          <w:lang w:eastAsia="nl-NL"/>
        </w:rPr>
        <w:t>tekst</w:t>
      </w:r>
      <w:r w:rsidRPr="00107C71">
        <w:rPr>
          <w:rFonts w:ascii="Arial" w:eastAsia="Times New Roman" w:hAnsi="Arial" w:cs="Arial"/>
          <w:color w:val="231F20"/>
          <w:spacing w:val="46"/>
          <w:sz w:val="24"/>
          <w:szCs w:val="24"/>
          <w:lang w:eastAsia="nl-NL"/>
        </w:rPr>
        <w:t xml:space="preserve"> </w:t>
      </w:r>
      <w:r w:rsidRPr="00107C71">
        <w:rPr>
          <w:rFonts w:ascii="Arial" w:eastAsia="Times New Roman" w:hAnsi="Arial" w:cs="Arial"/>
          <w:color w:val="231F20"/>
          <w:spacing w:val="5"/>
          <w:sz w:val="24"/>
          <w:szCs w:val="24"/>
          <w:lang w:eastAsia="nl-NL"/>
        </w:rPr>
        <w:t>2;</w:t>
      </w:r>
    </w:p>
    <w:p w14:paraId="494BBE22"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een</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 xml:space="preserve">voorbeeld </w:t>
      </w:r>
      <w:r w:rsidRPr="00107C71">
        <w:rPr>
          <w:rFonts w:ascii="Arial" w:eastAsia="Times New Roman" w:hAnsi="Arial" w:cs="Arial"/>
          <w:color w:val="231F20"/>
          <w:spacing w:val="2"/>
          <w:sz w:val="24"/>
          <w:szCs w:val="24"/>
          <w:lang w:eastAsia="nl-NL"/>
        </w:rPr>
        <w:t xml:space="preserve">uit </w:t>
      </w:r>
      <w:r w:rsidRPr="00107C71">
        <w:rPr>
          <w:rFonts w:ascii="Arial" w:eastAsia="Times New Roman" w:hAnsi="Arial" w:cs="Arial"/>
          <w:color w:val="231F20"/>
          <w:spacing w:val="3"/>
          <w:sz w:val="24"/>
          <w:szCs w:val="24"/>
          <w:lang w:eastAsia="nl-NL"/>
        </w:rPr>
        <w:t>tabel</w:t>
      </w:r>
      <w:r w:rsidRPr="00107C71">
        <w:rPr>
          <w:rFonts w:ascii="Arial" w:eastAsia="Times New Roman" w:hAnsi="Arial" w:cs="Arial"/>
          <w:color w:val="231F20"/>
          <w:spacing w:val="46"/>
          <w:sz w:val="24"/>
          <w:szCs w:val="24"/>
          <w:lang w:eastAsia="nl-NL"/>
        </w:rPr>
        <w:t xml:space="preserve"> </w:t>
      </w:r>
      <w:r w:rsidRPr="00107C71">
        <w:rPr>
          <w:rFonts w:ascii="Arial" w:eastAsia="Times New Roman" w:hAnsi="Arial" w:cs="Arial"/>
          <w:color w:val="231F20"/>
          <w:spacing w:val="5"/>
          <w:sz w:val="24"/>
          <w:szCs w:val="24"/>
          <w:lang w:eastAsia="nl-NL"/>
        </w:rPr>
        <w:t>2.</w:t>
      </w:r>
    </w:p>
    <w:p w14:paraId="6A519E81" w14:textId="77777777" w:rsidR="00107C71" w:rsidRDefault="00107C71" w:rsidP="00356918">
      <w:pPr>
        <w:widowControl w:val="0"/>
        <w:tabs>
          <w:tab w:val="left" w:pos="1495"/>
        </w:tabs>
        <w:kinsoku w:val="0"/>
        <w:overflowPunct w:val="0"/>
        <w:autoSpaceDE w:val="0"/>
        <w:autoSpaceDN w:val="0"/>
        <w:adjustRightInd w:val="0"/>
        <w:spacing w:before="6" w:after="0" w:line="240" w:lineRule="auto"/>
        <w:rPr>
          <w:rFonts w:ascii="Arial" w:eastAsia="Times New Roman" w:hAnsi="Arial" w:cs="Arial"/>
          <w:color w:val="231F20"/>
          <w:spacing w:val="5"/>
          <w:sz w:val="24"/>
          <w:szCs w:val="24"/>
          <w:lang w:eastAsia="nl-NL"/>
        </w:rPr>
      </w:pPr>
    </w:p>
    <w:p w14:paraId="5FD9B056" w14:textId="77777777" w:rsidR="00356918" w:rsidRDefault="00356918" w:rsidP="00356918">
      <w:pPr>
        <w:widowControl w:val="0"/>
        <w:tabs>
          <w:tab w:val="left" w:pos="1495"/>
        </w:tabs>
        <w:kinsoku w:val="0"/>
        <w:overflowPunct w:val="0"/>
        <w:autoSpaceDE w:val="0"/>
        <w:autoSpaceDN w:val="0"/>
        <w:adjustRightInd w:val="0"/>
        <w:spacing w:before="6" w:after="0" w:line="240" w:lineRule="auto"/>
        <w:rPr>
          <w:rFonts w:ascii="Arial" w:eastAsia="Times New Roman" w:hAnsi="Arial" w:cs="Arial"/>
          <w:color w:val="231F20"/>
          <w:spacing w:val="5"/>
          <w:sz w:val="24"/>
          <w:szCs w:val="24"/>
          <w:lang w:eastAsia="nl-NL"/>
        </w:rPr>
      </w:pPr>
    </w:p>
    <w:p w14:paraId="5537967B" w14:textId="77777777" w:rsidR="00107C71" w:rsidRPr="00107C71" w:rsidRDefault="00107C71" w:rsidP="00107C71">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107C71">
        <w:rPr>
          <w:rFonts w:ascii="Arial" w:eastAsia="Times New Roman" w:hAnsi="Arial" w:cs="Arial"/>
          <w:i/>
          <w:iCs/>
          <w:color w:val="231F20"/>
          <w:sz w:val="24"/>
          <w:szCs w:val="24"/>
          <w:lang w:eastAsia="nl-NL"/>
        </w:rPr>
        <w:t>Gebruik het interviewfragment van huishoudelijk werker 1 uit tekst 2.</w:t>
      </w:r>
    </w:p>
    <w:p w14:paraId="5094C121" w14:textId="77777777" w:rsidR="00107C71" w:rsidRPr="00107C71" w:rsidRDefault="00107C71" w:rsidP="00107C71">
      <w:pPr>
        <w:widowControl w:val="0"/>
        <w:tabs>
          <w:tab w:val="left" w:pos="582"/>
          <w:tab w:val="left" w:pos="1097"/>
        </w:tabs>
        <w:kinsoku w:val="0"/>
        <w:overflowPunct w:val="0"/>
        <w:autoSpaceDE w:val="0"/>
        <w:autoSpaceDN w:val="0"/>
        <w:adjustRightInd w:val="0"/>
        <w:spacing w:before="22" w:after="0" w:line="261" w:lineRule="auto"/>
        <w:ind w:left="1097" w:right="950" w:hanging="96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2p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pacing w:val="1"/>
          <w:sz w:val="20"/>
          <w:szCs w:val="20"/>
          <w:lang w:eastAsia="nl-NL"/>
        </w:rPr>
        <w:t>19</w:t>
      </w:r>
      <w:r w:rsidRPr="00107C71">
        <w:rPr>
          <w:rFonts w:ascii="Arial" w:eastAsia="Times New Roman" w:hAnsi="Arial" w:cs="Arial"/>
          <w:b/>
          <w:bCs/>
          <w:color w:val="231F20"/>
          <w:spacing w:val="1"/>
          <w:sz w:val="20"/>
          <w:szCs w:val="20"/>
          <w:lang w:eastAsia="nl-NL"/>
        </w:rPr>
        <w:tab/>
      </w:r>
      <w:r w:rsidRPr="00107C71">
        <w:rPr>
          <w:rFonts w:ascii="Arial" w:eastAsia="Times New Roman" w:hAnsi="Arial" w:cs="Arial"/>
          <w:color w:val="231F20"/>
          <w:spacing w:val="2"/>
          <w:sz w:val="24"/>
          <w:szCs w:val="24"/>
          <w:lang w:eastAsia="nl-NL"/>
        </w:rPr>
        <w:t xml:space="preserve">Leg uit wat het </w:t>
      </w:r>
      <w:r w:rsidRPr="00107C71">
        <w:rPr>
          <w:rFonts w:ascii="Arial" w:eastAsia="Times New Roman" w:hAnsi="Arial" w:cs="Arial"/>
          <w:color w:val="231F20"/>
          <w:spacing w:val="3"/>
          <w:sz w:val="24"/>
          <w:szCs w:val="24"/>
          <w:lang w:eastAsia="nl-NL"/>
        </w:rPr>
        <w:t xml:space="preserve">effect </w:t>
      </w:r>
      <w:r w:rsidRPr="00107C71">
        <w:rPr>
          <w:rFonts w:ascii="Arial" w:eastAsia="Times New Roman" w:hAnsi="Arial" w:cs="Arial"/>
          <w:color w:val="231F20"/>
          <w:spacing w:val="1"/>
          <w:sz w:val="24"/>
          <w:szCs w:val="24"/>
          <w:lang w:eastAsia="nl-NL"/>
        </w:rPr>
        <w:t xml:space="preserve">is </w:t>
      </w:r>
      <w:r w:rsidRPr="00107C71">
        <w:rPr>
          <w:rFonts w:ascii="Arial" w:eastAsia="Times New Roman" w:hAnsi="Arial" w:cs="Arial"/>
          <w:color w:val="231F20"/>
          <w:spacing w:val="2"/>
          <w:sz w:val="24"/>
          <w:szCs w:val="24"/>
          <w:lang w:eastAsia="nl-NL"/>
        </w:rPr>
        <w:t xml:space="preserve">van het werk </w:t>
      </w:r>
      <w:r w:rsidRPr="00107C71">
        <w:rPr>
          <w:rFonts w:ascii="Arial" w:eastAsia="Times New Roman" w:hAnsi="Arial" w:cs="Arial"/>
          <w:color w:val="231F20"/>
          <w:spacing w:val="1"/>
          <w:sz w:val="24"/>
          <w:szCs w:val="24"/>
          <w:lang w:eastAsia="nl-NL"/>
        </w:rPr>
        <w:t xml:space="preserve">op de </w:t>
      </w:r>
      <w:r w:rsidRPr="00107C71">
        <w:rPr>
          <w:rFonts w:ascii="Arial" w:eastAsia="Times New Roman" w:hAnsi="Arial" w:cs="Arial"/>
          <w:color w:val="231F20"/>
          <w:spacing w:val="3"/>
          <w:sz w:val="24"/>
          <w:szCs w:val="24"/>
          <w:lang w:eastAsia="nl-NL"/>
        </w:rPr>
        <w:t xml:space="preserve">identiteit </w:t>
      </w:r>
      <w:r w:rsidRPr="00107C71">
        <w:rPr>
          <w:rFonts w:ascii="Arial" w:eastAsia="Times New Roman" w:hAnsi="Arial" w:cs="Arial"/>
          <w:color w:val="231F20"/>
          <w:spacing w:val="2"/>
          <w:sz w:val="24"/>
          <w:szCs w:val="24"/>
          <w:lang w:eastAsia="nl-NL"/>
        </w:rPr>
        <w:t xml:space="preserve">van </w:t>
      </w:r>
      <w:r w:rsidRPr="00107C71">
        <w:rPr>
          <w:rFonts w:ascii="Arial" w:eastAsia="Times New Roman" w:hAnsi="Arial" w:cs="Arial"/>
          <w:color w:val="231F20"/>
          <w:spacing w:val="5"/>
          <w:sz w:val="24"/>
          <w:szCs w:val="24"/>
          <w:lang w:eastAsia="nl-NL"/>
        </w:rPr>
        <w:t xml:space="preserve">huishoudelijk </w:t>
      </w:r>
      <w:r w:rsidRPr="00107C71">
        <w:rPr>
          <w:rFonts w:ascii="Arial" w:eastAsia="Times New Roman" w:hAnsi="Arial" w:cs="Arial"/>
          <w:color w:val="231F20"/>
          <w:spacing w:val="3"/>
          <w:sz w:val="24"/>
          <w:szCs w:val="24"/>
          <w:lang w:eastAsia="nl-NL"/>
        </w:rPr>
        <w:t xml:space="preserve">werker </w:t>
      </w:r>
      <w:r w:rsidRPr="00107C71">
        <w:rPr>
          <w:rFonts w:ascii="Arial" w:eastAsia="Times New Roman" w:hAnsi="Arial" w:cs="Arial"/>
          <w:color w:val="231F20"/>
          <w:sz w:val="24"/>
          <w:szCs w:val="24"/>
          <w:lang w:eastAsia="nl-NL"/>
        </w:rPr>
        <w:t xml:space="preserve">1 </w:t>
      </w:r>
      <w:r w:rsidRPr="00107C71">
        <w:rPr>
          <w:rFonts w:ascii="Arial" w:eastAsia="Times New Roman" w:hAnsi="Arial" w:cs="Arial"/>
          <w:color w:val="231F20"/>
          <w:spacing w:val="2"/>
          <w:sz w:val="24"/>
          <w:szCs w:val="24"/>
          <w:lang w:eastAsia="nl-NL"/>
        </w:rPr>
        <w:t xml:space="preserve">uit </w:t>
      </w:r>
      <w:r w:rsidRPr="00107C71">
        <w:rPr>
          <w:rFonts w:ascii="Arial" w:eastAsia="Times New Roman" w:hAnsi="Arial" w:cs="Arial"/>
          <w:color w:val="231F20"/>
          <w:spacing w:val="3"/>
          <w:sz w:val="24"/>
          <w:szCs w:val="24"/>
          <w:lang w:eastAsia="nl-NL"/>
        </w:rPr>
        <w:t xml:space="preserve">tekst </w:t>
      </w:r>
      <w:r w:rsidRPr="00107C71">
        <w:rPr>
          <w:rFonts w:ascii="Arial" w:eastAsia="Times New Roman" w:hAnsi="Arial" w:cs="Arial"/>
          <w:color w:val="231F20"/>
          <w:spacing w:val="1"/>
          <w:sz w:val="24"/>
          <w:szCs w:val="24"/>
          <w:lang w:eastAsia="nl-NL"/>
        </w:rPr>
        <w:t xml:space="preserve">2. </w:t>
      </w:r>
      <w:r w:rsidRPr="00107C71">
        <w:rPr>
          <w:rFonts w:ascii="Arial" w:eastAsia="Times New Roman" w:hAnsi="Arial" w:cs="Arial"/>
          <w:color w:val="231F20"/>
          <w:spacing w:val="3"/>
          <w:sz w:val="24"/>
          <w:szCs w:val="24"/>
          <w:lang w:eastAsia="nl-NL"/>
        </w:rPr>
        <w:t xml:space="preserve">Gebruik </w:t>
      </w:r>
      <w:r w:rsidRPr="00107C71">
        <w:rPr>
          <w:rFonts w:ascii="Arial" w:eastAsia="Times New Roman" w:hAnsi="Arial" w:cs="Arial"/>
          <w:color w:val="231F20"/>
          <w:spacing w:val="1"/>
          <w:sz w:val="24"/>
          <w:szCs w:val="24"/>
          <w:lang w:eastAsia="nl-NL"/>
        </w:rPr>
        <w:t>in je</w:t>
      </w:r>
      <w:r w:rsidRPr="00107C71">
        <w:rPr>
          <w:rFonts w:ascii="Arial" w:eastAsia="Times New Roman" w:hAnsi="Arial" w:cs="Arial"/>
          <w:color w:val="231F20"/>
          <w:spacing w:val="10"/>
          <w:sz w:val="24"/>
          <w:szCs w:val="24"/>
          <w:lang w:eastAsia="nl-NL"/>
        </w:rPr>
        <w:t xml:space="preserve"> </w:t>
      </w:r>
      <w:r w:rsidRPr="00107C71">
        <w:rPr>
          <w:rFonts w:ascii="Arial" w:eastAsia="Times New Roman" w:hAnsi="Arial" w:cs="Arial"/>
          <w:color w:val="231F20"/>
          <w:spacing w:val="5"/>
          <w:sz w:val="24"/>
          <w:szCs w:val="24"/>
          <w:lang w:eastAsia="nl-NL"/>
        </w:rPr>
        <w:t>uitleg:</w:t>
      </w:r>
    </w:p>
    <w:p w14:paraId="75C1DDA9"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het</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kernconcept</w:t>
      </w:r>
      <w:r w:rsidRPr="00107C71">
        <w:rPr>
          <w:rFonts w:ascii="Arial" w:eastAsia="Times New Roman" w:hAnsi="Arial" w:cs="Arial"/>
          <w:color w:val="231F20"/>
          <w:spacing w:val="20"/>
          <w:sz w:val="24"/>
          <w:szCs w:val="24"/>
          <w:lang w:eastAsia="nl-NL"/>
        </w:rPr>
        <w:t xml:space="preserve"> </w:t>
      </w:r>
      <w:r w:rsidRPr="00107C71">
        <w:rPr>
          <w:rFonts w:ascii="Arial" w:eastAsia="Times New Roman" w:hAnsi="Arial" w:cs="Arial"/>
          <w:color w:val="231F20"/>
          <w:spacing w:val="5"/>
          <w:sz w:val="24"/>
          <w:szCs w:val="24"/>
          <w:lang w:eastAsia="nl-NL"/>
        </w:rPr>
        <w:t>identiteit;</w:t>
      </w:r>
    </w:p>
    <w:p w14:paraId="296191F5"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een</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 xml:space="preserve">voorbeeld </w:t>
      </w:r>
      <w:r w:rsidRPr="00107C71">
        <w:rPr>
          <w:rFonts w:ascii="Arial" w:eastAsia="Times New Roman" w:hAnsi="Arial" w:cs="Arial"/>
          <w:color w:val="231F20"/>
          <w:spacing w:val="2"/>
          <w:sz w:val="24"/>
          <w:szCs w:val="24"/>
          <w:lang w:eastAsia="nl-NL"/>
        </w:rPr>
        <w:t xml:space="preserve">uit </w:t>
      </w:r>
      <w:r w:rsidRPr="00107C71">
        <w:rPr>
          <w:rFonts w:ascii="Arial" w:eastAsia="Times New Roman" w:hAnsi="Arial" w:cs="Arial"/>
          <w:color w:val="231F20"/>
          <w:spacing w:val="3"/>
          <w:sz w:val="24"/>
          <w:szCs w:val="24"/>
          <w:lang w:eastAsia="nl-NL"/>
        </w:rPr>
        <w:t>tekst</w:t>
      </w:r>
      <w:r w:rsidRPr="00107C71">
        <w:rPr>
          <w:rFonts w:ascii="Arial" w:eastAsia="Times New Roman" w:hAnsi="Arial" w:cs="Arial"/>
          <w:color w:val="231F20"/>
          <w:spacing w:val="37"/>
          <w:sz w:val="24"/>
          <w:szCs w:val="24"/>
          <w:lang w:eastAsia="nl-NL"/>
        </w:rPr>
        <w:t xml:space="preserve"> </w:t>
      </w:r>
      <w:r w:rsidRPr="00107C71">
        <w:rPr>
          <w:rFonts w:ascii="Arial" w:eastAsia="Times New Roman" w:hAnsi="Arial" w:cs="Arial"/>
          <w:color w:val="231F20"/>
          <w:spacing w:val="5"/>
          <w:sz w:val="24"/>
          <w:szCs w:val="24"/>
          <w:lang w:eastAsia="nl-NL"/>
        </w:rPr>
        <w:t>2.</w:t>
      </w:r>
    </w:p>
    <w:p w14:paraId="1F293DB2" w14:textId="77777777" w:rsidR="00107C71" w:rsidRPr="00107C71" w:rsidRDefault="00107C71" w:rsidP="00107C71">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0C309967" w14:textId="77777777" w:rsidR="00107C71" w:rsidRPr="00107C71" w:rsidRDefault="00107C71" w:rsidP="00107C71">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107C71">
        <w:rPr>
          <w:rFonts w:ascii="Arial" w:eastAsia="Times New Roman" w:hAnsi="Arial" w:cs="Arial"/>
          <w:i/>
          <w:iCs/>
          <w:color w:val="231F20"/>
          <w:sz w:val="24"/>
          <w:szCs w:val="24"/>
          <w:lang w:eastAsia="nl-NL"/>
        </w:rPr>
        <w:t>Gebruik het interviewfragment van huishoudelijk werker 2 uit tekst 2.</w:t>
      </w:r>
    </w:p>
    <w:p w14:paraId="3F79BFB0" w14:textId="77777777" w:rsidR="00107C71" w:rsidRPr="00107C71" w:rsidRDefault="00107C71" w:rsidP="00107C71">
      <w:pPr>
        <w:widowControl w:val="0"/>
        <w:kinsoku w:val="0"/>
        <w:overflowPunct w:val="0"/>
        <w:autoSpaceDE w:val="0"/>
        <w:autoSpaceDN w:val="0"/>
        <w:adjustRightInd w:val="0"/>
        <w:spacing w:before="23" w:after="0" w:line="240" w:lineRule="auto"/>
        <w:ind w:left="1097"/>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3"/>
          <w:sz w:val="24"/>
          <w:szCs w:val="24"/>
          <w:lang w:eastAsia="nl-NL"/>
        </w:rPr>
        <w:t xml:space="preserve">Status </w:t>
      </w:r>
      <w:r w:rsidRPr="00107C71">
        <w:rPr>
          <w:rFonts w:ascii="Arial" w:eastAsia="Times New Roman" w:hAnsi="Arial" w:cs="Arial"/>
          <w:color w:val="231F20"/>
          <w:spacing w:val="1"/>
          <w:sz w:val="24"/>
          <w:szCs w:val="24"/>
          <w:lang w:eastAsia="nl-NL"/>
        </w:rPr>
        <w:t xml:space="preserve">is </w:t>
      </w:r>
      <w:r w:rsidRPr="00107C71">
        <w:rPr>
          <w:rFonts w:ascii="Arial" w:eastAsia="Times New Roman" w:hAnsi="Arial" w:cs="Arial"/>
          <w:color w:val="231F20"/>
          <w:spacing w:val="2"/>
          <w:sz w:val="24"/>
          <w:szCs w:val="24"/>
          <w:lang w:eastAsia="nl-NL"/>
        </w:rPr>
        <w:t xml:space="preserve">een </w:t>
      </w:r>
      <w:r w:rsidRPr="00107C71">
        <w:rPr>
          <w:rFonts w:ascii="Arial" w:eastAsia="Times New Roman" w:hAnsi="Arial" w:cs="Arial"/>
          <w:color w:val="231F20"/>
          <w:spacing w:val="3"/>
          <w:sz w:val="24"/>
          <w:szCs w:val="24"/>
          <w:lang w:eastAsia="nl-NL"/>
        </w:rPr>
        <w:t xml:space="preserve">relatief begrip, </w:t>
      </w:r>
      <w:r w:rsidRPr="00107C71">
        <w:rPr>
          <w:rFonts w:ascii="Arial" w:eastAsia="Times New Roman" w:hAnsi="Arial" w:cs="Arial"/>
          <w:color w:val="231F20"/>
          <w:spacing w:val="2"/>
          <w:sz w:val="24"/>
          <w:szCs w:val="24"/>
          <w:lang w:eastAsia="nl-NL"/>
        </w:rPr>
        <w:t>net als</w:t>
      </w:r>
      <w:r w:rsidRPr="00107C71">
        <w:rPr>
          <w:rFonts w:ascii="Arial" w:eastAsia="Times New Roman" w:hAnsi="Arial" w:cs="Arial"/>
          <w:color w:val="231F20"/>
          <w:spacing w:val="65"/>
          <w:sz w:val="24"/>
          <w:szCs w:val="24"/>
          <w:lang w:eastAsia="nl-NL"/>
        </w:rPr>
        <w:t xml:space="preserve"> </w:t>
      </w:r>
      <w:r w:rsidRPr="00107C71">
        <w:rPr>
          <w:rFonts w:ascii="Arial" w:eastAsia="Times New Roman" w:hAnsi="Arial" w:cs="Arial"/>
          <w:color w:val="231F20"/>
          <w:spacing w:val="5"/>
          <w:sz w:val="24"/>
          <w:szCs w:val="24"/>
          <w:lang w:eastAsia="nl-NL"/>
        </w:rPr>
        <w:t>cultuur.</w:t>
      </w:r>
    </w:p>
    <w:p w14:paraId="3CBB906A" w14:textId="77777777" w:rsidR="00107C71" w:rsidRPr="00107C71" w:rsidRDefault="00107C71" w:rsidP="00107C71">
      <w:pPr>
        <w:widowControl w:val="0"/>
        <w:tabs>
          <w:tab w:val="left" w:pos="582"/>
          <w:tab w:val="left" w:pos="1097"/>
        </w:tabs>
        <w:kinsoku w:val="0"/>
        <w:overflowPunct w:val="0"/>
        <w:autoSpaceDE w:val="0"/>
        <w:autoSpaceDN w:val="0"/>
        <w:adjustRightInd w:val="0"/>
        <w:spacing w:before="24" w:after="0" w:line="240" w:lineRule="auto"/>
        <w:ind w:left="13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16"/>
          <w:szCs w:val="16"/>
          <w:lang w:eastAsia="nl-NL"/>
        </w:rPr>
        <w:t>2p</w:t>
      </w:r>
      <w:r w:rsidRPr="00107C71">
        <w:rPr>
          <w:rFonts w:ascii="Arial" w:eastAsia="Times New Roman" w:hAnsi="Arial" w:cs="Arial"/>
          <w:color w:val="231F20"/>
          <w:spacing w:val="1"/>
          <w:sz w:val="16"/>
          <w:szCs w:val="16"/>
          <w:lang w:eastAsia="nl-NL"/>
        </w:rPr>
        <w:tab/>
      </w:r>
      <w:r w:rsidRPr="00107C71">
        <w:rPr>
          <w:rFonts w:ascii="Arial" w:eastAsia="Times New Roman" w:hAnsi="Arial" w:cs="Arial"/>
          <w:b/>
          <w:bCs/>
          <w:color w:val="231F20"/>
          <w:spacing w:val="1"/>
          <w:sz w:val="20"/>
          <w:szCs w:val="20"/>
          <w:lang w:eastAsia="nl-NL"/>
        </w:rPr>
        <w:t>20</w:t>
      </w:r>
      <w:r w:rsidRPr="00107C71">
        <w:rPr>
          <w:rFonts w:ascii="Arial" w:eastAsia="Times New Roman" w:hAnsi="Arial" w:cs="Arial"/>
          <w:b/>
          <w:bCs/>
          <w:color w:val="231F20"/>
          <w:spacing w:val="1"/>
          <w:sz w:val="20"/>
          <w:szCs w:val="20"/>
          <w:lang w:eastAsia="nl-NL"/>
        </w:rPr>
        <w:tab/>
      </w:r>
      <w:r w:rsidRPr="00107C71">
        <w:rPr>
          <w:rFonts w:ascii="Arial" w:eastAsia="Times New Roman" w:hAnsi="Arial" w:cs="Arial"/>
          <w:color w:val="231F20"/>
          <w:spacing w:val="2"/>
          <w:sz w:val="24"/>
          <w:szCs w:val="24"/>
          <w:lang w:eastAsia="nl-NL"/>
        </w:rPr>
        <w:t>Leg</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uit</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dat</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3"/>
          <w:sz w:val="24"/>
          <w:szCs w:val="24"/>
          <w:lang w:eastAsia="nl-NL"/>
        </w:rPr>
        <w:t>status</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een</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3"/>
          <w:sz w:val="24"/>
          <w:szCs w:val="24"/>
          <w:lang w:eastAsia="nl-NL"/>
        </w:rPr>
        <w:t>relatief</w:t>
      </w:r>
      <w:r w:rsidRPr="00107C71">
        <w:rPr>
          <w:rFonts w:ascii="Arial" w:eastAsia="Times New Roman" w:hAnsi="Arial" w:cs="Arial"/>
          <w:color w:val="231F20"/>
          <w:spacing w:val="10"/>
          <w:sz w:val="24"/>
          <w:szCs w:val="24"/>
          <w:lang w:eastAsia="nl-NL"/>
        </w:rPr>
        <w:t xml:space="preserve"> </w:t>
      </w:r>
      <w:r w:rsidRPr="00107C71">
        <w:rPr>
          <w:rFonts w:ascii="Arial" w:eastAsia="Times New Roman" w:hAnsi="Arial" w:cs="Arial"/>
          <w:color w:val="231F20"/>
          <w:spacing w:val="3"/>
          <w:sz w:val="24"/>
          <w:szCs w:val="24"/>
          <w:lang w:eastAsia="nl-NL"/>
        </w:rPr>
        <w:t>begrip</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2"/>
          <w:sz w:val="24"/>
          <w:szCs w:val="24"/>
          <w:lang w:eastAsia="nl-NL"/>
        </w:rPr>
        <w:t>is.</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3"/>
          <w:sz w:val="24"/>
          <w:szCs w:val="24"/>
          <w:lang w:eastAsia="nl-NL"/>
        </w:rPr>
        <w:t>Gebruik</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1"/>
          <w:sz w:val="24"/>
          <w:szCs w:val="24"/>
          <w:lang w:eastAsia="nl-NL"/>
        </w:rPr>
        <w:t>in</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1"/>
          <w:sz w:val="24"/>
          <w:szCs w:val="24"/>
          <w:lang w:eastAsia="nl-NL"/>
        </w:rPr>
        <w:t>je</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5"/>
          <w:sz w:val="24"/>
          <w:szCs w:val="24"/>
          <w:lang w:eastAsia="nl-NL"/>
        </w:rPr>
        <w:t>uitleg:</w:t>
      </w:r>
    </w:p>
    <w:p w14:paraId="02A0054F"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before="7" w:after="0" w:line="240" w:lineRule="auto"/>
        <w:ind w:left="1494"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1"/>
          <w:sz w:val="24"/>
          <w:szCs w:val="24"/>
          <w:lang w:eastAsia="nl-NL"/>
        </w:rPr>
        <w:t>de</w:t>
      </w:r>
      <w:proofErr w:type="gramEnd"/>
      <w:r w:rsidRPr="00107C71">
        <w:rPr>
          <w:rFonts w:ascii="Arial" w:eastAsia="Times New Roman" w:hAnsi="Arial" w:cs="Arial"/>
          <w:color w:val="231F20"/>
          <w:spacing w:val="1"/>
          <w:sz w:val="24"/>
          <w:szCs w:val="24"/>
          <w:lang w:eastAsia="nl-NL"/>
        </w:rPr>
        <w:t xml:space="preserve"> </w:t>
      </w:r>
      <w:r w:rsidRPr="00107C71">
        <w:rPr>
          <w:rFonts w:ascii="Arial" w:eastAsia="Times New Roman" w:hAnsi="Arial" w:cs="Arial"/>
          <w:color w:val="231F20"/>
          <w:spacing w:val="3"/>
          <w:sz w:val="24"/>
          <w:szCs w:val="24"/>
          <w:lang w:eastAsia="nl-NL"/>
        </w:rPr>
        <w:t xml:space="preserve">definitie </w:t>
      </w:r>
      <w:r w:rsidRPr="00107C71">
        <w:rPr>
          <w:rFonts w:ascii="Arial" w:eastAsia="Times New Roman" w:hAnsi="Arial" w:cs="Arial"/>
          <w:color w:val="231F20"/>
          <w:spacing w:val="2"/>
          <w:sz w:val="24"/>
          <w:szCs w:val="24"/>
          <w:lang w:eastAsia="nl-NL"/>
        </w:rPr>
        <w:t xml:space="preserve">van het </w:t>
      </w:r>
      <w:r w:rsidRPr="00107C71">
        <w:rPr>
          <w:rFonts w:ascii="Arial" w:eastAsia="Times New Roman" w:hAnsi="Arial" w:cs="Arial"/>
          <w:color w:val="231F20"/>
          <w:spacing w:val="3"/>
          <w:sz w:val="24"/>
          <w:szCs w:val="24"/>
          <w:lang w:eastAsia="nl-NL"/>
        </w:rPr>
        <w:t>begrip</w:t>
      </w:r>
      <w:r w:rsidRPr="00107C71">
        <w:rPr>
          <w:rFonts w:ascii="Arial" w:eastAsia="Times New Roman" w:hAnsi="Arial" w:cs="Arial"/>
          <w:color w:val="231F20"/>
          <w:spacing w:val="47"/>
          <w:sz w:val="24"/>
          <w:szCs w:val="24"/>
          <w:lang w:eastAsia="nl-NL"/>
        </w:rPr>
        <w:t xml:space="preserve"> </w:t>
      </w:r>
      <w:r w:rsidRPr="00107C71">
        <w:rPr>
          <w:rFonts w:ascii="Arial" w:eastAsia="Times New Roman" w:hAnsi="Arial" w:cs="Arial"/>
          <w:color w:val="231F20"/>
          <w:spacing w:val="5"/>
          <w:sz w:val="24"/>
          <w:szCs w:val="24"/>
          <w:lang w:eastAsia="nl-NL"/>
        </w:rPr>
        <w:t>status;</w:t>
      </w:r>
    </w:p>
    <w:p w14:paraId="4FF85029" w14:textId="77777777" w:rsidR="00107C71" w:rsidRPr="00107C71" w:rsidRDefault="00107C71" w:rsidP="00107C71">
      <w:pPr>
        <w:widowControl w:val="0"/>
        <w:numPr>
          <w:ilvl w:val="0"/>
          <w:numId w:val="6"/>
        </w:numPr>
        <w:tabs>
          <w:tab w:val="left" w:pos="1495"/>
        </w:tabs>
        <w:kinsoku w:val="0"/>
        <w:overflowPunct w:val="0"/>
        <w:autoSpaceDE w:val="0"/>
        <w:autoSpaceDN w:val="0"/>
        <w:adjustRightInd w:val="0"/>
        <w:spacing w:before="6" w:after="0" w:line="240" w:lineRule="auto"/>
        <w:ind w:left="1494" w:right="569" w:hanging="397"/>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een</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 xml:space="preserve">voorbeeld </w:t>
      </w:r>
      <w:r w:rsidRPr="00107C71">
        <w:rPr>
          <w:rFonts w:ascii="Arial" w:eastAsia="Times New Roman" w:hAnsi="Arial" w:cs="Arial"/>
          <w:color w:val="231F20"/>
          <w:spacing w:val="2"/>
          <w:sz w:val="24"/>
          <w:szCs w:val="24"/>
          <w:lang w:eastAsia="nl-NL"/>
        </w:rPr>
        <w:t xml:space="preserve">uit het </w:t>
      </w:r>
      <w:r w:rsidRPr="00107C71">
        <w:rPr>
          <w:rFonts w:ascii="Arial" w:eastAsia="Times New Roman" w:hAnsi="Arial" w:cs="Arial"/>
          <w:color w:val="231F20"/>
          <w:spacing w:val="3"/>
          <w:sz w:val="24"/>
          <w:szCs w:val="24"/>
          <w:lang w:eastAsia="nl-NL"/>
        </w:rPr>
        <w:t xml:space="preserve">interviewfragment </w:t>
      </w:r>
      <w:r w:rsidRPr="00107C71">
        <w:rPr>
          <w:rFonts w:ascii="Arial" w:eastAsia="Times New Roman" w:hAnsi="Arial" w:cs="Arial"/>
          <w:color w:val="231F20"/>
          <w:spacing w:val="2"/>
          <w:sz w:val="24"/>
          <w:szCs w:val="24"/>
          <w:lang w:eastAsia="nl-NL"/>
        </w:rPr>
        <w:t xml:space="preserve">van </w:t>
      </w:r>
      <w:r w:rsidRPr="00107C71">
        <w:rPr>
          <w:rFonts w:ascii="Arial" w:eastAsia="Times New Roman" w:hAnsi="Arial" w:cs="Arial"/>
          <w:color w:val="231F20"/>
          <w:spacing w:val="3"/>
          <w:sz w:val="24"/>
          <w:szCs w:val="24"/>
          <w:lang w:eastAsia="nl-NL"/>
        </w:rPr>
        <w:t xml:space="preserve">huishoudelijk werker </w:t>
      </w:r>
      <w:r w:rsidRPr="00107C71">
        <w:rPr>
          <w:rFonts w:ascii="Arial" w:eastAsia="Times New Roman" w:hAnsi="Arial" w:cs="Arial"/>
          <w:color w:val="231F20"/>
          <w:sz w:val="24"/>
          <w:szCs w:val="24"/>
          <w:lang w:eastAsia="nl-NL"/>
        </w:rPr>
        <w:t xml:space="preserve">2 </w:t>
      </w:r>
      <w:r w:rsidRPr="00107C71">
        <w:rPr>
          <w:rFonts w:ascii="Arial" w:eastAsia="Times New Roman" w:hAnsi="Arial" w:cs="Arial"/>
          <w:color w:val="231F20"/>
          <w:spacing w:val="5"/>
          <w:sz w:val="24"/>
          <w:szCs w:val="24"/>
          <w:lang w:eastAsia="nl-NL"/>
        </w:rPr>
        <w:t xml:space="preserve">uit </w:t>
      </w:r>
      <w:r w:rsidRPr="00107C71">
        <w:rPr>
          <w:rFonts w:ascii="Arial" w:eastAsia="Times New Roman" w:hAnsi="Arial" w:cs="Arial"/>
          <w:color w:val="231F20"/>
          <w:spacing w:val="3"/>
          <w:sz w:val="24"/>
          <w:szCs w:val="24"/>
          <w:lang w:eastAsia="nl-NL"/>
        </w:rPr>
        <w:t>tekst</w:t>
      </w:r>
      <w:r w:rsidRPr="00107C71">
        <w:rPr>
          <w:rFonts w:ascii="Arial" w:eastAsia="Times New Roman" w:hAnsi="Arial" w:cs="Arial"/>
          <w:color w:val="231F20"/>
          <w:spacing w:val="11"/>
          <w:sz w:val="24"/>
          <w:szCs w:val="24"/>
          <w:lang w:eastAsia="nl-NL"/>
        </w:rPr>
        <w:t xml:space="preserve"> </w:t>
      </w:r>
      <w:r w:rsidRPr="00107C71">
        <w:rPr>
          <w:rFonts w:ascii="Arial" w:eastAsia="Times New Roman" w:hAnsi="Arial" w:cs="Arial"/>
          <w:color w:val="231F20"/>
          <w:spacing w:val="5"/>
          <w:sz w:val="24"/>
          <w:szCs w:val="24"/>
          <w:lang w:eastAsia="nl-NL"/>
        </w:rPr>
        <w:t>2.</w:t>
      </w:r>
    </w:p>
    <w:p w14:paraId="04281209" w14:textId="77777777" w:rsidR="00107C71" w:rsidRPr="00107C71" w:rsidRDefault="00107C71" w:rsidP="00107C71">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77F18E0F" w14:textId="77777777" w:rsidR="00107C71" w:rsidRDefault="00107C71"/>
    <w:p w14:paraId="372B6103" w14:textId="7563278F" w:rsidR="0009694C" w:rsidRDefault="0009694C">
      <w:r>
        <w:br w:type="page"/>
      </w:r>
    </w:p>
    <w:p w14:paraId="55509248" w14:textId="37C9076C" w:rsidR="00107C71" w:rsidRPr="00107C71" w:rsidRDefault="00107C71" w:rsidP="00107C71">
      <w:pPr>
        <w:widowControl w:val="0"/>
        <w:kinsoku w:val="0"/>
        <w:overflowPunct w:val="0"/>
        <w:autoSpaceDE w:val="0"/>
        <w:autoSpaceDN w:val="0"/>
        <w:adjustRightInd w:val="0"/>
        <w:spacing w:before="69" w:after="0" w:line="240" w:lineRule="auto"/>
        <w:ind w:left="644"/>
        <w:outlineLvl w:val="0"/>
        <w:rPr>
          <w:rFonts w:ascii="Arial" w:eastAsia="Times New Roman" w:hAnsi="Arial" w:cs="Arial"/>
          <w:b/>
          <w:bCs/>
          <w:color w:val="231F20"/>
          <w:sz w:val="28"/>
          <w:szCs w:val="28"/>
          <w:lang w:eastAsia="nl-NL"/>
        </w:rPr>
      </w:pPr>
      <w:r w:rsidRPr="00107C71">
        <w:rPr>
          <w:rFonts w:ascii="Arial" w:eastAsia="Times New Roman" w:hAnsi="Arial" w:cs="Arial"/>
          <w:b/>
          <w:bCs/>
          <w:noProof/>
          <w:sz w:val="28"/>
          <w:szCs w:val="28"/>
          <w:lang w:eastAsia="nl-NL"/>
        </w:rPr>
        <w:lastRenderedPageBreak/>
        <mc:AlternateContent>
          <mc:Choice Requires="wps">
            <w:drawing>
              <wp:anchor distT="0" distB="0" distL="0" distR="0" simplePos="0" relativeHeight="251668480" behindDoc="0" locked="0" layoutInCell="0" allowOverlap="1" wp14:anchorId="511CB4CA" wp14:editId="7167D7A7">
                <wp:simplePos x="0" y="0"/>
                <wp:positionH relativeFrom="page">
                  <wp:posOffset>701040</wp:posOffset>
                </wp:positionH>
                <wp:positionV relativeFrom="paragraph">
                  <wp:posOffset>314960</wp:posOffset>
                </wp:positionV>
                <wp:extent cx="6158230" cy="12700"/>
                <wp:effectExtent l="34290" t="29210" r="36830" b="24765"/>
                <wp:wrapTopAndBottom/>
                <wp:docPr id="9" name="Vrije vorm: v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F5ADB" id="Vrije vorm: vorm 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8pt,540.05pt,24.8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107C71">
        <w:rPr>
          <w:rFonts w:ascii="Arial" w:eastAsia="Times New Roman" w:hAnsi="Arial" w:cs="Arial"/>
          <w:b/>
          <w:bCs/>
          <w:color w:val="231F20"/>
          <w:sz w:val="28"/>
          <w:szCs w:val="28"/>
          <w:lang w:eastAsia="nl-NL"/>
        </w:rPr>
        <w:t>Opgave 2 De positie van huishoudelijk werkers</w:t>
      </w:r>
    </w:p>
    <w:p w14:paraId="0F08B963" w14:textId="77777777" w:rsidR="00107C71" w:rsidRPr="00107C71" w:rsidRDefault="00107C71" w:rsidP="00107C71">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5CBCCDA6" w14:textId="77777777" w:rsidR="00107C71" w:rsidRPr="00107C71" w:rsidRDefault="00107C71" w:rsidP="00107C71">
      <w:pPr>
        <w:widowControl w:val="0"/>
        <w:kinsoku w:val="0"/>
        <w:overflowPunct w:val="0"/>
        <w:autoSpaceDE w:val="0"/>
        <w:autoSpaceDN w:val="0"/>
        <w:adjustRightInd w:val="0"/>
        <w:spacing w:before="92" w:after="0" w:line="240" w:lineRule="auto"/>
        <w:ind w:left="644"/>
        <w:outlineLvl w:val="1"/>
        <w:rPr>
          <w:rFonts w:ascii="Arial" w:eastAsia="Times New Roman" w:hAnsi="Arial" w:cs="Arial"/>
          <w:b/>
          <w:bCs/>
          <w:color w:val="231F20"/>
          <w:sz w:val="24"/>
          <w:szCs w:val="24"/>
          <w:lang w:eastAsia="nl-NL"/>
        </w:rPr>
      </w:pPr>
      <w:proofErr w:type="gramStart"/>
      <w:r w:rsidRPr="00107C71">
        <w:rPr>
          <w:rFonts w:ascii="Arial" w:eastAsia="Times New Roman" w:hAnsi="Arial" w:cs="Arial"/>
          <w:b/>
          <w:bCs/>
          <w:color w:val="231F20"/>
          <w:sz w:val="24"/>
          <w:szCs w:val="24"/>
          <w:lang w:eastAsia="nl-NL"/>
        </w:rPr>
        <w:t>tekst</w:t>
      </w:r>
      <w:proofErr w:type="gramEnd"/>
      <w:r w:rsidRPr="00107C71">
        <w:rPr>
          <w:rFonts w:ascii="Arial" w:eastAsia="Times New Roman" w:hAnsi="Arial" w:cs="Arial"/>
          <w:b/>
          <w:bCs/>
          <w:color w:val="231F20"/>
          <w:sz w:val="24"/>
          <w:szCs w:val="24"/>
          <w:lang w:eastAsia="nl-NL"/>
        </w:rPr>
        <w:t xml:space="preserve"> 1</w:t>
      </w:r>
    </w:p>
    <w:p w14:paraId="522A4C78" w14:textId="77777777" w:rsidR="00107C71" w:rsidRPr="00107C71" w:rsidRDefault="00107C71" w:rsidP="00107C71">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3BC47867" w14:textId="77777777" w:rsidR="00107C71" w:rsidRPr="00107C71" w:rsidRDefault="00107C71" w:rsidP="00107C71">
      <w:pPr>
        <w:widowControl w:val="0"/>
        <w:kinsoku w:val="0"/>
        <w:overflowPunct w:val="0"/>
        <w:autoSpaceDE w:val="0"/>
        <w:autoSpaceDN w:val="0"/>
        <w:adjustRightInd w:val="0"/>
        <w:spacing w:before="1" w:after="0" w:line="240" w:lineRule="auto"/>
        <w:ind w:left="644"/>
        <w:rPr>
          <w:rFonts w:ascii="Arial" w:eastAsia="Times New Roman" w:hAnsi="Arial" w:cs="Arial"/>
          <w:b/>
          <w:bCs/>
          <w:color w:val="231F20"/>
          <w:sz w:val="24"/>
          <w:szCs w:val="24"/>
          <w:lang w:eastAsia="nl-NL"/>
        </w:rPr>
      </w:pPr>
      <w:r w:rsidRPr="00107C71">
        <w:rPr>
          <w:rFonts w:ascii="Arial" w:eastAsia="Times New Roman" w:hAnsi="Arial" w:cs="Arial"/>
          <w:b/>
          <w:bCs/>
          <w:color w:val="231F20"/>
          <w:sz w:val="24"/>
          <w:szCs w:val="24"/>
          <w:lang w:eastAsia="nl-NL"/>
        </w:rPr>
        <w:t>Cheque tegen zwart circuit werksters</w:t>
      </w:r>
    </w:p>
    <w:p w14:paraId="7B4BD4F7" w14:textId="77777777" w:rsidR="00107C71" w:rsidRPr="00107C71" w:rsidRDefault="00107C71" w:rsidP="00107C71">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273607DC" w14:textId="77777777" w:rsidR="00107C71" w:rsidRPr="00107C71" w:rsidRDefault="00107C71" w:rsidP="00107C71">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sectPr w:rsidR="00107C71" w:rsidRPr="00107C71">
          <w:pgSz w:w="11910" w:h="16840"/>
          <w:pgMar w:top="780" w:right="900" w:bottom="1160" w:left="1000" w:header="0" w:footer="974" w:gutter="0"/>
          <w:cols w:space="708"/>
          <w:noEndnote/>
        </w:sectPr>
      </w:pPr>
    </w:p>
    <w:p w14:paraId="5ED84DC6" w14:textId="77777777" w:rsidR="00107C71" w:rsidRPr="00107C71" w:rsidRDefault="00107C71" w:rsidP="00107C71">
      <w:pPr>
        <w:widowControl w:val="0"/>
        <w:kinsoku w:val="0"/>
        <w:overflowPunct w:val="0"/>
        <w:autoSpaceDE w:val="0"/>
        <w:autoSpaceDN w:val="0"/>
        <w:adjustRightInd w:val="0"/>
        <w:spacing w:before="92" w:after="0" w:line="240" w:lineRule="auto"/>
        <w:ind w:left="644"/>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3"/>
          <w:sz w:val="24"/>
          <w:szCs w:val="24"/>
          <w:lang w:eastAsia="nl-NL"/>
        </w:rPr>
        <w:t xml:space="preserve">Nederland staat </w:t>
      </w:r>
      <w:r w:rsidRPr="00107C71">
        <w:rPr>
          <w:rFonts w:ascii="Arial" w:eastAsia="Times New Roman" w:hAnsi="Arial" w:cs="Arial"/>
          <w:color w:val="231F20"/>
          <w:spacing w:val="2"/>
          <w:sz w:val="24"/>
          <w:szCs w:val="24"/>
          <w:lang w:eastAsia="nl-NL"/>
        </w:rPr>
        <w:t>onder druk van</w:t>
      </w:r>
      <w:r w:rsidRPr="00107C71">
        <w:rPr>
          <w:rFonts w:ascii="Arial" w:eastAsia="Times New Roman" w:hAnsi="Arial" w:cs="Arial"/>
          <w:color w:val="231F20"/>
          <w:spacing w:val="55"/>
          <w:sz w:val="24"/>
          <w:szCs w:val="24"/>
          <w:lang w:eastAsia="nl-NL"/>
        </w:rPr>
        <w:t xml:space="preserve"> </w:t>
      </w:r>
      <w:r w:rsidRPr="00107C71">
        <w:rPr>
          <w:rFonts w:ascii="Arial" w:eastAsia="Times New Roman" w:hAnsi="Arial" w:cs="Arial"/>
          <w:color w:val="231F20"/>
          <w:spacing w:val="5"/>
          <w:sz w:val="24"/>
          <w:szCs w:val="24"/>
          <w:lang w:eastAsia="nl-NL"/>
        </w:rPr>
        <w:t>de</w:t>
      </w:r>
    </w:p>
    <w:p w14:paraId="2B2C9061" w14:textId="77777777" w:rsidR="00107C71" w:rsidRPr="00107C71" w:rsidRDefault="00107C71" w:rsidP="00107C71">
      <w:pPr>
        <w:widowControl w:val="0"/>
        <w:kinsoku w:val="0"/>
        <w:overflowPunct w:val="0"/>
        <w:autoSpaceDE w:val="0"/>
        <w:autoSpaceDN w:val="0"/>
        <w:adjustRightInd w:val="0"/>
        <w:spacing w:before="24" w:after="0" w:line="261" w:lineRule="auto"/>
        <w:ind w:left="644" w:right="45"/>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internationale</w:t>
      </w:r>
      <w:proofErr w:type="gramEnd"/>
      <w:r w:rsidRPr="00107C71">
        <w:rPr>
          <w:rFonts w:ascii="Arial" w:eastAsia="Times New Roman" w:hAnsi="Arial" w:cs="Arial"/>
          <w:color w:val="231F20"/>
          <w:sz w:val="24"/>
          <w:szCs w:val="24"/>
          <w:lang w:eastAsia="nl-NL"/>
        </w:rPr>
        <w:t xml:space="preserve"> arbeidsorganisatie van de Verenigde Naties, de ILO, om de slechte arbeidspositie van werksters</w:t>
      </w:r>
    </w:p>
    <w:p w14:paraId="67AB9ED8" w14:textId="77777777" w:rsidR="00107C71" w:rsidRPr="00107C71" w:rsidRDefault="00107C71" w:rsidP="00107C71">
      <w:pPr>
        <w:widowControl w:val="0"/>
        <w:kinsoku w:val="0"/>
        <w:overflowPunct w:val="0"/>
        <w:autoSpaceDE w:val="0"/>
        <w:autoSpaceDN w:val="0"/>
        <w:adjustRightInd w:val="0"/>
        <w:spacing w:after="0" w:line="261" w:lineRule="auto"/>
        <w:ind w:left="644" w:hanging="213"/>
        <w:rPr>
          <w:rFonts w:ascii="Arial" w:eastAsia="Times New Roman" w:hAnsi="Arial" w:cs="Arial"/>
          <w:color w:val="231F20"/>
          <w:sz w:val="24"/>
          <w:szCs w:val="24"/>
          <w:lang w:eastAsia="nl-NL"/>
        </w:rPr>
      </w:pPr>
      <w:r w:rsidRPr="00107C71">
        <w:rPr>
          <w:rFonts w:ascii="Arial" w:eastAsia="Times New Roman" w:hAnsi="Arial" w:cs="Arial"/>
          <w:color w:val="231F20"/>
          <w:sz w:val="18"/>
          <w:szCs w:val="18"/>
          <w:lang w:eastAsia="nl-NL"/>
        </w:rPr>
        <w:t xml:space="preserve">5 </w:t>
      </w:r>
      <w:r w:rsidRPr="00107C71">
        <w:rPr>
          <w:rFonts w:ascii="Arial" w:eastAsia="Times New Roman" w:hAnsi="Arial" w:cs="Arial"/>
          <w:color w:val="231F20"/>
          <w:sz w:val="24"/>
          <w:szCs w:val="24"/>
          <w:lang w:eastAsia="nl-NL"/>
        </w:rPr>
        <w:t>te verbeteren. In juni 2011 is in een internationaal verdrag afgesproken</w:t>
      </w:r>
    </w:p>
    <w:p w14:paraId="3DF9BADB" w14:textId="77777777" w:rsidR="00107C71" w:rsidRPr="00107C71" w:rsidRDefault="00107C71" w:rsidP="00107C71">
      <w:pPr>
        <w:widowControl w:val="0"/>
        <w:kinsoku w:val="0"/>
        <w:overflowPunct w:val="0"/>
        <w:autoSpaceDE w:val="0"/>
        <w:autoSpaceDN w:val="0"/>
        <w:adjustRightInd w:val="0"/>
        <w:spacing w:after="0" w:line="261" w:lineRule="auto"/>
        <w:ind w:left="644" w:right="45"/>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dat</w:t>
      </w:r>
      <w:proofErr w:type="gramEnd"/>
      <w:r w:rsidRPr="00107C71">
        <w:rPr>
          <w:rFonts w:ascii="Arial" w:eastAsia="Times New Roman" w:hAnsi="Arial" w:cs="Arial"/>
          <w:color w:val="231F20"/>
          <w:sz w:val="24"/>
          <w:szCs w:val="24"/>
          <w:lang w:eastAsia="nl-NL"/>
        </w:rPr>
        <w:t xml:space="preserve"> deze groep werknemers dezelfde arbeids- en sociale zekerheids-</w:t>
      </w:r>
    </w:p>
    <w:p w14:paraId="30823D19" w14:textId="77777777" w:rsidR="00107C71" w:rsidRPr="00107C71" w:rsidRDefault="00107C71" w:rsidP="00107C71">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rechten</w:t>
      </w:r>
      <w:proofErr w:type="gramEnd"/>
      <w:r w:rsidRPr="00107C71">
        <w:rPr>
          <w:rFonts w:ascii="Arial" w:eastAsia="Times New Roman" w:hAnsi="Arial" w:cs="Arial"/>
          <w:color w:val="231F20"/>
          <w:sz w:val="24"/>
          <w:szCs w:val="24"/>
          <w:lang w:eastAsia="nl-NL"/>
        </w:rPr>
        <w:t xml:space="preserve"> moet krijgen als andere</w:t>
      </w:r>
    </w:p>
    <w:p w14:paraId="0F6EC43F" w14:textId="77777777" w:rsidR="00107C71" w:rsidRPr="00107C71" w:rsidRDefault="00107C71" w:rsidP="00107C71">
      <w:pPr>
        <w:widowControl w:val="0"/>
        <w:kinsoku w:val="0"/>
        <w:overflowPunct w:val="0"/>
        <w:autoSpaceDE w:val="0"/>
        <w:autoSpaceDN w:val="0"/>
        <w:adjustRightInd w:val="0"/>
        <w:spacing w:before="20" w:after="0" w:line="261" w:lineRule="auto"/>
        <w:ind w:left="644" w:right="214" w:hanging="312"/>
        <w:rPr>
          <w:rFonts w:ascii="Arial" w:eastAsia="Times New Roman" w:hAnsi="Arial" w:cs="Arial"/>
          <w:color w:val="231F20"/>
          <w:sz w:val="24"/>
          <w:szCs w:val="24"/>
          <w:lang w:eastAsia="nl-NL"/>
        </w:rPr>
      </w:pPr>
      <w:r w:rsidRPr="00107C71">
        <w:rPr>
          <w:rFonts w:ascii="Arial" w:eastAsia="Times New Roman" w:hAnsi="Arial" w:cs="Arial"/>
          <w:color w:val="231F20"/>
          <w:sz w:val="18"/>
          <w:szCs w:val="18"/>
          <w:lang w:eastAsia="nl-NL"/>
        </w:rPr>
        <w:t xml:space="preserve">10 </w:t>
      </w:r>
      <w:r w:rsidRPr="00107C71">
        <w:rPr>
          <w:rFonts w:ascii="Arial" w:eastAsia="Times New Roman" w:hAnsi="Arial" w:cs="Arial"/>
          <w:color w:val="231F20"/>
          <w:sz w:val="24"/>
          <w:szCs w:val="24"/>
          <w:lang w:eastAsia="nl-NL"/>
        </w:rPr>
        <w:t>werknemers. Dat is in Nederland nu niet het geval. (…)</w:t>
      </w:r>
    </w:p>
    <w:p w14:paraId="276B6866" w14:textId="77777777" w:rsidR="00107C71" w:rsidRPr="00107C71" w:rsidRDefault="00107C71" w:rsidP="00107C71">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5E90DDC8" w14:textId="77777777" w:rsidR="00107C71" w:rsidRPr="00107C71" w:rsidRDefault="00107C71" w:rsidP="00107C71">
      <w:pPr>
        <w:widowControl w:val="0"/>
        <w:kinsoku w:val="0"/>
        <w:overflowPunct w:val="0"/>
        <w:autoSpaceDE w:val="0"/>
        <w:autoSpaceDN w:val="0"/>
        <w:adjustRightInd w:val="0"/>
        <w:spacing w:after="0" w:line="261" w:lineRule="auto"/>
        <w:ind w:left="644" w:right="336"/>
        <w:jc w:val="both"/>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In Nederland kunnen particulieren een werkster zelf inhuren en zwart uitbetalen, zonder belasting en</w:t>
      </w:r>
    </w:p>
    <w:p w14:paraId="76991B7E" w14:textId="77777777" w:rsidR="00107C71" w:rsidRPr="00107C71" w:rsidRDefault="00107C71" w:rsidP="00107C71">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107C71">
        <w:rPr>
          <w:rFonts w:ascii="Arial" w:eastAsia="Times New Roman" w:hAnsi="Arial" w:cs="Arial"/>
          <w:color w:val="231F20"/>
          <w:sz w:val="18"/>
          <w:szCs w:val="18"/>
          <w:lang w:eastAsia="nl-NL"/>
        </w:rPr>
        <w:t xml:space="preserve">15 </w:t>
      </w:r>
      <w:r w:rsidRPr="00107C71">
        <w:rPr>
          <w:rFonts w:ascii="Arial" w:eastAsia="Times New Roman" w:hAnsi="Arial" w:cs="Arial"/>
          <w:color w:val="231F20"/>
          <w:sz w:val="24"/>
          <w:szCs w:val="24"/>
          <w:lang w:eastAsia="nl-NL"/>
        </w:rPr>
        <w:t>werkgeverspremies te hoeven</w:t>
      </w:r>
    </w:p>
    <w:p w14:paraId="6AC0A8CE" w14:textId="77777777" w:rsidR="00107C71" w:rsidRPr="00107C71" w:rsidRDefault="00107C71" w:rsidP="00107C71">
      <w:pPr>
        <w:widowControl w:val="0"/>
        <w:kinsoku w:val="0"/>
        <w:overflowPunct w:val="0"/>
        <w:autoSpaceDE w:val="0"/>
        <w:autoSpaceDN w:val="0"/>
        <w:adjustRightInd w:val="0"/>
        <w:spacing w:before="24" w:after="0" w:line="261" w:lineRule="auto"/>
        <w:ind w:left="644" w:right="214"/>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betalen</w:t>
      </w:r>
      <w:proofErr w:type="gramEnd"/>
      <w:r w:rsidRPr="00107C71">
        <w:rPr>
          <w:rFonts w:ascii="Arial" w:eastAsia="Times New Roman" w:hAnsi="Arial" w:cs="Arial"/>
          <w:color w:val="231F20"/>
          <w:sz w:val="24"/>
          <w:szCs w:val="24"/>
          <w:lang w:eastAsia="nl-NL"/>
        </w:rPr>
        <w:t>. Het is aan de werkster om haar inkomsten op te geven bij de Belastingdienst. De meesten doen dat niet omdat het uurloon van 10 à</w:t>
      </w:r>
    </w:p>
    <w:p w14:paraId="7C18E6BC" w14:textId="77777777" w:rsidR="00107C71" w:rsidRPr="00107C71" w:rsidRDefault="00107C71" w:rsidP="00107C71">
      <w:pPr>
        <w:widowControl w:val="0"/>
        <w:kinsoku w:val="0"/>
        <w:overflowPunct w:val="0"/>
        <w:autoSpaceDE w:val="0"/>
        <w:autoSpaceDN w:val="0"/>
        <w:adjustRightInd w:val="0"/>
        <w:spacing w:after="0" w:line="261" w:lineRule="auto"/>
        <w:ind w:left="644" w:right="214" w:hanging="312"/>
        <w:rPr>
          <w:rFonts w:ascii="Arial" w:eastAsia="Times New Roman" w:hAnsi="Arial" w:cs="Arial"/>
          <w:color w:val="231F20"/>
          <w:sz w:val="24"/>
          <w:szCs w:val="24"/>
          <w:lang w:eastAsia="nl-NL"/>
        </w:rPr>
      </w:pPr>
      <w:r w:rsidRPr="00107C71">
        <w:rPr>
          <w:rFonts w:ascii="Arial" w:eastAsia="Times New Roman" w:hAnsi="Arial" w:cs="Arial"/>
          <w:color w:val="231F20"/>
          <w:sz w:val="18"/>
          <w:szCs w:val="18"/>
          <w:lang w:eastAsia="nl-NL"/>
        </w:rPr>
        <w:t xml:space="preserve">20 </w:t>
      </w:r>
      <w:r w:rsidRPr="00107C71">
        <w:rPr>
          <w:rFonts w:ascii="Arial" w:eastAsia="Times New Roman" w:hAnsi="Arial" w:cs="Arial"/>
          <w:color w:val="231F20"/>
          <w:sz w:val="24"/>
          <w:szCs w:val="24"/>
          <w:lang w:eastAsia="nl-NL"/>
        </w:rPr>
        <w:t xml:space="preserve">12,50 euro per uur dat </w:t>
      </w:r>
      <w:proofErr w:type="spellStart"/>
      <w:proofErr w:type="gramStart"/>
      <w:r w:rsidRPr="00107C71">
        <w:rPr>
          <w:rFonts w:ascii="Arial" w:eastAsia="Times New Roman" w:hAnsi="Arial" w:cs="Arial"/>
          <w:color w:val="231F20"/>
          <w:sz w:val="24"/>
          <w:szCs w:val="24"/>
          <w:lang w:eastAsia="nl-NL"/>
        </w:rPr>
        <w:t>onaantrek</w:t>
      </w:r>
      <w:proofErr w:type="spellEnd"/>
      <w:r w:rsidRPr="00107C71">
        <w:rPr>
          <w:rFonts w:ascii="Arial" w:eastAsia="Times New Roman" w:hAnsi="Arial" w:cs="Arial"/>
          <w:color w:val="231F20"/>
          <w:sz w:val="24"/>
          <w:szCs w:val="24"/>
          <w:lang w:eastAsia="nl-NL"/>
        </w:rPr>
        <w:t xml:space="preserve">- </w:t>
      </w:r>
      <w:proofErr w:type="spellStart"/>
      <w:r w:rsidRPr="00107C71">
        <w:rPr>
          <w:rFonts w:ascii="Arial" w:eastAsia="Times New Roman" w:hAnsi="Arial" w:cs="Arial"/>
          <w:color w:val="231F20"/>
          <w:sz w:val="24"/>
          <w:szCs w:val="24"/>
          <w:lang w:eastAsia="nl-NL"/>
        </w:rPr>
        <w:t>kelijk</w:t>
      </w:r>
      <w:proofErr w:type="spellEnd"/>
      <w:proofErr w:type="gramEnd"/>
      <w:r w:rsidRPr="00107C71">
        <w:rPr>
          <w:rFonts w:ascii="Arial" w:eastAsia="Times New Roman" w:hAnsi="Arial" w:cs="Arial"/>
          <w:color w:val="231F20"/>
          <w:sz w:val="24"/>
          <w:szCs w:val="24"/>
          <w:lang w:eastAsia="nl-NL"/>
        </w:rPr>
        <w:t xml:space="preserve"> maakt. Uniek is ook dat</w:t>
      </w:r>
    </w:p>
    <w:p w14:paraId="6258BCD2" w14:textId="77777777" w:rsidR="00107C71" w:rsidRPr="00107C71" w:rsidRDefault="00107C71" w:rsidP="00107C71">
      <w:pPr>
        <w:widowControl w:val="0"/>
        <w:kinsoku w:val="0"/>
        <w:overflowPunct w:val="0"/>
        <w:autoSpaceDE w:val="0"/>
        <w:autoSpaceDN w:val="0"/>
        <w:adjustRightInd w:val="0"/>
        <w:spacing w:after="0" w:line="261" w:lineRule="auto"/>
        <w:ind w:left="644"/>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werksters</w:t>
      </w:r>
      <w:proofErr w:type="gramEnd"/>
      <w:r w:rsidRPr="00107C71">
        <w:rPr>
          <w:rFonts w:ascii="Arial" w:eastAsia="Times New Roman" w:hAnsi="Arial" w:cs="Arial"/>
          <w:color w:val="231F20"/>
          <w:sz w:val="24"/>
          <w:szCs w:val="24"/>
          <w:lang w:eastAsia="nl-NL"/>
        </w:rPr>
        <w:t xml:space="preserve"> geen cao hebben, niet zijn verzekerd tegen werkloosheid en</w:t>
      </w:r>
    </w:p>
    <w:p w14:paraId="0150AE51" w14:textId="77777777" w:rsidR="00107C71" w:rsidRPr="00107C71" w:rsidRDefault="00107C71" w:rsidP="00107C71">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arbeidsongeschiktheid</w:t>
      </w:r>
      <w:proofErr w:type="gramEnd"/>
      <w:r w:rsidRPr="00107C71">
        <w:rPr>
          <w:rFonts w:ascii="Arial" w:eastAsia="Times New Roman" w:hAnsi="Arial" w:cs="Arial"/>
          <w:color w:val="231F20"/>
          <w:sz w:val="24"/>
          <w:szCs w:val="24"/>
          <w:lang w:eastAsia="nl-NL"/>
        </w:rPr>
        <w:t xml:space="preserve"> en geen</w:t>
      </w:r>
    </w:p>
    <w:p w14:paraId="0F3C0DBB" w14:textId="77777777" w:rsidR="00107C71" w:rsidRPr="00107C71" w:rsidRDefault="00107C71" w:rsidP="00107C71">
      <w:pPr>
        <w:widowControl w:val="0"/>
        <w:kinsoku w:val="0"/>
        <w:overflowPunct w:val="0"/>
        <w:autoSpaceDE w:val="0"/>
        <w:autoSpaceDN w:val="0"/>
        <w:adjustRightInd w:val="0"/>
        <w:spacing w:before="19" w:after="0" w:line="261" w:lineRule="auto"/>
        <w:ind w:left="644" w:hanging="312"/>
        <w:rPr>
          <w:rFonts w:ascii="Arial" w:eastAsia="Times New Roman" w:hAnsi="Arial" w:cs="Arial"/>
          <w:color w:val="231F20"/>
          <w:sz w:val="24"/>
          <w:szCs w:val="24"/>
          <w:lang w:eastAsia="nl-NL"/>
        </w:rPr>
      </w:pPr>
      <w:r w:rsidRPr="00107C71">
        <w:rPr>
          <w:rFonts w:ascii="Arial" w:eastAsia="Times New Roman" w:hAnsi="Arial" w:cs="Arial"/>
          <w:color w:val="231F20"/>
          <w:sz w:val="18"/>
          <w:szCs w:val="18"/>
          <w:lang w:eastAsia="nl-NL"/>
        </w:rPr>
        <w:t xml:space="preserve">25 </w:t>
      </w:r>
      <w:r w:rsidRPr="00107C71">
        <w:rPr>
          <w:rFonts w:ascii="Arial" w:eastAsia="Times New Roman" w:hAnsi="Arial" w:cs="Arial"/>
          <w:color w:val="231F20"/>
          <w:sz w:val="24"/>
          <w:szCs w:val="24"/>
          <w:lang w:eastAsia="nl-NL"/>
        </w:rPr>
        <w:t>pensioenpremie betalen. Bij ziekte hebben ze recht op slechts zes</w:t>
      </w:r>
    </w:p>
    <w:p w14:paraId="0DE76A2C" w14:textId="77777777" w:rsidR="00107C71" w:rsidRPr="00107C71" w:rsidRDefault="00107C71" w:rsidP="00107C71">
      <w:pPr>
        <w:widowControl w:val="0"/>
        <w:kinsoku w:val="0"/>
        <w:overflowPunct w:val="0"/>
        <w:autoSpaceDE w:val="0"/>
        <w:autoSpaceDN w:val="0"/>
        <w:adjustRightInd w:val="0"/>
        <w:spacing w:after="0" w:line="261" w:lineRule="auto"/>
        <w:ind w:left="644"/>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weken</w:t>
      </w:r>
      <w:proofErr w:type="gramEnd"/>
      <w:r w:rsidRPr="00107C71">
        <w:rPr>
          <w:rFonts w:ascii="Arial" w:eastAsia="Times New Roman" w:hAnsi="Arial" w:cs="Arial"/>
          <w:color w:val="231F20"/>
          <w:sz w:val="24"/>
          <w:szCs w:val="24"/>
          <w:lang w:eastAsia="nl-NL"/>
        </w:rPr>
        <w:t xml:space="preserve"> doorbetaling, die ze vaak niet krijgen omdat particulieren dat niet weten. Andere werknemers krijgen</w:t>
      </w:r>
    </w:p>
    <w:p w14:paraId="01E0D18C" w14:textId="77777777" w:rsidR="00107C71" w:rsidRPr="00107C71" w:rsidRDefault="00107C71" w:rsidP="00107C71">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107C71">
        <w:rPr>
          <w:rFonts w:ascii="Arial" w:eastAsia="Times New Roman" w:hAnsi="Arial" w:cs="Arial"/>
          <w:color w:val="231F20"/>
          <w:sz w:val="18"/>
          <w:szCs w:val="18"/>
          <w:lang w:eastAsia="nl-NL"/>
        </w:rPr>
        <w:t xml:space="preserve">30 </w:t>
      </w:r>
      <w:r w:rsidRPr="00107C71">
        <w:rPr>
          <w:rFonts w:ascii="Arial" w:eastAsia="Times New Roman" w:hAnsi="Arial" w:cs="Arial"/>
          <w:color w:val="231F20"/>
          <w:sz w:val="24"/>
          <w:szCs w:val="24"/>
          <w:lang w:eastAsia="nl-NL"/>
        </w:rPr>
        <w:t>twee jaar doorbetaald. (…)</w:t>
      </w:r>
    </w:p>
    <w:p w14:paraId="28D3A27E" w14:textId="77777777" w:rsidR="00107C71" w:rsidRPr="00107C71" w:rsidRDefault="00107C71" w:rsidP="00107C71">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5A0D8791" w14:textId="77777777" w:rsidR="00107C71" w:rsidRPr="00107C71" w:rsidRDefault="00107C71" w:rsidP="00107C71">
      <w:pPr>
        <w:widowControl w:val="0"/>
        <w:kinsoku w:val="0"/>
        <w:overflowPunct w:val="0"/>
        <w:autoSpaceDE w:val="0"/>
        <w:autoSpaceDN w:val="0"/>
        <w:adjustRightInd w:val="0"/>
        <w:spacing w:after="0" w:line="240" w:lineRule="auto"/>
        <w:ind w:left="644"/>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Om werksters dezelfde rechten als</w:t>
      </w:r>
    </w:p>
    <w:p w14:paraId="541698F5" w14:textId="77777777" w:rsidR="00107C71" w:rsidRPr="00107C71" w:rsidRDefault="00107C71" w:rsidP="00107C71">
      <w:pPr>
        <w:widowControl w:val="0"/>
        <w:kinsoku w:val="0"/>
        <w:overflowPunct w:val="0"/>
        <w:autoSpaceDE w:val="0"/>
        <w:autoSpaceDN w:val="0"/>
        <w:adjustRightInd w:val="0"/>
        <w:spacing w:before="24" w:after="0" w:line="261" w:lineRule="auto"/>
        <w:ind w:left="644" w:right="38"/>
        <w:jc w:val="both"/>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andere</w:t>
      </w:r>
      <w:proofErr w:type="gramEnd"/>
      <w:r w:rsidRPr="00107C71">
        <w:rPr>
          <w:rFonts w:ascii="Arial" w:eastAsia="Times New Roman" w:hAnsi="Arial" w:cs="Arial"/>
          <w:color w:val="231F20"/>
          <w:sz w:val="24"/>
          <w:szCs w:val="24"/>
          <w:lang w:eastAsia="nl-NL"/>
        </w:rPr>
        <w:t xml:space="preserve"> werknemers te geven zouden zij een uurloon van minimaal 20 euro per uur moeten krijgen. De overheid</w:t>
      </w:r>
    </w:p>
    <w:p w14:paraId="01F6D7E8" w14:textId="77777777" w:rsidR="00107C71" w:rsidRPr="00107C71" w:rsidRDefault="00107C71" w:rsidP="00107C71">
      <w:pPr>
        <w:widowControl w:val="0"/>
        <w:kinsoku w:val="0"/>
        <w:overflowPunct w:val="0"/>
        <w:autoSpaceDE w:val="0"/>
        <w:autoSpaceDN w:val="0"/>
        <w:adjustRightInd w:val="0"/>
        <w:spacing w:after="0" w:line="261" w:lineRule="auto"/>
        <w:ind w:left="644" w:right="438" w:hanging="312"/>
        <w:rPr>
          <w:rFonts w:ascii="Arial" w:eastAsia="Times New Roman" w:hAnsi="Arial" w:cs="Arial"/>
          <w:color w:val="231F20"/>
          <w:spacing w:val="5"/>
          <w:sz w:val="24"/>
          <w:szCs w:val="24"/>
          <w:lang w:eastAsia="nl-NL"/>
        </w:rPr>
      </w:pPr>
      <w:r w:rsidRPr="00107C71">
        <w:rPr>
          <w:rFonts w:ascii="Arial" w:eastAsia="Times New Roman" w:hAnsi="Arial" w:cs="Arial"/>
          <w:color w:val="231F20"/>
          <w:sz w:val="18"/>
          <w:szCs w:val="18"/>
          <w:lang w:eastAsia="nl-NL"/>
        </w:rPr>
        <w:t xml:space="preserve">35 </w:t>
      </w:r>
      <w:r w:rsidRPr="00107C71">
        <w:rPr>
          <w:rFonts w:ascii="Arial" w:eastAsia="Times New Roman" w:hAnsi="Arial" w:cs="Arial"/>
          <w:color w:val="231F20"/>
          <w:spacing w:val="2"/>
          <w:sz w:val="24"/>
          <w:szCs w:val="24"/>
          <w:lang w:eastAsia="nl-NL"/>
        </w:rPr>
        <w:t xml:space="preserve">zou het </w:t>
      </w:r>
      <w:r w:rsidRPr="00107C71">
        <w:rPr>
          <w:rFonts w:ascii="Arial" w:eastAsia="Times New Roman" w:hAnsi="Arial" w:cs="Arial"/>
          <w:color w:val="231F20"/>
          <w:spacing w:val="3"/>
          <w:sz w:val="24"/>
          <w:szCs w:val="24"/>
          <w:lang w:eastAsia="nl-NL"/>
        </w:rPr>
        <w:t xml:space="preserve">inkomensverschil </w:t>
      </w:r>
      <w:r w:rsidRPr="00107C71">
        <w:rPr>
          <w:rFonts w:ascii="Arial" w:eastAsia="Times New Roman" w:hAnsi="Arial" w:cs="Arial"/>
          <w:color w:val="231F20"/>
          <w:spacing w:val="5"/>
          <w:sz w:val="24"/>
          <w:szCs w:val="24"/>
          <w:lang w:eastAsia="nl-NL"/>
        </w:rPr>
        <w:t xml:space="preserve">moeten </w:t>
      </w:r>
      <w:r w:rsidRPr="00107C71">
        <w:rPr>
          <w:rFonts w:ascii="Arial" w:eastAsia="Times New Roman" w:hAnsi="Arial" w:cs="Arial"/>
          <w:color w:val="231F20"/>
          <w:spacing w:val="3"/>
          <w:sz w:val="24"/>
          <w:szCs w:val="24"/>
          <w:lang w:eastAsia="nl-NL"/>
        </w:rPr>
        <w:t xml:space="preserve">financieren, </w:t>
      </w:r>
      <w:r w:rsidRPr="00107C71">
        <w:rPr>
          <w:rFonts w:ascii="Arial" w:eastAsia="Times New Roman" w:hAnsi="Arial" w:cs="Arial"/>
          <w:color w:val="231F20"/>
          <w:spacing w:val="1"/>
          <w:sz w:val="24"/>
          <w:szCs w:val="24"/>
          <w:lang w:eastAsia="nl-NL"/>
        </w:rPr>
        <w:t xml:space="preserve">om te </w:t>
      </w:r>
      <w:r w:rsidRPr="00107C71">
        <w:rPr>
          <w:rFonts w:ascii="Arial" w:eastAsia="Times New Roman" w:hAnsi="Arial" w:cs="Arial"/>
          <w:color w:val="231F20"/>
          <w:spacing w:val="3"/>
          <w:sz w:val="24"/>
          <w:szCs w:val="24"/>
          <w:lang w:eastAsia="nl-NL"/>
        </w:rPr>
        <w:t>voorkomen</w:t>
      </w:r>
      <w:r w:rsidRPr="00107C71">
        <w:rPr>
          <w:rFonts w:ascii="Arial" w:eastAsia="Times New Roman" w:hAnsi="Arial" w:cs="Arial"/>
          <w:color w:val="231F20"/>
          <w:spacing w:val="62"/>
          <w:sz w:val="24"/>
          <w:szCs w:val="24"/>
          <w:lang w:eastAsia="nl-NL"/>
        </w:rPr>
        <w:t xml:space="preserve"> </w:t>
      </w:r>
      <w:r w:rsidRPr="00107C71">
        <w:rPr>
          <w:rFonts w:ascii="Arial" w:eastAsia="Times New Roman" w:hAnsi="Arial" w:cs="Arial"/>
          <w:color w:val="231F20"/>
          <w:spacing w:val="5"/>
          <w:sz w:val="24"/>
          <w:szCs w:val="24"/>
          <w:lang w:eastAsia="nl-NL"/>
        </w:rPr>
        <w:t>dat</w:t>
      </w:r>
    </w:p>
    <w:p w14:paraId="75C59E25" w14:textId="77777777" w:rsidR="00107C71" w:rsidRPr="00107C71" w:rsidRDefault="00107C71" w:rsidP="00107C71">
      <w:pPr>
        <w:widowControl w:val="0"/>
        <w:kinsoku w:val="0"/>
        <w:overflowPunct w:val="0"/>
        <w:autoSpaceDE w:val="0"/>
        <w:autoSpaceDN w:val="0"/>
        <w:adjustRightInd w:val="0"/>
        <w:spacing w:before="92" w:after="0" w:line="261" w:lineRule="auto"/>
        <w:ind w:left="643"/>
        <w:rPr>
          <w:rFonts w:ascii="Arial" w:eastAsia="Times New Roman" w:hAnsi="Arial" w:cs="Arial"/>
          <w:color w:val="231F20"/>
          <w:sz w:val="24"/>
          <w:szCs w:val="24"/>
          <w:lang w:eastAsia="nl-NL"/>
        </w:rPr>
      </w:pPr>
      <w:r w:rsidRPr="00107C71">
        <w:rPr>
          <w:rFonts w:ascii="Times New Roman" w:eastAsia="Times New Roman" w:hAnsi="Times New Roman" w:cs="Times New Roman"/>
          <w:sz w:val="24"/>
          <w:szCs w:val="24"/>
          <w:lang w:eastAsia="nl-NL"/>
        </w:rPr>
        <w:br w:type="column"/>
      </w:r>
      <w:proofErr w:type="gramStart"/>
      <w:r w:rsidRPr="00107C71">
        <w:rPr>
          <w:rFonts w:ascii="Arial" w:eastAsia="Times New Roman" w:hAnsi="Arial" w:cs="Arial"/>
          <w:color w:val="231F20"/>
          <w:sz w:val="24"/>
          <w:szCs w:val="24"/>
          <w:lang w:eastAsia="nl-NL"/>
        </w:rPr>
        <w:t>particulieren</w:t>
      </w:r>
      <w:proofErr w:type="gramEnd"/>
      <w:r w:rsidRPr="00107C71">
        <w:rPr>
          <w:rFonts w:ascii="Arial" w:eastAsia="Times New Roman" w:hAnsi="Arial" w:cs="Arial"/>
          <w:color w:val="231F20"/>
          <w:sz w:val="24"/>
          <w:szCs w:val="24"/>
          <w:lang w:eastAsia="nl-NL"/>
        </w:rPr>
        <w:t xml:space="preserve"> weer liever een zwart betaalde werkster inhuren. (…)</w:t>
      </w:r>
    </w:p>
    <w:p w14:paraId="3950DA7E" w14:textId="77777777" w:rsidR="00107C71" w:rsidRPr="00107C71" w:rsidRDefault="00107C71" w:rsidP="00107C71">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6DDAF7A6" w14:textId="77777777" w:rsidR="00107C71" w:rsidRPr="00107C71" w:rsidRDefault="00107C71" w:rsidP="00107C71">
      <w:pPr>
        <w:widowControl w:val="0"/>
        <w:kinsoku w:val="0"/>
        <w:overflowPunct w:val="0"/>
        <w:autoSpaceDE w:val="0"/>
        <w:autoSpaceDN w:val="0"/>
        <w:adjustRightInd w:val="0"/>
        <w:spacing w:after="0" w:line="240" w:lineRule="auto"/>
        <w:ind w:left="643"/>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Nederland kan de ruim 400 duizend</w:t>
      </w:r>
    </w:p>
    <w:p w14:paraId="045BA062" w14:textId="77777777" w:rsidR="00107C71" w:rsidRPr="00107C71" w:rsidRDefault="00107C71" w:rsidP="00107C71">
      <w:pPr>
        <w:widowControl w:val="0"/>
        <w:kinsoku w:val="0"/>
        <w:overflowPunct w:val="0"/>
        <w:autoSpaceDE w:val="0"/>
        <w:autoSpaceDN w:val="0"/>
        <w:adjustRightInd w:val="0"/>
        <w:spacing w:before="24" w:after="0" w:line="261" w:lineRule="auto"/>
        <w:ind w:left="643" w:hanging="312"/>
        <w:rPr>
          <w:rFonts w:ascii="Arial" w:eastAsia="Times New Roman" w:hAnsi="Arial" w:cs="Arial"/>
          <w:color w:val="231F20"/>
          <w:spacing w:val="5"/>
          <w:sz w:val="24"/>
          <w:szCs w:val="24"/>
          <w:lang w:eastAsia="nl-NL"/>
        </w:rPr>
      </w:pPr>
      <w:r w:rsidRPr="00107C71">
        <w:rPr>
          <w:rFonts w:ascii="Arial" w:eastAsia="Times New Roman" w:hAnsi="Arial" w:cs="Arial"/>
          <w:color w:val="231F20"/>
          <w:sz w:val="18"/>
          <w:szCs w:val="18"/>
          <w:lang w:eastAsia="nl-NL"/>
        </w:rPr>
        <w:t xml:space="preserve">40 </w:t>
      </w:r>
      <w:r w:rsidRPr="00107C71">
        <w:rPr>
          <w:rFonts w:ascii="Arial" w:eastAsia="Times New Roman" w:hAnsi="Arial" w:cs="Arial"/>
          <w:color w:val="231F20"/>
          <w:spacing w:val="3"/>
          <w:sz w:val="24"/>
          <w:szCs w:val="24"/>
          <w:lang w:eastAsia="nl-NL"/>
        </w:rPr>
        <w:t xml:space="preserve">huishoudelijk werksters </w:t>
      </w:r>
      <w:r w:rsidRPr="00107C71">
        <w:rPr>
          <w:rFonts w:ascii="Arial" w:eastAsia="Times New Roman" w:hAnsi="Arial" w:cs="Arial"/>
          <w:color w:val="231F20"/>
          <w:spacing w:val="2"/>
          <w:sz w:val="24"/>
          <w:szCs w:val="24"/>
          <w:lang w:eastAsia="nl-NL"/>
        </w:rPr>
        <w:t xml:space="preserve">uit het </w:t>
      </w:r>
      <w:r w:rsidRPr="00107C71">
        <w:rPr>
          <w:rFonts w:ascii="Arial" w:eastAsia="Times New Roman" w:hAnsi="Arial" w:cs="Arial"/>
          <w:color w:val="231F20"/>
          <w:spacing w:val="5"/>
          <w:sz w:val="24"/>
          <w:szCs w:val="24"/>
          <w:lang w:eastAsia="nl-NL"/>
        </w:rPr>
        <w:t xml:space="preserve">zwarte </w:t>
      </w:r>
      <w:r w:rsidRPr="00107C71">
        <w:rPr>
          <w:rFonts w:ascii="Arial" w:eastAsia="Times New Roman" w:hAnsi="Arial" w:cs="Arial"/>
          <w:color w:val="231F20"/>
          <w:spacing w:val="3"/>
          <w:sz w:val="24"/>
          <w:szCs w:val="24"/>
          <w:lang w:eastAsia="nl-NL"/>
        </w:rPr>
        <w:t xml:space="preserve">circuit halen </w:t>
      </w:r>
      <w:r w:rsidRPr="00107C71">
        <w:rPr>
          <w:rFonts w:ascii="Arial" w:eastAsia="Times New Roman" w:hAnsi="Arial" w:cs="Arial"/>
          <w:color w:val="231F20"/>
          <w:spacing w:val="2"/>
          <w:sz w:val="24"/>
          <w:szCs w:val="24"/>
          <w:lang w:eastAsia="nl-NL"/>
        </w:rPr>
        <w:t xml:space="preserve">door een </w:t>
      </w:r>
      <w:r w:rsidRPr="00107C71">
        <w:rPr>
          <w:rFonts w:ascii="Arial" w:eastAsia="Times New Roman" w:hAnsi="Arial" w:cs="Arial"/>
          <w:color w:val="231F20"/>
          <w:spacing w:val="3"/>
          <w:sz w:val="24"/>
          <w:szCs w:val="24"/>
          <w:lang w:eastAsia="nl-NL"/>
        </w:rPr>
        <w:t>voorbeeld</w:t>
      </w:r>
      <w:r w:rsidRPr="00107C71">
        <w:rPr>
          <w:rFonts w:ascii="Arial" w:eastAsia="Times New Roman" w:hAnsi="Arial" w:cs="Arial"/>
          <w:color w:val="231F20"/>
          <w:spacing w:val="60"/>
          <w:sz w:val="24"/>
          <w:szCs w:val="24"/>
          <w:lang w:eastAsia="nl-NL"/>
        </w:rPr>
        <w:t xml:space="preserve"> </w:t>
      </w:r>
      <w:r w:rsidRPr="00107C71">
        <w:rPr>
          <w:rFonts w:ascii="Arial" w:eastAsia="Times New Roman" w:hAnsi="Arial" w:cs="Arial"/>
          <w:color w:val="231F20"/>
          <w:spacing w:val="5"/>
          <w:sz w:val="24"/>
          <w:szCs w:val="24"/>
          <w:lang w:eastAsia="nl-NL"/>
        </w:rPr>
        <w:t>te</w:t>
      </w:r>
    </w:p>
    <w:p w14:paraId="4A24737E" w14:textId="77777777" w:rsidR="00107C71" w:rsidRPr="00107C71" w:rsidRDefault="00107C71" w:rsidP="00107C71">
      <w:pPr>
        <w:widowControl w:val="0"/>
        <w:kinsoku w:val="0"/>
        <w:overflowPunct w:val="0"/>
        <w:autoSpaceDE w:val="0"/>
        <w:autoSpaceDN w:val="0"/>
        <w:adjustRightInd w:val="0"/>
        <w:spacing w:after="0" w:line="261" w:lineRule="auto"/>
        <w:ind w:left="643"/>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nemen</w:t>
      </w:r>
      <w:proofErr w:type="gramEnd"/>
      <w:r w:rsidRPr="00107C71">
        <w:rPr>
          <w:rFonts w:ascii="Arial" w:eastAsia="Times New Roman" w:hAnsi="Arial" w:cs="Arial"/>
          <w:color w:val="231F20"/>
          <w:sz w:val="24"/>
          <w:szCs w:val="24"/>
          <w:lang w:eastAsia="nl-NL"/>
        </w:rPr>
        <w:t xml:space="preserve"> aan België en Frankrijk. Daar zorgen zogenaamde diensten-</w:t>
      </w:r>
    </w:p>
    <w:p w14:paraId="736F82D6" w14:textId="77777777" w:rsidR="00107C71" w:rsidRPr="00107C71" w:rsidRDefault="00107C71" w:rsidP="00107C71">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cheques</w:t>
      </w:r>
      <w:proofErr w:type="gramEnd"/>
      <w:r w:rsidRPr="00107C71">
        <w:rPr>
          <w:rFonts w:ascii="Arial" w:eastAsia="Times New Roman" w:hAnsi="Arial" w:cs="Arial"/>
          <w:color w:val="231F20"/>
          <w:sz w:val="24"/>
          <w:szCs w:val="24"/>
          <w:lang w:eastAsia="nl-NL"/>
        </w:rPr>
        <w:t xml:space="preserve"> ervoor dat particuliere huis-</w:t>
      </w:r>
    </w:p>
    <w:p w14:paraId="17FB3252" w14:textId="77777777" w:rsidR="00107C71" w:rsidRPr="00107C71" w:rsidRDefault="00107C71" w:rsidP="00107C71">
      <w:pPr>
        <w:widowControl w:val="0"/>
        <w:kinsoku w:val="0"/>
        <w:overflowPunct w:val="0"/>
        <w:autoSpaceDE w:val="0"/>
        <w:autoSpaceDN w:val="0"/>
        <w:adjustRightInd w:val="0"/>
        <w:spacing w:before="22" w:after="0" w:line="240" w:lineRule="auto"/>
        <w:ind w:left="331"/>
        <w:rPr>
          <w:rFonts w:ascii="Arial" w:eastAsia="Times New Roman" w:hAnsi="Arial" w:cs="Arial"/>
          <w:color w:val="231F20"/>
          <w:sz w:val="24"/>
          <w:szCs w:val="24"/>
          <w:lang w:eastAsia="nl-NL"/>
        </w:rPr>
      </w:pPr>
      <w:r w:rsidRPr="00107C71">
        <w:rPr>
          <w:rFonts w:ascii="Arial" w:eastAsia="Times New Roman" w:hAnsi="Arial" w:cs="Arial"/>
          <w:color w:val="231F20"/>
          <w:sz w:val="18"/>
          <w:szCs w:val="18"/>
          <w:lang w:eastAsia="nl-NL"/>
        </w:rPr>
        <w:t xml:space="preserve">45 </w:t>
      </w:r>
      <w:proofErr w:type="spellStart"/>
      <w:r w:rsidRPr="00107C71">
        <w:rPr>
          <w:rFonts w:ascii="Arial" w:eastAsia="Times New Roman" w:hAnsi="Arial" w:cs="Arial"/>
          <w:color w:val="231F20"/>
          <w:sz w:val="24"/>
          <w:szCs w:val="24"/>
          <w:lang w:eastAsia="nl-NL"/>
        </w:rPr>
        <w:t>houdens</w:t>
      </w:r>
      <w:proofErr w:type="spellEnd"/>
      <w:r w:rsidRPr="00107C71">
        <w:rPr>
          <w:rFonts w:ascii="Arial" w:eastAsia="Times New Roman" w:hAnsi="Arial" w:cs="Arial"/>
          <w:color w:val="231F20"/>
          <w:sz w:val="24"/>
          <w:szCs w:val="24"/>
          <w:lang w:eastAsia="nl-NL"/>
        </w:rPr>
        <w:t xml:space="preserve"> hun werkster wit kunnen</w:t>
      </w:r>
    </w:p>
    <w:p w14:paraId="1AC640E5" w14:textId="77777777" w:rsidR="00107C71" w:rsidRPr="00107C71" w:rsidRDefault="00107C71" w:rsidP="00107C71">
      <w:pPr>
        <w:widowControl w:val="0"/>
        <w:kinsoku w:val="0"/>
        <w:overflowPunct w:val="0"/>
        <w:autoSpaceDE w:val="0"/>
        <w:autoSpaceDN w:val="0"/>
        <w:adjustRightInd w:val="0"/>
        <w:spacing w:before="24" w:after="0" w:line="261" w:lineRule="auto"/>
        <w:ind w:left="643" w:right="454"/>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betalen</w:t>
      </w:r>
      <w:proofErr w:type="gramEnd"/>
      <w:r w:rsidRPr="00107C71">
        <w:rPr>
          <w:rFonts w:ascii="Arial" w:eastAsia="Times New Roman" w:hAnsi="Arial" w:cs="Arial"/>
          <w:color w:val="231F20"/>
          <w:sz w:val="24"/>
          <w:szCs w:val="24"/>
          <w:lang w:eastAsia="nl-NL"/>
        </w:rPr>
        <w:t xml:space="preserve"> en dat de werkster belasting en pensioenpremie betaalt en is</w:t>
      </w:r>
    </w:p>
    <w:p w14:paraId="42B44125" w14:textId="77777777" w:rsidR="00107C71" w:rsidRPr="00107C71" w:rsidRDefault="00107C71" w:rsidP="00107C71">
      <w:pPr>
        <w:widowControl w:val="0"/>
        <w:kinsoku w:val="0"/>
        <w:overflowPunct w:val="0"/>
        <w:autoSpaceDE w:val="0"/>
        <w:autoSpaceDN w:val="0"/>
        <w:adjustRightInd w:val="0"/>
        <w:spacing w:after="0" w:line="261" w:lineRule="auto"/>
        <w:ind w:left="643"/>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verzekerd</w:t>
      </w:r>
      <w:proofErr w:type="gramEnd"/>
      <w:r w:rsidRPr="00107C71">
        <w:rPr>
          <w:rFonts w:ascii="Arial" w:eastAsia="Times New Roman" w:hAnsi="Arial" w:cs="Arial"/>
          <w:color w:val="231F20"/>
          <w:sz w:val="24"/>
          <w:szCs w:val="24"/>
          <w:lang w:eastAsia="nl-NL"/>
        </w:rPr>
        <w:t xml:space="preserve"> tegen werkloosheid en arbeidsongeschiktheid. (…) Dit</w:t>
      </w:r>
    </w:p>
    <w:p w14:paraId="18340BE0" w14:textId="77777777" w:rsidR="00107C71" w:rsidRPr="00107C71" w:rsidRDefault="00107C71" w:rsidP="00107C71">
      <w:pPr>
        <w:widowControl w:val="0"/>
        <w:kinsoku w:val="0"/>
        <w:overflowPunct w:val="0"/>
        <w:autoSpaceDE w:val="0"/>
        <w:autoSpaceDN w:val="0"/>
        <w:adjustRightInd w:val="0"/>
        <w:spacing w:after="0" w:line="261" w:lineRule="auto"/>
        <w:ind w:left="643" w:hanging="312"/>
        <w:rPr>
          <w:rFonts w:ascii="Arial" w:eastAsia="Times New Roman" w:hAnsi="Arial" w:cs="Arial"/>
          <w:color w:val="231F20"/>
          <w:sz w:val="24"/>
          <w:szCs w:val="24"/>
          <w:lang w:eastAsia="nl-NL"/>
        </w:rPr>
      </w:pPr>
      <w:r w:rsidRPr="00107C71">
        <w:rPr>
          <w:rFonts w:ascii="Arial" w:eastAsia="Times New Roman" w:hAnsi="Arial" w:cs="Arial"/>
          <w:color w:val="231F20"/>
          <w:sz w:val="18"/>
          <w:szCs w:val="18"/>
          <w:lang w:eastAsia="nl-NL"/>
        </w:rPr>
        <w:t xml:space="preserve">50 </w:t>
      </w:r>
      <w:r w:rsidRPr="00107C71">
        <w:rPr>
          <w:rFonts w:ascii="Arial" w:eastAsia="Times New Roman" w:hAnsi="Arial" w:cs="Arial"/>
          <w:color w:val="231F20"/>
          <w:sz w:val="24"/>
          <w:szCs w:val="24"/>
          <w:lang w:eastAsia="nl-NL"/>
        </w:rPr>
        <w:t>voorstel doen vakcentrale FNV, de werkgeversorganisatie van de</w:t>
      </w:r>
    </w:p>
    <w:p w14:paraId="1FB84547" w14:textId="77777777" w:rsidR="00107C71" w:rsidRPr="00107C71" w:rsidRDefault="00107C71" w:rsidP="00107C71">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schoonmaakbranche</w:t>
      </w:r>
      <w:proofErr w:type="gramEnd"/>
      <w:r w:rsidRPr="00107C71">
        <w:rPr>
          <w:rFonts w:ascii="Arial" w:eastAsia="Times New Roman" w:hAnsi="Arial" w:cs="Arial"/>
          <w:color w:val="231F20"/>
          <w:sz w:val="24"/>
          <w:szCs w:val="24"/>
          <w:lang w:eastAsia="nl-NL"/>
        </w:rPr>
        <w:t xml:space="preserve"> OSB, een</w:t>
      </w:r>
    </w:p>
    <w:p w14:paraId="7B467168" w14:textId="77777777" w:rsidR="00107C71" w:rsidRPr="00107C71" w:rsidRDefault="00107C71" w:rsidP="00107C71">
      <w:pPr>
        <w:widowControl w:val="0"/>
        <w:kinsoku w:val="0"/>
        <w:overflowPunct w:val="0"/>
        <w:autoSpaceDE w:val="0"/>
        <w:autoSpaceDN w:val="0"/>
        <w:adjustRightInd w:val="0"/>
        <w:spacing w:before="21" w:after="0" w:line="261" w:lineRule="auto"/>
        <w:ind w:left="643" w:right="454"/>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arbeidsjurist</w:t>
      </w:r>
      <w:proofErr w:type="gramEnd"/>
      <w:r w:rsidRPr="00107C71">
        <w:rPr>
          <w:rFonts w:ascii="Arial" w:eastAsia="Times New Roman" w:hAnsi="Arial" w:cs="Arial"/>
          <w:color w:val="231F20"/>
          <w:sz w:val="24"/>
          <w:szCs w:val="24"/>
          <w:lang w:eastAsia="nl-NL"/>
        </w:rPr>
        <w:t xml:space="preserve"> en hoogleraar migratie- recht.</w:t>
      </w:r>
    </w:p>
    <w:p w14:paraId="5879A0F6" w14:textId="77777777" w:rsidR="00107C71" w:rsidRPr="00107C71" w:rsidRDefault="00107C71" w:rsidP="00107C71">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w:t>
      </w:r>
    </w:p>
    <w:p w14:paraId="4D20D2B6" w14:textId="77777777" w:rsidR="00107C71" w:rsidRPr="00107C71" w:rsidRDefault="00107C71" w:rsidP="00107C71">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7F4065AF" w14:textId="77777777" w:rsidR="00107C71" w:rsidRPr="00107C71" w:rsidRDefault="00107C71" w:rsidP="00107C71">
      <w:pPr>
        <w:widowControl w:val="0"/>
        <w:kinsoku w:val="0"/>
        <w:overflowPunct w:val="0"/>
        <w:autoSpaceDE w:val="0"/>
        <w:autoSpaceDN w:val="0"/>
        <w:adjustRightInd w:val="0"/>
        <w:spacing w:after="0" w:line="261" w:lineRule="auto"/>
        <w:ind w:left="643" w:right="454" w:hanging="312"/>
        <w:rPr>
          <w:rFonts w:ascii="Arial" w:eastAsia="Times New Roman" w:hAnsi="Arial" w:cs="Arial"/>
          <w:color w:val="231F20"/>
          <w:sz w:val="24"/>
          <w:szCs w:val="24"/>
          <w:lang w:eastAsia="nl-NL"/>
        </w:rPr>
      </w:pPr>
      <w:r w:rsidRPr="00107C71">
        <w:rPr>
          <w:rFonts w:ascii="Arial" w:eastAsia="Times New Roman" w:hAnsi="Arial" w:cs="Arial"/>
          <w:color w:val="231F20"/>
          <w:sz w:val="18"/>
          <w:szCs w:val="18"/>
          <w:lang w:eastAsia="nl-NL"/>
        </w:rPr>
        <w:t xml:space="preserve">55 </w:t>
      </w:r>
      <w:r w:rsidRPr="00107C71">
        <w:rPr>
          <w:rFonts w:ascii="Arial" w:eastAsia="Times New Roman" w:hAnsi="Arial" w:cs="Arial"/>
          <w:color w:val="231F20"/>
          <w:sz w:val="24"/>
          <w:szCs w:val="24"/>
          <w:lang w:eastAsia="nl-NL"/>
        </w:rPr>
        <w:t xml:space="preserve">Als Nederland de dienstencheque invoert, koopt een particulier bij de overheid cheques in voor </w:t>
      </w:r>
      <w:proofErr w:type="spellStart"/>
      <w:r w:rsidRPr="00107C71">
        <w:rPr>
          <w:rFonts w:ascii="Arial" w:eastAsia="Times New Roman" w:hAnsi="Arial" w:cs="Arial"/>
          <w:color w:val="231F20"/>
          <w:sz w:val="24"/>
          <w:szCs w:val="24"/>
          <w:lang w:eastAsia="nl-NL"/>
        </w:rPr>
        <w:t>bijvoor</w:t>
      </w:r>
      <w:proofErr w:type="spellEnd"/>
      <w:r w:rsidRPr="00107C71">
        <w:rPr>
          <w:rFonts w:ascii="Arial" w:eastAsia="Times New Roman" w:hAnsi="Arial" w:cs="Arial"/>
          <w:color w:val="231F20"/>
          <w:sz w:val="24"/>
          <w:szCs w:val="24"/>
          <w:lang w:eastAsia="nl-NL"/>
        </w:rPr>
        <w:t>-</w:t>
      </w:r>
    </w:p>
    <w:p w14:paraId="6489D50C" w14:textId="77777777" w:rsidR="00107C71" w:rsidRPr="00107C71" w:rsidRDefault="00107C71" w:rsidP="00107C71">
      <w:pPr>
        <w:widowControl w:val="0"/>
        <w:kinsoku w:val="0"/>
        <w:overflowPunct w:val="0"/>
        <w:autoSpaceDE w:val="0"/>
        <w:autoSpaceDN w:val="0"/>
        <w:adjustRightInd w:val="0"/>
        <w:spacing w:after="0" w:line="261" w:lineRule="auto"/>
        <w:ind w:left="643"/>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beeld</w:t>
      </w:r>
      <w:proofErr w:type="gramEnd"/>
      <w:r w:rsidRPr="00107C71">
        <w:rPr>
          <w:rFonts w:ascii="Arial" w:eastAsia="Times New Roman" w:hAnsi="Arial" w:cs="Arial"/>
          <w:color w:val="231F20"/>
          <w:sz w:val="24"/>
          <w:szCs w:val="24"/>
          <w:lang w:eastAsia="nl-NL"/>
        </w:rPr>
        <w:t xml:space="preserve"> 12,50 euro per stuk. Voor elk gewerkt uur krijgt de werkster één</w:t>
      </w:r>
    </w:p>
    <w:p w14:paraId="16BF0B8C" w14:textId="77777777" w:rsidR="00107C71" w:rsidRPr="00107C71" w:rsidRDefault="00107C71" w:rsidP="00107C71">
      <w:pPr>
        <w:widowControl w:val="0"/>
        <w:kinsoku w:val="0"/>
        <w:overflowPunct w:val="0"/>
        <w:autoSpaceDE w:val="0"/>
        <w:autoSpaceDN w:val="0"/>
        <w:adjustRightInd w:val="0"/>
        <w:spacing w:after="0" w:line="261" w:lineRule="auto"/>
        <w:ind w:left="643" w:right="454" w:hanging="312"/>
        <w:rPr>
          <w:rFonts w:ascii="Arial" w:eastAsia="Times New Roman" w:hAnsi="Arial" w:cs="Arial"/>
          <w:color w:val="231F20"/>
          <w:sz w:val="24"/>
          <w:szCs w:val="24"/>
          <w:lang w:eastAsia="nl-NL"/>
        </w:rPr>
      </w:pPr>
      <w:r w:rsidRPr="00107C71">
        <w:rPr>
          <w:rFonts w:ascii="Arial" w:eastAsia="Times New Roman" w:hAnsi="Arial" w:cs="Arial"/>
          <w:color w:val="231F20"/>
          <w:sz w:val="18"/>
          <w:szCs w:val="18"/>
          <w:lang w:eastAsia="nl-NL"/>
        </w:rPr>
        <w:t xml:space="preserve">60 </w:t>
      </w:r>
      <w:r w:rsidRPr="00107C71">
        <w:rPr>
          <w:rFonts w:ascii="Arial" w:eastAsia="Times New Roman" w:hAnsi="Arial" w:cs="Arial"/>
          <w:color w:val="231F20"/>
          <w:sz w:val="24"/>
          <w:szCs w:val="24"/>
          <w:lang w:eastAsia="nl-NL"/>
        </w:rPr>
        <w:t>cheque. Ze wisselt hem in bij het schoonmaakbedrijf waarbij zij in dienst zou komen. Het bedrijf kan</w:t>
      </w:r>
    </w:p>
    <w:p w14:paraId="3A2AB9B3" w14:textId="77777777" w:rsidR="00107C71" w:rsidRPr="00107C71" w:rsidRDefault="00107C71" w:rsidP="00107C71">
      <w:pPr>
        <w:widowControl w:val="0"/>
        <w:kinsoku w:val="0"/>
        <w:overflowPunct w:val="0"/>
        <w:autoSpaceDE w:val="0"/>
        <w:autoSpaceDN w:val="0"/>
        <w:adjustRightInd w:val="0"/>
        <w:spacing w:after="0" w:line="261" w:lineRule="auto"/>
        <w:ind w:left="643"/>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door</w:t>
      </w:r>
      <w:proofErr w:type="gramEnd"/>
      <w:r w:rsidRPr="00107C71">
        <w:rPr>
          <w:rFonts w:ascii="Arial" w:eastAsia="Times New Roman" w:hAnsi="Arial" w:cs="Arial"/>
          <w:color w:val="231F20"/>
          <w:sz w:val="24"/>
          <w:szCs w:val="24"/>
          <w:lang w:eastAsia="nl-NL"/>
        </w:rPr>
        <w:t xml:space="preserve"> zo’n 7,50 euro aan overheids- subsidie de sociale premies,</w:t>
      </w:r>
    </w:p>
    <w:p w14:paraId="1422D894" w14:textId="77777777" w:rsidR="00107C71" w:rsidRPr="00107C71" w:rsidRDefault="00107C71" w:rsidP="00107C71">
      <w:pPr>
        <w:widowControl w:val="0"/>
        <w:kinsoku w:val="0"/>
        <w:overflowPunct w:val="0"/>
        <w:autoSpaceDE w:val="0"/>
        <w:autoSpaceDN w:val="0"/>
        <w:adjustRightInd w:val="0"/>
        <w:spacing w:after="0" w:line="261" w:lineRule="auto"/>
        <w:ind w:left="643" w:hanging="312"/>
        <w:rPr>
          <w:rFonts w:ascii="Arial" w:eastAsia="Times New Roman" w:hAnsi="Arial" w:cs="Arial"/>
          <w:color w:val="231F20"/>
          <w:sz w:val="24"/>
          <w:szCs w:val="24"/>
          <w:lang w:eastAsia="nl-NL"/>
        </w:rPr>
      </w:pPr>
      <w:r w:rsidRPr="00107C71">
        <w:rPr>
          <w:rFonts w:ascii="Arial" w:eastAsia="Times New Roman" w:hAnsi="Arial" w:cs="Arial"/>
          <w:color w:val="231F20"/>
          <w:sz w:val="18"/>
          <w:szCs w:val="18"/>
          <w:lang w:eastAsia="nl-NL"/>
        </w:rPr>
        <w:t xml:space="preserve">65 </w:t>
      </w:r>
      <w:r w:rsidRPr="00107C71">
        <w:rPr>
          <w:rFonts w:ascii="Arial" w:eastAsia="Times New Roman" w:hAnsi="Arial" w:cs="Arial"/>
          <w:color w:val="231F20"/>
          <w:sz w:val="24"/>
          <w:szCs w:val="24"/>
          <w:lang w:eastAsia="nl-NL"/>
        </w:rPr>
        <w:t>belasting en verzekeringen van de werkster betalen, plus eigen kosten.</w:t>
      </w:r>
    </w:p>
    <w:p w14:paraId="17DB635C" w14:textId="77777777" w:rsidR="00107C71" w:rsidRPr="00107C71" w:rsidRDefault="00107C71" w:rsidP="00107C71">
      <w:pPr>
        <w:widowControl w:val="0"/>
        <w:kinsoku w:val="0"/>
        <w:overflowPunct w:val="0"/>
        <w:autoSpaceDE w:val="0"/>
        <w:autoSpaceDN w:val="0"/>
        <w:adjustRightInd w:val="0"/>
        <w:spacing w:before="3" w:after="0" w:line="240" w:lineRule="auto"/>
        <w:rPr>
          <w:rFonts w:ascii="Arial" w:eastAsia="Times New Roman" w:hAnsi="Arial" w:cs="Arial"/>
          <w:sz w:val="25"/>
          <w:szCs w:val="25"/>
          <w:lang w:eastAsia="nl-NL"/>
        </w:rPr>
      </w:pPr>
    </w:p>
    <w:p w14:paraId="567F7FBC" w14:textId="77777777" w:rsidR="00107C71" w:rsidRPr="00107C71" w:rsidRDefault="00107C71" w:rsidP="00107C71">
      <w:pPr>
        <w:widowControl w:val="0"/>
        <w:kinsoku w:val="0"/>
        <w:overflowPunct w:val="0"/>
        <w:autoSpaceDE w:val="0"/>
        <w:autoSpaceDN w:val="0"/>
        <w:adjustRightInd w:val="0"/>
        <w:spacing w:after="0" w:line="240" w:lineRule="auto"/>
        <w:ind w:left="643"/>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2"/>
          <w:sz w:val="24"/>
          <w:szCs w:val="24"/>
          <w:lang w:eastAsia="nl-NL"/>
        </w:rPr>
        <w:t xml:space="preserve">Het </w:t>
      </w:r>
      <w:r w:rsidRPr="00107C71">
        <w:rPr>
          <w:rFonts w:ascii="Arial" w:eastAsia="Times New Roman" w:hAnsi="Arial" w:cs="Arial"/>
          <w:color w:val="231F20"/>
          <w:spacing w:val="1"/>
          <w:sz w:val="24"/>
          <w:szCs w:val="24"/>
          <w:lang w:eastAsia="nl-NL"/>
        </w:rPr>
        <w:t xml:space="preserve">is de </w:t>
      </w:r>
      <w:r w:rsidRPr="00107C71">
        <w:rPr>
          <w:rFonts w:ascii="Arial" w:eastAsia="Times New Roman" w:hAnsi="Arial" w:cs="Arial"/>
          <w:color w:val="231F20"/>
          <w:spacing w:val="3"/>
          <w:sz w:val="24"/>
          <w:szCs w:val="24"/>
          <w:lang w:eastAsia="nl-NL"/>
        </w:rPr>
        <w:t xml:space="preserve">vraag </w:t>
      </w:r>
      <w:r w:rsidRPr="00107C71">
        <w:rPr>
          <w:rFonts w:ascii="Arial" w:eastAsia="Times New Roman" w:hAnsi="Arial" w:cs="Arial"/>
          <w:color w:val="231F20"/>
          <w:spacing w:val="1"/>
          <w:sz w:val="24"/>
          <w:szCs w:val="24"/>
          <w:lang w:eastAsia="nl-NL"/>
        </w:rPr>
        <w:t xml:space="preserve">of </w:t>
      </w:r>
      <w:r w:rsidRPr="00107C71">
        <w:rPr>
          <w:rFonts w:ascii="Arial" w:eastAsia="Times New Roman" w:hAnsi="Arial" w:cs="Arial"/>
          <w:color w:val="231F20"/>
          <w:spacing w:val="2"/>
          <w:sz w:val="24"/>
          <w:szCs w:val="24"/>
          <w:lang w:eastAsia="nl-NL"/>
        </w:rPr>
        <w:t xml:space="preserve">het </w:t>
      </w:r>
      <w:r w:rsidRPr="00107C71">
        <w:rPr>
          <w:rFonts w:ascii="Arial" w:eastAsia="Times New Roman" w:hAnsi="Arial" w:cs="Arial"/>
          <w:color w:val="231F20"/>
          <w:spacing w:val="3"/>
          <w:sz w:val="24"/>
          <w:szCs w:val="24"/>
          <w:lang w:eastAsia="nl-NL"/>
        </w:rPr>
        <w:t>kabinet</w:t>
      </w:r>
      <w:r w:rsidRPr="00107C71">
        <w:rPr>
          <w:rFonts w:ascii="Arial" w:eastAsia="Times New Roman" w:hAnsi="Arial" w:cs="Arial"/>
          <w:color w:val="231F20"/>
          <w:spacing w:val="70"/>
          <w:sz w:val="24"/>
          <w:szCs w:val="24"/>
          <w:lang w:eastAsia="nl-NL"/>
        </w:rPr>
        <w:t xml:space="preserve"> </w:t>
      </w:r>
      <w:r w:rsidRPr="00107C71">
        <w:rPr>
          <w:rFonts w:ascii="Arial" w:eastAsia="Times New Roman" w:hAnsi="Arial" w:cs="Arial"/>
          <w:color w:val="231F20"/>
          <w:spacing w:val="5"/>
          <w:sz w:val="24"/>
          <w:szCs w:val="24"/>
          <w:lang w:eastAsia="nl-NL"/>
        </w:rPr>
        <w:t>in</w:t>
      </w:r>
    </w:p>
    <w:p w14:paraId="74543BCA" w14:textId="77777777" w:rsidR="00107C71" w:rsidRPr="00107C71" w:rsidRDefault="00107C71" w:rsidP="00107C71">
      <w:pPr>
        <w:widowControl w:val="0"/>
        <w:kinsoku w:val="0"/>
        <w:overflowPunct w:val="0"/>
        <w:autoSpaceDE w:val="0"/>
        <w:autoSpaceDN w:val="0"/>
        <w:adjustRightInd w:val="0"/>
        <w:spacing w:before="24" w:after="0" w:line="261" w:lineRule="auto"/>
        <w:ind w:left="643"/>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3"/>
          <w:sz w:val="24"/>
          <w:szCs w:val="24"/>
          <w:lang w:eastAsia="nl-NL"/>
        </w:rPr>
        <w:t>tijden</w:t>
      </w:r>
      <w:proofErr w:type="gramEnd"/>
      <w:r w:rsidRPr="00107C71">
        <w:rPr>
          <w:rFonts w:ascii="Arial" w:eastAsia="Times New Roman" w:hAnsi="Arial" w:cs="Arial"/>
          <w:color w:val="231F20"/>
          <w:spacing w:val="3"/>
          <w:sz w:val="24"/>
          <w:szCs w:val="24"/>
          <w:lang w:eastAsia="nl-NL"/>
        </w:rPr>
        <w:t xml:space="preserve"> </w:t>
      </w:r>
      <w:r w:rsidRPr="00107C71">
        <w:rPr>
          <w:rFonts w:ascii="Arial" w:eastAsia="Times New Roman" w:hAnsi="Arial" w:cs="Arial"/>
          <w:color w:val="231F20"/>
          <w:spacing w:val="2"/>
          <w:sz w:val="24"/>
          <w:szCs w:val="24"/>
          <w:lang w:eastAsia="nl-NL"/>
        </w:rPr>
        <w:t xml:space="preserve">van </w:t>
      </w:r>
      <w:r w:rsidRPr="00107C71">
        <w:rPr>
          <w:rFonts w:ascii="Arial" w:eastAsia="Times New Roman" w:hAnsi="Arial" w:cs="Arial"/>
          <w:color w:val="231F20"/>
          <w:spacing w:val="3"/>
          <w:sz w:val="24"/>
          <w:szCs w:val="24"/>
          <w:lang w:eastAsia="nl-NL"/>
        </w:rPr>
        <w:t xml:space="preserve">recessie </w:t>
      </w:r>
      <w:r w:rsidRPr="00107C71">
        <w:rPr>
          <w:rFonts w:ascii="Arial" w:eastAsia="Times New Roman" w:hAnsi="Arial" w:cs="Arial"/>
          <w:color w:val="231F20"/>
          <w:spacing w:val="1"/>
          <w:sz w:val="24"/>
          <w:szCs w:val="24"/>
          <w:lang w:eastAsia="nl-NL"/>
        </w:rPr>
        <w:t xml:space="preserve">en </w:t>
      </w:r>
      <w:r w:rsidRPr="00107C71">
        <w:rPr>
          <w:rFonts w:ascii="Arial" w:eastAsia="Times New Roman" w:hAnsi="Arial" w:cs="Arial"/>
          <w:color w:val="231F20"/>
          <w:spacing w:val="5"/>
          <w:sz w:val="24"/>
          <w:szCs w:val="24"/>
          <w:lang w:eastAsia="nl-NL"/>
        </w:rPr>
        <w:t xml:space="preserve">bezuinigingen </w:t>
      </w:r>
      <w:r w:rsidRPr="00107C71">
        <w:rPr>
          <w:rFonts w:ascii="Arial" w:eastAsia="Times New Roman" w:hAnsi="Arial" w:cs="Arial"/>
          <w:color w:val="231F20"/>
          <w:spacing w:val="3"/>
          <w:sz w:val="24"/>
          <w:szCs w:val="24"/>
          <w:lang w:eastAsia="nl-NL"/>
        </w:rPr>
        <w:t xml:space="preserve">bereid </w:t>
      </w:r>
      <w:r w:rsidRPr="00107C71">
        <w:rPr>
          <w:rFonts w:ascii="Arial" w:eastAsia="Times New Roman" w:hAnsi="Arial" w:cs="Arial"/>
          <w:color w:val="231F20"/>
          <w:spacing w:val="1"/>
          <w:sz w:val="24"/>
          <w:szCs w:val="24"/>
          <w:lang w:eastAsia="nl-NL"/>
        </w:rPr>
        <w:t xml:space="preserve">is </w:t>
      </w:r>
      <w:r w:rsidRPr="00107C71">
        <w:rPr>
          <w:rFonts w:ascii="Arial" w:eastAsia="Times New Roman" w:hAnsi="Arial" w:cs="Arial"/>
          <w:color w:val="231F20"/>
          <w:spacing w:val="3"/>
          <w:sz w:val="24"/>
          <w:szCs w:val="24"/>
          <w:lang w:eastAsia="nl-NL"/>
        </w:rPr>
        <w:t xml:space="preserve">extra </w:t>
      </w:r>
      <w:r w:rsidRPr="00107C71">
        <w:rPr>
          <w:rFonts w:ascii="Arial" w:eastAsia="Times New Roman" w:hAnsi="Arial" w:cs="Arial"/>
          <w:color w:val="231F20"/>
          <w:spacing w:val="2"/>
          <w:sz w:val="24"/>
          <w:szCs w:val="24"/>
          <w:lang w:eastAsia="nl-NL"/>
        </w:rPr>
        <w:t xml:space="preserve">geld uit </w:t>
      </w:r>
      <w:r w:rsidRPr="00107C71">
        <w:rPr>
          <w:rFonts w:ascii="Arial" w:eastAsia="Times New Roman" w:hAnsi="Arial" w:cs="Arial"/>
          <w:color w:val="231F20"/>
          <w:spacing w:val="1"/>
          <w:sz w:val="24"/>
          <w:szCs w:val="24"/>
          <w:lang w:eastAsia="nl-NL"/>
        </w:rPr>
        <w:t xml:space="preserve">te </w:t>
      </w:r>
      <w:r w:rsidRPr="00107C71">
        <w:rPr>
          <w:rFonts w:ascii="Arial" w:eastAsia="Times New Roman" w:hAnsi="Arial" w:cs="Arial"/>
          <w:color w:val="231F20"/>
          <w:spacing w:val="3"/>
          <w:sz w:val="24"/>
          <w:szCs w:val="24"/>
          <w:lang w:eastAsia="nl-NL"/>
        </w:rPr>
        <w:t>geven</w:t>
      </w:r>
      <w:r w:rsidRPr="00107C71">
        <w:rPr>
          <w:rFonts w:ascii="Arial" w:eastAsia="Times New Roman" w:hAnsi="Arial" w:cs="Arial"/>
          <w:color w:val="231F20"/>
          <w:spacing w:val="72"/>
          <w:sz w:val="24"/>
          <w:szCs w:val="24"/>
          <w:lang w:eastAsia="nl-NL"/>
        </w:rPr>
        <w:t xml:space="preserve"> </w:t>
      </w:r>
      <w:r w:rsidRPr="00107C71">
        <w:rPr>
          <w:rFonts w:ascii="Arial" w:eastAsia="Times New Roman" w:hAnsi="Arial" w:cs="Arial"/>
          <w:color w:val="231F20"/>
          <w:spacing w:val="5"/>
          <w:sz w:val="24"/>
          <w:szCs w:val="24"/>
          <w:lang w:eastAsia="nl-NL"/>
        </w:rPr>
        <w:t>(…).</w:t>
      </w:r>
    </w:p>
    <w:p w14:paraId="5E86B52F" w14:textId="77777777" w:rsidR="00107C71" w:rsidRPr="00107C71" w:rsidRDefault="00107C71" w:rsidP="00107C71">
      <w:pPr>
        <w:widowControl w:val="0"/>
        <w:kinsoku w:val="0"/>
        <w:overflowPunct w:val="0"/>
        <w:autoSpaceDE w:val="0"/>
        <w:autoSpaceDN w:val="0"/>
        <w:adjustRightInd w:val="0"/>
        <w:spacing w:before="24" w:after="0" w:line="261" w:lineRule="auto"/>
        <w:ind w:left="643"/>
        <w:rPr>
          <w:rFonts w:ascii="Arial" w:eastAsia="Times New Roman" w:hAnsi="Arial" w:cs="Arial"/>
          <w:color w:val="231F20"/>
          <w:spacing w:val="5"/>
          <w:sz w:val="24"/>
          <w:szCs w:val="24"/>
          <w:lang w:eastAsia="nl-NL"/>
        </w:rPr>
        <w:sectPr w:rsidR="00107C71" w:rsidRPr="00107C71">
          <w:type w:val="continuous"/>
          <w:pgSz w:w="11910" w:h="16840"/>
          <w:pgMar w:top="1020" w:right="900" w:bottom="1100" w:left="1000" w:header="708" w:footer="708" w:gutter="0"/>
          <w:cols w:num="2" w:space="708" w:equalWidth="0">
            <w:col w:w="4842" w:space="62"/>
            <w:col w:w="5106"/>
          </w:cols>
          <w:noEndnote/>
        </w:sectPr>
      </w:pPr>
    </w:p>
    <w:p w14:paraId="70E1AF34" w14:textId="77777777" w:rsidR="00107C71" w:rsidRPr="00107C71" w:rsidRDefault="00107C71" w:rsidP="00107C71">
      <w:pPr>
        <w:widowControl w:val="0"/>
        <w:kinsoku w:val="0"/>
        <w:overflowPunct w:val="0"/>
        <w:autoSpaceDE w:val="0"/>
        <w:autoSpaceDN w:val="0"/>
        <w:adjustRightInd w:val="0"/>
        <w:spacing w:before="10" w:after="0" w:line="240" w:lineRule="auto"/>
        <w:rPr>
          <w:rFonts w:ascii="Arial" w:eastAsia="Times New Roman" w:hAnsi="Arial" w:cs="Arial"/>
          <w:sz w:val="17"/>
          <w:szCs w:val="17"/>
          <w:lang w:eastAsia="nl-NL"/>
        </w:rPr>
      </w:pPr>
    </w:p>
    <w:p w14:paraId="1D0B43A5" w14:textId="77777777" w:rsidR="00107C71" w:rsidRPr="00107C71" w:rsidRDefault="00107C71" w:rsidP="00107C71">
      <w:pPr>
        <w:widowControl w:val="0"/>
        <w:kinsoku w:val="0"/>
        <w:overflowPunct w:val="0"/>
        <w:autoSpaceDE w:val="0"/>
        <w:autoSpaceDN w:val="0"/>
        <w:adjustRightInd w:val="0"/>
        <w:spacing w:before="92" w:after="0" w:line="240" w:lineRule="auto"/>
        <w:ind w:left="1041"/>
        <w:rPr>
          <w:rFonts w:ascii="Arial" w:eastAsia="Times New Roman" w:hAnsi="Arial" w:cs="Arial"/>
          <w:i/>
          <w:iCs/>
          <w:color w:val="231F20"/>
          <w:spacing w:val="5"/>
          <w:sz w:val="24"/>
          <w:szCs w:val="24"/>
          <w:lang w:eastAsia="nl-NL"/>
        </w:rPr>
      </w:pPr>
      <w:proofErr w:type="gramStart"/>
      <w:r w:rsidRPr="00107C71">
        <w:rPr>
          <w:rFonts w:ascii="Arial" w:eastAsia="Times New Roman" w:hAnsi="Arial" w:cs="Arial"/>
          <w:i/>
          <w:iCs/>
          <w:color w:val="231F20"/>
          <w:spacing w:val="3"/>
          <w:sz w:val="24"/>
          <w:szCs w:val="24"/>
          <w:lang w:eastAsia="nl-NL"/>
        </w:rPr>
        <w:t>naar</w:t>
      </w:r>
      <w:proofErr w:type="gramEnd"/>
      <w:r w:rsidRPr="00107C71">
        <w:rPr>
          <w:rFonts w:ascii="Arial" w:eastAsia="Times New Roman" w:hAnsi="Arial" w:cs="Arial"/>
          <w:i/>
          <w:iCs/>
          <w:color w:val="231F20"/>
          <w:spacing w:val="3"/>
          <w:sz w:val="24"/>
          <w:szCs w:val="24"/>
          <w:lang w:eastAsia="nl-NL"/>
        </w:rPr>
        <w:t xml:space="preserve">: </w:t>
      </w:r>
      <w:r w:rsidRPr="00107C71">
        <w:rPr>
          <w:rFonts w:ascii="Arial" w:eastAsia="Times New Roman" w:hAnsi="Arial" w:cs="Arial"/>
          <w:i/>
          <w:iCs/>
          <w:color w:val="231F20"/>
          <w:spacing w:val="1"/>
          <w:sz w:val="24"/>
          <w:szCs w:val="24"/>
          <w:lang w:eastAsia="nl-NL"/>
        </w:rPr>
        <w:t xml:space="preserve">de </w:t>
      </w:r>
      <w:r w:rsidRPr="00107C71">
        <w:rPr>
          <w:rFonts w:ascii="Arial" w:eastAsia="Times New Roman" w:hAnsi="Arial" w:cs="Arial"/>
          <w:i/>
          <w:iCs/>
          <w:color w:val="231F20"/>
          <w:spacing w:val="3"/>
          <w:sz w:val="24"/>
          <w:szCs w:val="24"/>
          <w:lang w:eastAsia="nl-NL"/>
        </w:rPr>
        <w:t xml:space="preserve">Volkskrant </w:t>
      </w:r>
      <w:r w:rsidRPr="00107C71">
        <w:rPr>
          <w:rFonts w:ascii="Arial" w:eastAsia="Times New Roman" w:hAnsi="Arial" w:cs="Arial"/>
          <w:i/>
          <w:iCs/>
          <w:color w:val="231F20"/>
          <w:spacing w:val="2"/>
          <w:sz w:val="24"/>
          <w:szCs w:val="24"/>
          <w:lang w:eastAsia="nl-NL"/>
        </w:rPr>
        <w:t xml:space="preserve">van </w:t>
      </w:r>
      <w:r w:rsidRPr="00107C71">
        <w:rPr>
          <w:rFonts w:ascii="Arial" w:eastAsia="Times New Roman" w:hAnsi="Arial" w:cs="Arial"/>
          <w:i/>
          <w:iCs/>
          <w:color w:val="231F20"/>
          <w:sz w:val="24"/>
          <w:szCs w:val="24"/>
          <w:lang w:eastAsia="nl-NL"/>
        </w:rPr>
        <w:t xml:space="preserve">7 </w:t>
      </w:r>
      <w:r w:rsidRPr="00107C71">
        <w:rPr>
          <w:rFonts w:ascii="Arial" w:eastAsia="Times New Roman" w:hAnsi="Arial" w:cs="Arial"/>
          <w:i/>
          <w:iCs/>
          <w:color w:val="231F20"/>
          <w:spacing w:val="3"/>
          <w:sz w:val="24"/>
          <w:szCs w:val="24"/>
          <w:lang w:eastAsia="nl-NL"/>
        </w:rPr>
        <w:t>januari</w:t>
      </w:r>
      <w:r w:rsidRPr="00107C71">
        <w:rPr>
          <w:rFonts w:ascii="Arial" w:eastAsia="Times New Roman" w:hAnsi="Arial" w:cs="Arial"/>
          <w:i/>
          <w:iCs/>
          <w:color w:val="231F20"/>
          <w:spacing w:val="58"/>
          <w:sz w:val="24"/>
          <w:szCs w:val="24"/>
          <w:lang w:eastAsia="nl-NL"/>
        </w:rPr>
        <w:t xml:space="preserve"> </w:t>
      </w:r>
      <w:r w:rsidRPr="00107C71">
        <w:rPr>
          <w:rFonts w:ascii="Arial" w:eastAsia="Times New Roman" w:hAnsi="Arial" w:cs="Arial"/>
          <w:i/>
          <w:iCs/>
          <w:color w:val="231F20"/>
          <w:spacing w:val="5"/>
          <w:sz w:val="24"/>
          <w:szCs w:val="24"/>
          <w:lang w:eastAsia="nl-NL"/>
        </w:rPr>
        <w:t>2014</w:t>
      </w:r>
    </w:p>
    <w:p w14:paraId="542EDE31" w14:textId="77777777" w:rsidR="00107C71" w:rsidRPr="00107C71" w:rsidRDefault="00107C71" w:rsidP="00107C71">
      <w:pPr>
        <w:widowControl w:val="0"/>
        <w:kinsoku w:val="0"/>
        <w:overflowPunct w:val="0"/>
        <w:autoSpaceDE w:val="0"/>
        <w:autoSpaceDN w:val="0"/>
        <w:adjustRightInd w:val="0"/>
        <w:spacing w:before="92" w:after="0" w:line="240" w:lineRule="auto"/>
        <w:ind w:left="1041"/>
        <w:rPr>
          <w:rFonts w:ascii="Arial" w:eastAsia="Times New Roman" w:hAnsi="Arial" w:cs="Arial"/>
          <w:i/>
          <w:iCs/>
          <w:color w:val="231F20"/>
          <w:spacing w:val="5"/>
          <w:sz w:val="24"/>
          <w:szCs w:val="24"/>
          <w:lang w:eastAsia="nl-NL"/>
        </w:rPr>
        <w:sectPr w:rsidR="00107C71" w:rsidRPr="00107C71">
          <w:type w:val="continuous"/>
          <w:pgSz w:w="11910" w:h="16840"/>
          <w:pgMar w:top="1020" w:right="900" w:bottom="1100" w:left="1000" w:header="708" w:footer="708" w:gutter="0"/>
          <w:cols w:space="708" w:equalWidth="0">
            <w:col w:w="10010"/>
          </w:cols>
          <w:noEndnote/>
        </w:sectPr>
      </w:pPr>
    </w:p>
    <w:p w14:paraId="250EE20F" w14:textId="77777777" w:rsidR="00107C71" w:rsidRPr="00107C71" w:rsidRDefault="00107C71" w:rsidP="00107C71">
      <w:pPr>
        <w:widowControl w:val="0"/>
        <w:kinsoku w:val="0"/>
        <w:overflowPunct w:val="0"/>
        <w:autoSpaceDE w:val="0"/>
        <w:autoSpaceDN w:val="0"/>
        <w:adjustRightInd w:val="0"/>
        <w:spacing w:before="73" w:after="0" w:line="240" w:lineRule="auto"/>
        <w:ind w:left="644"/>
        <w:outlineLvl w:val="1"/>
        <w:rPr>
          <w:rFonts w:ascii="Arial" w:eastAsia="Times New Roman" w:hAnsi="Arial" w:cs="Arial"/>
          <w:b/>
          <w:bCs/>
          <w:color w:val="231F20"/>
          <w:sz w:val="24"/>
          <w:szCs w:val="24"/>
          <w:lang w:eastAsia="nl-NL"/>
        </w:rPr>
      </w:pPr>
      <w:proofErr w:type="gramStart"/>
      <w:r w:rsidRPr="00107C71">
        <w:rPr>
          <w:rFonts w:ascii="Arial" w:eastAsia="Times New Roman" w:hAnsi="Arial" w:cs="Arial"/>
          <w:b/>
          <w:bCs/>
          <w:color w:val="231F20"/>
          <w:sz w:val="24"/>
          <w:szCs w:val="24"/>
          <w:lang w:eastAsia="nl-NL"/>
        </w:rPr>
        <w:lastRenderedPageBreak/>
        <w:t>tabel</w:t>
      </w:r>
      <w:proofErr w:type="gramEnd"/>
      <w:r w:rsidRPr="00107C71">
        <w:rPr>
          <w:rFonts w:ascii="Arial" w:eastAsia="Times New Roman" w:hAnsi="Arial" w:cs="Arial"/>
          <w:b/>
          <w:bCs/>
          <w:color w:val="231F20"/>
          <w:sz w:val="24"/>
          <w:szCs w:val="24"/>
          <w:lang w:eastAsia="nl-NL"/>
        </w:rPr>
        <w:t xml:space="preserve"> 2</w:t>
      </w:r>
    </w:p>
    <w:p w14:paraId="47030E46" w14:textId="77777777" w:rsidR="00107C71" w:rsidRPr="00107C71" w:rsidRDefault="00107C71" w:rsidP="00107C71">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5B476F71" w14:textId="77777777" w:rsidR="00107C71" w:rsidRPr="00107C71" w:rsidRDefault="00107C71" w:rsidP="00107C71">
      <w:pPr>
        <w:widowControl w:val="0"/>
        <w:kinsoku w:val="0"/>
        <w:overflowPunct w:val="0"/>
        <w:autoSpaceDE w:val="0"/>
        <w:autoSpaceDN w:val="0"/>
        <w:adjustRightInd w:val="0"/>
        <w:spacing w:before="1" w:after="0" w:line="240" w:lineRule="auto"/>
        <w:ind w:left="644"/>
        <w:rPr>
          <w:rFonts w:ascii="Arial" w:eastAsia="Times New Roman" w:hAnsi="Arial" w:cs="Arial"/>
          <w:b/>
          <w:bCs/>
          <w:color w:val="231F20"/>
          <w:spacing w:val="5"/>
          <w:sz w:val="24"/>
          <w:szCs w:val="24"/>
          <w:lang w:eastAsia="nl-NL"/>
        </w:rPr>
      </w:pPr>
      <w:r w:rsidRPr="00107C71">
        <w:rPr>
          <w:rFonts w:ascii="Arial" w:eastAsia="Times New Roman" w:hAnsi="Arial" w:cs="Arial"/>
          <w:b/>
          <w:bCs/>
          <w:color w:val="231F20"/>
          <w:spacing w:val="3"/>
          <w:sz w:val="24"/>
          <w:szCs w:val="24"/>
          <w:lang w:eastAsia="nl-NL"/>
        </w:rPr>
        <w:t xml:space="preserve">Inkomsten </w:t>
      </w:r>
      <w:r w:rsidRPr="00107C71">
        <w:rPr>
          <w:rFonts w:ascii="Arial" w:eastAsia="Times New Roman" w:hAnsi="Arial" w:cs="Arial"/>
          <w:b/>
          <w:bCs/>
          <w:color w:val="231F20"/>
          <w:spacing w:val="2"/>
          <w:sz w:val="24"/>
          <w:szCs w:val="24"/>
          <w:lang w:eastAsia="nl-NL"/>
        </w:rPr>
        <w:t xml:space="preserve">van </w:t>
      </w:r>
      <w:r w:rsidRPr="00107C71">
        <w:rPr>
          <w:rFonts w:ascii="Arial" w:eastAsia="Times New Roman" w:hAnsi="Arial" w:cs="Arial"/>
          <w:b/>
          <w:bCs/>
          <w:color w:val="231F20"/>
          <w:spacing w:val="3"/>
          <w:sz w:val="24"/>
          <w:szCs w:val="24"/>
          <w:lang w:eastAsia="nl-NL"/>
        </w:rPr>
        <w:t xml:space="preserve">migranten </w:t>
      </w:r>
      <w:r w:rsidRPr="00107C71">
        <w:rPr>
          <w:rFonts w:ascii="Arial" w:eastAsia="Times New Roman" w:hAnsi="Arial" w:cs="Arial"/>
          <w:b/>
          <w:bCs/>
          <w:color w:val="231F20"/>
          <w:spacing w:val="2"/>
          <w:sz w:val="24"/>
          <w:szCs w:val="24"/>
          <w:lang w:eastAsia="nl-NL"/>
        </w:rPr>
        <w:t xml:space="preserve">uit </w:t>
      </w:r>
      <w:r w:rsidRPr="00107C71">
        <w:rPr>
          <w:rFonts w:ascii="Arial" w:eastAsia="Times New Roman" w:hAnsi="Arial" w:cs="Arial"/>
          <w:b/>
          <w:bCs/>
          <w:color w:val="231F20"/>
          <w:spacing w:val="3"/>
          <w:sz w:val="24"/>
          <w:szCs w:val="24"/>
          <w:lang w:eastAsia="nl-NL"/>
        </w:rPr>
        <w:t xml:space="preserve">huishoudelijk </w:t>
      </w:r>
      <w:r w:rsidRPr="00107C71">
        <w:rPr>
          <w:rFonts w:ascii="Arial" w:eastAsia="Times New Roman" w:hAnsi="Arial" w:cs="Arial"/>
          <w:b/>
          <w:bCs/>
          <w:color w:val="231F20"/>
          <w:spacing w:val="2"/>
          <w:sz w:val="24"/>
          <w:szCs w:val="24"/>
          <w:lang w:eastAsia="nl-NL"/>
        </w:rPr>
        <w:t xml:space="preserve">werk </w:t>
      </w:r>
      <w:r w:rsidRPr="00107C71">
        <w:rPr>
          <w:rFonts w:ascii="Arial" w:eastAsia="Times New Roman" w:hAnsi="Arial" w:cs="Arial"/>
          <w:b/>
          <w:bCs/>
          <w:color w:val="231F20"/>
          <w:spacing w:val="1"/>
          <w:sz w:val="24"/>
          <w:szCs w:val="24"/>
          <w:lang w:eastAsia="nl-NL"/>
        </w:rPr>
        <w:t>in</w:t>
      </w:r>
      <w:r w:rsidRPr="00107C71">
        <w:rPr>
          <w:rFonts w:ascii="Arial" w:eastAsia="Times New Roman" w:hAnsi="Arial" w:cs="Arial"/>
          <w:b/>
          <w:bCs/>
          <w:color w:val="231F20"/>
          <w:spacing w:val="66"/>
          <w:sz w:val="24"/>
          <w:szCs w:val="24"/>
          <w:lang w:eastAsia="nl-NL"/>
        </w:rPr>
        <w:t xml:space="preserve"> </w:t>
      </w:r>
      <w:r w:rsidRPr="00107C71">
        <w:rPr>
          <w:rFonts w:ascii="Arial" w:eastAsia="Times New Roman" w:hAnsi="Arial" w:cs="Arial"/>
          <w:b/>
          <w:bCs/>
          <w:color w:val="231F20"/>
          <w:spacing w:val="5"/>
          <w:sz w:val="24"/>
          <w:szCs w:val="24"/>
          <w:lang w:eastAsia="nl-NL"/>
        </w:rPr>
        <w:t>Amsterdam</w:t>
      </w:r>
    </w:p>
    <w:p w14:paraId="5E8B1DFC" w14:textId="77777777" w:rsidR="00107C71" w:rsidRPr="00107C71" w:rsidRDefault="00107C71" w:rsidP="00107C71">
      <w:pPr>
        <w:widowControl w:val="0"/>
        <w:kinsoku w:val="0"/>
        <w:overflowPunct w:val="0"/>
        <w:autoSpaceDE w:val="0"/>
        <w:autoSpaceDN w:val="0"/>
        <w:adjustRightInd w:val="0"/>
        <w:spacing w:before="5" w:after="0" w:line="240" w:lineRule="auto"/>
        <w:rPr>
          <w:rFonts w:ascii="Arial" w:eastAsia="Times New Roman" w:hAnsi="Arial" w:cs="Arial"/>
          <w:b/>
          <w:bCs/>
          <w:sz w:val="28"/>
          <w:szCs w:val="28"/>
          <w:lang w:eastAsia="nl-NL"/>
        </w:rPr>
      </w:pPr>
    </w:p>
    <w:tbl>
      <w:tblPr>
        <w:tblW w:w="0" w:type="auto"/>
        <w:tblInd w:w="716" w:type="dxa"/>
        <w:tblLayout w:type="fixed"/>
        <w:tblCellMar>
          <w:left w:w="0" w:type="dxa"/>
          <w:right w:w="0" w:type="dxa"/>
        </w:tblCellMar>
        <w:tblLook w:val="0000" w:firstRow="0" w:lastRow="0" w:firstColumn="0" w:lastColumn="0" w:noHBand="0" w:noVBand="0"/>
      </w:tblPr>
      <w:tblGrid>
        <w:gridCol w:w="1396"/>
        <w:gridCol w:w="1488"/>
        <w:gridCol w:w="1760"/>
        <w:gridCol w:w="1843"/>
        <w:gridCol w:w="2688"/>
      </w:tblGrid>
      <w:tr w:rsidR="00107C71" w:rsidRPr="00107C71" w14:paraId="3E70B051" w14:textId="77777777" w:rsidTr="004E5D4E">
        <w:trPr>
          <w:trHeight w:val="1255"/>
        </w:trPr>
        <w:tc>
          <w:tcPr>
            <w:tcW w:w="1396" w:type="dxa"/>
            <w:tcBorders>
              <w:top w:val="single" w:sz="8" w:space="0" w:color="C0C0C0"/>
              <w:left w:val="single" w:sz="8" w:space="0" w:color="C0C0C0"/>
              <w:bottom w:val="single" w:sz="8" w:space="0" w:color="C0C0C0"/>
              <w:right w:val="single" w:sz="8" w:space="0" w:color="C0C0C0"/>
            </w:tcBorders>
          </w:tcPr>
          <w:p w14:paraId="1A0A47E2" w14:textId="77777777" w:rsidR="00107C71" w:rsidRPr="00107C71" w:rsidRDefault="00107C71" w:rsidP="00107C71">
            <w:pPr>
              <w:widowControl w:val="0"/>
              <w:kinsoku w:val="0"/>
              <w:overflowPunct w:val="0"/>
              <w:autoSpaceDE w:val="0"/>
              <w:autoSpaceDN w:val="0"/>
              <w:adjustRightInd w:val="0"/>
              <w:spacing w:before="75" w:after="0" w:line="240" w:lineRule="auto"/>
              <w:ind w:left="107"/>
              <w:rPr>
                <w:rFonts w:ascii="Arial" w:eastAsia="Times New Roman" w:hAnsi="Arial" w:cs="Arial"/>
                <w:b/>
                <w:bCs/>
                <w:color w:val="231F20"/>
                <w:lang w:eastAsia="nl-NL"/>
              </w:rPr>
            </w:pPr>
            <w:proofErr w:type="gramStart"/>
            <w:r w:rsidRPr="00107C71">
              <w:rPr>
                <w:rFonts w:ascii="Arial" w:eastAsia="Times New Roman" w:hAnsi="Arial" w:cs="Arial"/>
                <w:b/>
                <w:bCs/>
                <w:color w:val="231F20"/>
                <w:lang w:eastAsia="nl-NL"/>
              </w:rPr>
              <w:t>naam</w:t>
            </w:r>
            <w:proofErr w:type="gramEnd"/>
          </w:p>
        </w:tc>
        <w:tc>
          <w:tcPr>
            <w:tcW w:w="1488" w:type="dxa"/>
            <w:tcBorders>
              <w:top w:val="single" w:sz="8" w:space="0" w:color="C0C0C0"/>
              <w:left w:val="single" w:sz="8" w:space="0" w:color="C0C0C0"/>
              <w:bottom w:val="single" w:sz="8" w:space="0" w:color="C0C0C0"/>
              <w:right w:val="single" w:sz="8" w:space="0" w:color="C0C0C0"/>
            </w:tcBorders>
          </w:tcPr>
          <w:p w14:paraId="17745BD5" w14:textId="77777777" w:rsidR="00107C71" w:rsidRPr="00107C71" w:rsidRDefault="00107C71" w:rsidP="00107C71">
            <w:pPr>
              <w:widowControl w:val="0"/>
              <w:kinsoku w:val="0"/>
              <w:overflowPunct w:val="0"/>
              <w:autoSpaceDE w:val="0"/>
              <w:autoSpaceDN w:val="0"/>
              <w:adjustRightInd w:val="0"/>
              <w:spacing w:before="75" w:after="0" w:line="285" w:lineRule="auto"/>
              <w:ind w:left="105"/>
              <w:rPr>
                <w:rFonts w:ascii="Arial" w:eastAsia="Times New Roman" w:hAnsi="Arial" w:cs="Arial"/>
                <w:b/>
                <w:bCs/>
                <w:color w:val="231F20"/>
                <w:lang w:eastAsia="nl-NL"/>
              </w:rPr>
            </w:pPr>
            <w:proofErr w:type="gramStart"/>
            <w:r w:rsidRPr="00107C71">
              <w:rPr>
                <w:rFonts w:ascii="Arial" w:eastAsia="Times New Roman" w:hAnsi="Arial" w:cs="Arial"/>
                <w:b/>
                <w:bCs/>
                <w:color w:val="231F20"/>
                <w:lang w:eastAsia="nl-NL"/>
              </w:rPr>
              <w:t>herkomst</w:t>
            </w:r>
            <w:proofErr w:type="gramEnd"/>
            <w:r w:rsidRPr="00107C71">
              <w:rPr>
                <w:rFonts w:ascii="Arial" w:eastAsia="Times New Roman" w:hAnsi="Arial" w:cs="Arial"/>
                <w:b/>
                <w:bCs/>
                <w:color w:val="231F20"/>
                <w:lang w:eastAsia="nl-NL"/>
              </w:rPr>
              <w:t>- land</w:t>
            </w:r>
          </w:p>
        </w:tc>
        <w:tc>
          <w:tcPr>
            <w:tcW w:w="1760" w:type="dxa"/>
            <w:tcBorders>
              <w:top w:val="single" w:sz="8" w:space="0" w:color="C0C0C0"/>
              <w:left w:val="single" w:sz="8" w:space="0" w:color="C0C0C0"/>
              <w:bottom w:val="single" w:sz="8" w:space="0" w:color="C0C0C0"/>
              <w:right w:val="single" w:sz="8" w:space="0" w:color="C0C0C0"/>
            </w:tcBorders>
          </w:tcPr>
          <w:p w14:paraId="65F3ACBB" w14:textId="77777777" w:rsidR="00107C71" w:rsidRPr="00107C71" w:rsidRDefault="00107C71" w:rsidP="00107C71">
            <w:pPr>
              <w:widowControl w:val="0"/>
              <w:kinsoku w:val="0"/>
              <w:overflowPunct w:val="0"/>
              <w:autoSpaceDE w:val="0"/>
              <w:autoSpaceDN w:val="0"/>
              <w:adjustRightInd w:val="0"/>
              <w:spacing w:before="75" w:after="0" w:line="285" w:lineRule="auto"/>
              <w:ind w:left="107" w:right="235"/>
              <w:rPr>
                <w:rFonts w:ascii="Arial" w:eastAsia="Times New Roman" w:hAnsi="Arial" w:cs="Arial"/>
                <w:b/>
                <w:bCs/>
                <w:color w:val="231F20"/>
                <w:lang w:eastAsia="nl-NL"/>
              </w:rPr>
            </w:pPr>
            <w:proofErr w:type="gramStart"/>
            <w:r w:rsidRPr="00107C71">
              <w:rPr>
                <w:rFonts w:ascii="Arial" w:eastAsia="Times New Roman" w:hAnsi="Arial" w:cs="Arial"/>
                <w:b/>
                <w:bCs/>
                <w:color w:val="231F20"/>
                <w:lang w:eastAsia="nl-NL"/>
              </w:rPr>
              <w:t>laatste</w:t>
            </w:r>
            <w:proofErr w:type="gramEnd"/>
            <w:r w:rsidRPr="00107C71">
              <w:rPr>
                <w:rFonts w:ascii="Arial" w:eastAsia="Times New Roman" w:hAnsi="Arial" w:cs="Arial"/>
                <w:b/>
                <w:bCs/>
                <w:color w:val="231F20"/>
                <w:lang w:eastAsia="nl-NL"/>
              </w:rPr>
              <w:t xml:space="preserve"> loon in</w:t>
            </w:r>
          </w:p>
          <w:p w14:paraId="50365E2B" w14:textId="77777777" w:rsidR="00107C71" w:rsidRPr="00107C71" w:rsidRDefault="00107C71" w:rsidP="00107C71">
            <w:pPr>
              <w:widowControl w:val="0"/>
              <w:kinsoku w:val="0"/>
              <w:overflowPunct w:val="0"/>
              <w:autoSpaceDE w:val="0"/>
              <w:autoSpaceDN w:val="0"/>
              <w:adjustRightInd w:val="0"/>
              <w:spacing w:after="0" w:line="251" w:lineRule="exact"/>
              <w:ind w:left="107"/>
              <w:rPr>
                <w:rFonts w:ascii="Arial" w:eastAsia="Times New Roman" w:hAnsi="Arial" w:cs="Arial"/>
                <w:b/>
                <w:bCs/>
                <w:color w:val="231F20"/>
                <w:lang w:eastAsia="nl-NL"/>
              </w:rPr>
            </w:pPr>
            <w:proofErr w:type="gramStart"/>
            <w:r w:rsidRPr="00107C71">
              <w:rPr>
                <w:rFonts w:ascii="Arial" w:eastAsia="Times New Roman" w:hAnsi="Arial" w:cs="Arial"/>
                <w:b/>
                <w:bCs/>
                <w:color w:val="231F20"/>
                <w:lang w:eastAsia="nl-NL"/>
              </w:rPr>
              <w:t>herkomstland</w:t>
            </w:r>
            <w:proofErr w:type="gramEnd"/>
          </w:p>
          <w:p w14:paraId="50C78876" w14:textId="77777777" w:rsidR="00107C71" w:rsidRPr="00107C71" w:rsidRDefault="00107C71" w:rsidP="00107C71">
            <w:pPr>
              <w:widowControl w:val="0"/>
              <w:kinsoku w:val="0"/>
              <w:overflowPunct w:val="0"/>
              <w:autoSpaceDE w:val="0"/>
              <w:autoSpaceDN w:val="0"/>
              <w:adjustRightInd w:val="0"/>
              <w:spacing w:before="47" w:after="0" w:line="240" w:lineRule="auto"/>
              <w:ind w:left="107"/>
              <w:rPr>
                <w:rFonts w:ascii="Arial" w:eastAsia="Times New Roman" w:hAnsi="Arial" w:cs="Arial"/>
                <w:b/>
                <w:bCs/>
                <w:color w:val="231F20"/>
                <w:lang w:eastAsia="nl-NL"/>
              </w:rPr>
            </w:pPr>
            <w:proofErr w:type="gramStart"/>
            <w:r w:rsidRPr="00107C71">
              <w:rPr>
                <w:rFonts w:ascii="Arial" w:eastAsia="Times New Roman" w:hAnsi="Arial" w:cs="Arial"/>
                <w:b/>
                <w:bCs/>
                <w:color w:val="231F20"/>
                <w:lang w:eastAsia="nl-NL"/>
              </w:rPr>
              <w:t>per</w:t>
            </w:r>
            <w:proofErr w:type="gramEnd"/>
            <w:r w:rsidRPr="00107C71">
              <w:rPr>
                <w:rFonts w:ascii="Arial" w:eastAsia="Times New Roman" w:hAnsi="Arial" w:cs="Arial"/>
                <w:b/>
                <w:bCs/>
                <w:color w:val="231F20"/>
                <w:lang w:eastAsia="nl-NL"/>
              </w:rPr>
              <w:t xml:space="preserve"> maand</w:t>
            </w:r>
          </w:p>
        </w:tc>
        <w:tc>
          <w:tcPr>
            <w:tcW w:w="1843" w:type="dxa"/>
            <w:tcBorders>
              <w:top w:val="single" w:sz="8" w:space="0" w:color="C0C0C0"/>
              <w:left w:val="single" w:sz="8" w:space="0" w:color="C0C0C0"/>
              <w:bottom w:val="single" w:sz="8" w:space="0" w:color="C0C0C0"/>
              <w:right w:val="single" w:sz="8" w:space="0" w:color="C0C0C0"/>
            </w:tcBorders>
          </w:tcPr>
          <w:p w14:paraId="11CB05D7" w14:textId="77777777" w:rsidR="00107C71" w:rsidRPr="00107C71" w:rsidRDefault="00107C71" w:rsidP="00107C71">
            <w:pPr>
              <w:widowControl w:val="0"/>
              <w:kinsoku w:val="0"/>
              <w:overflowPunct w:val="0"/>
              <w:autoSpaceDE w:val="0"/>
              <w:autoSpaceDN w:val="0"/>
              <w:adjustRightInd w:val="0"/>
              <w:spacing w:before="75" w:after="0" w:line="240" w:lineRule="auto"/>
              <w:ind w:left="107"/>
              <w:rPr>
                <w:rFonts w:ascii="Arial" w:eastAsia="Times New Roman" w:hAnsi="Arial" w:cs="Arial"/>
                <w:b/>
                <w:bCs/>
                <w:color w:val="231F20"/>
                <w:lang w:eastAsia="nl-NL"/>
              </w:rPr>
            </w:pPr>
            <w:proofErr w:type="gramStart"/>
            <w:r w:rsidRPr="00107C71">
              <w:rPr>
                <w:rFonts w:ascii="Arial" w:eastAsia="Times New Roman" w:hAnsi="Arial" w:cs="Arial"/>
                <w:b/>
                <w:bCs/>
                <w:color w:val="231F20"/>
                <w:lang w:eastAsia="nl-NL"/>
              </w:rPr>
              <w:t>huidige</w:t>
            </w:r>
            <w:proofErr w:type="gramEnd"/>
          </w:p>
          <w:p w14:paraId="34ABBCF5" w14:textId="77777777" w:rsidR="00107C71" w:rsidRPr="00107C71" w:rsidRDefault="00107C71" w:rsidP="00107C71">
            <w:pPr>
              <w:widowControl w:val="0"/>
              <w:kinsoku w:val="0"/>
              <w:overflowPunct w:val="0"/>
              <w:autoSpaceDE w:val="0"/>
              <w:autoSpaceDN w:val="0"/>
              <w:adjustRightInd w:val="0"/>
              <w:spacing w:before="47" w:after="0" w:line="285" w:lineRule="auto"/>
              <w:ind w:left="107"/>
              <w:rPr>
                <w:rFonts w:ascii="Arial" w:eastAsia="Times New Roman" w:hAnsi="Arial" w:cs="Arial"/>
                <w:b/>
                <w:bCs/>
                <w:color w:val="231F20"/>
                <w:lang w:eastAsia="nl-NL"/>
              </w:rPr>
            </w:pPr>
            <w:proofErr w:type="gramStart"/>
            <w:r w:rsidRPr="00107C71">
              <w:rPr>
                <w:rFonts w:ascii="Arial" w:eastAsia="Times New Roman" w:hAnsi="Arial" w:cs="Arial"/>
                <w:b/>
                <w:bCs/>
                <w:color w:val="231F20"/>
                <w:lang w:eastAsia="nl-NL"/>
              </w:rPr>
              <w:t>inkomsten</w:t>
            </w:r>
            <w:proofErr w:type="gramEnd"/>
            <w:r w:rsidRPr="00107C71">
              <w:rPr>
                <w:rFonts w:ascii="Arial" w:eastAsia="Times New Roman" w:hAnsi="Arial" w:cs="Arial"/>
                <w:b/>
                <w:bCs/>
                <w:color w:val="231F20"/>
                <w:lang w:eastAsia="nl-NL"/>
              </w:rPr>
              <w:t xml:space="preserve"> per maand</w:t>
            </w:r>
          </w:p>
        </w:tc>
        <w:tc>
          <w:tcPr>
            <w:tcW w:w="2688" w:type="dxa"/>
            <w:tcBorders>
              <w:top w:val="single" w:sz="8" w:space="0" w:color="C0C0C0"/>
              <w:left w:val="single" w:sz="8" w:space="0" w:color="C0C0C0"/>
              <w:bottom w:val="single" w:sz="8" w:space="0" w:color="C0C0C0"/>
              <w:right w:val="single" w:sz="8" w:space="0" w:color="C0C0C0"/>
            </w:tcBorders>
          </w:tcPr>
          <w:p w14:paraId="3B7CD128" w14:textId="77777777" w:rsidR="00107C71" w:rsidRPr="00107C71" w:rsidRDefault="00107C71" w:rsidP="00107C71">
            <w:pPr>
              <w:widowControl w:val="0"/>
              <w:kinsoku w:val="0"/>
              <w:overflowPunct w:val="0"/>
              <w:autoSpaceDE w:val="0"/>
              <w:autoSpaceDN w:val="0"/>
              <w:adjustRightInd w:val="0"/>
              <w:spacing w:before="75" w:after="0" w:line="285" w:lineRule="auto"/>
              <w:ind w:left="107" w:right="282"/>
              <w:rPr>
                <w:rFonts w:ascii="Arial" w:eastAsia="Times New Roman" w:hAnsi="Arial" w:cs="Arial"/>
                <w:b/>
                <w:bCs/>
                <w:color w:val="231F20"/>
                <w:lang w:eastAsia="nl-NL"/>
              </w:rPr>
            </w:pPr>
            <w:proofErr w:type="gramStart"/>
            <w:r w:rsidRPr="00107C71">
              <w:rPr>
                <w:rFonts w:ascii="Arial" w:eastAsia="Times New Roman" w:hAnsi="Arial" w:cs="Arial"/>
                <w:b/>
                <w:bCs/>
                <w:color w:val="231F20"/>
                <w:lang w:eastAsia="nl-NL"/>
              </w:rPr>
              <w:t>bestemmingen</w:t>
            </w:r>
            <w:proofErr w:type="gramEnd"/>
            <w:r w:rsidRPr="00107C71">
              <w:rPr>
                <w:rFonts w:ascii="Arial" w:eastAsia="Times New Roman" w:hAnsi="Arial" w:cs="Arial"/>
                <w:b/>
                <w:bCs/>
                <w:color w:val="231F20"/>
                <w:lang w:eastAsia="nl-NL"/>
              </w:rPr>
              <w:t xml:space="preserve"> inkomen</w:t>
            </w:r>
          </w:p>
        </w:tc>
      </w:tr>
      <w:tr w:rsidR="00107C71" w:rsidRPr="00107C71" w14:paraId="09C79333" w14:textId="77777777" w:rsidTr="004E5D4E">
        <w:trPr>
          <w:trHeight w:val="656"/>
        </w:trPr>
        <w:tc>
          <w:tcPr>
            <w:tcW w:w="1396" w:type="dxa"/>
            <w:tcBorders>
              <w:top w:val="single" w:sz="8" w:space="0" w:color="C0C0C0"/>
              <w:left w:val="single" w:sz="8" w:space="0" w:color="C0C0C0"/>
              <w:bottom w:val="single" w:sz="8" w:space="0" w:color="C0C0C0"/>
              <w:right w:val="single" w:sz="8" w:space="0" w:color="C0C0C0"/>
            </w:tcBorders>
          </w:tcPr>
          <w:p w14:paraId="0428E387"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proofErr w:type="spellStart"/>
            <w:r w:rsidRPr="00107C71">
              <w:rPr>
                <w:rFonts w:ascii="Arial" w:eastAsia="Times New Roman" w:hAnsi="Arial" w:cs="Arial"/>
                <w:color w:val="231F20"/>
                <w:lang w:eastAsia="nl-NL"/>
              </w:rPr>
              <w:t>Molly</w:t>
            </w:r>
            <w:proofErr w:type="spellEnd"/>
          </w:p>
        </w:tc>
        <w:tc>
          <w:tcPr>
            <w:tcW w:w="1488" w:type="dxa"/>
            <w:tcBorders>
              <w:top w:val="single" w:sz="8" w:space="0" w:color="C0C0C0"/>
              <w:left w:val="single" w:sz="8" w:space="0" w:color="C0C0C0"/>
              <w:bottom w:val="single" w:sz="8" w:space="0" w:color="C0C0C0"/>
              <w:right w:val="single" w:sz="8" w:space="0" w:color="C0C0C0"/>
            </w:tcBorders>
          </w:tcPr>
          <w:p w14:paraId="2FAD6C30" w14:textId="77777777" w:rsidR="00107C71" w:rsidRPr="00107C71" w:rsidRDefault="00107C71" w:rsidP="00107C71">
            <w:pPr>
              <w:widowControl w:val="0"/>
              <w:kinsoku w:val="0"/>
              <w:overflowPunct w:val="0"/>
              <w:autoSpaceDE w:val="0"/>
              <w:autoSpaceDN w:val="0"/>
              <w:adjustRightInd w:val="0"/>
              <w:spacing w:before="74" w:after="0" w:line="240" w:lineRule="auto"/>
              <w:ind w:left="106"/>
              <w:rPr>
                <w:rFonts w:ascii="Arial" w:eastAsia="Times New Roman" w:hAnsi="Arial" w:cs="Arial"/>
                <w:color w:val="231F20"/>
                <w:lang w:eastAsia="nl-NL"/>
              </w:rPr>
            </w:pPr>
            <w:r w:rsidRPr="00107C71">
              <w:rPr>
                <w:rFonts w:ascii="Arial" w:eastAsia="Times New Roman" w:hAnsi="Arial" w:cs="Arial"/>
                <w:color w:val="231F20"/>
                <w:lang w:eastAsia="nl-NL"/>
              </w:rPr>
              <w:t>Filipijnen</w:t>
            </w:r>
          </w:p>
        </w:tc>
        <w:tc>
          <w:tcPr>
            <w:tcW w:w="1760" w:type="dxa"/>
            <w:tcBorders>
              <w:top w:val="single" w:sz="8" w:space="0" w:color="C0C0C0"/>
              <w:left w:val="single" w:sz="8" w:space="0" w:color="C0C0C0"/>
              <w:bottom w:val="single" w:sz="8" w:space="0" w:color="C0C0C0"/>
              <w:right w:val="single" w:sz="8" w:space="0" w:color="C0C0C0"/>
            </w:tcBorders>
          </w:tcPr>
          <w:p w14:paraId="2B1C457B"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vertAlign w:val="superscript"/>
                <w:lang w:eastAsia="nl-NL"/>
              </w:rPr>
            </w:pPr>
            <w:r w:rsidRPr="00107C71">
              <w:rPr>
                <w:rFonts w:ascii="Arial" w:eastAsia="Times New Roman" w:hAnsi="Arial" w:cs="Arial"/>
                <w:color w:val="231F20"/>
                <w:lang w:eastAsia="nl-NL"/>
              </w:rPr>
              <w:t>300 euro</w:t>
            </w:r>
            <w:r w:rsidRPr="00107C71">
              <w:rPr>
                <w:rFonts w:ascii="Arial" w:eastAsia="Times New Roman" w:hAnsi="Arial" w:cs="Arial"/>
                <w:color w:val="231F20"/>
                <w:vertAlign w:val="superscript"/>
                <w:lang w:eastAsia="nl-NL"/>
              </w:rPr>
              <w:t>1)</w:t>
            </w:r>
          </w:p>
        </w:tc>
        <w:tc>
          <w:tcPr>
            <w:tcW w:w="1843" w:type="dxa"/>
            <w:tcBorders>
              <w:top w:val="single" w:sz="8" w:space="0" w:color="C0C0C0"/>
              <w:left w:val="single" w:sz="8" w:space="0" w:color="C0C0C0"/>
              <w:bottom w:val="single" w:sz="8" w:space="0" w:color="C0C0C0"/>
              <w:right w:val="single" w:sz="8" w:space="0" w:color="C0C0C0"/>
            </w:tcBorders>
          </w:tcPr>
          <w:p w14:paraId="76A24391"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1000 euro</w:t>
            </w:r>
          </w:p>
        </w:tc>
        <w:tc>
          <w:tcPr>
            <w:tcW w:w="2688" w:type="dxa"/>
            <w:tcBorders>
              <w:top w:val="single" w:sz="8" w:space="0" w:color="C0C0C0"/>
              <w:left w:val="single" w:sz="8" w:space="0" w:color="C0C0C0"/>
              <w:bottom w:val="single" w:sz="8" w:space="0" w:color="C0C0C0"/>
              <w:right w:val="single" w:sz="8" w:space="0" w:color="C0C0C0"/>
            </w:tcBorders>
          </w:tcPr>
          <w:p w14:paraId="4A07013E" w14:textId="77777777" w:rsidR="00107C71" w:rsidRPr="00107C71" w:rsidRDefault="00107C71" w:rsidP="00107C71">
            <w:pPr>
              <w:widowControl w:val="0"/>
              <w:kinsoku w:val="0"/>
              <w:overflowPunct w:val="0"/>
              <w:autoSpaceDE w:val="0"/>
              <w:autoSpaceDN w:val="0"/>
              <w:adjustRightInd w:val="0"/>
              <w:spacing w:before="27" w:after="0" w:line="300" w:lineRule="atLeast"/>
              <w:ind w:left="107" w:right="282" w:hanging="1"/>
              <w:rPr>
                <w:rFonts w:ascii="Arial" w:eastAsia="Times New Roman" w:hAnsi="Arial" w:cs="Arial"/>
                <w:color w:val="231F20"/>
                <w:lang w:eastAsia="nl-NL"/>
              </w:rPr>
            </w:pPr>
            <w:r w:rsidRPr="00107C71">
              <w:rPr>
                <w:rFonts w:ascii="Arial" w:eastAsia="Times New Roman" w:hAnsi="Arial" w:cs="Arial"/>
                <w:color w:val="231F20"/>
                <w:lang w:eastAsia="nl-NL"/>
              </w:rPr>
              <w:t>300 euro per maand naar familie + sparen</w:t>
            </w:r>
          </w:p>
        </w:tc>
      </w:tr>
      <w:tr w:rsidR="00107C71" w:rsidRPr="00107C71" w14:paraId="7808BEF5" w14:textId="77777777" w:rsidTr="004E5D4E">
        <w:trPr>
          <w:trHeight w:val="355"/>
        </w:trPr>
        <w:tc>
          <w:tcPr>
            <w:tcW w:w="1396" w:type="dxa"/>
            <w:tcBorders>
              <w:top w:val="single" w:sz="8" w:space="0" w:color="C0C0C0"/>
              <w:left w:val="single" w:sz="8" w:space="0" w:color="C0C0C0"/>
              <w:bottom w:val="single" w:sz="8" w:space="0" w:color="C0C0C0"/>
              <w:right w:val="single" w:sz="8" w:space="0" w:color="C0C0C0"/>
            </w:tcBorders>
          </w:tcPr>
          <w:p w14:paraId="4866BFAD"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proofErr w:type="spellStart"/>
            <w:r w:rsidRPr="00107C71">
              <w:rPr>
                <w:rFonts w:ascii="Arial" w:eastAsia="Times New Roman" w:hAnsi="Arial" w:cs="Arial"/>
                <w:color w:val="231F20"/>
                <w:lang w:eastAsia="nl-NL"/>
              </w:rPr>
              <w:t>Denissa</w:t>
            </w:r>
            <w:proofErr w:type="spellEnd"/>
          </w:p>
        </w:tc>
        <w:tc>
          <w:tcPr>
            <w:tcW w:w="1488" w:type="dxa"/>
            <w:tcBorders>
              <w:top w:val="single" w:sz="8" w:space="0" w:color="C0C0C0"/>
              <w:left w:val="single" w:sz="8" w:space="0" w:color="C0C0C0"/>
              <w:bottom w:val="single" w:sz="8" w:space="0" w:color="C0C0C0"/>
              <w:right w:val="single" w:sz="8" w:space="0" w:color="C0C0C0"/>
            </w:tcBorders>
          </w:tcPr>
          <w:p w14:paraId="28D439DF" w14:textId="77777777" w:rsidR="00107C71" w:rsidRPr="00107C71" w:rsidRDefault="00107C71" w:rsidP="00107C71">
            <w:pPr>
              <w:widowControl w:val="0"/>
              <w:kinsoku w:val="0"/>
              <w:overflowPunct w:val="0"/>
              <w:autoSpaceDE w:val="0"/>
              <w:autoSpaceDN w:val="0"/>
              <w:adjustRightInd w:val="0"/>
              <w:spacing w:before="74" w:after="0" w:line="240" w:lineRule="auto"/>
              <w:ind w:left="105"/>
              <w:rPr>
                <w:rFonts w:ascii="Arial" w:eastAsia="Times New Roman" w:hAnsi="Arial" w:cs="Arial"/>
                <w:color w:val="231F20"/>
                <w:lang w:eastAsia="nl-NL"/>
              </w:rPr>
            </w:pPr>
            <w:r w:rsidRPr="00107C71">
              <w:rPr>
                <w:rFonts w:ascii="Arial" w:eastAsia="Times New Roman" w:hAnsi="Arial" w:cs="Arial"/>
                <w:color w:val="231F20"/>
                <w:lang w:eastAsia="nl-NL"/>
              </w:rPr>
              <w:t>Colombia</w:t>
            </w:r>
          </w:p>
        </w:tc>
        <w:tc>
          <w:tcPr>
            <w:tcW w:w="1760" w:type="dxa"/>
            <w:tcBorders>
              <w:top w:val="single" w:sz="8" w:space="0" w:color="C0C0C0"/>
              <w:left w:val="single" w:sz="8" w:space="0" w:color="C0C0C0"/>
              <w:bottom w:val="single" w:sz="8" w:space="0" w:color="C0C0C0"/>
              <w:right w:val="single" w:sz="8" w:space="0" w:color="C0C0C0"/>
            </w:tcBorders>
          </w:tcPr>
          <w:p w14:paraId="70BCFAAC" w14:textId="77777777" w:rsidR="00107C71" w:rsidRPr="00107C71" w:rsidRDefault="00107C71" w:rsidP="00107C71">
            <w:pPr>
              <w:widowControl w:val="0"/>
              <w:kinsoku w:val="0"/>
              <w:overflowPunct w:val="0"/>
              <w:autoSpaceDE w:val="0"/>
              <w:autoSpaceDN w:val="0"/>
              <w:adjustRightInd w:val="0"/>
              <w:spacing w:before="74" w:after="0" w:line="240" w:lineRule="auto"/>
              <w:ind w:left="106"/>
              <w:rPr>
                <w:rFonts w:ascii="Arial" w:eastAsia="Times New Roman" w:hAnsi="Arial" w:cs="Arial"/>
                <w:color w:val="231F20"/>
                <w:lang w:eastAsia="nl-NL"/>
              </w:rPr>
            </w:pPr>
            <w:r w:rsidRPr="00107C71">
              <w:rPr>
                <w:rFonts w:ascii="Arial" w:eastAsia="Times New Roman" w:hAnsi="Arial" w:cs="Arial"/>
                <w:color w:val="231F20"/>
                <w:lang w:eastAsia="nl-NL"/>
              </w:rPr>
              <w:t>90 euro</w:t>
            </w:r>
          </w:p>
        </w:tc>
        <w:tc>
          <w:tcPr>
            <w:tcW w:w="1843" w:type="dxa"/>
            <w:tcBorders>
              <w:top w:val="single" w:sz="8" w:space="0" w:color="C0C0C0"/>
              <w:left w:val="single" w:sz="8" w:space="0" w:color="C0C0C0"/>
              <w:bottom w:val="single" w:sz="8" w:space="0" w:color="C0C0C0"/>
              <w:right w:val="single" w:sz="8" w:space="0" w:color="C0C0C0"/>
            </w:tcBorders>
          </w:tcPr>
          <w:p w14:paraId="1CE99072" w14:textId="77777777" w:rsidR="00107C71" w:rsidRPr="00107C71" w:rsidRDefault="00107C71" w:rsidP="00107C71">
            <w:pPr>
              <w:widowControl w:val="0"/>
              <w:kinsoku w:val="0"/>
              <w:overflowPunct w:val="0"/>
              <w:autoSpaceDE w:val="0"/>
              <w:autoSpaceDN w:val="0"/>
              <w:adjustRightInd w:val="0"/>
              <w:spacing w:before="74" w:after="0" w:line="240" w:lineRule="auto"/>
              <w:ind w:left="106"/>
              <w:rPr>
                <w:rFonts w:ascii="Arial" w:eastAsia="Times New Roman" w:hAnsi="Arial" w:cs="Arial"/>
                <w:color w:val="231F20"/>
                <w:lang w:eastAsia="nl-NL"/>
              </w:rPr>
            </w:pPr>
            <w:r w:rsidRPr="00107C71">
              <w:rPr>
                <w:rFonts w:ascii="Arial" w:eastAsia="Times New Roman" w:hAnsi="Arial" w:cs="Arial"/>
                <w:color w:val="231F20"/>
                <w:lang w:eastAsia="nl-NL"/>
              </w:rPr>
              <w:t>900 euro</w:t>
            </w:r>
          </w:p>
        </w:tc>
        <w:tc>
          <w:tcPr>
            <w:tcW w:w="2688" w:type="dxa"/>
            <w:tcBorders>
              <w:top w:val="single" w:sz="8" w:space="0" w:color="C0C0C0"/>
              <w:left w:val="single" w:sz="8" w:space="0" w:color="C0C0C0"/>
              <w:bottom w:val="single" w:sz="8" w:space="0" w:color="C0C0C0"/>
              <w:right w:val="single" w:sz="8" w:space="0" w:color="C0C0C0"/>
            </w:tcBorders>
          </w:tcPr>
          <w:p w14:paraId="475737E9"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107C71" w:rsidRPr="00107C71" w14:paraId="332F0E14" w14:textId="77777777" w:rsidTr="004E5D4E">
        <w:trPr>
          <w:trHeight w:val="355"/>
        </w:trPr>
        <w:tc>
          <w:tcPr>
            <w:tcW w:w="1396" w:type="dxa"/>
            <w:tcBorders>
              <w:top w:val="single" w:sz="8" w:space="0" w:color="C0C0C0"/>
              <w:left w:val="single" w:sz="8" w:space="0" w:color="C0C0C0"/>
              <w:bottom w:val="single" w:sz="8" w:space="0" w:color="C0C0C0"/>
              <w:right w:val="single" w:sz="8" w:space="0" w:color="C0C0C0"/>
            </w:tcBorders>
          </w:tcPr>
          <w:p w14:paraId="0292AAA1"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Pia</w:t>
            </w:r>
          </w:p>
        </w:tc>
        <w:tc>
          <w:tcPr>
            <w:tcW w:w="1488" w:type="dxa"/>
            <w:tcBorders>
              <w:top w:val="single" w:sz="8" w:space="0" w:color="C0C0C0"/>
              <w:left w:val="single" w:sz="8" w:space="0" w:color="C0C0C0"/>
              <w:bottom w:val="single" w:sz="8" w:space="0" w:color="C0C0C0"/>
              <w:right w:val="single" w:sz="8" w:space="0" w:color="C0C0C0"/>
            </w:tcBorders>
          </w:tcPr>
          <w:p w14:paraId="4FA88C13" w14:textId="77777777" w:rsidR="00107C71" w:rsidRPr="00107C71" w:rsidRDefault="00107C71" w:rsidP="00107C71">
            <w:pPr>
              <w:widowControl w:val="0"/>
              <w:kinsoku w:val="0"/>
              <w:overflowPunct w:val="0"/>
              <w:autoSpaceDE w:val="0"/>
              <w:autoSpaceDN w:val="0"/>
              <w:adjustRightInd w:val="0"/>
              <w:spacing w:before="74" w:after="0" w:line="240" w:lineRule="auto"/>
              <w:ind w:left="106"/>
              <w:rPr>
                <w:rFonts w:ascii="Arial" w:eastAsia="Times New Roman" w:hAnsi="Arial" w:cs="Arial"/>
                <w:color w:val="231F20"/>
                <w:lang w:eastAsia="nl-NL"/>
              </w:rPr>
            </w:pPr>
            <w:r w:rsidRPr="00107C71">
              <w:rPr>
                <w:rFonts w:ascii="Arial" w:eastAsia="Times New Roman" w:hAnsi="Arial" w:cs="Arial"/>
                <w:color w:val="231F20"/>
                <w:lang w:eastAsia="nl-NL"/>
              </w:rPr>
              <w:t>Portugal</w:t>
            </w:r>
          </w:p>
        </w:tc>
        <w:tc>
          <w:tcPr>
            <w:tcW w:w="1760" w:type="dxa"/>
            <w:tcBorders>
              <w:top w:val="single" w:sz="8" w:space="0" w:color="C0C0C0"/>
              <w:left w:val="single" w:sz="8" w:space="0" w:color="C0C0C0"/>
              <w:bottom w:val="single" w:sz="8" w:space="0" w:color="C0C0C0"/>
              <w:right w:val="single" w:sz="8" w:space="0" w:color="C0C0C0"/>
            </w:tcBorders>
          </w:tcPr>
          <w:p w14:paraId="1012877B"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500 euro</w:t>
            </w:r>
          </w:p>
        </w:tc>
        <w:tc>
          <w:tcPr>
            <w:tcW w:w="1843" w:type="dxa"/>
            <w:tcBorders>
              <w:top w:val="single" w:sz="8" w:space="0" w:color="C0C0C0"/>
              <w:left w:val="single" w:sz="8" w:space="0" w:color="C0C0C0"/>
              <w:bottom w:val="single" w:sz="8" w:space="0" w:color="C0C0C0"/>
              <w:right w:val="single" w:sz="8" w:space="0" w:color="C0C0C0"/>
            </w:tcBorders>
          </w:tcPr>
          <w:p w14:paraId="31E4243E"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800 euro</w:t>
            </w:r>
          </w:p>
        </w:tc>
        <w:tc>
          <w:tcPr>
            <w:tcW w:w="2688" w:type="dxa"/>
            <w:tcBorders>
              <w:top w:val="single" w:sz="8" w:space="0" w:color="C0C0C0"/>
              <w:left w:val="single" w:sz="8" w:space="0" w:color="C0C0C0"/>
              <w:bottom w:val="single" w:sz="8" w:space="0" w:color="C0C0C0"/>
              <w:right w:val="single" w:sz="8" w:space="0" w:color="C0C0C0"/>
            </w:tcBorders>
          </w:tcPr>
          <w:p w14:paraId="184F3EF5"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107C71" w:rsidRPr="00107C71" w14:paraId="2BB7F145" w14:textId="77777777" w:rsidTr="004E5D4E">
        <w:trPr>
          <w:trHeight w:val="656"/>
        </w:trPr>
        <w:tc>
          <w:tcPr>
            <w:tcW w:w="1396" w:type="dxa"/>
            <w:tcBorders>
              <w:top w:val="single" w:sz="8" w:space="0" w:color="C0C0C0"/>
              <w:left w:val="single" w:sz="8" w:space="0" w:color="C0C0C0"/>
              <w:bottom w:val="single" w:sz="8" w:space="0" w:color="C0C0C0"/>
              <w:right w:val="single" w:sz="8" w:space="0" w:color="C0C0C0"/>
            </w:tcBorders>
          </w:tcPr>
          <w:p w14:paraId="2F3BDD46"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Jesse</w:t>
            </w:r>
          </w:p>
        </w:tc>
        <w:tc>
          <w:tcPr>
            <w:tcW w:w="1488" w:type="dxa"/>
            <w:tcBorders>
              <w:top w:val="single" w:sz="8" w:space="0" w:color="C0C0C0"/>
              <w:left w:val="single" w:sz="8" w:space="0" w:color="C0C0C0"/>
              <w:bottom w:val="single" w:sz="8" w:space="0" w:color="C0C0C0"/>
              <w:right w:val="single" w:sz="8" w:space="0" w:color="C0C0C0"/>
            </w:tcBorders>
          </w:tcPr>
          <w:p w14:paraId="26A48F43" w14:textId="77777777" w:rsidR="00107C71" w:rsidRPr="00107C71" w:rsidRDefault="00107C71" w:rsidP="00107C71">
            <w:pPr>
              <w:widowControl w:val="0"/>
              <w:kinsoku w:val="0"/>
              <w:overflowPunct w:val="0"/>
              <w:autoSpaceDE w:val="0"/>
              <w:autoSpaceDN w:val="0"/>
              <w:adjustRightInd w:val="0"/>
              <w:spacing w:before="74" w:after="0" w:line="240" w:lineRule="auto"/>
              <w:ind w:left="105"/>
              <w:rPr>
                <w:rFonts w:ascii="Arial" w:eastAsia="Times New Roman" w:hAnsi="Arial" w:cs="Arial"/>
                <w:color w:val="231F20"/>
                <w:lang w:eastAsia="nl-NL"/>
              </w:rPr>
            </w:pPr>
            <w:r w:rsidRPr="00107C71">
              <w:rPr>
                <w:rFonts w:ascii="Arial" w:eastAsia="Times New Roman" w:hAnsi="Arial" w:cs="Arial"/>
                <w:color w:val="231F20"/>
                <w:lang w:eastAsia="nl-NL"/>
              </w:rPr>
              <w:t>Indonesië</w:t>
            </w:r>
          </w:p>
        </w:tc>
        <w:tc>
          <w:tcPr>
            <w:tcW w:w="1760" w:type="dxa"/>
            <w:tcBorders>
              <w:top w:val="single" w:sz="8" w:space="0" w:color="C0C0C0"/>
              <w:left w:val="single" w:sz="8" w:space="0" w:color="C0C0C0"/>
              <w:bottom w:val="single" w:sz="8" w:space="0" w:color="C0C0C0"/>
              <w:right w:val="single" w:sz="8" w:space="0" w:color="C0C0C0"/>
            </w:tcBorders>
          </w:tcPr>
          <w:p w14:paraId="1218C619" w14:textId="77777777" w:rsidR="00107C71" w:rsidRPr="00107C71" w:rsidRDefault="00107C71" w:rsidP="00107C71">
            <w:pPr>
              <w:widowControl w:val="0"/>
              <w:kinsoku w:val="0"/>
              <w:overflowPunct w:val="0"/>
              <w:autoSpaceDE w:val="0"/>
              <w:autoSpaceDN w:val="0"/>
              <w:adjustRightInd w:val="0"/>
              <w:spacing w:before="74" w:after="0" w:line="240" w:lineRule="auto"/>
              <w:ind w:left="106"/>
              <w:rPr>
                <w:rFonts w:ascii="Arial" w:eastAsia="Times New Roman" w:hAnsi="Arial" w:cs="Arial"/>
                <w:color w:val="231F20"/>
                <w:lang w:eastAsia="nl-NL"/>
              </w:rPr>
            </w:pPr>
            <w:r w:rsidRPr="00107C71">
              <w:rPr>
                <w:rFonts w:ascii="Arial" w:eastAsia="Times New Roman" w:hAnsi="Arial" w:cs="Arial"/>
                <w:color w:val="231F20"/>
                <w:lang w:eastAsia="nl-NL"/>
              </w:rPr>
              <w:t>100 euro</w:t>
            </w:r>
          </w:p>
        </w:tc>
        <w:tc>
          <w:tcPr>
            <w:tcW w:w="1843" w:type="dxa"/>
            <w:tcBorders>
              <w:top w:val="single" w:sz="8" w:space="0" w:color="C0C0C0"/>
              <w:left w:val="single" w:sz="8" w:space="0" w:color="C0C0C0"/>
              <w:bottom w:val="single" w:sz="8" w:space="0" w:color="C0C0C0"/>
              <w:right w:val="single" w:sz="8" w:space="0" w:color="C0C0C0"/>
            </w:tcBorders>
          </w:tcPr>
          <w:p w14:paraId="5B746EDE" w14:textId="77777777" w:rsidR="00107C71" w:rsidRPr="00107C71" w:rsidRDefault="00107C71" w:rsidP="00107C71">
            <w:pPr>
              <w:widowControl w:val="0"/>
              <w:kinsoku w:val="0"/>
              <w:overflowPunct w:val="0"/>
              <w:autoSpaceDE w:val="0"/>
              <w:autoSpaceDN w:val="0"/>
              <w:adjustRightInd w:val="0"/>
              <w:spacing w:before="74" w:after="0" w:line="240" w:lineRule="auto"/>
              <w:ind w:left="106"/>
              <w:rPr>
                <w:rFonts w:ascii="Arial" w:eastAsia="Times New Roman" w:hAnsi="Arial" w:cs="Arial"/>
                <w:color w:val="231F20"/>
                <w:lang w:eastAsia="nl-NL"/>
              </w:rPr>
            </w:pPr>
            <w:r w:rsidRPr="00107C71">
              <w:rPr>
                <w:rFonts w:ascii="Arial" w:eastAsia="Times New Roman" w:hAnsi="Arial" w:cs="Arial"/>
                <w:color w:val="231F20"/>
                <w:lang w:eastAsia="nl-NL"/>
              </w:rPr>
              <w:t>1500 euro</w:t>
            </w:r>
          </w:p>
        </w:tc>
        <w:tc>
          <w:tcPr>
            <w:tcW w:w="2688" w:type="dxa"/>
            <w:tcBorders>
              <w:top w:val="single" w:sz="8" w:space="0" w:color="C0C0C0"/>
              <w:left w:val="single" w:sz="8" w:space="0" w:color="C0C0C0"/>
              <w:bottom w:val="single" w:sz="8" w:space="0" w:color="C0C0C0"/>
              <w:right w:val="single" w:sz="8" w:space="0" w:color="C0C0C0"/>
            </w:tcBorders>
          </w:tcPr>
          <w:p w14:paraId="1CCE26EC" w14:textId="77777777" w:rsidR="00107C71" w:rsidRPr="00107C71" w:rsidRDefault="00107C71" w:rsidP="00107C71">
            <w:pPr>
              <w:widowControl w:val="0"/>
              <w:kinsoku w:val="0"/>
              <w:overflowPunct w:val="0"/>
              <w:autoSpaceDE w:val="0"/>
              <w:autoSpaceDN w:val="0"/>
              <w:adjustRightInd w:val="0"/>
              <w:spacing w:before="27" w:after="0" w:line="300" w:lineRule="atLeast"/>
              <w:ind w:left="107" w:right="282" w:hanging="2"/>
              <w:rPr>
                <w:rFonts w:ascii="Arial" w:eastAsia="Times New Roman" w:hAnsi="Arial" w:cs="Arial"/>
                <w:color w:val="231F20"/>
                <w:lang w:eastAsia="nl-NL"/>
              </w:rPr>
            </w:pPr>
            <w:r w:rsidRPr="00107C71">
              <w:rPr>
                <w:rFonts w:ascii="Arial" w:eastAsia="Times New Roman" w:hAnsi="Arial" w:cs="Arial"/>
                <w:color w:val="231F20"/>
                <w:lang w:eastAsia="nl-NL"/>
              </w:rPr>
              <w:t>300 euro per maand naar familie</w:t>
            </w:r>
          </w:p>
        </w:tc>
      </w:tr>
      <w:tr w:rsidR="00107C71" w:rsidRPr="00107C71" w14:paraId="33BA99BF" w14:textId="77777777" w:rsidTr="004E5D4E">
        <w:trPr>
          <w:trHeight w:val="955"/>
        </w:trPr>
        <w:tc>
          <w:tcPr>
            <w:tcW w:w="1396" w:type="dxa"/>
            <w:tcBorders>
              <w:top w:val="single" w:sz="8" w:space="0" w:color="C0C0C0"/>
              <w:left w:val="single" w:sz="8" w:space="0" w:color="C0C0C0"/>
              <w:bottom w:val="single" w:sz="8" w:space="0" w:color="C0C0C0"/>
              <w:right w:val="single" w:sz="8" w:space="0" w:color="C0C0C0"/>
            </w:tcBorders>
          </w:tcPr>
          <w:p w14:paraId="4AAFAD1F"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Evan</w:t>
            </w:r>
          </w:p>
        </w:tc>
        <w:tc>
          <w:tcPr>
            <w:tcW w:w="1488" w:type="dxa"/>
            <w:tcBorders>
              <w:top w:val="single" w:sz="8" w:space="0" w:color="C0C0C0"/>
              <w:left w:val="single" w:sz="8" w:space="0" w:color="C0C0C0"/>
              <w:bottom w:val="single" w:sz="8" w:space="0" w:color="C0C0C0"/>
              <w:right w:val="single" w:sz="8" w:space="0" w:color="C0C0C0"/>
            </w:tcBorders>
          </w:tcPr>
          <w:p w14:paraId="50915BEC"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Filipijnen</w:t>
            </w:r>
          </w:p>
        </w:tc>
        <w:tc>
          <w:tcPr>
            <w:tcW w:w="1760" w:type="dxa"/>
            <w:tcBorders>
              <w:top w:val="single" w:sz="8" w:space="0" w:color="C0C0C0"/>
              <w:left w:val="single" w:sz="8" w:space="0" w:color="C0C0C0"/>
              <w:bottom w:val="single" w:sz="8" w:space="0" w:color="C0C0C0"/>
              <w:right w:val="single" w:sz="8" w:space="0" w:color="C0C0C0"/>
            </w:tcBorders>
          </w:tcPr>
          <w:p w14:paraId="73804885"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vertAlign w:val="superscript"/>
                <w:lang w:eastAsia="nl-NL"/>
              </w:rPr>
            </w:pPr>
            <w:r w:rsidRPr="00107C71">
              <w:rPr>
                <w:rFonts w:ascii="Arial" w:eastAsia="Times New Roman" w:hAnsi="Arial" w:cs="Arial"/>
                <w:color w:val="231F20"/>
                <w:lang w:eastAsia="nl-NL"/>
              </w:rPr>
              <w:t>200 euro</w:t>
            </w:r>
            <w:r w:rsidRPr="00107C71">
              <w:rPr>
                <w:rFonts w:ascii="Arial" w:eastAsia="Times New Roman" w:hAnsi="Arial" w:cs="Arial"/>
                <w:color w:val="231F20"/>
                <w:vertAlign w:val="superscript"/>
                <w:lang w:eastAsia="nl-NL"/>
              </w:rPr>
              <w:t>2)</w:t>
            </w:r>
          </w:p>
        </w:tc>
        <w:tc>
          <w:tcPr>
            <w:tcW w:w="1843" w:type="dxa"/>
            <w:tcBorders>
              <w:top w:val="single" w:sz="8" w:space="0" w:color="C0C0C0"/>
              <w:left w:val="single" w:sz="8" w:space="0" w:color="C0C0C0"/>
              <w:bottom w:val="single" w:sz="8" w:space="0" w:color="C0C0C0"/>
              <w:right w:val="single" w:sz="8" w:space="0" w:color="C0C0C0"/>
            </w:tcBorders>
          </w:tcPr>
          <w:p w14:paraId="1B6B03B7"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1500 euro</w:t>
            </w:r>
          </w:p>
        </w:tc>
        <w:tc>
          <w:tcPr>
            <w:tcW w:w="2688" w:type="dxa"/>
            <w:tcBorders>
              <w:top w:val="single" w:sz="8" w:space="0" w:color="C0C0C0"/>
              <w:left w:val="single" w:sz="8" w:space="0" w:color="C0C0C0"/>
              <w:bottom w:val="single" w:sz="8" w:space="0" w:color="C0C0C0"/>
              <w:right w:val="single" w:sz="8" w:space="0" w:color="C0C0C0"/>
            </w:tcBorders>
          </w:tcPr>
          <w:p w14:paraId="737A3E72" w14:textId="77777777" w:rsidR="00107C71" w:rsidRPr="00107C71" w:rsidRDefault="00107C71" w:rsidP="00107C71">
            <w:pPr>
              <w:widowControl w:val="0"/>
              <w:kinsoku w:val="0"/>
              <w:overflowPunct w:val="0"/>
              <w:autoSpaceDE w:val="0"/>
              <w:autoSpaceDN w:val="0"/>
              <w:adjustRightInd w:val="0"/>
              <w:spacing w:before="27" w:after="0" w:line="300" w:lineRule="atLeast"/>
              <w:ind w:left="107" w:right="282" w:hanging="1"/>
              <w:rPr>
                <w:rFonts w:ascii="Arial" w:eastAsia="Times New Roman" w:hAnsi="Arial" w:cs="Arial"/>
                <w:color w:val="231F20"/>
                <w:lang w:eastAsia="nl-NL"/>
              </w:rPr>
            </w:pPr>
            <w:r w:rsidRPr="00107C71">
              <w:rPr>
                <w:rFonts w:ascii="Arial" w:eastAsia="Times New Roman" w:hAnsi="Arial" w:cs="Arial"/>
                <w:color w:val="231F20"/>
                <w:lang w:eastAsia="nl-NL"/>
              </w:rPr>
              <w:t>800 euro per maand naar familie, studie kinderen</w:t>
            </w:r>
          </w:p>
        </w:tc>
      </w:tr>
      <w:tr w:rsidR="00107C71" w:rsidRPr="00107C71" w14:paraId="6CE65098" w14:textId="77777777" w:rsidTr="004E5D4E">
        <w:trPr>
          <w:trHeight w:val="655"/>
        </w:trPr>
        <w:tc>
          <w:tcPr>
            <w:tcW w:w="1396" w:type="dxa"/>
            <w:tcBorders>
              <w:top w:val="single" w:sz="8" w:space="0" w:color="C0C0C0"/>
              <w:left w:val="single" w:sz="8" w:space="0" w:color="C0C0C0"/>
              <w:bottom w:val="single" w:sz="8" w:space="0" w:color="C0C0C0"/>
              <w:right w:val="single" w:sz="8" w:space="0" w:color="C0C0C0"/>
            </w:tcBorders>
          </w:tcPr>
          <w:p w14:paraId="18A8F175"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proofErr w:type="spellStart"/>
            <w:r w:rsidRPr="00107C71">
              <w:rPr>
                <w:rFonts w:ascii="Arial" w:eastAsia="Times New Roman" w:hAnsi="Arial" w:cs="Arial"/>
                <w:color w:val="231F20"/>
                <w:lang w:eastAsia="nl-NL"/>
              </w:rPr>
              <w:t>Felice</w:t>
            </w:r>
            <w:proofErr w:type="spellEnd"/>
          </w:p>
        </w:tc>
        <w:tc>
          <w:tcPr>
            <w:tcW w:w="1488" w:type="dxa"/>
            <w:tcBorders>
              <w:top w:val="single" w:sz="8" w:space="0" w:color="C0C0C0"/>
              <w:left w:val="single" w:sz="8" w:space="0" w:color="C0C0C0"/>
              <w:bottom w:val="single" w:sz="8" w:space="0" w:color="C0C0C0"/>
              <w:right w:val="single" w:sz="8" w:space="0" w:color="C0C0C0"/>
            </w:tcBorders>
          </w:tcPr>
          <w:p w14:paraId="2443CA68" w14:textId="77777777" w:rsidR="00107C71" w:rsidRPr="00107C71" w:rsidRDefault="00107C71" w:rsidP="00107C71">
            <w:pPr>
              <w:widowControl w:val="0"/>
              <w:kinsoku w:val="0"/>
              <w:overflowPunct w:val="0"/>
              <w:autoSpaceDE w:val="0"/>
              <w:autoSpaceDN w:val="0"/>
              <w:adjustRightInd w:val="0"/>
              <w:spacing w:before="74" w:after="0" w:line="240" w:lineRule="auto"/>
              <w:ind w:left="105"/>
              <w:rPr>
                <w:rFonts w:ascii="Arial" w:eastAsia="Times New Roman" w:hAnsi="Arial" w:cs="Arial"/>
                <w:color w:val="231F20"/>
                <w:lang w:eastAsia="nl-NL"/>
              </w:rPr>
            </w:pPr>
            <w:r w:rsidRPr="00107C71">
              <w:rPr>
                <w:rFonts w:ascii="Arial" w:eastAsia="Times New Roman" w:hAnsi="Arial" w:cs="Arial"/>
                <w:color w:val="231F20"/>
                <w:lang w:eastAsia="nl-NL"/>
              </w:rPr>
              <w:t>Filipijnen</w:t>
            </w:r>
          </w:p>
        </w:tc>
        <w:tc>
          <w:tcPr>
            <w:tcW w:w="1760" w:type="dxa"/>
            <w:tcBorders>
              <w:top w:val="single" w:sz="8" w:space="0" w:color="C0C0C0"/>
              <w:left w:val="single" w:sz="8" w:space="0" w:color="C0C0C0"/>
              <w:bottom w:val="single" w:sz="8" w:space="0" w:color="C0C0C0"/>
              <w:right w:val="single" w:sz="8" w:space="0" w:color="C0C0C0"/>
            </w:tcBorders>
          </w:tcPr>
          <w:p w14:paraId="57B8B466" w14:textId="77777777" w:rsidR="00107C71" w:rsidRPr="00107C71" w:rsidRDefault="00107C71" w:rsidP="00107C71">
            <w:pPr>
              <w:widowControl w:val="0"/>
              <w:kinsoku w:val="0"/>
              <w:overflowPunct w:val="0"/>
              <w:autoSpaceDE w:val="0"/>
              <w:autoSpaceDN w:val="0"/>
              <w:adjustRightInd w:val="0"/>
              <w:spacing w:before="74" w:after="0" w:line="240" w:lineRule="auto"/>
              <w:ind w:left="106"/>
              <w:rPr>
                <w:rFonts w:ascii="Arial" w:eastAsia="Times New Roman" w:hAnsi="Arial" w:cs="Arial"/>
                <w:color w:val="231F20"/>
                <w:vertAlign w:val="superscript"/>
                <w:lang w:eastAsia="nl-NL"/>
              </w:rPr>
            </w:pPr>
            <w:r w:rsidRPr="00107C71">
              <w:rPr>
                <w:rFonts w:ascii="Arial" w:eastAsia="Times New Roman" w:hAnsi="Arial" w:cs="Arial"/>
                <w:color w:val="231F20"/>
                <w:lang w:eastAsia="nl-NL"/>
              </w:rPr>
              <w:t>560 euro</w:t>
            </w:r>
            <w:r w:rsidRPr="00107C71">
              <w:rPr>
                <w:rFonts w:ascii="Arial" w:eastAsia="Times New Roman" w:hAnsi="Arial" w:cs="Arial"/>
                <w:color w:val="231F20"/>
                <w:vertAlign w:val="superscript"/>
                <w:lang w:eastAsia="nl-NL"/>
              </w:rPr>
              <w:t>2)</w:t>
            </w:r>
          </w:p>
        </w:tc>
        <w:tc>
          <w:tcPr>
            <w:tcW w:w="1843" w:type="dxa"/>
            <w:tcBorders>
              <w:top w:val="single" w:sz="8" w:space="0" w:color="C0C0C0"/>
              <w:left w:val="single" w:sz="8" w:space="0" w:color="C0C0C0"/>
              <w:bottom w:val="single" w:sz="8" w:space="0" w:color="C0C0C0"/>
              <w:right w:val="single" w:sz="8" w:space="0" w:color="C0C0C0"/>
            </w:tcBorders>
          </w:tcPr>
          <w:p w14:paraId="63ED84DE"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1100 euro</w:t>
            </w:r>
          </w:p>
        </w:tc>
        <w:tc>
          <w:tcPr>
            <w:tcW w:w="2688" w:type="dxa"/>
            <w:tcBorders>
              <w:top w:val="single" w:sz="8" w:space="0" w:color="C0C0C0"/>
              <w:left w:val="single" w:sz="8" w:space="0" w:color="C0C0C0"/>
              <w:bottom w:val="single" w:sz="8" w:space="0" w:color="C0C0C0"/>
              <w:right w:val="single" w:sz="8" w:space="0" w:color="C0C0C0"/>
            </w:tcBorders>
          </w:tcPr>
          <w:p w14:paraId="2A0F345B"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proofErr w:type="gramStart"/>
            <w:r w:rsidRPr="00107C71">
              <w:rPr>
                <w:rFonts w:ascii="Arial" w:eastAsia="Times New Roman" w:hAnsi="Arial" w:cs="Arial"/>
                <w:color w:val="231F20"/>
                <w:lang w:eastAsia="nl-NL"/>
              </w:rPr>
              <w:t>sporadisch</w:t>
            </w:r>
            <w:proofErr w:type="gramEnd"/>
            <w:r w:rsidRPr="00107C71">
              <w:rPr>
                <w:rFonts w:ascii="Arial" w:eastAsia="Times New Roman" w:hAnsi="Arial" w:cs="Arial"/>
                <w:color w:val="231F20"/>
                <w:lang w:eastAsia="nl-NL"/>
              </w:rPr>
              <w:t xml:space="preserve"> geld</w:t>
            </w:r>
          </w:p>
          <w:p w14:paraId="24585CA1" w14:textId="77777777" w:rsidR="00107C71" w:rsidRPr="00107C71" w:rsidRDefault="00107C71" w:rsidP="00107C71">
            <w:pPr>
              <w:widowControl w:val="0"/>
              <w:kinsoku w:val="0"/>
              <w:overflowPunct w:val="0"/>
              <w:autoSpaceDE w:val="0"/>
              <w:autoSpaceDN w:val="0"/>
              <w:adjustRightInd w:val="0"/>
              <w:spacing w:before="47" w:after="0" w:line="240" w:lineRule="auto"/>
              <w:ind w:left="107"/>
              <w:rPr>
                <w:rFonts w:ascii="Arial" w:eastAsia="Times New Roman" w:hAnsi="Arial" w:cs="Arial"/>
                <w:color w:val="231F20"/>
                <w:lang w:eastAsia="nl-NL"/>
              </w:rPr>
            </w:pPr>
            <w:proofErr w:type="gramStart"/>
            <w:r w:rsidRPr="00107C71">
              <w:rPr>
                <w:rFonts w:ascii="Arial" w:eastAsia="Times New Roman" w:hAnsi="Arial" w:cs="Arial"/>
                <w:color w:val="231F20"/>
                <w:lang w:eastAsia="nl-NL"/>
              </w:rPr>
              <w:t>sturen</w:t>
            </w:r>
            <w:proofErr w:type="gramEnd"/>
            <w:r w:rsidRPr="00107C71">
              <w:rPr>
                <w:rFonts w:ascii="Arial" w:eastAsia="Times New Roman" w:hAnsi="Arial" w:cs="Arial"/>
                <w:color w:val="231F20"/>
                <w:lang w:eastAsia="nl-NL"/>
              </w:rPr>
              <w:t xml:space="preserve"> aan familie</w:t>
            </w:r>
          </w:p>
        </w:tc>
      </w:tr>
      <w:tr w:rsidR="00107C71" w:rsidRPr="00107C71" w14:paraId="146EA07B" w14:textId="77777777" w:rsidTr="004E5D4E">
        <w:trPr>
          <w:trHeight w:val="956"/>
        </w:trPr>
        <w:tc>
          <w:tcPr>
            <w:tcW w:w="1396" w:type="dxa"/>
            <w:tcBorders>
              <w:top w:val="single" w:sz="8" w:space="0" w:color="C0C0C0"/>
              <w:left w:val="single" w:sz="8" w:space="0" w:color="C0C0C0"/>
              <w:bottom w:val="single" w:sz="8" w:space="0" w:color="C0C0C0"/>
              <w:right w:val="single" w:sz="8" w:space="0" w:color="C0C0C0"/>
            </w:tcBorders>
          </w:tcPr>
          <w:p w14:paraId="5AAEDBB1"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proofErr w:type="spellStart"/>
            <w:r w:rsidRPr="00107C71">
              <w:rPr>
                <w:rFonts w:ascii="Arial" w:eastAsia="Times New Roman" w:hAnsi="Arial" w:cs="Arial"/>
                <w:color w:val="231F20"/>
                <w:lang w:eastAsia="nl-NL"/>
              </w:rPr>
              <w:t>Janelle</w:t>
            </w:r>
            <w:proofErr w:type="spellEnd"/>
          </w:p>
        </w:tc>
        <w:tc>
          <w:tcPr>
            <w:tcW w:w="1488" w:type="dxa"/>
            <w:tcBorders>
              <w:top w:val="single" w:sz="8" w:space="0" w:color="C0C0C0"/>
              <w:left w:val="single" w:sz="8" w:space="0" w:color="C0C0C0"/>
              <w:bottom w:val="single" w:sz="8" w:space="0" w:color="C0C0C0"/>
              <w:right w:val="single" w:sz="8" w:space="0" w:color="C0C0C0"/>
            </w:tcBorders>
          </w:tcPr>
          <w:p w14:paraId="012EF48A" w14:textId="77777777" w:rsidR="00107C71" w:rsidRPr="00107C71" w:rsidRDefault="00107C71" w:rsidP="00107C71">
            <w:pPr>
              <w:widowControl w:val="0"/>
              <w:kinsoku w:val="0"/>
              <w:overflowPunct w:val="0"/>
              <w:autoSpaceDE w:val="0"/>
              <w:autoSpaceDN w:val="0"/>
              <w:adjustRightInd w:val="0"/>
              <w:spacing w:before="74" w:after="0" w:line="240" w:lineRule="auto"/>
              <w:ind w:left="105"/>
              <w:rPr>
                <w:rFonts w:ascii="Arial" w:eastAsia="Times New Roman" w:hAnsi="Arial" w:cs="Arial"/>
                <w:color w:val="231F20"/>
                <w:lang w:eastAsia="nl-NL"/>
              </w:rPr>
            </w:pPr>
            <w:r w:rsidRPr="00107C71">
              <w:rPr>
                <w:rFonts w:ascii="Arial" w:eastAsia="Times New Roman" w:hAnsi="Arial" w:cs="Arial"/>
                <w:color w:val="231F20"/>
                <w:lang w:eastAsia="nl-NL"/>
              </w:rPr>
              <w:t>Filipijnen</w:t>
            </w:r>
          </w:p>
        </w:tc>
        <w:tc>
          <w:tcPr>
            <w:tcW w:w="1760" w:type="dxa"/>
            <w:tcBorders>
              <w:top w:val="single" w:sz="8" w:space="0" w:color="C0C0C0"/>
              <w:left w:val="single" w:sz="8" w:space="0" w:color="C0C0C0"/>
              <w:bottom w:val="single" w:sz="8" w:space="0" w:color="C0C0C0"/>
              <w:right w:val="single" w:sz="8" w:space="0" w:color="C0C0C0"/>
            </w:tcBorders>
          </w:tcPr>
          <w:p w14:paraId="01680071" w14:textId="77777777" w:rsidR="00107C71" w:rsidRPr="00107C71" w:rsidRDefault="00107C71" w:rsidP="00107C71">
            <w:pPr>
              <w:widowControl w:val="0"/>
              <w:kinsoku w:val="0"/>
              <w:overflowPunct w:val="0"/>
              <w:autoSpaceDE w:val="0"/>
              <w:autoSpaceDN w:val="0"/>
              <w:adjustRightInd w:val="0"/>
              <w:spacing w:before="74" w:after="0" w:line="240" w:lineRule="auto"/>
              <w:ind w:left="105"/>
              <w:rPr>
                <w:rFonts w:ascii="Arial" w:eastAsia="Times New Roman" w:hAnsi="Arial" w:cs="Arial"/>
                <w:color w:val="231F20"/>
                <w:lang w:eastAsia="nl-NL"/>
              </w:rPr>
            </w:pPr>
            <w:r w:rsidRPr="00107C71">
              <w:rPr>
                <w:rFonts w:ascii="Arial" w:eastAsia="Times New Roman" w:hAnsi="Arial" w:cs="Arial"/>
                <w:color w:val="231F20"/>
                <w:lang w:eastAsia="nl-NL"/>
              </w:rPr>
              <w:t>75 euro</w:t>
            </w:r>
          </w:p>
        </w:tc>
        <w:tc>
          <w:tcPr>
            <w:tcW w:w="1843" w:type="dxa"/>
            <w:tcBorders>
              <w:top w:val="single" w:sz="8" w:space="0" w:color="C0C0C0"/>
              <w:left w:val="single" w:sz="8" w:space="0" w:color="C0C0C0"/>
              <w:bottom w:val="single" w:sz="8" w:space="0" w:color="C0C0C0"/>
              <w:right w:val="single" w:sz="8" w:space="0" w:color="C0C0C0"/>
            </w:tcBorders>
          </w:tcPr>
          <w:p w14:paraId="0DE5AC46" w14:textId="77777777" w:rsidR="00107C71" w:rsidRPr="00107C71" w:rsidRDefault="00107C71" w:rsidP="00107C71">
            <w:pPr>
              <w:widowControl w:val="0"/>
              <w:kinsoku w:val="0"/>
              <w:overflowPunct w:val="0"/>
              <w:autoSpaceDE w:val="0"/>
              <w:autoSpaceDN w:val="0"/>
              <w:adjustRightInd w:val="0"/>
              <w:spacing w:before="74" w:after="0" w:line="240" w:lineRule="auto"/>
              <w:ind w:left="105"/>
              <w:rPr>
                <w:rFonts w:ascii="Arial" w:eastAsia="Times New Roman" w:hAnsi="Arial" w:cs="Arial"/>
                <w:color w:val="231F20"/>
                <w:lang w:eastAsia="nl-NL"/>
              </w:rPr>
            </w:pPr>
            <w:r w:rsidRPr="00107C71">
              <w:rPr>
                <w:rFonts w:ascii="Arial" w:eastAsia="Times New Roman" w:hAnsi="Arial" w:cs="Arial"/>
                <w:color w:val="231F20"/>
                <w:lang w:eastAsia="nl-NL"/>
              </w:rPr>
              <w:t>1950 euro</w:t>
            </w:r>
          </w:p>
        </w:tc>
        <w:tc>
          <w:tcPr>
            <w:tcW w:w="2688" w:type="dxa"/>
            <w:tcBorders>
              <w:top w:val="single" w:sz="8" w:space="0" w:color="C0C0C0"/>
              <w:left w:val="single" w:sz="8" w:space="0" w:color="C0C0C0"/>
              <w:bottom w:val="single" w:sz="8" w:space="0" w:color="C0C0C0"/>
              <w:right w:val="single" w:sz="8" w:space="0" w:color="C0C0C0"/>
            </w:tcBorders>
          </w:tcPr>
          <w:p w14:paraId="3F0EA167" w14:textId="77777777" w:rsidR="00107C71" w:rsidRPr="00107C71" w:rsidRDefault="00107C71" w:rsidP="00107C71">
            <w:pPr>
              <w:widowControl w:val="0"/>
              <w:kinsoku w:val="0"/>
              <w:overflowPunct w:val="0"/>
              <w:autoSpaceDE w:val="0"/>
              <w:autoSpaceDN w:val="0"/>
              <w:adjustRightInd w:val="0"/>
              <w:spacing w:before="74" w:after="0" w:line="285" w:lineRule="auto"/>
              <w:ind w:left="107" w:right="282" w:hanging="3"/>
              <w:rPr>
                <w:rFonts w:ascii="Arial" w:eastAsia="Times New Roman" w:hAnsi="Arial" w:cs="Arial"/>
                <w:color w:val="231F20"/>
                <w:lang w:eastAsia="nl-NL"/>
              </w:rPr>
            </w:pPr>
            <w:r w:rsidRPr="00107C71">
              <w:rPr>
                <w:rFonts w:ascii="Arial" w:eastAsia="Times New Roman" w:hAnsi="Arial" w:cs="Arial"/>
                <w:color w:val="231F20"/>
                <w:lang w:eastAsia="nl-NL"/>
              </w:rPr>
              <w:t>700 euro per maand naar gezin, studie</w:t>
            </w:r>
          </w:p>
          <w:p w14:paraId="2F52BECE" w14:textId="77777777" w:rsidR="00107C71" w:rsidRPr="00107C71" w:rsidRDefault="00107C71" w:rsidP="00107C71">
            <w:pPr>
              <w:widowControl w:val="0"/>
              <w:kinsoku w:val="0"/>
              <w:overflowPunct w:val="0"/>
              <w:autoSpaceDE w:val="0"/>
              <w:autoSpaceDN w:val="0"/>
              <w:adjustRightInd w:val="0"/>
              <w:spacing w:after="0" w:line="251" w:lineRule="exact"/>
              <w:ind w:left="107"/>
              <w:rPr>
                <w:rFonts w:ascii="Arial" w:eastAsia="Times New Roman" w:hAnsi="Arial" w:cs="Arial"/>
                <w:color w:val="231F20"/>
                <w:lang w:eastAsia="nl-NL"/>
              </w:rPr>
            </w:pPr>
            <w:proofErr w:type="gramStart"/>
            <w:r w:rsidRPr="00107C71">
              <w:rPr>
                <w:rFonts w:ascii="Arial" w:eastAsia="Times New Roman" w:hAnsi="Arial" w:cs="Arial"/>
                <w:color w:val="231F20"/>
                <w:lang w:eastAsia="nl-NL"/>
              </w:rPr>
              <w:t>kinderen</w:t>
            </w:r>
            <w:proofErr w:type="gramEnd"/>
          </w:p>
        </w:tc>
      </w:tr>
      <w:tr w:rsidR="00107C71" w:rsidRPr="00107C71" w14:paraId="565F594C" w14:textId="77777777" w:rsidTr="004E5D4E">
        <w:trPr>
          <w:trHeight w:val="355"/>
        </w:trPr>
        <w:tc>
          <w:tcPr>
            <w:tcW w:w="1396" w:type="dxa"/>
            <w:tcBorders>
              <w:top w:val="single" w:sz="8" w:space="0" w:color="C0C0C0"/>
              <w:left w:val="single" w:sz="8" w:space="0" w:color="C0C0C0"/>
              <w:bottom w:val="single" w:sz="8" w:space="0" w:color="C0C0C0"/>
              <w:right w:val="single" w:sz="8" w:space="0" w:color="C0C0C0"/>
            </w:tcBorders>
          </w:tcPr>
          <w:p w14:paraId="730F58A3"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Ilonka</w:t>
            </w:r>
          </w:p>
        </w:tc>
        <w:tc>
          <w:tcPr>
            <w:tcW w:w="1488" w:type="dxa"/>
            <w:tcBorders>
              <w:top w:val="single" w:sz="8" w:space="0" w:color="C0C0C0"/>
              <w:left w:val="single" w:sz="8" w:space="0" w:color="C0C0C0"/>
              <w:bottom w:val="single" w:sz="8" w:space="0" w:color="C0C0C0"/>
              <w:right w:val="single" w:sz="8" w:space="0" w:color="C0C0C0"/>
            </w:tcBorders>
          </w:tcPr>
          <w:p w14:paraId="2EC849C5" w14:textId="77777777" w:rsidR="00107C71" w:rsidRPr="00107C71" w:rsidRDefault="00107C71" w:rsidP="00107C71">
            <w:pPr>
              <w:widowControl w:val="0"/>
              <w:kinsoku w:val="0"/>
              <w:overflowPunct w:val="0"/>
              <w:autoSpaceDE w:val="0"/>
              <w:autoSpaceDN w:val="0"/>
              <w:adjustRightInd w:val="0"/>
              <w:spacing w:before="74" w:after="0" w:line="240" w:lineRule="auto"/>
              <w:ind w:left="105"/>
              <w:rPr>
                <w:rFonts w:ascii="Arial" w:eastAsia="Times New Roman" w:hAnsi="Arial" w:cs="Arial"/>
                <w:color w:val="231F20"/>
                <w:lang w:eastAsia="nl-NL"/>
              </w:rPr>
            </w:pPr>
            <w:r w:rsidRPr="00107C71">
              <w:rPr>
                <w:rFonts w:ascii="Arial" w:eastAsia="Times New Roman" w:hAnsi="Arial" w:cs="Arial"/>
                <w:color w:val="231F20"/>
                <w:lang w:eastAsia="nl-NL"/>
              </w:rPr>
              <w:t>Slowakije</w:t>
            </w:r>
          </w:p>
        </w:tc>
        <w:tc>
          <w:tcPr>
            <w:tcW w:w="1760" w:type="dxa"/>
            <w:tcBorders>
              <w:top w:val="single" w:sz="8" w:space="0" w:color="C0C0C0"/>
              <w:left w:val="single" w:sz="8" w:space="0" w:color="C0C0C0"/>
              <w:bottom w:val="single" w:sz="8" w:space="0" w:color="C0C0C0"/>
              <w:right w:val="single" w:sz="8" w:space="0" w:color="C0C0C0"/>
            </w:tcBorders>
          </w:tcPr>
          <w:p w14:paraId="54C2DB6A"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150 euro</w:t>
            </w:r>
          </w:p>
        </w:tc>
        <w:tc>
          <w:tcPr>
            <w:tcW w:w="1843" w:type="dxa"/>
            <w:tcBorders>
              <w:top w:val="single" w:sz="8" w:space="0" w:color="C0C0C0"/>
              <w:left w:val="single" w:sz="8" w:space="0" w:color="C0C0C0"/>
              <w:bottom w:val="single" w:sz="8" w:space="0" w:color="C0C0C0"/>
              <w:right w:val="single" w:sz="8" w:space="0" w:color="C0C0C0"/>
            </w:tcBorders>
          </w:tcPr>
          <w:p w14:paraId="52684AF9"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800 euro</w:t>
            </w:r>
          </w:p>
        </w:tc>
        <w:tc>
          <w:tcPr>
            <w:tcW w:w="2688" w:type="dxa"/>
            <w:tcBorders>
              <w:top w:val="single" w:sz="8" w:space="0" w:color="C0C0C0"/>
              <w:left w:val="single" w:sz="8" w:space="0" w:color="C0C0C0"/>
              <w:bottom w:val="single" w:sz="8" w:space="0" w:color="C0C0C0"/>
              <w:right w:val="single" w:sz="8" w:space="0" w:color="C0C0C0"/>
            </w:tcBorders>
          </w:tcPr>
          <w:p w14:paraId="061107A8"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107C71" w:rsidRPr="00107C71" w14:paraId="4055C268" w14:textId="77777777" w:rsidTr="004E5D4E">
        <w:trPr>
          <w:trHeight w:val="655"/>
        </w:trPr>
        <w:tc>
          <w:tcPr>
            <w:tcW w:w="1396" w:type="dxa"/>
            <w:tcBorders>
              <w:top w:val="single" w:sz="8" w:space="0" w:color="C0C0C0"/>
              <w:left w:val="single" w:sz="8" w:space="0" w:color="C0C0C0"/>
              <w:bottom w:val="single" w:sz="8" w:space="0" w:color="C0C0C0"/>
              <w:right w:val="single" w:sz="8" w:space="0" w:color="C0C0C0"/>
            </w:tcBorders>
          </w:tcPr>
          <w:p w14:paraId="22F1AB54"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proofErr w:type="spellStart"/>
            <w:r w:rsidRPr="00107C71">
              <w:rPr>
                <w:rFonts w:ascii="Arial" w:eastAsia="Times New Roman" w:hAnsi="Arial" w:cs="Arial"/>
                <w:color w:val="231F20"/>
                <w:lang w:eastAsia="nl-NL"/>
              </w:rPr>
              <w:t>Larysa</w:t>
            </w:r>
            <w:proofErr w:type="spellEnd"/>
          </w:p>
        </w:tc>
        <w:tc>
          <w:tcPr>
            <w:tcW w:w="1488" w:type="dxa"/>
            <w:tcBorders>
              <w:top w:val="single" w:sz="8" w:space="0" w:color="C0C0C0"/>
              <w:left w:val="single" w:sz="8" w:space="0" w:color="C0C0C0"/>
              <w:bottom w:val="single" w:sz="8" w:space="0" w:color="C0C0C0"/>
              <w:right w:val="single" w:sz="8" w:space="0" w:color="C0C0C0"/>
            </w:tcBorders>
          </w:tcPr>
          <w:p w14:paraId="2C466C84" w14:textId="77777777" w:rsidR="00107C71" w:rsidRPr="00107C71" w:rsidRDefault="00107C71" w:rsidP="00107C71">
            <w:pPr>
              <w:widowControl w:val="0"/>
              <w:kinsoku w:val="0"/>
              <w:overflowPunct w:val="0"/>
              <w:autoSpaceDE w:val="0"/>
              <w:autoSpaceDN w:val="0"/>
              <w:adjustRightInd w:val="0"/>
              <w:spacing w:before="74" w:after="0" w:line="240" w:lineRule="auto"/>
              <w:ind w:left="106"/>
              <w:rPr>
                <w:rFonts w:ascii="Arial" w:eastAsia="Times New Roman" w:hAnsi="Arial" w:cs="Arial"/>
                <w:color w:val="231F20"/>
                <w:lang w:eastAsia="nl-NL"/>
              </w:rPr>
            </w:pPr>
            <w:r w:rsidRPr="00107C71">
              <w:rPr>
                <w:rFonts w:ascii="Arial" w:eastAsia="Times New Roman" w:hAnsi="Arial" w:cs="Arial"/>
                <w:color w:val="231F20"/>
                <w:lang w:eastAsia="nl-NL"/>
              </w:rPr>
              <w:t>Oekraïne</w:t>
            </w:r>
          </w:p>
        </w:tc>
        <w:tc>
          <w:tcPr>
            <w:tcW w:w="1760" w:type="dxa"/>
            <w:tcBorders>
              <w:top w:val="single" w:sz="8" w:space="0" w:color="C0C0C0"/>
              <w:left w:val="single" w:sz="8" w:space="0" w:color="C0C0C0"/>
              <w:bottom w:val="single" w:sz="8" w:space="0" w:color="C0C0C0"/>
              <w:right w:val="single" w:sz="8" w:space="0" w:color="C0C0C0"/>
            </w:tcBorders>
          </w:tcPr>
          <w:p w14:paraId="24BDC3DE" w14:textId="77777777" w:rsidR="00107C71" w:rsidRPr="00107C71" w:rsidRDefault="00107C71" w:rsidP="00107C71">
            <w:pPr>
              <w:widowControl w:val="0"/>
              <w:kinsoku w:val="0"/>
              <w:overflowPunct w:val="0"/>
              <w:autoSpaceDE w:val="0"/>
              <w:autoSpaceDN w:val="0"/>
              <w:adjustRightInd w:val="0"/>
              <w:spacing w:before="74" w:after="0" w:line="240" w:lineRule="auto"/>
              <w:ind w:left="108"/>
              <w:rPr>
                <w:rFonts w:ascii="Arial" w:eastAsia="Times New Roman" w:hAnsi="Arial" w:cs="Arial"/>
                <w:color w:val="231F20"/>
                <w:lang w:eastAsia="nl-NL"/>
              </w:rPr>
            </w:pPr>
            <w:r w:rsidRPr="00107C71">
              <w:rPr>
                <w:rFonts w:ascii="Arial" w:eastAsia="Times New Roman" w:hAnsi="Arial" w:cs="Arial"/>
                <w:color w:val="231F20"/>
                <w:lang w:eastAsia="nl-NL"/>
              </w:rPr>
              <w:t>150 euro</w:t>
            </w:r>
          </w:p>
        </w:tc>
        <w:tc>
          <w:tcPr>
            <w:tcW w:w="1843" w:type="dxa"/>
            <w:tcBorders>
              <w:top w:val="single" w:sz="8" w:space="0" w:color="C0C0C0"/>
              <w:left w:val="single" w:sz="8" w:space="0" w:color="C0C0C0"/>
              <w:bottom w:val="single" w:sz="8" w:space="0" w:color="C0C0C0"/>
              <w:right w:val="single" w:sz="8" w:space="0" w:color="C0C0C0"/>
            </w:tcBorders>
          </w:tcPr>
          <w:p w14:paraId="1F0FF32B"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1000 euro</w:t>
            </w:r>
          </w:p>
        </w:tc>
        <w:tc>
          <w:tcPr>
            <w:tcW w:w="2688" w:type="dxa"/>
            <w:tcBorders>
              <w:top w:val="single" w:sz="8" w:space="0" w:color="C0C0C0"/>
              <w:left w:val="single" w:sz="8" w:space="0" w:color="C0C0C0"/>
              <w:bottom w:val="single" w:sz="8" w:space="0" w:color="C0C0C0"/>
              <w:right w:val="single" w:sz="8" w:space="0" w:color="C0C0C0"/>
            </w:tcBorders>
          </w:tcPr>
          <w:p w14:paraId="41F07217" w14:textId="77777777" w:rsidR="00107C71" w:rsidRPr="00107C71" w:rsidRDefault="00107C71" w:rsidP="00107C71">
            <w:pPr>
              <w:widowControl w:val="0"/>
              <w:kinsoku w:val="0"/>
              <w:overflowPunct w:val="0"/>
              <w:autoSpaceDE w:val="0"/>
              <w:autoSpaceDN w:val="0"/>
              <w:adjustRightInd w:val="0"/>
              <w:spacing w:before="27" w:after="0" w:line="300" w:lineRule="atLeast"/>
              <w:ind w:left="107" w:right="282" w:hanging="1"/>
              <w:rPr>
                <w:rFonts w:ascii="Arial" w:eastAsia="Times New Roman" w:hAnsi="Arial" w:cs="Arial"/>
                <w:color w:val="231F20"/>
                <w:lang w:eastAsia="nl-NL"/>
              </w:rPr>
            </w:pPr>
            <w:r w:rsidRPr="00107C71">
              <w:rPr>
                <w:rFonts w:ascii="Arial" w:eastAsia="Times New Roman" w:hAnsi="Arial" w:cs="Arial"/>
                <w:color w:val="231F20"/>
                <w:lang w:eastAsia="nl-NL"/>
              </w:rPr>
              <w:t>200 euro per maand naar ouders</w:t>
            </w:r>
          </w:p>
        </w:tc>
      </w:tr>
      <w:tr w:rsidR="00107C71" w:rsidRPr="00107C71" w14:paraId="766ACC4D" w14:textId="77777777" w:rsidTr="004E5D4E">
        <w:trPr>
          <w:trHeight w:val="656"/>
        </w:trPr>
        <w:tc>
          <w:tcPr>
            <w:tcW w:w="1396" w:type="dxa"/>
            <w:tcBorders>
              <w:top w:val="single" w:sz="8" w:space="0" w:color="C0C0C0"/>
              <w:left w:val="single" w:sz="8" w:space="0" w:color="C0C0C0"/>
              <w:bottom w:val="single" w:sz="8" w:space="0" w:color="C0C0C0"/>
              <w:right w:val="single" w:sz="8" w:space="0" w:color="C0C0C0"/>
            </w:tcBorders>
          </w:tcPr>
          <w:p w14:paraId="350FF8C2"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proofErr w:type="spellStart"/>
            <w:r w:rsidRPr="00107C71">
              <w:rPr>
                <w:rFonts w:ascii="Arial" w:eastAsia="Times New Roman" w:hAnsi="Arial" w:cs="Arial"/>
                <w:color w:val="231F20"/>
                <w:lang w:eastAsia="nl-NL"/>
              </w:rPr>
              <w:t>Ieva</w:t>
            </w:r>
            <w:proofErr w:type="spellEnd"/>
          </w:p>
        </w:tc>
        <w:tc>
          <w:tcPr>
            <w:tcW w:w="1488" w:type="dxa"/>
            <w:tcBorders>
              <w:top w:val="single" w:sz="8" w:space="0" w:color="C0C0C0"/>
              <w:left w:val="single" w:sz="8" w:space="0" w:color="C0C0C0"/>
              <w:bottom w:val="single" w:sz="8" w:space="0" w:color="C0C0C0"/>
              <w:right w:val="single" w:sz="8" w:space="0" w:color="C0C0C0"/>
            </w:tcBorders>
          </w:tcPr>
          <w:p w14:paraId="40C6F04F" w14:textId="77777777" w:rsidR="00107C71" w:rsidRPr="00107C71" w:rsidRDefault="00107C71" w:rsidP="00107C71">
            <w:pPr>
              <w:widowControl w:val="0"/>
              <w:kinsoku w:val="0"/>
              <w:overflowPunct w:val="0"/>
              <w:autoSpaceDE w:val="0"/>
              <w:autoSpaceDN w:val="0"/>
              <w:adjustRightInd w:val="0"/>
              <w:spacing w:before="74" w:after="0" w:line="240" w:lineRule="auto"/>
              <w:ind w:left="106"/>
              <w:rPr>
                <w:rFonts w:ascii="Arial" w:eastAsia="Times New Roman" w:hAnsi="Arial" w:cs="Arial"/>
                <w:color w:val="231F20"/>
                <w:lang w:eastAsia="nl-NL"/>
              </w:rPr>
            </w:pPr>
            <w:r w:rsidRPr="00107C71">
              <w:rPr>
                <w:rFonts w:ascii="Arial" w:eastAsia="Times New Roman" w:hAnsi="Arial" w:cs="Arial"/>
                <w:color w:val="231F20"/>
                <w:lang w:eastAsia="nl-NL"/>
              </w:rPr>
              <w:t>Litouwen</w:t>
            </w:r>
          </w:p>
        </w:tc>
        <w:tc>
          <w:tcPr>
            <w:tcW w:w="1760" w:type="dxa"/>
            <w:tcBorders>
              <w:top w:val="single" w:sz="8" w:space="0" w:color="C0C0C0"/>
              <w:left w:val="single" w:sz="8" w:space="0" w:color="C0C0C0"/>
              <w:bottom w:val="single" w:sz="8" w:space="0" w:color="C0C0C0"/>
              <w:right w:val="single" w:sz="8" w:space="0" w:color="C0C0C0"/>
            </w:tcBorders>
          </w:tcPr>
          <w:p w14:paraId="2AFDEBA1"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w w:val="99"/>
                <w:lang w:eastAsia="nl-NL"/>
              </w:rPr>
            </w:pPr>
            <w:r w:rsidRPr="00107C71">
              <w:rPr>
                <w:rFonts w:ascii="Arial" w:eastAsia="Times New Roman" w:hAnsi="Arial" w:cs="Arial"/>
                <w:color w:val="231F20"/>
                <w:w w:val="99"/>
                <w:lang w:eastAsia="nl-NL"/>
              </w:rPr>
              <w:t>-</w:t>
            </w:r>
          </w:p>
        </w:tc>
        <w:tc>
          <w:tcPr>
            <w:tcW w:w="1843" w:type="dxa"/>
            <w:tcBorders>
              <w:top w:val="single" w:sz="8" w:space="0" w:color="C0C0C0"/>
              <w:left w:val="single" w:sz="8" w:space="0" w:color="C0C0C0"/>
              <w:bottom w:val="single" w:sz="8" w:space="0" w:color="C0C0C0"/>
              <w:right w:val="single" w:sz="8" w:space="0" w:color="C0C0C0"/>
            </w:tcBorders>
          </w:tcPr>
          <w:p w14:paraId="6A454CAA"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1000 euro</w:t>
            </w:r>
          </w:p>
        </w:tc>
        <w:tc>
          <w:tcPr>
            <w:tcW w:w="2688" w:type="dxa"/>
            <w:tcBorders>
              <w:top w:val="single" w:sz="8" w:space="0" w:color="C0C0C0"/>
              <w:left w:val="single" w:sz="8" w:space="0" w:color="C0C0C0"/>
              <w:bottom w:val="single" w:sz="8" w:space="0" w:color="C0C0C0"/>
              <w:right w:val="single" w:sz="8" w:space="0" w:color="C0C0C0"/>
            </w:tcBorders>
          </w:tcPr>
          <w:p w14:paraId="7F9AF30A" w14:textId="77777777" w:rsidR="00107C71" w:rsidRPr="00107C71" w:rsidRDefault="00107C71" w:rsidP="00107C71">
            <w:pPr>
              <w:widowControl w:val="0"/>
              <w:kinsoku w:val="0"/>
              <w:overflowPunct w:val="0"/>
              <w:autoSpaceDE w:val="0"/>
              <w:autoSpaceDN w:val="0"/>
              <w:adjustRightInd w:val="0"/>
              <w:spacing w:before="27" w:after="0" w:line="300" w:lineRule="atLeast"/>
              <w:ind w:left="107" w:right="282" w:hanging="1"/>
              <w:rPr>
                <w:rFonts w:ascii="Arial" w:eastAsia="Times New Roman" w:hAnsi="Arial" w:cs="Arial"/>
                <w:color w:val="231F20"/>
                <w:lang w:eastAsia="nl-NL"/>
              </w:rPr>
            </w:pPr>
            <w:r w:rsidRPr="00107C71">
              <w:rPr>
                <w:rFonts w:ascii="Arial" w:eastAsia="Times New Roman" w:hAnsi="Arial" w:cs="Arial"/>
                <w:color w:val="231F20"/>
                <w:lang w:eastAsia="nl-NL"/>
              </w:rPr>
              <w:t>50 euro per maand naar moeder</w:t>
            </w:r>
          </w:p>
        </w:tc>
      </w:tr>
      <w:tr w:rsidR="00107C71" w:rsidRPr="00107C71" w14:paraId="75DA05CE" w14:textId="77777777" w:rsidTr="004E5D4E">
        <w:trPr>
          <w:trHeight w:val="355"/>
        </w:trPr>
        <w:tc>
          <w:tcPr>
            <w:tcW w:w="1396" w:type="dxa"/>
            <w:tcBorders>
              <w:top w:val="single" w:sz="8" w:space="0" w:color="C0C0C0"/>
              <w:left w:val="single" w:sz="8" w:space="0" w:color="C0C0C0"/>
              <w:bottom w:val="single" w:sz="8" w:space="0" w:color="C0C0C0"/>
              <w:right w:val="single" w:sz="8" w:space="0" w:color="C0C0C0"/>
            </w:tcBorders>
          </w:tcPr>
          <w:p w14:paraId="7A2CA7F8"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Camille</w:t>
            </w:r>
          </w:p>
        </w:tc>
        <w:tc>
          <w:tcPr>
            <w:tcW w:w="1488" w:type="dxa"/>
            <w:tcBorders>
              <w:top w:val="single" w:sz="8" w:space="0" w:color="C0C0C0"/>
              <w:left w:val="single" w:sz="8" w:space="0" w:color="C0C0C0"/>
              <w:bottom w:val="single" w:sz="8" w:space="0" w:color="C0C0C0"/>
              <w:right w:val="single" w:sz="8" w:space="0" w:color="C0C0C0"/>
            </w:tcBorders>
          </w:tcPr>
          <w:p w14:paraId="1E34DAFE" w14:textId="77777777" w:rsidR="00107C71" w:rsidRPr="00107C71" w:rsidRDefault="00107C71" w:rsidP="00107C71">
            <w:pPr>
              <w:widowControl w:val="0"/>
              <w:kinsoku w:val="0"/>
              <w:overflowPunct w:val="0"/>
              <w:autoSpaceDE w:val="0"/>
              <w:autoSpaceDN w:val="0"/>
              <w:adjustRightInd w:val="0"/>
              <w:spacing w:before="74" w:after="0" w:line="240" w:lineRule="auto"/>
              <w:ind w:left="105"/>
              <w:rPr>
                <w:rFonts w:ascii="Arial" w:eastAsia="Times New Roman" w:hAnsi="Arial" w:cs="Arial"/>
                <w:color w:val="231F20"/>
                <w:lang w:eastAsia="nl-NL"/>
              </w:rPr>
            </w:pPr>
            <w:r w:rsidRPr="00107C71">
              <w:rPr>
                <w:rFonts w:ascii="Arial" w:eastAsia="Times New Roman" w:hAnsi="Arial" w:cs="Arial"/>
                <w:color w:val="231F20"/>
                <w:lang w:eastAsia="nl-NL"/>
              </w:rPr>
              <w:t>Ghana</w:t>
            </w:r>
          </w:p>
        </w:tc>
        <w:tc>
          <w:tcPr>
            <w:tcW w:w="1760" w:type="dxa"/>
            <w:tcBorders>
              <w:top w:val="single" w:sz="8" w:space="0" w:color="C0C0C0"/>
              <w:left w:val="single" w:sz="8" w:space="0" w:color="C0C0C0"/>
              <w:bottom w:val="single" w:sz="8" w:space="0" w:color="C0C0C0"/>
              <w:right w:val="single" w:sz="8" w:space="0" w:color="C0C0C0"/>
            </w:tcBorders>
          </w:tcPr>
          <w:p w14:paraId="6CC20C86"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w w:val="99"/>
                <w:lang w:eastAsia="nl-NL"/>
              </w:rPr>
            </w:pPr>
            <w:r w:rsidRPr="00107C71">
              <w:rPr>
                <w:rFonts w:ascii="Arial" w:eastAsia="Times New Roman" w:hAnsi="Arial" w:cs="Arial"/>
                <w:color w:val="231F20"/>
                <w:w w:val="99"/>
                <w:lang w:eastAsia="nl-NL"/>
              </w:rPr>
              <w:t>-</w:t>
            </w:r>
          </w:p>
        </w:tc>
        <w:tc>
          <w:tcPr>
            <w:tcW w:w="1843" w:type="dxa"/>
            <w:tcBorders>
              <w:top w:val="single" w:sz="8" w:space="0" w:color="C0C0C0"/>
              <w:left w:val="single" w:sz="8" w:space="0" w:color="C0C0C0"/>
              <w:bottom w:val="single" w:sz="8" w:space="0" w:color="C0C0C0"/>
              <w:right w:val="single" w:sz="8" w:space="0" w:color="C0C0C0"/>
            </w:tcBorders>
          </w:tcPr>
          <w:p w14:paraId="6B67711B"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800 euro</w:t>
            </w:r>
          </w:p>
        </w:tc>
        <w:tc>
          <w:tcPr>
            <w:tcW w:w="2688" w:type="dxa"/>
            <w:tcBorders>
              <w:top w:val="single" w:sz="8" w:space="0" w:color="C0C0C0"/>
              <w:left w:val="single" w:sz="8" w:space="0" w:color="C0C0C0"/>
              <w:bottom w:val="single" w:sz="8" w:space="0" w:color="C0C0C0"/>
              <w:right w:val="single" w:sz="8" w:space="0" w:color="C0C0C0"/>
            </w:tcBorders>
          </w:tcPr>
          <w:p w14:paraId="7A6AFF88"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107C71" w:rsidRPr="00107C71" w14:paraId="073B583B" w14:textId="77777777" w:rsidTr="004E5D4E">
        <w:trPr>
          <w:trHeight w:val="355"/>
        </w:trPr>
        <w:tc>
          <w:tcPr>
            <w:tcW w:w="1396" w:type="dxa"/>
            <w:tcBorders>
              <w:top w:val="single" w:sz="8" w:space="0" w:color="C0C0C0"/>
              <w:left w:val="single" w:sz="8" w:space="0" w:color="C0C0C0"/>
              <w:bottom w:val="single" w:sz="8" w:space="0" w:color="C0C0C0"/>
              <w:right w:val="single" w:sz="8" w:space="0" w:color="C0C0C0"/>
            </w:tcBorders>
          </w:tcPr>
          <w:p w14:paraId="481DA459"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proofErr w:type="spellStart"/>
            <w:r w:rsidRPr="00107C71">
              <w:rPr>
                <w:rFonts w:ascii="Arial" w:eastAsia="Times New Roman" w:hAnsi="Arial" w:cs="Arial"/>
                <w:color w:val="231F20"/>
                <w:lang w:eastAsia="nl-NL"/>
              </w:rPr>
              <w:t>Andreia</w:t>
            </w:r>
            <w:proofErr w:type="spellEnd"/>
          </w:p>
        </w:tc>
        <w:tc>
          <w:tcPr>
            <w:tcW w:w="1488" w:type="dxa"/>
            <w:tcBorders>
              <w:top w:val="single" w:sz="8" w:space="0" w:color="C0C0C0"/>
              <w:left w:val="single" w:sz="8" w:space="0" w:color="C0C0C0"/>
              <w:bottom w:val="single" w:sz="8" w:space="0" w:color="C0C0C0"/>
              <w:right w:val="single" w:sz="8" w:space="0" w:color="C0C0C0"/>
            </w:tcBorders>
          </w:tcPr>
          <w:p w14:paraId="3436D58E" w14:textId="77777777" w:rsidR="00107C71" w:rsidRPr="00107C71" w:rsidRDefault="00107C71" w:rsidP="00107C71">
            <w:pPr>
              <w:widowControl w:val="0"/>
              <w:kinsoku w:val="0"/>
              <w:overflowPunct w:val="0"/>
              <w:autoSpaceDE w:val="0"/>
              <w:autoSpaceDN w:val="0"/>
              <w:adjustRightInd w:val="0"/>
              <w:spacing w:before="74" w:after="0" w:line="240" w:lineRule="auto"/>
              <w:ind w:left="106"/>
              <w:rPr>
                <w:rFonts w:ascii="Arial" w:eastAsia="Times New Roman" w:hAnsi="Arial" w:cs="Arial"/>
                <w:color w:val="231F20"/>
                <w:lang w:eastAsia="nl-NL"/>
              </w:rPr>
            </w:pPr>
            <w:r w:rsidRPr="00107C71">
              <w:rPr>
                <w:rFonts w:ascii="Arial" w:eastAsia="Times New Roman" w:hAnsi="Arial" w:cs="Arial"/>
                <w:color w:val="231F20"/>
                <w:lang w:eastAsia="nl-NL"/>
              </w:rPr>
              <w:t>Brazilië</w:t>
            </w:r>
          </w:p>
        </w:tc>
        <w:tc>
          <w:tcPr>
            <w:tcW w:w="1760" w:type="dxa"/>
            <w:tcBorders>
              <w:top w:val="single" w:sz="8" w:space="0" w:color="C0C0C0"/>
              <w:left w:val="single" w:sz="8" w:space="0" w:color="C0C0C0"/>
              <w:bottom w:val="single" w:sz="8" w:space="0" w:color="C0C0C0"/>
              <w:right w:val="single" w:sz="8" w:space="0" w:color="C0C0C0"/>
            </w:tcBorders>
          </w:tcPr>
          <w:p w14:paraId="36AB7FA7"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100 euro</w:t>
            </w:r>
          </w:p>
        </w:tc>
        <w:tc>
          <w:tcPr>
            <w:tcW w:w="1843" w:type="dxa"/>
            <w:tcBorders>
              <w:top w:val="single" w:sz="8" w:space="0" w:color="C0C0C0"/>
              <w:left w:val="single" w:sz="8" w:space="0" w:color="C0C0C0"/>
              <w:bottom w:val="single" w:sz="8" w:space="0" w:color="C0C0C0"/>
              <w:right w:val="single" w:sz="8" w:space="0" w:color="C0C0C0"/>
            </w:tcBorders>
          </w:tcPr>
          <w:p w14:paraId="6C4D060D"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1500 euro</w:t>
            </w:r>
          </w:p>
        </w:tc>
        <w:tc>
          <w:tcPr>
            <w:tcW w:w="2688" w:type="dxa"/>
            <w:tcBorders>
              <w:top w:val="single" w:sz="8" w:space="0" w:color="C0C0C0"/>
              <w:left w:val="single" w:sz="8" w:space="0" w:color="C0C0C0"/>
              <w:bottom w:val="single" w:sz="8" w:space="0" w:color="C0C0C0"/>
              <w:right w:val="single" w:sz="8" w:space="0" w:color="C0C0C0"/>
            </w:tcBorders>
          </w:tcPr>
          <w:p w14:paraId="61EE1F80" w14:textId="77777777" w:rsidR="00107C71" w:rsidRPr="00107C71" w:rsidRDefault="00107C71" w:rsidP="00107C71">
            <w:pPr>
              <w:widowControl w:val="0"/>
              <w:kinsoku w:val="0"/>
              <w:overflowPunct w:val="0"/>
              <w:autoSpaceDE w:val="0"/>
              <w:autoSpaceDN w:val="0"/>
              <w:adjustRightInd w:val="0"/>
              <w:spacing w:before="74" w:after="0" w:line="240" w:lineRule="auto"/>
              <w:ind w:left="106"/>
              <w:rPr>
                <w:rFonts w:ascii="Arial" w:eastAsia="Times New Roman" w:hAnsi="Arial" w:cs="Arial"/>
                <w:color w:val="231F20"/>
                <w:lang w:eastAsia="nl-NL"/>
              </w:rPr>
            </w:pPr>
            <w:proofErr w:type="gramStart"/>
            <w:r w:rsidRPr="00107C71">
              <w:rPr>
                <w:rFonts w:ascii="Arial" w:eastAsia="Times New Roman" w:hAnsi="Arial" w:cs="Arial"/>
                <w:color w:val="231F20"/>
                <w:lang w:eastAsia="nl-NL"/>
              </w:rPr>
              <w:t>sparen</w:t>
            </w:r>
            <w:proofErr w:type="gramEnd"/>
            <w:r w:rsidRPr="00107C71">
              <w:rPr>
                <w:rFonts w:ascii="Arial" w:eastAsia="Times New Roman" w:hAnsi="Arial" w:cs="Arial"/>
                <w:color w:val="231F20"/>
                <w:lang w:eastAsia="nl-NL"/>
              </w:rPr>
              <w:t xml:space="preserve"> voor studie</w:t>
            </w:r>
          </w:p>
        </w:tc>
      </w:tr>
      <w:tr w:rsidR="00107C71" w:rsidRPr="00107C71" w14:paraId="37F82E4F" w14:textId="77777777" w:rsidTr="004E5D4E">
        <w:trPr>
          <w:trHeight w:val="356"/>
        </w:trPr>
        <w:tc>
          <w:tcPr>
            <w:tcW w:w="1396" w:type="dxa"/>
            <w:tcBorders>
              <w:top w:val="single" w:sz="8" w:space="0" w:color="C0C0C0"/>
              <w:left w:val="single" w:sz="8" w:space="0" w:color="C0C0C0"/>
              <w:bottom w:val="single" w:sz="8" w:space="0" w:color="C0C0C0"/>
              <w:right w:val="single" w:sz="8" w:space="0" w:color="C0C0C0"/>
            </w:tcBorders>
          </w:tcPr>
          <w:p w14:paraId="0AB48409" w14:textId="77777777" w:rsidR="00107C71" w:rsidRPr="00107C71" w:rsidRDefault="00107C71" w:rsidP="00107C71">
            <w:pPr>
              <w:widowControl w:val="0"/>
              <w:kinsoku w:val="0"/>
              <w:overflowPunct w:val="0"/>
              <w:autoSpaceDE w:val="0"/>
              <w:autoSpaceDN w:val="0"/>
              <w:adjustRightInd w:val="0"/>
              <w:spacing w:before="74" w:after="0" w:line="240" w:lineRule="auto"/>
              <w:ind w:left="107"/>
              <w:rPr>
                <w:rFonts w:ascii="Arial" w:eastAsia="Times New Roman" w:hAnsi="Arial" w:cs="Arial"/>
                <w:color w:val="231F20"/>
                <w:lang w:eastAsia="nl-NL"/>
              </w:rPr>
            </w:pPr>
            <w:r w:rsidRPr="00107C71">
              <w:rPr>
                <w:rFonts w:ascii="Arial" w:eastAsia="Times New Roman" w:hAnsi="Arial" w:cs="Arial"/>
                <w:color w:val="231F20"/>
                <w:lang w:eastAsia="nl-NL"/>
              </w:rPr>
              <w:t>Natasja</w:t>
            </w:r>
          </w:p>
        </w:tc>
        <w:tc>
          <w:tcPr>
            <w:tcW w:w="1488" w:type="dxa"/>
            <w:tcBorders>
              <w:top w:val="single" w:sz="8" w:space="0" w:color="C0C0C0"/>
              <w:left w:val="single" w:sz="8" w:space="0" w:color="C0C0C0"/>
              <w:bottom w:val="single" w:sz="8" w:space="0" w:color="C0C0C0"/>
              <w:right w:val="single" w:sz="8" w:space="0" w:color="C0C0C0"/>
            </w:tcBorders>
          </w:tcPr>
          <w:p w14:paraId="4A3A1460" w14:textId="77777777" w:rsidR="00107C71" w:rsidRPr="00107C71" w:rsidRDefault="00107C71" w:rsidP="00107C71">
            <w:pPr>
              <w:widowControl w:val="0"/>
              <w:kinsoku w:val="0"/>
              <w:overflowPunct w:val="0"/>
              <w:autoSpaceDE w:val="0"/>
              <w:autoSpaceDN w:val="0"/>
              <w:adjustRightInd w:val="0"/>
              <w:spacing w:before="74" w:after="0" w:line="240" w:lineRule="auto"/>
              <w:ind w:left="105"/>
              <w:rPr>
                <w:rFonts w:ascii="Arial" w:eastAsia="Times New Roman" w:hAnsi="Arial" w:cs="Arial"/>
                <w:color w:val="231F20"/>
                <w:lang w:eastAsia="nl-NL"/>
              </w:rPr>
            </w:pPr>
            <w:r w:rsidRPr="00107C71">
              <w:rPr>
                <w:rFonts w:ascii="Arial" w:eastAsia="Times New Roman" w:hAnsi="Arial" w:cs="Arial"/>
                <w:color w:val="231F20"/>
                <w:lang w:eastAsia="nl-NL"/>
              </w:rPr>
              <w:t>Rusland</w:t>
            </w:r>
          </w:p>
        </w:tc>
        <w:tc>
          <w:tcPr>
            <w:tcW w:w="1760" w:type="dxa"/>
            <w:tcBorders>
              <w:top w:val="single" w:sz="8" w:space="0" w:color="C0C0C0"/>
              <w:left w:val="single" w:sz="8" w:space="0" w:color="C0C0C0"/>
              <w:bottom w:val="single" w:sz="8" w:space="0" w:color="C0C0C0"/>
              <w:right w:val="single" w:sz="8" w:space="0" w:color="C0C0C0"/>
            </w:tcBorders>
          </w:tcPr>
          <w:p w14:paraId="312C8F2D" w14:textId="77777777" w:rsidR="00107C71" w:rsidRPr="00107C71" w:rsidRDefault="00107C71" w:rsidP="00107C71">
            <w:pPr>
              <w:widowControl w:val="0"/>
              <w:kinsoku w:val="0"/>
              <w:overflowPunct w:val="0"/>
              <w:autoSpaceDE w:val="0"/>
              <w:autoSpaceDN w:val="0"/>
              <w:adjustRightInd w:val="0"/>
              <w:spacing w:before="74" w:after="0" w:line="240" w:lineRule="auto"/>
              <w:ind w:left="105"/>
              <w:rPr>
                <w:rFonts w:ascii="Arial" w:eastAsia="Times New Roman" w:hAnsi="Arial" w:cs="Arial"/>
                <w:color w:val="231F20"/>
                <w:lang w:eastAsia="nl-NL"/>
              </w:rPr>
            </w:pPr>
            <w:r w:rsidRPr="00107C71">
              <w:rPr>
                <w:rFonts w:ascii="Arial" w:eastAsia="Times New Roman" w:hAnsi="Arial" w:cs="Arial"/>
                <w:color w:val="231F20"/>
                <w:lang w:eastAsia="nl-NL"/>
              </w:rPr>
              <w:t>200 euro</w:t>
            </w:r>
          </w:p>
        </w:tc>
        <w:tc>
          <w:tcPr>
            <w:tcW w:w="1843" w:type="dxa"/>
            <w:tcBorders>
              <w:top w:val="single" w:sz="8" w:space="0" w:color="C0C0C0"/>
              <w:left w:val="single" w:sz="8" w:space="0" w:color="C0C0C0"/>
              <w:bottom w:val="single" w:sz="8" w:space="0" w:color="C0C0C0"/>
              <w:right w:val="single" w:sz="8" w:space="0" w:color="C0C0C0"/>
            </w:tcBorders>
          </w:tcPr>
          <w:p w14:paraId="157D8532" w14:textId="77777777" w:rsidR="00107C71" w:rsidRPr="00107C71" w:rsidRDefault="00107C71" w:rsidP="00107C71">
            <w:pPr>
              <w:widowControl w:val="0"/>
              <w:kinsoku w:val="0"/>
              <w:overflowPunct w:val="0"/>
              <w:autoSpaceDE w:val="0"/>
              <w:autoSpaceDN w:val="0"/>
              <w:adjustRightInd w:val="0"/>
              <w:spacing w:before="74" w:after="0" w:line="240" w:lineRule="auto"/>
              <w:ind w:left="105"/>
              <w:rPr>
                <w:rFonts w:ascii="Arial" w:eastAsia="Times New Roman" w:hAnsi="Arial" w:cs="Arial"/>
                <w:color w:val="231F20"/>
                <w:lang w:eastAsia="nl-NL"/>
              </w:rPr>
            </w:pPr>
            <w:r w:rsidRPr="00107C71">
              <w:rPr>
                <w:rFonts w:ascii="Arial" w:eastAsia="Times New Roman" w:hAnsi="Arial" w:cs="Arial"/>
                <w:color w:val="231F20"/>
                <w:lang w:eastAsia="nl-NL"/>
              </w:rPr>
              <w:t>1900 euro</w:t>
            </w:r>
          </w:p>
        </w:tc>
        <w:tc>
          <w:tcPr>
            <w:tcW w:w="2688" w:type="dxa"/>
            <w:tcBorders>
              <w:top w:val="single" w:sz="8" w:space="0" w:color="C0C0C0"/>
              <w:left w:val="single" w:sz="8" w:space="0" w:color="C0C0C0"/>
              <w:bottom w:val="single" w:sz="8" w:space="0" w:color="C0C0C0"/>
              <w:right w:val="single" w:sz="8" w:space="0" w:color="C0C0C0"/>
            </w:tcBorders>
          </w:tcPr>
          <w:p w14:paraId="0B6B8C75"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bl>
    <w:p w14:paraId="47156351" w14:textId="77777777" w:rsidR="00107C71" w:rsidRPr="00107C71" w:rsidRDefault="00107C71" w:rsidP="00107C71">
      <w:pPr>
        <w:widowControl w:val="0"/>
        <w:kinsoku w:val="0"/>
        <w:overflowPunct w:val="0"/>
        <w:autoSpaceDE w:val="0"/>
        <w:autoSpaceDN w:val="0"/>
        <w:adjustRightInd w:val="0"/>
        <w:spacing w:after="0" w:line="240" w:lineRule="auto"/>
        <w:rPr>
          <w:rFonts w:ascii="Arial" w:eastAsia="Times New Roman" w:hAnsi="Arial" w:cs="Arial"/>
          <w:b/>
          <w:bCs/>
          <w:sz w:val="26"/>
          <w:szCs w:val="26"/>
          <w:lang w:eastAsia="nl-NL"/>
        </w:rPr>
      </w:pPr>
    </w:p>
    <w:p w14:paraId="1A8FF35E" w14:textId="77777777" w:rsidR="00107C71" w:rsidRPr="00107C71" w:rsidRDefault="00107C71" w:rsidP="00107C71">
      <w:pPr>
        <w:widowControl w:val="0"/>
        <w:kinsoku w:val="0"/>
        <w:overflowPunct w:val="0"/>
        <w:autoSpaceDE w:val="0"/>
        <w:autoSpaceDN w:val="0"/>
        <w:adjustRightInd w:val="0"/>
        <w:spacing w:before="8" w:after="0" w:line="240" w:lineRule="auto"/>
        <w:rPr>
          <w:rFonts w:ascii="Arial" w:eastAsia="Times New Roman" w:hAnsi="Arial" w:cs="Arial"/>
          <w:b/>
          <w:bCs/>
          <w:sz w:val="31"/>
          <w:szCs w:val="31"/>
          <w:lang w:eastAsia="nl-NL"/>
        </w:rPr>
      </w:pPr>
    </w:p>
    <w:p w14:paraId="1F7827EE" w14:textId="77777777" w:rsidR="00107C71" w:rsidRPr="00107C71" w:rsidRDefault="00107C71" w:rsidP="00107C71">
      <w:pPr>
        <w:widowControl w:val="0"/>
        <w:kinsoku w:val="0"/>
        <w:overflowPunct w:val="0"/>
        <w:autoSpaceDE w:val="0"/>
        <w:autoSpaceDN w:val="0"/>
        <w:adjustRightInd w:val="0"/>
        <w:spacing w:before="1" w:after="0" w:line="312" w:lineRule="auto"/>
        <w:ind w:left="418" w:right="5131"/>
        <w:rPr>
          <w:rFonts w:ascii="Arial" w:eastAsia="Times New Roman" w:hAnsi="Arial" w:cs="Arial"/>
          <w:color w:val="231F20"/>
          <w:sz w:val="20"/>
          <w:szCs w:val="20"/>
          <w:lang w:eastAsia="nl-NL"/>
        </w:rPr>
      </w:pPr>
      <w:proofErr w:type="gramStart"/>
      <w:r w:rsidRPr="00107C71">
        <w:rPr>
          <w:rFonts w:ascii="Arial" w:eastAsia="Times New Roman" w:hAnsi="Arial" w:cs="Arial"/>
          <w:color w:val="231F20"/>
          <w:sz w:val="20"/>
          <w:szCs w:val="20"/>
          <w:lang w:eastAsia="nl-NL"/>
        </w:rPr>
        <w:t>noot</w:t>
      </w:r>
      <w:proofErr w:type="gramEnd"/>
      <w:r w:rsidRPr="00107C71">
        <w:rPr>
          <w:rFonts w:ascii="Arial" w:eastAsia="Times New Roman" w:hAnsi="Arial" w:cs="Arial"/>
          <w:color w:val="231F20"/>
          <w:sz w:val="20"/>
          <w:szCs w:val="20"/>
          <w:lang w:eastAsia="nl-NL"/>
        </w:rPr>
        <w:t xml:space="preserve"> 1 op Cyprus (in plaats van herkomstland) noot 2 in Oman (in plaats van herkomstland)</w:t>
      </w:r>
    </w:p>
    <w:p w14:paraId="5FA09393" w14:textId="77777777" w:rsidR="00107C71" w:rsidRPr="00107C71" w:rsidRDefault="00107C71" w:rsidP="00107C71">
      <w:pPr>
        <w:widowControl w:val="0"/>
        <w:kinsoku w:val="0"/>
        <w:overflowPunct w:val="0"/>
        <w:autoSpaceDE w:val="0"/>
        <w:autoSpaceDN w:val="0"/>
        <w:adjustRightInd w:val="0"/>
        <w:spacing w:after="0" w:line="240" w:lineRule="auto"/>
        <w:rPr>
          <w:rFonts w:ascii="Arial" w:eastAsia="Times New Roman" w:hAnsi="Arial" w:cs="Arial"/>
          <w:sz w:val="19"/>
          <w:szCs w:val="19"/>
          <w:lang w:eastAsia="nl-NL"/>
        </w:rPr>
      </w:pPr>
    </w:p>
    <w:p w14:paraId="2E4A5E7F" w14:textId="77777777" w:rsidR="00107C71" w:rsidRPr="00107C71" w:rsidRDefault="00107C71" w:rsidP="00107C71">
      <w:pPr>
        <w:widowControl w:val="0"/>
        <w:kinsoku w:val="0"/>
        <w:overflowPunct w:val="0"/>
        <w:autoSpaceDE w:val="0"/>
        <w:autoSpaceDN w:val="0"/>
        <w:adjustRightInd w:val="0"/>
        <w:spacing w:before="93" w:after="0" w:line="240" w:lineRule="auto"/>
        <w:ind w:left="644"/>
        <w:rPr>
          <w:rFonts w:ascii="Arial" w:eastAsia="Times New Roman" w:hAnsi="Arial" w:cs="Arial"/>
          <w:i/>
          <w:iCs/>
          <w:color w:val="231F20"/>
          <w:sz w:val="24"/>
          <w:szCs w:val="24"/>
          <w:lang w:eastAsia="nl-NL"/>
        </w:rPr>
      </w:pPr>
      <w:proofErr w:type="gramStart"/>
      <w:r w:rsidRPr="00107C71">
        <w:rPr>
          <w:rFonts w:ascii="Arial" w:eastAsia="Times New Roman" w:hAnsi="Arial" w:cs="Arial"/>
          <w:i/>
          <w:iCs/>
          <w:color w:val="231F20"/>
          <w:sz w:val="24"/>
          <w:szCs w:val="24"/>
          <w:lang w:eastAsia="nl-NL"/>
        </w:rPr>
        <w:t>naar</w:t>
      </w:r>
      <w:proofErr w:type="gramEnd"/>
      <w:r w:rsidRPr="00107C71">
        <w:rPr>
          <w:rFonts w:ascii="Arial" w:eastAsia="Times New Roman" w:hAnsi="Arial" w:cs="Arial"/>
          <w:i/>
          <w:iCs/>
          <w:color w:val="231F20"/>
          <w:sz w:val="24"/>
          <w:szCs w:val="24"/>
          <w:lang w:eastAsia="nl-NL"/>
        </w:rPr>
        <w:t>: proefschrift van Sjoukje Botman (2011)</w:t>
      </w:r>
    </w:p>
    <w:p w14:paraId="7617FDC8" w14:textId="77777777" w:rsidR="00107C71" w:rsidRPr="00107C71" w:rsidRDefault="00107C71" w:rsidP="00107C71">
      <w:pPr>
        <w:widowControl w:val="0"/>
        <w:kinsoku w:val="0"/>
        <w:overflowPunct w:val="0"/>
        <w:autoSpaceDE w:val="0"/>
        <w:autoSpaceDN w:val="0"/>
        <w:adjustRightInd w:val="0"/>
        <w:spacing w:before="93" w:after="0" w:line="240" w:lineRule="auto"/>
        <w:ind w:left="644"/>
        <w:rPr>
          <w:rFonts w:ascii="Arial" w:eastAsia="Times New Roman" w:hAnsi="Arial" w:cs="Arial"/>
          <w:i/>
          <w:iCs/>
          <w:color w:val="231F20"/>
          <w:sz w:val="24"/>
          <w:szCs w:val="24"/>
          <w:lang w:eastAsia="nl-NL"/>
        </w:rPr>
        <w:sectPr w:rsidR="00107C71" w:rsidRPr="00107C71">
          <w:pgSz w:w="11910" w:h="16840"/>
          <w:pgMar w:top="800" w:right="900" w:bottom="1160" w:left="1000" w:header="0" w:footer="974" w:gutter="0"/>
          <w:cols w:space="708"/>
          <w:noEndnote/>
        </w:sectPr>
      </w:pPr>
    </w:p>
    <w:p w14:paraId="116FE515" w14:textId="77777777" w:rsidR="00107C71" w:rsidRPr="00107C71" w:rsidRDefault="00107C71" w:rsidP="00107C71">
      <w:pPr>
        <w:widowControl w:val="0"/>
        <w:kinsoku w:val="0"/>
        <w:overflowPunct w:val="0"/>
        <w:autoSpaceDE w:val="0"/>
        <w:autoSpaceDN w:val="0"/>
        <w:adjustRightInd w:val="0"/>
        <w:spacing w:before="73" w:after="0" w:line="240" w:lineRule="auto"/>
        <w:ind w:left="644"/>
        <w:outlineLvl w:val="1"/>
        <w:rPr>
          <w:rFonts w:ascii="Arial" w:eastAsia="Times New Roman" w:hAnsi="Arial" w:cs="Arial"/>
          <w:b/>
          <w:bCs/>
          <w:color w:val="231F20"/>
          <w:sz w:val="24"/>
          <w:szCs w:val="24"/>
          <w:lang w:eastAsia="nl-NL"/>
        </w:rPr>
      </w:pPr>
      <w:proofErr w:type="gramStart"/>
      <w:r w:rsidRPr="00107C71">
        <w:rPr>
          <w:rFonts w:ascii="Arial" w:eastAsia="Times New Roman" w:hAnsi="Arial" w:cs="Arial"/>
          <w:b/>
          <w:bCs/>
          <w:color w:val="231F20"/>
          <w:sz w:val="24"/>
          <w:szCs w:val="24"/>
          <w:lang w:eastAsia="nl-NL"/>
        </w:rPr>
        <w:lastRenderedPageBreak/>
        <w:t>tekst</w:t>
      </w:r>
      <w:proofErr w:type="gramEnd"/>
      <w:r w:rsidRPr="00107C71">
        <w:rPr>
          <w:rFonts w:ascii="Arial" w:eastAsia="Times New Roman" w:hAnsi="Arial" w:cs="Arial"/>
          <w:b/>
          <w:bCs/>
          <w:color w:val="231F20"/>
          <w:sz w:val="24"/>
          <w:szCs w:val="24"/>
          <w:lang w:eastAsia="nl-NL"/>
        </w:rPr>
        <w:t xml:space="preserve"> 2</w:t>
      </w:r>
    </w:p>
    <w:p w14:paraId="0CB42130" w14:textId="77777777" w:rsidR="00107C71" w:rsidRPr="00107C71" w:rsidRDefault="00107C71" w:rsidP="00107C71">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7569D7A5" w14:textId="77777777" w:rsidR="00107C71" w:rsidRPr="00107C71" w:rsidRDefault="00107C71" w:rsidP="00107C71">
      <w:pPr>
        <w:widowControl w:val="0"/>
        <w:kinsoku w:val="0"/>
        <w:overflowPunct w:val="0"/>
        <w:autoSpaceDE w:val="0"/>
        <w:autoSpaceDN w:val="0"/>
        <w:adjustRightInd w:val="0"/>
        <w:spacing w:before="1" w:after="0" w:line="261" w:lineRule="auto"/>
        <w:ind w:left="644"/>
        <w:rPr>
          <w:rFonts w:ascii="Arial" w:eastAsia="Times New Roman" w:hAnsi="Arial" w:cs="Arial"/>
          <w:b/>
          <w:bCs/>
          <w:color w:val="231F20"/>
          <w:sz w:val="24"/>
          <w:szCs w:val="24"/>
          <w:lang w:eastAsia="nl-NL"/>
        </w:rPr>
      </w:pPr>
      <w:r w:rsidRPr="00107C71">
        <w:rPr>
          <w:rFonts w:ascii="Arial" w:eastAsia="Times New Roman" w:hAnsi="Arial" w:cs="Arial"/>
          <w:b/>
          <w:bCs/>
          <w:color w:val="231F20"/>
          <w:sz w:val="24"/>
          <w:szCs w:val="24"/>
          <w:lang w:eastAsia="nl-NL"/>
        </w:rPr>
        <w:t>Interviewfragmenten over huishoudelijk werk in Amsterdam van werkgevers en huishoudelijk werkers</w:t>
      </w:r>
    </w:p>
    <w:p w14:paraId="7882D165" w14:textId="77777777" w:rsidR="00107C71" w:rsidRPr="00107C71" w:rsidRDefault="00107C71" w:rsidP="00107C71">
      <w:pPr>
        <w:widowControl w:val="0"/>
        <w:kinsoku w:val="0"/>
        <w:overflowPunct w:val="0"/>
        <w:autoSpaceDE w:val="0"/>
        <w:autoSpaceDN w:val="0"/>
        <w:adjustRightInd w:val="0"/>
        <w:spacing w:before="5" w:after="1" w:line="240" w:lineRule="auto"/>
        <w:rPr>
          <w:rFonts w:ascii="Arial" w:eastAsia="Times New Roman" w:hAnsi="Arial" w:cs="Arial"/>
          <w:b/>
          <w:bCs/>
          <w:sz w:val="26"/>
          <w:szCs w:val="26"/>
          <w:lang w:eastAsia="nl-NL"/>
        </w:rPr>
      </w:pPr>
    </w:p>
    <w:tbl>
      <w:tblPr>
        <w:tblW w:w="0" w:type="auto"/>
        <w:tblInd w:w="282" w:type="dxa"/>
        <w:tblLayout w:type="fixed"/>
        <w:tblCellMar>
          <w:left w:w="0" w:type="dxa"/>
          <w:right w:w="0" w:type="dxa"/>
        </w:tblCellMar>
        <w:tblLook w:val="0000" w:firstRow="0" w:lastRow="0" w:firstColumn="0" w:lastColumn="0" w:noHBand="0" w:noVBand="0"/>
      </w:tblPr>
      <w:tblGrid>
        <w:gridCol w:w="306"/>
        <w:gridCol w:w="4462"/>
        <w:gridCol w:w="443"/>
        <w:gridCol w:w="4301"/>
      </w:tblGrid>
      <w:tr w:rsidR="00107C71" w:rsidRPr="00107C71" w14:paraId="2D1C8A82" w14:textId="77777777" w:rsidTr="004E5D4E">
        <w:trPr>
          <w:trHeight w:val="284"/>
        </w:trPr>
        <w:tc>
          <w:tcPr>
            <w:tcW w:w="306" w:type="dxa"/>
            <w:vMerge w:val="restart"/>
            <w:tcBorders>
              <w:top w:val="none" w:sz="6" w:space="0" w:color="auto"/>
              <w:left w:val="none" w:sz="6" w:space="0" w:color="auto"/>
              <w:bottom w:val="none" w:sz="6" w:space="0" w:color="auto"/>
              <w:right w:val="none" w:sz="6" w:space="0" w:color="auto"/>
            </w:tcBorders>
          </w:tcPr>
          <w:p w14:paraId="4DA804A7"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41C76956" w14:textId="77777777" w:rsidR="00107C71" w:rsidRPr="00107C71" w:rsidRDefault="00107C71" w:rsidP="00107C71">
            <w:pPr>
              <w:widowControl w:val="0"/>
              <w:kinsoku w:val="0"/>
              <w:overflowPunct w:val="0"/>
              <w:autoSpaceDE w:val="0"/>
              <w:autoSpaceDN w:val="0"/>
              <w:adjustRightInd w:val="0"/>
              <w:spacing w:after="0" w:line="264" w:lineRule="exact"/>
              <w:ind w:left="56"/>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Werkgever 1:</w:t>
            </w:r>
          </w:p>
        </w:tc>
        <w:tc>
          <w:tcPr>
            <w:tcW w:w="443" w:type="dxa"/>
            <w:tcBorders>
              <w:top w:val="none" w:sz="6" w:space="0" w:color="auto"/>
              <w:left w:val="none" w:sz="6" w:space="0" w:color="auto"/>
              <w:bottom w:val="none" w:sz="6" w:space="0" w:color="auto"/>
              <w:right w:val="none" w:sz="6" w:space="0" w:color="auto"/>
            </w:tcBorders>
          </w:tcPr>
          <w:p w14:paraId="1A20ECF3"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4301" w:type="dxa"/>
            <w:tcBorders>
              <w:top w:val="none" w:sz="6" w:space="0" w:color="auto"/>
              <w:left w:val="none" w:sz="6" w:space="0" w:color="auto"/>
              <w:bottom w:val="none" w:sz="6" w:space="0" w:color="auto"/>
              <w:right w:val="none" w:sz="6" w:space="0" w:color="auto"/>
            </w:tcBorders>
          </w:tcPr>
          <w:p w14:paraId="7C2EDE8C" w14:textId="77777777" w:rsidR="00107C71" w:rsidRPr="00107C71" w:rsidRDefault="00107C71" w:rsidP="00107C71">
            <w:pPr>
              <w:widowControl w:val="0"/>
              <w:kinsoku w:val="0"/>
              <w:overflowPunct w:val="0"/>
              <w:autoSpaceDE w:val="0"/>
              <w:autoSpaceDN w:val="0"/>
              <w:adjustRightInd w:val="0"/>
              <w:spacing w:after="0" w:line="264" w:lineRule="exact"/>
              <w:ind w:left="55"/>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Huishoudelijk werker 1:</w:t>
            </w:r>
          </w:p>
        </w:tc>
      </w:tr>
      <w:tr w:rsidR="00107C71" w:rsidRPr="00107C71" w14:paraId="1D09D4B8" w14:textId="77777777" w:rsidTr="004E5D4E">
        <w:trPr>
          <w:trHeight w:val="300"/>
        </w:trPr>
        <w:tc>
          <w:tcPr>
            <w:tcW w:w="306" w:type="dxa"/>
            <w:vMerge/>
            <w:tcBorders>
              <w:top w:val="nil"/>
              <w:left w:val="none" w:sz="6" w:space="0" w:color="auto"/>
              <w:bottom w:val="none" w:sz="6" w:space="0" w:color="auto"/>
              <w:right w:val="none" w:sz="6" w:space="0" w:color="auto"/>
            </w:tcBorders>
          </w:tcPr>
          <w:p w14:paraId="3AFA7B90" w14:textId="77777777" w:rsidR="00107C71" w:rsidRPr="00107C71" w:rsidRDefault="00107C71" w:rsidP="00107C71">
            <w:pPr>
              <w:widowControl w:val="0"/>
              <w:kinsoku w:val="0"/>
              <w:overflowPunct w:val="0"/>
              <w:autoSpaceDE w:val="0"/>
              <w:autoSpaceDN w:val="0"/>
              <w:adjustRightInd w:val="0"/>
              <w:spacing w:before="5" w:after="1" w:line="240" w:lineRule="auto"/>
              <w:rPr>
                <w:rFonts w:ascii="Arial" w:eastAsia="Times New Roman" w:hAnsi="Arial" w:cs="Arial"/>
                <w:b/>
                <w:bCs/>
                <w:sz w:val="2"/>
                <w:szCs w:val="2"/>
                <w:lang w:eastAsia="nl-NL"/>
              </w:rPr>
            </w:pPr>
          </w:p>
        </w:tc>
        <w:tc>
          <w:tcPr>
            <w:tcW w:w="4462" w:type="dxa"/>
            <w:tcBorders>
              <w:top w:val="none" w:sz="6" w:space="0" w:color="auto"/>
              <w:left w:val="none" w:sz="6" w:space="0" w:color="auto"/>
              <w:bottom w:val="none" w:sz="6" w:space="0" w:color="auto"/>
              <w:right w:val="none" w:sz="6" w:space="0" w:color="auto"/>
            </w:tcBorders>
          </w:tcPr>
          <w:p w14:paraId="36631117" w14:textId="77777777" w:rsidR="00107C71" w:rsidRPr="00107C71" w:rsidRDefault="00107C71" w:rsidP="00107C71">
            <w:pPr>
              <w:widowControl w:val="0"/>
              <w:kinsoku w:val="0"/>
              <w:overflowPunct w:val="0"/>
              <w:autoSpaceDE w:val="0"/>
              <w:autoSpaceDN w:val="0"/>
              <w:adjustRightInd w:val="0"/>
              <w:spacing w:before="8" w:after="0" w:line="273" w:lineRule="exact"/>
              <w:ind w:left="56"/>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2"/>
                <w:sz w:val="24"/>
                <w:szCs w:val="24"/>
                <w:lang w:eastAsia="nl-NL"/>
              </w:rPr>
              <w:t xml:space="preserve">“(…) ook wel </w:t>
            </w:r>
            <w:r w:rsidRPr="00107C71">
              <w:rPr>
                <w:rFonts w:ascii="Arial" w:eastAsia="Times New Roman" w:hAnsi="Arial" w:cs="Arial"/>
                <w:color w:val="231F20"/>
                <w:spacing w:val="3"/>
                <w:sz w:val="24"/>
                <w:szCs w:val="24"/>
                <w:lang w:eastAsia="nl-NL"/>
              </w:rPr>
              <w:t xml:space="preserve">omdat </w:t>
            </w:r>
            <w:r w:rsidRPr="00107C71">
              <w:rPr>
                <w:rFonts w:ascii="Arial" w:eastAsia="Times New Roman" w:hAnsi="Arial" w:cs="Arial"/>
                <w:color w:val="231F20"/>
                <w:spacing w:val="2"/>
                <w:sz w:val="24"/>
                <w:szCs w:val="24"/>
                <w:lang w:eastAsia="nl-NL"/>
              </w:rPr>
              <w:t>het mij drie</w:t>
            </w:r>
            <w:r w:rsidRPr="00107C71">
              <w:rPr>
                <w:rFonts w:ascii="Arial" w:eastAsia="Times New Roman" w:hAnsi="Arial" w:cs="Arial"/>
                <w:color w:val="231F20"/>
                <w:spacing w:val="70"/>
                <w:sz w:val="24"/>
                <w:szCs w:val="24"/>
                <w:lang w:eastAsia="nl-NL"/>
              </w:rPr>
              <w:t xml:space="preserve"> </w:t>
            </w:r>
            <w:r w:rsidRPr="00107C71">
              <w:rPr>
                <w:rFonts w:ascii="Arial" w:eastAsia="Times New Roman" w:hAnsi="Arial" w:cs="Arial"/>
                <w:color w:val="231F20"/>
                <w:spacing w:val="5"/>
                <w:sz w:val="24"/>
                <w:szCs w:val="24"/>
                <w:lang w:eastAsia="nl-NL"/>
              </w:rPr>
              <w:t>uur</w:t>
            </w:r>
          </w:p>
        </w:tc>
        <w:tc>
          <w:tcPr>
            <w:tcW w:w="443" w:type="dxa"/>
            <w:tcBorders>
              <w:top w:val="none" w:sz="6" w:space="0" w:color="auto"/>
              <w:left w:val="none" w:sz="6" w:space="0" w:color="auto"/>
              <w:bottom w:val="none" w:sz="6" w:space="0" w:color="auto"/>
              <w:right w:val="none" w:sz="6" w:space="0" w:color="auto"/>
            </w:tcBorders>
          </w:tcPr>
          <w:p w14:paraId="119367AA"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5EFCA319" w14:textId="77777777" w:rsidR="00107C71" w:rsidRPr="00107C71" w:rsidRDefault="00107C71" w:rsidP="00107C71">
            <w:pPr>
              <w:widowControl w:val="0"/>
              <w:kinsoku w:val="0"/>
              <w:overflowPunct w:val="0"/>
              <w:autoSpaceDE w:val="0"/>
              <w:autoSpaceDN w:val="0"/>
              <w:adjustRightInd w:val="0"/>
              <w:spacing w:before="9" w:after="0" w:line="271" w:lineRule="exact"/>
              <w:ind w:left="55"/>
              <w:rPr>
                <w:rFonts w:ascii="Arial" w:eastAsia="Times New Roman" w:hAnsi="Arial" w:cs="Arial"/>
                <w:i/>
                <w:iCs/>
                <w:color w:val="231F20"/>
                <w:spacing w:val="5"/>
                <w:sz w:val="24"/>
                <w:szCs w:val="24"/>
                <w:lang w:eastAsia="nl-NL"/>
              </w:rPr>
            </w:pPr>
            <w:r w:rsidRPr="00107C71">
              <w:rPr>
                <w:rFonts w:ascii="Arial" w:eastAsia="Times New Roman" w:hAnsi="Arial" w:cs="Arial"/>
                <w:i/>
                <w:iCs/>
                <w:color w:val="231F20"/>
                <w:spacing w:val="2"/>
                <w:sz w:val="24"/>
                <w:szCs w:val="24"/>
                <w:lang w:eastAsia="nl-NL"/>
              </w:rPr>
              <w:t xml:space="preserve">Wat was het </w:t>
            </w:r>
            <w:r w:rsidRPr="00107C71">
              <w:rPr>
                <w:rFonts w:ascii="Arial" w:eastAsia="Times New Roman" w:hAnsi="Arial" w:cs="Arial"/>
                <w:i/>
                <w:iCs/>
                <w:color w:val="231F20"/>
                <w:spacing w:val="3"/>
                <w:sz w:val="24"/>
                <w:szCs w:val="24"/>
                <w:lang w:eastAsia="nl-NL"/>
              </w:rPr>
              <w:t xml:space="preserve">aantrekkelijke </w:t>
            </w:r>
            <w:r w:rsidRPr="00107C71">
              <w:rPr>
                <w:rFonts w:ascii="Arial" w:eastAsia="Times New Roman" w:hAnsi="Arial" w:cs="Arial"/>
                <w:i/>
                <w:iCs/>
                <w:color w:val="231F20"/>
                <w:spacing w:val="2"/>
                <w:sz w:val="24"/>
                <w:szCs w:val="24"/>
                <w:lang w:eastAsia="nl-NL"/>
              </w:rPr>
              <w:t>van</w:t>
            </w:r>
            <w:r w:rsidRPr="00107C71">
              <w:rPr>
                <w:rFonts w:ascii="Arial" w:eastAsia="Times New Roman" w:hAnsi="Arial" w:cs="Arial"/>
                <w:i/>
                <w:iCs/>
                <w:color w:val="231F20"/>
                <w:spacing w:val="55"/>
                <w:sz w:val="24"/>
                <w:szCs w:val="24"/>
                <w:lang w:eastAsia="nl-NL"/>
              </w:rPr>
              <w:t xml:space="preserve"> </w:t>
            </w:r>
            <w:r w:rsidRPr="00107C71">
              <w:rPr>
                <w:rFonts w:ascii="Arial" w:eastAsia="Times New Roman" w:hAnsi="Arial" w:cs="Arial"/>
                <w:i/>
                <w:iCs/>
                <w:color w:val="231F20"/>
                <w:spacing w:val="5"/>
                <w:sz w:val="24"/>
                <w:szCs w:val="24"/>
                <w:lang w:eastAsia="nl-NL"/>
              </w:rPr>
              <w:t>het</w:t>
            </w:r>
          </w:p>
        </w:tc>
      </w:tr>
      <w:tr w:rsidR="00107C71" w:rsidRPr="00107C71" w14:paraId="4C1B7C80" w14:textId="77777777" w:rsidTr="004E5D4E">
        <w:trPr>
          <w:trHeight w:val="300"/>
        </w:trPr>
        <w:tc>
          <w:tcPr>
            <w:tcW w:w="306" w:type="dxa"/>
            <w:vMerge/>
            <w:tcBorders>
              <w:top w:val="nil"/>
              <w:left w:val="none" w:sz="6" w:space="0" w:color="auto"/>
              <w:bottom w:val="none" w:sz="6" w:space="0" w:color="auto"/>
              <w:right w:val="none" w:sz="6" w:space="0" w:color="auto"/>
            </w:tcBorders>
          </w:tcPr>
          <w:p w14:paraId="1D325A22" w14:textId="77777777" w:rsidR="00107C71" w:rsidRPr="00107C71" w:rsidRDefault="00107C71" w:rsidP="00107C71">
            <w:pPr>
              <w:widowControl w:val="0"/>
              <w:kinsoku w:val="0"/>
              <w:overflowPunct w:val="0"/>
              <w:autoSpaceDE w:val="0"/>
              <w:autoSpaceDN w:val="0"/>
              <w:adjustRightInd w:val="0"/>
              <w:spacing w:before="5" w:after="1" w:line="240" w:lineRule="auto"/>
              <w:rPr>
                <w:rFonts w:ascii="Arial" w:eastAsia="Times New Roman" w:hAnsi="Arial" w:cs="Arial"/>
                <w:b/>
                <w:bCs/>
                <w:sz w:val="2"/>
                <w:szCs w:val="2"/>
                <w:lang w:eastAsia="nl-NL"/>
              </w:rPr>
            </w:pPr>
          </w:p>
        </w:tc>
        <w:tc>
          <w:tcPr>
            <w:tcW w:w="4462" w:type="dxa"/>
            <w:tcBorders>
              <w:top w:val="none" w:sz="6" w:space="0" w:color="auto"/>
              <w:left w:val="none" w:sz="6" w:space="0" w:color="auto"/>
              <w:bottom w:val="none" w:sz="6" w:space="0" w:color="auto"/>
              <w:right w:val="none" w:sz="6" w:space="0" w:color="auto"/>
            </w:tcBorders>
          </w:tcPr>
          <w:p w14:paraId="2FB8822D" w14:textId="77777777" w:rsidR="00107C71" w:rsidRPr="00107C71" w:rsidRDefault="00107C71" w:rsidP="00107C71">
            <w:pPr>
              <w:widowControl w:val="0"/>
              <w:kinsoku w:val="0"/>
              <w:overflowPunct w:val="0"/>
              <w:autoSpaceDE w:val="0"/>
              <w:autoSpaceDN w:val="0"/>
              <w:adjustRightInd w:val="0"/>
              <w:spacing w:before="7" w:after="0" w:line="273" w:lineRule="exact"/>
              <w:ind w:left="56"/>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in</w:t>
            </w:r>
            <w:proofErr w:type="gramEnd"/>
            <w:r w:rsidRPr="00107C71">
              <w:rPr>
                <w:rFonts w:ascii="Arial" w:eastAsia="Times New Roman" w:hAnsi="Arial" w:cs="Arial"/>
                <w:color w:val="231F20"/>
                <w:sz w:val="24"/>
                <w:szCs w:val="24"/>
                <w:lang w:eastAsia="nl-NL"/>
              </w:rPr>
              <w:t xml:space="preserve"> de week zou kosten om het huis</w:t>
            </w:r>
          </w:p>
        </w:tc>
        <w:tc>
          <w:tcPr>
            <w:tcW w:w="443" w:type="dxa"/>
            <w:tcBorders>
              <w:top w:val="none" w:sz="6" w:space="0" w:color="auto"/>
              <w:left w:val="none" w:sz="6" w:space="0" w:color="auto"/>
              <w:bottom w:val="none" w:sz="6" w:space="0" w:color="auto"/>
              <w:right w:val="none" w:sz="6" w:space="0" w:color="auto"/>
            </w:tcBorders>
          </w:tcPr>
          <w:p w14:paraId="5466B830"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03B4D9FD" w14:textId="77777777" w:rsidR="00107C71" w:rsidRPr="00107C71" w:rsidRDefault="00107C71" w:rsidP="00107C71">
            <w:pPr>
              <w:widowControl w:val="0"/>
              <w:kinsoku w:val="0"/>
              <w:overflowPunct w:val="0"/>
              <w:autoSpaceDE w:val="0"/>
              <w:autoSpaceDN w:val="0"/>
              <w:adjustRightInd w:val="0"/>
              <w:spacing w:before="8" w:after="0" w:line="271" w:lineRule="exact"/>
              <w:ind w:left="55"/>
              <w:rPr>
                <w:rFonts w:ascii="Arial" w:eastAsia="Times New Roman" w:hAnsi="Arial" w:cs="Arial"/>
                <w:i/>
                <w:iCs/>
                <w:color w:val="231F20"/>
                <w:sz w:val="24"/>
                <w:szCs w:val="24"/>
                <w:lang w:eastAsia="nl-NL"/>
              </w:rPr>
            </w:pPr>
            <w:proofErr w:type="gramStart"/>
            <w:r w:rsidRPr="00107C71">
              <w:rPr>
                <w:rFonts w:ascii="Arial" w:eastAsia="Times New Roman" w:hAnsi="Arial" w:cs="Arial"/>
                <w:i/>
                <w:iCs/>
                <w:color w:val="231F20"/>
                <w:sz w:val="24"/>
                <w:szCs w:val="24"/>
                <w:lang w:eastAsia="nl-NL"/>
              </w:rPr>
              <w:t>schoonmaakwerk</w:t>
            </w:r>
            <w:proofErr w:type="gramEnd"/>
            <w:r w:rsidRPr="00107C71">
              <w:rPr>
                <w:rFonts w:ascii="Arial" w:eastAsia="Times New Roman" w:hAnsi="Arial" w:cs="Arial"/>
                <w:i/>
                <w:iCs/>
                <w:color w:val="231F20"/>
                <w:sz w:val="24"/>
                <w:szCs w:val="24"/>
                <w:lang w:eastAsia="nl-NL"/>
              </w:rPr>
              <w:t xml:space="preserve"> voor u?</w:t>
            </w:r>
          </w:p>
        </w:tc>
      </w:tr>
      <w:tr w:rsidR="00107C71" w:rsidRPr="00107C71" w14:paraId="0AFCD72E" w14:textId="77777777" w:rsidTr="004E5D4E">
        <w:trPr>
          <w:trHeight w:val="299"/>
        </w:trPr>
        <w:tc>
          <w:tcPr>
            <w:tcW w:w="306" w:type="dxa"/>
            <w:vMerge/>
            <w:tcBorders>
              <w:top w:val="nil"/>
              <w:left w:val="none" w:sz="6" w:space="0" w:color="auto"/>
              <w:bottom w:val="none" w:sz="6" w:space="0" w:color="auto"/>
              <w:right w:val="none" w:sz="6" w:space="0" w:color="auto"/>
            </w:tcBorders>
          </w:tcPr>
          <w:p w14:paraId="5584202D" w14:textId="77777777" w:rsidR="00107C71" w:rsidRPr="00107C71" w:rsidRDefault="00107C71" w:rsidP="00107C71">
            <w:pPr>
              <w:widowControl w:val="0"/>
              <w:kinsoku w:val="0"/>
              <w:overflowPunct w:val="0"/>
              <w:autoSpaceDE w:val="0"/>
              <w:autoSpaceDN w:val="0"/>
              <w:adjustRightInd w:val="0"/>
              <w:spacing w:before="5" w:after="1" w:line="240" w:lineRule="auto"/>
              <w:rPr>
                <w:rFonts w:ascii="Arial" w:eastAsia="Times New Roman" w:hAnsi="Arial" w:cs="Arial"/>
                <w:b/>
                <w:bCs/>
                <w:sz w:val="2"/>
                <w:szCs w:val="2"/>
                <w:lang w:eastAsia="nl-NL"/>
              </w:rPr>
            </w:pPr>
          </w:p>
        </w:tc>
        <w:tc>
          <w:tcPr>
            <w:tcW w:w="4462" w:type="dxa"/>
            <w:tcBorders>
              <w:top w:val="none" w:sz="6" w:space="0" w:color="auto"/>
              <w:left w:val="none" w:sz="6" w:space="0" w:color="auto"/>
              <w:bottom w:val="none" w:sz="6" w:space="0" w:color="auto"/>
              <w:right w:val="none" w:sz="6" w:space="0" w:color="auto"/>
            </w:tcBorders>
          </w:tcPr>
          <w:p w14:paraId="48D34AD8" w14:textId="77777777" w:rsidR="00107C71" w:rsidRPr="00107C71" w:rsidRDefault="00107C71" w:rsidP="00107C71">
            <w:pPr>
              <w:widowControl w:val="0"/>
              <w:kinsoku w:val="0"/>
              <w:overflowPunct w:val="0"/>
              <w:autoSpaceDE w:val="0"/>
              <w:autoSpaceDN w:val="0"/>
              <w:adjustRightInd w:val="0"/>
              <w:spacing w:before="7" w:after="0" w:line="272" w:lineRule="exact"/>
              <w:ind w:left="56"/>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3"/>
                <w:sz w:val="24"/>
                <w:szCs w:val="24"/>
                <w:lang w:eastAsia="nl-NL"/>
              </w:rPr>
              <w:t>schoon</w:t>
            </w:r>
            <w:proofErr w:type="gramEnd"/>
            <w:r w:rsidRPr="00107C71">
              <w:rPr>
                <w:rFonts w:ascii="Arial" w:eastAsia="Times New Roman" w:hAnsi="Arial" w:cs="Arial"/>
                <w:color w:val="231F20"/>
                <w:spacing w:val="3"/>
                <w:sz w:val="24"/>
                <w:szCs w:val="24"/>
                <w:lang w:eastAsia="nl-NL"/>
              </w:rPr>
              <w:t xml:space="preserve"> </w:t>
            </w:r>
            <w:r w:rsidRPr="00107C71">
              <w:rPr>
                <w:rFonts w:ascii="Arial" w:eastAsia="Times New Roman" w:hAnsi="Arial" w:cs="Arial"/>
                <w:color w:val="231F20"/>
                <w:spacing w:val="1"/>
                <w:sz w:val="24"/>
                <w:szCs w:val="24"/>
                <w:lang w:eastAsia="nl-NL"/>
              </w:rPr>
              <w:t xml:space="preserve">te </w:t>
            </w:r>
            <w:r w:rsidRPr="00107C71">
              <w:rPr>
                <w:rFonts w:ascii="Arial" w:eastAsia="Times New Roman" w:hAnsi="Arial" w:cs="Arial"/>
                <w:color w:val="231F20"/>
                <w:spacing w:val="3"/>
                <w:sz w:val="24"/>
                <w:szCs w:val="24"/>
                <w:lang w:eastAsia="nl-NL"/>
              </w:rPr>
              <w:t xml:space="preserve">maken, </w:t>
            </w:r>
            <w:r w:rsidRPr="00107C71">
              <w:rPr>
                <w:rFonts w:ascii="Arial" w:eastAsia="Times New Roman" w:hAnsi="Arial" w:cs="Arial"/>
                <w:color w:val="231F20"/>
                <w:spacing w:val="2"/>
                <w:sz w:val="24"/>
                <w:szCs w:val="24"/>
                <w:lang w:eastAsia="nl-NL"/>
              </w:rPr>
              <w:t xml:space="preserve">nou als </w:t>
            </w:r>
            <w:r w:rsidRPr="00107C71">
              <w:rPr>
                <w:rFonts w:ascii="Arial" w:eastAsia="Times New Roman" w:hAnsi="Arial" w:cs="Arial"/>
                <w:color w:val="231F20"/>
                <w:spacing w:val="1"/>
                <w:sz w:val="24"/>
                <w:szCs w:val="24"/>
                <w:lang w:eastAsia="nl-NL"/>
              </w:rPr>
              <w:t>je</w:t>
            </w:r>
            <w:r w:rsidRPr="00107C71">
              <w:rPr>
                <w:rFonts w:ascii="Arial" w:eastAsia="Times New Roman" w:hAnsi="Arial" w:cs="Arial"/>
                <w:color w:val="231F20"/>
                <w:spacing w:val="57"/>
                <w:sz w:val="24"/>
                <w:szCs w:val="24"/>
                <w:lang w:eastAsia="nl-NL"/>
              </w:rPr>
              <w:t xml:space="preserve"> </w:t>
            </w:r>
            <w:r w:rsidRPr="00107C71">
              <w:rPr>
                <w:rFonts w:ascii="Arial" w:eastAsia="Times New Roman" w:hAnsi="Arial" w:cs="Arial"/>
                <w:color w:val="231F20"/>
                <w:spacing w:val="5"/>
                <w:sz w:val="24"/>
                <w:szCs w:val="24"/>
                <w:lang w:eastAsia="nl-NL"/>
              </w:rPr>
              <w:t>vier</w:t>
            </w:r>
          </w:p>
        </w:tc>
        <w:tc>
          <w:tcPr>
            <w:tcW w:w="443" w:type="dxa"/>
            <w:tcBorders>
              <w:top w:val="none" w:sz="6" w:space="0" w:color="auto"/>
              <w:left w:val="none" w:sz="6" w:space="0" w:color="auto"/>
              <w:bottom w:val="none" w:sz="6" w:space="0" w:color="auto"/>
              <w:right w:val="none" w:sz="6" w:space="0" w:color="auto"/>
            </w:tcBorders>
          </w:tcPr>
          <w:p w14:paraId="6CEB1AE8"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12741957" w14:textId="77777777" w:rsidR="00107C71" w:rsidRPr="00107C71" w:rsidRDefault="00107C71" w:rsidP="00107C71">
            <w:pPr>
              <w:widowControl w:val="0"/>
              <w:kinsoku w:val="0"/>
              <w:overflowPunct w:val="0"/>
              <w:autoSpaceDE w:val="0"/>
              <w:autoSpaceDN w:val="0"/>
              <w:adjustRightInd w:val="0"/>
              <w:spacing w:before="7" w:after="0" w:line="272" w:lineRule="exact"/>
              <w:ind w:left="55"/>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2"/>
                <w:sz w:val="24"/>
                <w:szCs w:val="24"/>
                <w:lang w:eastAsia="nl-NL"/>
              </w:rPr>
              <w:t xml:space="preserve">“Ze </w:t>
            </w:r>
            <w:r w:rsidRPr="00107C71">
              <w:rPr>
                <w:rFonts w:ascii="Arial" w:eastAsia="Times New Roman" w:hAnsi="Arial" w:cs="Arial"/>
                <w:color w:val="231F20"/>
                <w:spacing w:val="3"/>
                <w:sz w:val="24"/>
                <w:szCs w:val="24"/>
                <w:lang w:eastAsia="nl-NL"/>
              </w:rPr>
              <w:t xml:space="preserve">hebben </w:t>
            </w:r>
            <w:r w:rsidRPr="00107C71">
              <w:rPr>
                <w:rFonts w:ascii="Arial" w:eastAsia="Times New Roman" w:hAnsi="Arial" w:cs="Arial"/>
                <w:color w:val="231F20"/>
                <w:spacing w:val="1"/>
                <w:sz w:val="24"/>
                <w:szCs w:val="24"/>
                <w:lang w:eastAsia="nl-NL"/>
              </w:rPr>
              <w:t xml:space="preserve">me </w:t>
            </w:r>
            <w:r w:rsidRPr="00107C71">
              <w:rPr>
                <w:rFonts w:ascii="Arial" w:eastAsia="Times New Roman" w:hAnsi="Arial" w:cs="Arial"/>
                <w:color w:val="231F20"/>
                <w:spacing w:val="3"/>
                <w:sz w:val="24"/>
                <w:szCs w:val="24"/>
                <w:lang w:eastAsia="nl-NL"/>
              </w:rPr>
              <w:t xml:space="preserve">nodig. </w:t>
            </w:r>
            <w:r w:rsidRPr="00107C71">
              <w:rPr>
                <w:rFonts w:ascii="Arial" w:eastAsia="Times New Roman" w:hAnsi="Arial" w:cs="Arial"/>
                <w:color w:val="231F20"/>
                <w:spacing w:val="1"/>
                <w:sz w:val="24"/>
                <w:szCs w:val="24"/>
                <w:lang w:eastAsia="nl-NL"/>
              </w:rPr>
              <w:t>Ja ze</w:t>
            </w:r>
            <w:r w:rsidRPr="00107C71">
              <w:rPr>
                <w:rFonts w:ascii="Arial" w:eastAsia="Times New Roman" w:hAnsi="Arial" w:cs="Arial"/>
                <w:color w:val="231F20"/>
                <w:spacing w:val="60"/>
                <w:sz w:val="24"/>
                <w:szCs w:val="24"/>
                <w:lang w:eastAsia="nl-NL"/>
              </w:rPr>
              <w:t xml:space="preserve"> </w:t>
            </w:r>
            <w:r w:rsidRPr="00107C71">
              <w:rPr>
                <w:rFonts w:ascii="Arial" w:eastAsia="Times New Roman" w:hAnsi="Arial" w:cs="Arial"/>
                <w:color w:val="231F20"/>
                <w:spacing w:val="5"/>
                <w:sz w:val="24"/>
                <w:szCs w:val="24"/>
                <w:lang w:eastAsia="nl-NL"/>
              </w:rPr>
              <w:t>hebben</w:t>
            </w:r>
          </w:p>
        </w:tc>
      </w:tr>
      <w:tr w:rsidR="00107C71" w:rsidRPr="00107C71" w14:paraId="0E21A416"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20D7B882" w14:textId="77777777" w:rsidR="00107C71" w:rsidRPr="00107C71" w:rsidRDefault="00107C71" w:rsidP="00107C71">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107C71">
              <w:rPr>
                <w:rFonts w:ascii="Arial" w:eastAsia="Times New Roman" w:hAnsi="Arial" w:cs="Arial"/>
                <w:color w:val="231F20"/>
                <w:sz w:val="18"/>
                <w:szCs w:val="18"/>
                <w:lang w:eastAsia="nl-NL"/>
              </w:rPr>
              <w:t>5</w:t>
            </w:r>
          </w:p>
        </w:tc>
        <w:tc>
          <w:tcPr>
            <w:tcW w:w="4462" w:type="dxa"/>
            <w:tcBorders>
              <w:top w:val="none" w:sz="6" w:space="0" w:color="auto"/>
              <w:left w:val="none" w:sz="6" w:space="0" w:color="auto"/>
              <w:bottom w:val="none" w:sz="6" w:space="0" w:color="auto"/>
              <w:right w:val="none" w:sz="6" w:space="0" w:color="auto"/>
            </w:tcBorders>
          </w:tcPr>
          <w:p w14:paraId="0ECE20EE"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3"/>
                <w:sz w:val="24"/>
                <w:szCs w:val="24"/>
                <w:lang w:eastAsia="nl-NL"/>
              </w:rPr>
              <w:t>dagen</w:t>
            </w:r>
            <w:proofErr w:type="gramEnd"/>
            <w:r w:rsidRPr="00107C71">
              <w:rPr>
                <w:rFonts w:ascii="Arial" w:eastAsia="Times New Roman" w:hAnsi="Arial" w:cs="Arial"/>
                <w:color w:val="231F20"/>
                <w:spacing w:val="3"/>
                <w:sz w:val="24"/>
                <w:szCs w:val="24"/>
                <w:lang w:eastAsia="nl-NL"/>
              </w:rPr>
              <w:t xml:space="preserve"> werkt, </w:t>
            </w:r>
            <w:r w:rsidRPr="00107C71">
              <w:rPr>
                <w:rFonts w:ascii="Arial" w:eastAsia="Times New Roman" w:hAnsi="Arial" w:cs="Arial"/>
                <w:color w:val="231F20"/>
                <w:spacing w:val="2"/>
                <w:sz w:val="24"/>
                <w:szCs w:val="24"/>
                <w:lang w:eastAsia="nl-NL"/>
              </w:rPr>
              <w:t xml:space="preserve">dan </w:t>
            </w:r>
            <w:r w:rsidRPr="00107C71">
              <w:rPr>
                <w:rFonts w:ascii="Arial" w:eastAsia="Times New Roman" w:hAnsi="Arial" w:cs="Arial"/>
                <w:color w:val="231F20"/>
                <w:spacing w:val="3"/>
                <w:sz w:val="24"/>
                <w:szCs w:val="24"/>
                <w:lang w:eastAsia="nl-NL"/>
              </w:rPr>
              <w:t xml:space="preserve">besteed </w:t>
            </w:r>
            <w:r w:rsidRPr="00107C71">
              <w:rPr>
                <w:rFonts w:ascii="Arial" w:eastAsia="Times New Roman" w:hAnsi="Arial" w:cs="Arial"/>
                <w:color w:val="231F20"/>
                <w:spacing w:val="1"/>
                <w:sz w:val="24"/>
                <w:szCs w:val="24"/>
                <w:lang w:eastAsia="nl-NL"/>
              </w:rPr>
              <w:t xml:space="preserve">ik </w:t>
            </w:r>
            <w:r w:rsidRPr="00107C71">
              <w:rPr>
                <w:rFonts w:ascii="Arial" w:eastAsia="Times New Roman" w:hAnsi="Arial" w:cs="Arial"/>
                <w:color w:val="231F20"/>
                <w:spacing w:val="2"/>
                <w:sz w:val="24"/>
                <w:szCs w:val="24"/>
                <w:lang w:eastAsia="nl-NL"/>
              </w:rPr>
              <w:t>mijn</w:t>
            </w:r>
            <w:r w:rsidRPr="00107C71">
              <w:rPr>
                <w:rFonts w:ascii="Arial" w:eastAsia="Times New Roman" w:hAnsi="Arial" w:cs="Arial"/>
                <w:color w:val="231F20"/>
                <w:spacing w:val="60"/>
                <w:sz w:val="24"/>
                <w:szCs w:val="24"/>
                <w:lang w:eastAsia="nl-NL"/>
              </w:rPr>
              <w:t xml:space="preserve"> </w:t>
            </w:r>
            <w:r w:rsidRPr="00107C71">
              <w:rPr>
                <w:rFonts w:ascii="Arial" w:eastAsia="Times New Roman" w:hAnsi="Arial" w:cs="Arial"/>
                <w:color w:val="231F20"/>
                <w:spacing w:val="5"/>
                <w:sz w:val="24"/>
                <w:szCs w:val="24"/>
                <w:lang w:eastAsia="nl-NL"/>
              </w:rPr>
              <w:t>tijd</w:t>
            </w:r>
          </w:p>
        </w:tc>
        <w:tc>
          <w:tcPr>
            <w:tcW w:w="443" w:type="dxa"/>
            <w:tcBorders>
              <w:top w:val="none" w:sz="6" w:space="0" w:color="auto"/>
              <w:left w:val="none" w:sz="6" w:space="0" w:color="auto"/>
              <w:bottom w:val="none" w:sz="6" w:space="0" w:color="auto"/>
              <w:right w:val="none" w:sz="6" w:space="0" w:color="auto"/>
            </w:tcBorders>
          </w:tcPr>
          <w:p w14:paraId="14D20BCD" w14:textId="77777777" w:rsidR="00107C71" w:rsidRPr="00107C71" w:rsidRDefault="00107C71" w:rsidP="00107C71">
            <w:pPr>
              <w:widowControl w:val="0"/>
              <w:kinsoku w:val="0"/>
              <w:overflowPunct w:val="0"/>
              <w:autoSpaceDE w:val="0"/>
              <w:autoSpaceDN w:val="0"/>
              <w:adjustRightInd w:val="0"/>
              <w:spacing w:before="64" w:after="0" w:line="240" w:lineRule="auto"/>
              <w:ind w:right="55"/>
              <w:jc w:val="right"/>
              <w:rPr>
                <w:rFonts w:ascii="Arial" w:eastAsia="Times New Roman" w:hAnsi="Arial" w:cs="Arial"/>
                <w:color w:val="231F20"/>
                <w:sz w:val="18"/>
                <w:szCs w:val="18"/>
                <w:lang w:eastAsia="nl-NL"/>
              </w:rPr>
            </w:pPr>
            <w:r w:rsidRPr="00107C71">
              <w:rPr>
                <w:rFonts w:ascii="Arial" w:eastAsia="Times New Roman" w:hAnsi="Arial" w:cs="Arial"/>
                <w:color w:val="231F20"/>
                <w:sz w:val="18"/>
                <w:szCs w:val="18"/>
                <w:lang w:eastAsia="nl-NL"/>
              </w:rPr>
              <w:t>25</w:t>
            </w:r>
          </w:p>
        </w:tc>
        <w:tc>
          <w:tcPr>
            <w:tcW w:w="4301" w:type="dxa"/>
            <w:tcBorders>
              <w:top w:val="none" w:sz="6" w:space="0" w:color="auto"/>
              <w:left w:val="none" w:sz="6" w:space="0" w:color="auto"/>
              <w:bottom w:val="none" w:sz="6" w:space="0" w:color="auto"/>
              <w:right w:val="none" w:sz="6" w:space="0" w:color="auto"/>
            </w:tcBorders>
          </w:tcPr>
          <w:p w14:paraId="591B79EF"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1"/>
                <w:sz w:val="24"/>
                <w:szCs w:val="24"/>
                <w:lang w:eastAsia="nl-NL"/>
              </w:rPr>
              <w:t>me</w:t>
            </w:r>
            <w:proofErr w:type="gramEnd"/>
            <w:r w:rsidRPr="00107C71">
              <w:rPr>
                <w:rFonts w:ascii="Arial" w:eastAsia="Times New Roman" w:hAnsi="Arial" w:cs="Arial"/>
                <w:color w:val="231F20"/>
                <w:spacing w:val="1"/>
                <w:sz w:val="24"/>
                <w:szCs w:val="24"/>
                <w:lang w:eastAsia="nl-NL"/>
              </w:rPr>
              <w:t xml:space="preserve"> </w:t>
            </w:r>
            <w:r w:rsidRPr="00107C71">
              <w:rPr>
                <w:rFonts w:ascii="Arial" w:eastAsia="Times New Roman" w:hAnsi="Arial" w:cs="Arial"/>
                <w:color w:val="231F20"/>
                <w:spacing w:val="3"/>
                <w:sz w:val="24"/>
                <w:szCs w:val="24"/>
                <w:lang w:eastAsia="nl-NL"/>
              </w:rPr>
              <w:t xml:space="preserve">nodig, </w:t>
            </w:r>
            <w:r w:rsidRPr="00107C71">
              <w:rPr>
                <w:rFonts w:ascii="Arial" w:eastAsia="Times New Roman" w:hAnsi="Arial" w:cs="Arial"/>
                <w:color w:val="231F20"/>
                <w:spacing w:val="1"/>
                <w:sz w:val="24"/>
                <w:szCs w:val="24"/>
                <w:lang w:eastAsia="nl-NL"/>
              </w:rPr>
              <w:t xml:space="preserve">er </w:t>
            </w:r>
            <w:r w:rsidRPr="00107C71">
              <w:rPr>
                <w:rFonts w:ascii="Arial" w:eastAsia="Times New Roman" w:hAnsi="Arial" w:cs="Arial"/>
                <w:color w:val="231F20"/>
                <w:spacing w:val="2"/>
                <w:sz w:val="24"/>
                <w:szCs w:val="24"/>
                <w:lang w:eastAsia="nl-NL"/>
              </w:rPr>
              <w:t>zijn toch nog</w:t>
            </w:r>
            <w:r w:rsidRPr="00107C71">
              <w:rPr>
                <w:rFonts w:ascii="Arial" w:eastAsia="Times New Roman" w:hAnsi="Arial" w:cs="Arial"/>
                <w:color w:val="231F20"/>
                <w:spacing w:val="65"/>
                <w:sz w:val="24"/>
                <w:szCs w:val="24"/>
                <w:lang w:eastAsia="nl-NL"/>
              </w:rPr>
              <w:t xml:space="preserve"> </w:t>
            </w:r>
            <w:r w:rsidRPr="00107C71">
              <w:rPr>
                <w:rFonts w:ascii="Arial" w:eastAsia="Times New Roman" w:hAnsi="Arial" w:cs="Arial"/>
                <w:color w:val="231F20"/>
                <w:spacing w:val="5"/>
                <w:sz w:val="24"/>
                <w:szCs w:val="24"/>
                <w:lang w:eastAsia="nl-NL"/>
              </w:rPr>
              <w:t>mensen</w:t>
            </w:r>
          </w:p>
        </w:tc>
      </w:tr>
      <w:tr w:rsidR="00107C71" w:rsidRPr="00107C71" w14:paraId="02DB08DF"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3BA0A6CD"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1D2BD2E7"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liever</w:t>
            </w:r>
            <w:proofErr w:type="gramEnd"/>
            <w:r w:rsidRPr="00107C71">
              <w:rPr>
                <w:rFonts w:ascii="Arial" w:eastAsia="Times New Roman" w:hAnsi="Arial" w:cs="Arial"/>
                <w:color w:val="231F20"/>
                <w:sz w:val="24"/>
                <w:szCs w:val="24"/>
                <w:lang w:eastAsia="nl-NL"/>
              </w:rPr>
              <w:t xml:space="preserve"> aan iets anders. Met kinderen</w:t>
            </w:r>
          </w:p>
        </w:tc>
        <w:tc>
          <w:tcPr>
            <w:tcW w:w="443" w:type="dxa"/>
            <w:tcBorders>
              <w:top w:val="none" w:sz="6" w:space="0" w:color="auto"/>
              <w:left w:val="none" w:sz="6" w:space="0" w:color="auto"/>
              <w:bottom w:val="none" w:sz="6" w:space="0" w:color="auto"/>
              <w:right w:val="none" w:sz="6" w:space="0" w:color="auto"/>
            </w:tcBorders>
          </w:tcPr>
          <w:p w14:paraId="3546A5E2"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7256B141"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die</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1"/>
                <w:sz w:val="24"/>
                <w:szCs w:val="24"/>
                <w:lang w:eastAsia="nl-NL"/>
              </w:rPr>
              <w:t xml:space="preserve">me </w:t>
            </w:r>
            <w:r w:rsidRPr="00107C71">
              <w:rPr>
                <w:rFonts w:ascii="Arial" w:eastAsia="Times New Roman" w:hAnsi="Arial" w:cs="Arial"/>
                <w:color w:val="231F20"/>
                <w:spacing w:val="3"/>
                <w:sz w:val="24"/>
                <w:szCs w:val="24"/>
                <w:lang w:eastAsia="nl-NL"/>
              </w:rPr>
              <w:t xml:space="preserve">nodig hebben, </w:t>
            </w:r>
            <w:r w:rsidRPr="00107C71">
              <w:rPr>
                <w:rFonts w:ascii="Arial" w:eastAsia="Times New Roman" w:hAnsi="Arial" w:cs="Arial"/>
                <w:color w:val="231F20"/>
                <w:spacing w:val="2"/>
                <w:sz w:val="24"/>
                <w:szCs w:val="24"/>
                <w:lang w:eastAsia="nl-NL"/>
              </w:rPr>
              <w:t>dat doet</w:t>
            </w:r>
            <w:r w:rsidRPr="00107C71">
              <w:rPr>
                <w:rFonts w:ascii="Arial" w:eastAsia="Times New Roman" w:hAnsi="Arial" w:cs="Arial"/>
                <w:color w:val="231F20"/>
                <w:spacing w:val="60"/>
                <w:sz w:val="24"/>
                <w:szCs w:val="24"/>
                <w:lang w:eastAsia="nl-NL"/>
              </w:rPr>
              <w:t xml:space="preserve"> </w:t>
            </w:r>
            <w:r w:rsidRPr="00107C71">
              <w:rPr>
                <w:rFonts w:ascii="Arial" w:eastAsia="Times New Roman" w:hAnsi="Arial" w:cs="Arial"/>
                <w:color w:val="231F20"/>
                <w:spacing w:val="5"/>
                <w:sz w:val="24"/>
                <w:szCs w:val="24"/>
                <w:lang w:eastAsia="nl-NL"/>
              </w:rPr>
              <w:t>me</w:t>
            </w:r>
          </w:p>
        </w:tc>
      </w:tr>
      <w:tr w:rsidR="00107C71" w:rsidRPr="00107C71" w14:paraId="33D37CBB"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27F00909"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3E9776B0"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is</w:t>
            </w:r>
            <w:proofErr w:type="gramEnd"/>
            <w:r w:rsidRPr="00107C71">
              <w:rPr>
                <w:rFonts w:ascii="Arial" w:eastAsia="Times New Roman" w:hAnsi="Arial" w:cs="Arial"/>
                <w:color w:val="231F20"/>
                <w:sz w:val="24"/>
                <w:szCs w:val="24"/>
                <w:lang w:eastAsia="nl-NL"/>
              </w:rPr>
              <w:t xml:space="preserve"> het ook altijd druk. (…)</w:t>
            </w:r>
          </w:p>
        </w:tc>
        <w:tc>
          <w:tcPr>
            <w:tcW w:w="443" w:type="dxa"/>
            <w:tcBorders>
              <w:top w:val="none" w:sz="6" w:space="0" w:color="auto"/>
              <w:left w:val="none" w:sz="6" w:space="0" w:color="auto"/>
              <w:bottom w:val="none" w:sz="6" w:space="0" w:color="auto"/>
              <w:right w:val="none" w:sz="6" w:space="0" w:color="auto"/>
            </w:tcBorders>
          </w:tcPr>
          <w:p w14:paraId="53B1154E"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4B8B233B"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heel</w:t>
            </w:r>
            <w:proofErr w:type="gramEnd"/>
            <w:r w:rsidRPr="00107C71">
              <w:rPr>
                <w:rFonts w:ascii="Arial" w:eastAsia="Times New Roman" w:hAnsi="Arial" w:cs="Arial"/>
                <w:color w:val="231F20"/>
                <w:sz w:val="24"/>
                <w:szCs w:val="24"/>
                <w:lang w:eastAsia="nl-NL"/>
              </w:rPr>
              <w:t xml:space="preserve"> veel. (…) Ik voelde mij er lekker</w:t>
            </w:r>
          </w:p>
        </w:tc>
      </w:tr>
      <w:tr w:rsidR="00107C71" w:rsidRPr="00107C71" w14:paraId="73483F44"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5364D3CB"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5E1E05FC"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We hebben het geld ervoor, waarom</w:t>
            </w:r>
          </w:p>
        </w:tc>
        <w:tc>
          <w:tcPr>
            <w:tcW w:w="443" w:type="dxa"/>
            <w:tcBorders>
              <w:top w:val="none" w:sz="6" w:space="0" w:color="auto"/>
              <w:left w:val="none" w:sz="6" w:space="0" w:color="auto"/>
              <w:bottom w:val="none" w:sz="6" w:space="0" w:color="auto"/>
              <w:right w:val="none" w:sz="6" w:space="0" w:color="auto"/>
            </w:tcBorders>
          </w:tcPr>
          <w:p w14:paraId="40D87C53"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4C264595"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bij</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1"/>
                <w:sz w:val="24"/>
                <w:szCs w:val="24"/>
                <w:lang w:eastAsia="nl-NL"/>
              </w:rPr>
              <w:t xml:space="preserve">ik </w:t>
            </w:r>
            <w:r w:rsidRPr="00107C71">
              <w:rPr>
                <w:rFonts w:ascii="Arial" w:eastAsia="Times New Roman" w:hAnsi="Arial" w:cs="Arial"/>
                <w:color w:val="231F20"/>
                <w:spacing w:val="3"/>
                <w:sz w:val="24"/>
                <w:szCs w:val="24"/>
                <w:lang w:eastAsia="nl-NL"/>
              </w:rPr>
              <w:t xml:space="preserve">dacht, </w:t>
            </w:r>
            <w:r w:rsidRPr="00107C71">
              <w:rPr>
                <w:rFonts w:ascii="Arial" w:eastAsia="Times New Roman" w:hAnsi="Arial" w:cs="Arial"/>
                <w:color w:val="231F20"/>
                <w:spacing w:val="1"/>
                <w:sz w:val="24"/>
                <w:szCs w:val="24"/>
                <w:lang w:eastAsia="nl-NL"/>
              </w:rPr>
              <w:t xml:space="preserve">ze </w:t>
            </w:r>
            <w:r w:rsidRPr="00107C71">
              <w:rPr>
                <w:rFonts w:ascii="Arial" w:eastAsia="Times New Roman" w:hAnsi="Arial" w:cs="Arial"/>
                <w:color w:val="231F20"/>
                <w:spacing w:val="3"/>
                <w:sz w:val="24"/>
                <w:szCs w:val="24"/>
                <w:lang w:eastAsia="nl-NL"/>
              </w:rPr>
              <w:t xml:space="preserve">hebben </w:t>
            </w:r>
            <w:r w:rsidRPr="00107C71">
              <w:rPr>
                <w:rFonts w:ascii="Arial" w:eastAsia="Times New Roman" w:hAnsi="Arial" w:cs="Arial"/>
                <w:color w:val="231F20"/>
                <w:spacing w:val="2"/>
                <w:sz w:val="24"/>
                <w:szCs w:val="24"/>
                <w:lang w:eastAsia="nl-NL"/>
              </w:rPr>
              <w:t>het</w:t>
            </w:r>
            <w:r w:rsidRPr="00107C71">
              <w:rPr>
                <w:rFonts w:ascii="Arial" w:eastAsia="Times New Roman" w:hAnsi="Arial" w:cs="Arial"/>
                <w:color w:val="231F20"/>
                <w:spacing w:val="60"/>
                <w:sz w:val="24"/>
                <w:szCs w:val="24"/>
                <w:lang w:eastAsia="nl-NL"/>
              </w:rPr>
              <w:t xml:space="preserve"> </w:t>
            </w:r>
            <w:r w:rsidRPr="00107C71">
              <w:rPr>
                <w:rFonts w:ascii="Arial" w:eastAsia="Times New Roman" w:hAnsi="Arial" w:cs="Arial"/>
                <w:color w:val="231F20"/>
                <w:spacing w:val="5"/>
                <w:sz w:val="24"/>
                <w:szCs w:val="24"/>
                <w:lang w:eastAsia="nl-NL"/>
              </w:rPr>
              <w:t>gewoon</w:t>
            </w:r>
          </w:p>
        </w:tc>
      </w:tr>
      <w:tr w:rsidR="00107C71" w:rsidRPr="00107C71" w14:paraId="123E0CA2"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35B00140"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3C2CBD4E"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zou</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1"/>
                <w:sz w:val="24"/>
                <w:szCs w:val="24"/>
                <w:lang w:eastAsia="nl-NL"/>
              </w:rPr>
              <w:t xml:space="preserve">ik </w:t>
            </w:r>
            <w:r w:rsidRPr="00107C71">
              <w:rPr>
                <w:rFonts w:ascii="Arial" w:eastAsia="Times New Roman" w:hAnsi="Arial" w:cs="Arial"/>
                <w:color w:val="231F20"/>
                <w:spacing w:val="2"/>
                <w:sz w:val="24"/>
                <w:szCs w:val="24"/>
                <w:lang w:eastAsia="nl-NL"/>
              </w:rPr>
              <w:t xml:space="preserve">daar niet </w:t>
            </w:r>
            <w:r w:rsidRPr="00107C71">
              <w:rPr>
                <w:rFonts w:ascii="Arial" w:eastAsia="Times New Roman" w:hAnsi="Arial" w:cs="Arial"/>
                <w:color w:val="231F20"/>
                <w:spacing w:val="3"/>
                <w:sz w:val="24"/>
                <w:szCs w:val="24"/>
                <w:lang w:eastAsia="nl-NL"/>
              </w:rPr>
              <w:t xml:space="preserve">iemand </w:t>
            </w:r>
            <w:r w:rsidRPr="00107C71">
              <w:rPr>
                <w:rFonts w:ascii="Arial" w:eastAsia="Times New Roman" w:hAnsi="Arial" w:cs="Arial"/>
                <w:color w:val="231F20"/>
                <w:spacing w:val="2"/>
                <w:sz w:val="24"/>
                <w:szCs w:val="24"/>
                <w:lang w:eastAsia="nl-NL"/>
              </w:rPr>
              <w:t>voor</w:t>
            </w:r>
            <w:r w:rsidRPr="00107C71">
              <w:rPr>
                <w:rFonts w:ascii="Arial" w:eastAsia="Times New Roman" w:hAnsi="Arial" w:cs="Arial"/>
                <w:color w:val="231F20"/>
                <w:spacing w:val="62"/>
                <w:sz w:val="24"/>
                <w:szCs w:val="24"/>
                <w:lang w:eastAsia="nl-NL"/>
              </w:rPr>
              <w:t xml:space="preserve"> </w:t>
            </w:r>
            <w:r w:rsidRPr="00107C71">
              <w:rPr>
                <w:rFonts w:ascii="Arial" w:eastAsia="Times New Roman" w:hAnsi="Arial" w:cs="Arial"/>
                <w:color w:val="231F20"/>
                <w:spacing w:val="5"/>
                <w:sz w:val="24"/>
                <w:szCs w:val="24"/>
                <w:lang w:eastAsia="nl-NL"/>
              </w:rPr>
              <w:t>nemen.</w:t>
            </w:r>
          </w:p>
        </w:tc>
        <w:tc>
          <w:tcPr>
            <w:tcW w:w="443" w:type="dxa"/>
            <w:tcBorders>
              <w:top w:val="none" w:sz="6" w:space="0" w:color="auto"/>
              <w:left w:val="none" w:sz="6" w:space="0" w:color="auto"/>
              <w:bottom w:val="none" w:sz="6" w:space="0" w:color="auto"/>
              <w:right w:val="none" w:sz="6" w:space="0" w:color="auto"/>
            </w:tcBorders>
          </w:tcPr>
          <w:p w14:paraId="1B673700"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61B5B06C"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3"/>
                <w:sz w:val="24"/>
                <w:szCs w:val="24"/>
                <w:lang w:eastAsia="nl-NL"/>
              </w:rPr>
              <w:t>nodig</w:t>
            </w:r>
            <w:proofErr w:type="gramEnd"/>
            <w:r w:rsidRPr="00107C71">
              <w:rPr>
                <w:rFonts w:ascii="Arial" w:eastAsia="Times New Roman" w:hAnsi="Arial" w:cs="Arial"/>
                <w:color w:val="231F20"/>
                <w:spacing w:val="3"/>
                <w:sz w:val="24"/>
                <w:szCs w:val="24"/>
                <w:lang w:eastAsia="nl-NL"/>
              </w:rPr>
              <w:t xml:space="preserve">, </w:t>
            </w:r>
            <w:r w:rsidRPr="00107C71">
              <w:rPr>
                <w:rFonts w:ascii="Arial" w:eastAsia="Times New Roman" w:hAnsi="Arial" w:cs="Arial"/>
                <w:color w:val="231F20"/>
                <w:spacing w:val="2"/>
                <w:sz w:val="24"/>
                <w:szCs w:val="24"/>
                <w:lang w:eastAsia="nl-NL"/>
              </w:rPr>
              <w:t xml:space="preserve">als </w:t>
            </w:r>
            <w:r w:rsidRPr="00107C71">
              <w:rPr>
                <w:rFonts w:ascii="Arial" w:eastAsia="Times New Roman" w:hAnsi="Arial" w:cs="Arial"/>
                <w:color w:val="231F20"/>
                <w:spacing w:val="1"/>
                <w:sz w:val="24"/>
                <w:szCs w:val="24"/>
                <w:lang w:eastAsia="nl-NL"/>
              </w:rPr>
              <w:t xml:space="preserve">ze </w:t>
            </w:r>
            <w:r w:rsidRPr="00107C71">
              <w:rPr>
                <w:rFonts w:ascii="Arial" w:eastAsia="Times New Roman" w:hAnsi="Arial" w:cs="Arial"/>
                <w:color w:val="231F20"/>
                <w:spacing w:val="2"/>
                <w:sz w:val="24"/>
                <w:szCs w:val="24"/>
                <w:lang w:eastAsia="nl-NL"/>
              </w:rPr>
              <w:t xml:space="preserve">mij niet </w:t>
            </w:r>
            <w:r w:rsidRPr="00107C71">
              <w:rPr>
                <w:rFonts w:ascii="Arial" w:eastAsia="Times New Roman" w:hAnsi="Arial" w:cs="Arial"/>
                <w:color w:val="231F20"/>
                <w:spacing w:val="3"/>
                <w:sz w:val="24"/>
                <w:szCs w:val="24"/>
                <w:lang w:eastAsia="nl-NL"/>
              </w:rPr>
              <w:t>zouden</w:t>
            </w:r>
            <w:r w:rsidRPr="00107C71">
              <w:rPr>
                <w:rFonts w:ascii="Arial" w:eastAsia="Times New Roman" w:hAnsi="Arial" w:cs="Arial"/>
                <w:color w:val="231F20"/>
                <w:spacing w:val="61"/>
                <w:sz w:val="24"/>
                <w:szCs w:val="24"/>
                <w:lang w:eastAsia="nl-NL"/>
              </w:rPr>
              <w:t xml:space="preserve"> </w:t>
            </w:r>
            <w:r w:rsidRPr="00107C71">
              <w:rPr>
                <w:rFonts w:ascii="Arial" w:eastAsia="Times New Roman" w:hAnsi="Arial" w:cs="Arial"/>
                <w:color w:val="231F20"/>
                <w:spacing w:val="5"/>
                <w:sz w:val="24"/>
                <w:szCs w:val="24"/>
                <w:lang w:eastAsia="nl-NL"/>
              </w:rPr>
              <w:t>hebben</w:t>
            </w:r>
          </w:p>
        </w:tc>
      </w:tr>
      <w:tr w:rsidR="00107C71" w:rsidRPr="00107C71" w14:paraId="0E5E89F6"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71775DD1" w14:textId="77777777" w:rsidR="00107C71" w:rsidRPr="00107C71" w:rsidRDefault="00107C71" w:rsidP="00107C71">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107C71">
              <w:rPr>
                <w:rFonts w:ascii="Arial" w:eastAsia="Times New Roman" w:hAnsi="Arial" w:cs="Arial"/>
                <w:color w:val="231F20"/>
                <w:sz w:val="18"/>
                <w:szCs w:val="18"/>
                <w:lang w:eastAsia="nl-NL"/>
              </w:rPr>
              <w:t>10</w:t>
            </w:r>
          </w:p>
        </w:tc>
        <w:tc>
          <w:tcPr>
            <w:tcW w:w="4462" w:type="dxa"/>
            <w:tcBorders>
              <w:top w:val="none" w:sz="6" w:space="0" w:color="auto"/>
              <w:left w:val="none" w:sz="6" w:space="0" w:color="auto"/>
              <w:bottom w:val="none" w:sz="6" w:space="0" w:color="auto"/>
              <w:right w:val="none" w:sz="6" w:space="0" w:color="auto"/>
            </w:tcBorders>
          </w:tcPr>
          <w:p w14:paraId="0B571942"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1"/>
                <w:sz w:val="24"/>
                <w:szCs w:val="24"/>
                <w:lang w:eastAsia="nl-NL"/>
              </w:rPr>
              <w:t xml:space="preserve">Ik </w:t>
            </w:r>
            <w:r w:rsidRPr="00107C71">
              <w:rPr>
                <w:rFonts w:ascii="Arial" w:eastAsia="Times New Roman" w:hAnsi="Arial" w:cs="Arial"/>
                <w:color w:val="231F20"/>
                <w:spacing w:val="2"/>
                <w:sz w:val="24"/>
                <w:szCs w:val="24"/>
                <w:lang w:eastAsia="nl-NL"/>
              </w:rPr>
              <w:t xml:space="preserve">vind </w:t>
            </w:r>
            <w:r w:rsidRPr="00107C71">
              <w:rPr>
                <w:rFonts w:ascii="Arial" w:eastAsia="Times New Roman" w:hAnsi="Arial" w:cs="Arial"/>
                <w:color w:val="231F20"/>
                <w:spacing w:val="3"/>
                <w:sz w:val="24"/>
                <w:szCs w:val="24"/>
                <w:lang w:eastAsia="nl-NL"/>
              </w:rPr>
              <w:t xml:space="preserve">schoonmaken </w:t>
            </w:r>
            <w:r w:rsidRPr="00107C71">
              <w:rPr>
                <w:rFonts w:ascii="Arial" w:eastAsia="Times New Roman" w:hAnsi="Arial" w:cs="Arial"/>
                <w:color w:val="231F20"/>
                <w:spacing w:val="2"/>
                <w:sz w:val="24"/>
                <w:szCs w:val="24"/>
                <w:lang w:eastAsia="nl-NL"/>
              </w:rPr>
              <w:t>echt niet</w:t>
            </w:r>
            <w:r w:rsidRPr="00107C71">
              <w:rPr>
                <w:rFonts w:ascii="Arial" w:eastAsia="Times New Roman" w:hAnsi="Arial" w:cs="Arial"/>
                <w:color w:val="231F20"/>
                <w:spacing w:val="55"/>
                <w:sz w:val="24"/>
                <w:szCs w:val="24"/>
                <w:lang w:eastAsia="nl-NL"/>
              </w:rPr>
              <w:t xml:space="preserve"> </w:t>
            </w:r>
            <w:r w:rsidRPr="00107C71">
              <w:rPr>
                <w:rFonts w:ascii="Arial" w:eastAsia="Times New Roman" w:hAnsi="Arial" w:cs="Arial"/>
                <w:color w:val="231F20"/>
                <w:spacing w:val="5"/>
                <w:sz w:val="24"/>
                <w:szCs w:val="24"/>
                <w:lang w:eastAsia="nl-NL"/>
              </w:rPr>
              <w:t>leuk.</w:t>
            </w:r>
          </w:p>
        </w:tc>
        <w:tc>
          <w:tcPr>
            <w:tcW w:w="443" w:type="dxa"/>
            <w:tcBorders>
              <w:top w:val="none" w:sz="6" w:space="0" w:color="auto"/>
              <w:left w:val="none" w:sz="6" w:space="0" w:color="auto"/>
              <w:bottom w:val="none" w:sz="6" w:space="0" w:color="auto"/>
              <w:right w:val="none" w:sz="6" w:space="0" w:color="auto"/>
            </w:tcBorders>
          </w:tcPr>
          <w:p w14:paraId="2770B60C" w14:textId="77777777" w:rsidR="00107C71" w:rsidRPr="00107C71" w:rsidRDefault="00107C71" w:rsidP="00107C71">
            <w:pPr>
              <w:widowControl w:val="0"/>
              <w:kinsoku w:val="0"/>
              <w:overflowPunct w:val="0"/>
              <w:autoSpaceDE w:val="0"/>
              <w:autoSpaceDN w:val="0"/>
              <w:adjustRightInd w:val="0"/>
              <w:spacing w:before="64" w:after="0" w:line="240" w:lineRule="auto"/>
              <w:ind w:right="55"/>
              <w:jc w:val="right"/>
              <w:rPr>
                <w:rFonts w:ascii="Arial" w:eastAsia="Times New Roman" w:hAnsi="Arial" w:cs="Arial"/>
                <w:color w:val="231F20"/>
                <w:sz w:val="18"/>
                <w:szCs w:val="18"/>
                <w:lang w:eastAsia="nl-NL"/>
              </w:rPr>
            </w:pPr>
            <w:r w:rsidRPr="00107C71">
              <w:rPr>
                <w:rFonts w:ascii="Arial" w:eastAsia="Times New Roman" w:hAnsi="Arial" w:cs="Arial"/>
                <w:color w:val="231F20"/>
                <w:sz w:val="18"/>
                <w:szCs w:val="18"/>
                <w:lang w:eastAsia="nl-NL"/>
              </w:rPr>
              <w:t>30</w:t>
            </w:r>
          </w:p>
        </w:tc>
        <w:tc>
          <w:tcPr>
            <w:tcW w:w="4301" w:type="dxa"/>
            <w:tcBorders>
              <w:top w:val="none" w:sz="6" w:space="0" w:color="auto"/>
              <w:left w:val="none" w:sz="6" w:space="0" w:color="auto"/>
              <w:bottom w:val="none" w:sz="6" w:space="0" w:color="auto"/>
              <w:right w:val="none" w:sz="6" w:space="0" w:color="auto"/>
            </w:tcBorders>
          </w:tcPr>
          <w:p w14:paraId="2A049F43"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3"/>
                <w:sz w:val="24"/>
                <w:szCs w:val="24"/>
                <w:lang w:eastAsia="nl-NL"/>
              </w:rPr>
              <w:t>wordt</w:t>
            </w:r>
            <w:proofErr w:type="gramEnd"/>
            <w:r w:rsidRPr="00107C71">
              <w:rPr>
                <w:rFonts w:ascii="Arial" w:eastAsia="Times New Roman" w:hAnsi="Arial" w:cs="Arial"/>
                <w:color w:val="231F20"/>
                <w:spacing w:val="3"/>
                <w:sz w:val="24"/>
                <w:szCs w:val="24"/>
                <w:lang w:eastAsia="nl-NL"/>
              </w:rPr>
              <w:t xml:space="preserve"> </w:t>
            </w:r>
            <w:r w:rsidRPr="00107C71">
              <w:rPr>
                <w:rFonts w:ascii="Arial" w:eastAsia="Times New Roman" w:hAnsi="Arial" w:cs="Arial"/>
                <w:color w:val="231F20"/>
                <w:spacing w:val="2"/>
                <w:sz w:val="24"/>
                <w:szCs w:val="24"/>
                <w:lang w:eastAsia="nl-NL"/>
              </w:rPr>
              <w:t xml:space="preserve">het echt een </w:t>
            </w:r>
            <w:r w:rsidRPr="00107C71">
              <w:rPr>
                <w:rFonts w:ascii="Arial" w:eastAsia="Times New Roman" w:hAnsi="Arial" w:cs="Arial"/>
                <w:color w:val="231F20"/>
                <w:spacing w:val="3"/>
                <w:sz w:val="24"/>
                <w:szCs w:val="24"/>
                <w:lang w:eastAsia="nl-NL"/>
              </w:rPr>
              <w:t xml:space="preserve">puinhoop </w:t>
            </w:r>
            <w:r w:rsidRPr="00107C71">
              <w:rPr>
                <w:rFonts w:ascii="Arial" w:eastAsia="Times New Roman" w:hAnsi="Arial" w:cs="Arial"/>
                <w:color w:val="231F20"/>
                <w:spacing w:val="1"/>
                <w:sz w:val="24"/>
                <w:szCs w:val="24"/>
                <w:lang w:eastAsia="nl-NL"/>
              </w:rPr>
              <w:t>in</w:t>
            </w:r>
            <w:r w:rsidRPr="00107C71">
              <w:rPr>
                <w:rFonts w:ascii="Arial" w:eastAsia="Times New Roman" w:hAnsi="Arial" w:cs="Arial"/>
                <w:color w:val="231F20"/>
                <w:spacing w:val="60"/>
                <w:sz w:val="24"/>
                <w:szCs w:val="24"/>
                <w:lang w:eastAsia="nl-NL"/>
              </w:rPr>
              <w:t xml:space="preserve"> </w:t>
            </w:r>
            <w:r w:rsidRPr="00107C71">
              <w:rPr>
                <w:rFonts w:ascii="Arial" w:eastAsia="Times New Roman" w:hAnsi="Arial" w:cs="Arial"/>
                <w:color w:val="231F20"/>
                <w:spacing w:val="5"/>
                <w:sz w:val="24"/>
                <w:szCs w:val="24"/>
                <w:lang w:eastAsia="nl-NL"/>
              </w:rPr>
              <w:t>die</w:t>
            </w:r>
          </w:p>
        </w:tc>
      </w:tr>
      <w:tr w:rsidR="00107C71" w:rsidRPr="00107C71" w14:paraId="313C9528"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5BDF53D2"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219F74A2"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Het effect is wel lekker maar om te</w:t>
            </w:r>
          </w:p>
        </w:tc>
        <w:tc>
          <w:tcPr>
            <w:tcW w:w="443" w:type="dxa"/>
            <w:tcBorders>
              <w:top w:val="none" w:sz="6" w:space="0" w:color="auto"/>
              <w:left w:val="none" w:sz="6" w:space="0" w:color="auto"/>
              <w:bottom w:val="none" w:sz="6" w:space="0" w:color="auto"/>
              <w:right w:val="none" w:sz="6" w:space="0" w:color="auto"/>
            </w:tcBorders>
          </w:tcPr>
          <w:p w14:paraId="7D4A406B"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24963359"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gezinnen</w:t>
            </w:r>
            <w:proofErr w:type="gramEnd"/>
            <w:r w:rsidRPr="00107C71">
              <w:rPr>
                <w:rFonts w:ascii="Arial" w:eastAsia="Times New Roman" w:hAnsi="Arial" w:cs="Arial"/>
                <w:color w:val="231F20"/>
                <w:sz w:val="24"/>
                <w:szCs w:val="24"/>
                <w:lang w:eastAsia="nl-NL"/>
              </w:rPr>
              <w:t>.”</w:t>
            </w:r>
          </w:p>
        </w:tc>
      </w:tr>
      <w:tr w:rsidR="00107C71" w:rsidRPr="00107C71" w14:paraId="3DE99B42"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7C32DF5E"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46B0100F"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doen</w:t>
            </w:r>
            <w:proofErr w:type="gramEnd"/>
            <w:r w:rsidRPr="00107C71">
              <w:rPr>
                <w:rFonts w:ascii="Arial" w:eastAsia="Times New Roman" w:hAnsi="Arial" w:cs="Arial"/>
                <w:color w:val="231F20"/>
                <w:sz w:val="24"/>
                <w:szCs w:val="24"/>
                <w:lang w:eastAsia="nl-NL"/>
              </w:rPr>
              <w:t xml:space="preserve"> is het niet leuk. (…)”</w:t>
            </w:r>
          </w:p>
        </w:tc>
        <w:tc>
          <w:tcPr>
            <w:tcW w:w="443" w:type="dxa"/>
            <w:tcBorders>
              <w:top w:val="none" w:sz="6" w:space="0" w:color="auto"/>
              <w:left w:val="none" w:sz="6" w:space="0" w:color="auto"/>
              <w:bottom w:val="none" w:sz="6" w:space="0" w:color="auto"/>
              <w:right w:val="none" w:sz="6" w:space="0" w:color="auto"/>
            </w:tcBorders>
          </w:tcPr>
          <w:p w14:paraId="6B64F37A"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1ADD7BF8"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r>
      <w:tr w:rsidR="00107C71" w:rsidRPr="00107C71" w14:paraId="3D5589D5"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45F5F55D"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07D2C815"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3" w:type="dxa"/>
            <w:tcBorders>
              <w:top w:val="none" w:sz="6" w:space="0" w:color="auto"/>
              <w:left w:val="none" w:sz="6" w:space="0" w:color="auto"/>
              <w:bottom w:val="none" w:sz="6" w:space="0" w:color="auto"/>
              <w:right w:val="none" w:sz="6" w:space="0" w:color="auto"/>
            </w:tcBorders>
          </w:tcPr>
          <w:p w14:paraId="3C527232"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41F3B437"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Huishoudelijk werker 2:</w:t>
            </w:r>
          </w:p>
        </w:tc>
      </w:tr>
      <w:tr w:rsidR="00107C71" w:rsidRPr="00107C71" w14:paraId="49DCADEC"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159580C8"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237A2850"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Werkgever 2:</w:t>
            </w:r>
          </w:p>
        </w:tc>
        <w:tc>
          <w:tcPr>
            <w:tcW w:w="443" w:type="dxa"/>
            <w:tcBorders>
              <w:top w:val="none" w:sz="6" w:space="0" w:color="auto"/>
              <w:left w:val="none" w:sz="6" w:space="0" w:color="auto"/>
              <w:bottom w:val="none" w:sz="6" w:space="0" w:color="auto"/>
              <w:right w:val="none" w:sz="6" w:space="0" w:color="auto"/>
            </w:tcBorders>
          </w:tcPr>
          <w:p w14:paraId="20694C9F"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02AD3526"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3"/>
                <w:sz w:val="24"/>
                <w:szCs w:val="24"/>
                <w:lang w:eastAsia="nl-NL"/>
              </w:rPr>
              <w:t xml:space="preserve">“Nee, </w:t>
            </w:r>
            <w:r w:rsidRPr="00107C71">
              <w:rPr>
                <w:rFonts w:ascii="Arial" w:eastAsia="Times New Roman" w:hAnsi="Arial" w:cs="Arial"/>
                <w:color w:val="231F20"/>
                <w:spacing w:val="1"/>
                <w:sz w:val="24"/>
                <w:szCs w:val="24"/>
                <w:lang w:eastAsia="nl-NL"/>
              </w:rPr>
              <w:t xml:space="preserve">in </w:t>
            </w:r>
            <w:r w:rsidRPr="00107C71">
              <w:rPr>
                <w:rFonts w:ascii="Arial" w:eastAsia="Times New Roman" w:hAnsi="Arial" w:cs="Arial"/>
                <w:color w:val="231F20"/>
                <w:spacing w:val="3"/>
                <w:sz w:val="24"/>
                <w:szCs w:val="24"/>
                <w:lang w:eastAsia="nl-NL"/>
              </w:rPr>
              <w:t xml:space="preserve">Brazilië </w:t>
            </w:r>
            <w:r w:rsidRPr="00107C71">
              <w:rPr>
                <w:rFonts w:ascii="Arial" w:eastAsia="Times New Roman" w:hAnsi="Arial" w:cs="Arial"/>
                <w:color w:val="231F20"/>
                <w:spacing w:val="1"/>
                <w:sz w:val="24"/>
                <w:szCs w:val="24"/>
                <w:lang w:eastAsia="nl-NL"/>
              </w:rPr>
              <w:t xml:space="preserve">is </w:t>
            </w:r>
            <w:r w:rsidRPr="00107C71">
              <w:rPr>
                <w:rFonts w:ascii="Arial" w:eastAsia="Times New Roman" w:hAnsi="Arial" w:cs="Arial"/>
                <w:color w:val="231F20"/>
                <w:spacing w:val="2"/>
                <w:sz w:val="24"/>
                <w:szCs w:val="24"/>
                <w:lang w:eastAsia="nl-NL"/>
              </w:rPr>
              <w:t xml:space="preserve">het </w:t>
            </w:r>
            <w:r w:rsidRPr="00107C71">
              <w:rPr>
                <w:rFonts w:ascii="Arial" w:eastAsia="Times New Roman" w:hAnsi="Arial" w:cs="Arial"/>
                <w:color w:val="231F20"/>
                <w:spacing w:val="3"/>
                <w:sz w:val="24"/>
                <w:szCs w:val="24"/>
                <w:lang w:eastAsia="nl-NL"/>
              </w:rPr>
              <w:t>anders.</w:t>
            </w:r>
            <w:r w:rsidRPr="00107C71">
              <w:rPr>
                <w:rFonts w:ascii="Arial" w:eastAsia="Times New Roman" w:hAnsi="Arial" w:cs="Arial"/>
                <w:color w:val="231F20"/>
                <w:spacing w:val="63"/>
                <w:sz w:val="24"/>
                <w:szCs w:val="24"/>
                <w:lang w:eastAsia="nl-NL"/>
              </w:rPr>
              <w:t xml:space="preserve"> </w:t>
            </w:r>
            <w:r w:rsidRPr="00107C71">
              <w:rPr>
                <w:rFonts w:ascii="Arial" w:eastAsia="Times New Roman" w:hAnsi="Arial" w:cs="Arial"/>
                <w:color w:val="231F20"/>
                <w:spacing w:val="5"/>
                <w:sz w:val="24"/>
                <w:szCs w:val="24"/>
                <w:lang w:eastAsia="nl-NL"/>
              </w:rPr>
              <w:t>De</w:t>
            </w:r>
          </w:p>
        </w:tc>
      </w:tr>
      <w:tr w:rsidR="00107C71" w:rsidRPr="00107C71" w14:paraId="62F19C5E"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32091CA4"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229C8B42"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2"/>
                <w:sz w:val="24"/>
                <w:szCs w:val="24"/>
                <w:lang w:eastAsia="nl-NL"/>
              </w:rPr>
              <w:t xml:space="preserve">“Ik zou </w:t>
            </w:r>
            <w:r w:rsidRPr="00107C71">
              <w:rPr>
                <w:rFonts w:ascii="Arial" w:eastAsia="Times New Roman" w:hAnsi="Arial" w:cs="Arial"/>
                <w:color w:val="231F20"/>
                <w:spacing w:val="3"/>
                <w:sz w:val="24"/>
                <w:szCs w:val="24"/>
                <w:lang w:eastAsia="nl-NL"/>
              </w:rPr>
              <w:t xml:space="preserve">nooit thuis willen </w:t>
            </w:r>
            <w:r w:rsidRPr="00107C71">
              <w:rPr>
                <w:rFonts w:ascii="Arial" w:eastAsia="Times New Roman" w:hAnsi="Arial" w:cs="Arial"/>
                <w:color w:val="231F20"/>
                <w:spacing w:val="2"/>
                <w:sz w:val="24"/>
                <w:szCs w:val="24"/>
                <w:lang w:eastAsia="nl-NL"/>
              </w:rPr>
              <w:t>zijn als</w:t>
            </w:r>
            <w:r w:rsidRPr="00107C71">
              <w:rPr>
                <w:rFonts w:ascii="Arial" w:eastAsia="Times New Roman" w:hAnsi="Arial" w:cs="Arial"/>
                <w:color w:val="231F20"/>
                <w:spacing w:val="65"/>
                <w:sz w:val="24"/>
                <w:szCs w:val="24"/>
                <w:lang w:eastAsia="nl-NL"/>
              </w:rPr>
              <w:t xml:space="preserve"> </w:t>
            </w:r>
            <w:r w:rsidRPr="00107C71">
              <w:rPr>
                <w:rFonts w:ascii="Arial" w:eastAsia="Times New Roman" w:hAnsi="Arial" w:cs="Arial"/>
                <w:color w:val="231F20"/>
                <w:spacing w:val="5"/>
                <w:sz w:val="24"/>
                <w:szCs w:val="24"/>
                <w:lang w:eastAsia="nl-NL"/>
              </w:rPr>
              <w:t>de</w:t>
            </w:r>
          </w:p>
        </w:tc>
        <w:tc>
          <w:tcPr>
            <w:tcW w:w="443" w:type="dxa"/>
            <w:tcBorders>
              <w:top w:val="none" w:sz="6" w:space="0" w:color="auto"/>
              <w:left w:val="none" w:sz="6" w:space="0" w:color="auto"/>
              <w:bottom w:val="none" w:sz="6" w:space="0" w:color="auto"/>
              <w:right w:val="none" w:sz="6" w:space="0" w:color="auto"/>
            </w:tcBorders>
          </w:tcPr>
          <w:p w14:paraId="6A9727FC"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43E5D38D"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schoonmaakster</w:t>
            </w:r>
            <w:proofErr w:type="gramEnd"/>
            <w:r w:rsidRPr="00107C71">
              <w:rPr>
                <w:rFonts w:ascii="Arial" w:eastAsia="Times New Roman" w:hAnsi="Arial" w:cs="Arial"/>
                <w:color w:val="231F20"/>
                <w:sz w:val="24"/>
                <w:szCs w:val="24"/>
                <w:lang w:eastAsia="nl-NL"/>
              </w:rPr>
              <w:t xml:space="preserve"> is verschillend, de</w:t>
            </w:r>
          </w:p>
        </w:tc>
      </w:tr>
      <w:tr w:rsidR="00107C71" w:rsidRPr="00107C71" w14:paraId="2296E0EE"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6A089B50" w14:textId="77777777" w:rsidR="00107C71" w:rsidRPr="00107C71" w:rsidRDefault="00107C71" w:rsidP="00107C71">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107C71">
              <w:rPr>
                <w:rFonts w:ascii="Arial" w:eastAsia="Times New Roman" w:hAnsi="Arial" w:cs="Arial"/>
                <w:color w:val="231F20"/>
                <w:sz w:val="18"/>
                <w:szCs w:val="18"/>
                <w:lang w:eastAsia="nl-NL"/>
              </w:rPr>
              <w:t>15</w:t>
            </w:r>
          </w:p>
        </w:tc>
        <w:tc>
          <w:tcPr>
            <w:tcW w:w="4462" w:type="dxa"/>
            <w:tcBorders>
              <w:top w:val="none" w:sz="6" w:space="0" w:color="auto"/>
              <w:left w:val="none" w:sz="6" w:space="0" w:color="auto"/>
              <w:bottom w:val="none" w:sz="6" w:space="0" w:color="auto"/>
              <w:right w:val="none" w:sz="6" w:space="0" w:color="auto"/>
            </w:tcBorders>
          </w:tcPr>
          <w:p w14:paraId="673B2BBE"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schoonmaakster</w:t>
            </w:r>
            <w:proofErr w:type="gramEnd"/>
            <w:r w:rsidRPr="00107C71">
              <w:rPr>
                <w:rFonts w:ascii="Arial" w:eastAsia="Times New Roman" w:hAnsi="Arial" w:cs="Arial"/>
                <w:color w:val="231F20"/>
                <w:sz w:val="24"/>
                <w:szCs w:val="24"/>
                <w:lang w:eastAsia="nl-NL"/>
              </w:rPr>
              <w:t xml:space="preserve"> komt. Dan voel ik</w:t>
            </w:r>
          </w:p>
        </w:tc>
        <w:tc>
          <w:tcPr>
            <w:tcW w:w="443" w:type="dxa"/>
            <w:tcBorders>
              <w:top w:val="none" w:sz="6" w:space="0" w:color="auto"/>
              <w:left w:val="none" w:sz="6" w:space="0" w:color="auto"/>
              <w:bottom w:val="none" w:sz="6" w:space="0" w:color="auto"/>
              <w:right w:val="none" w:sz="6" w:space="0" w:color="auto"/>
            </w:tcBorders>
          </w:tcPr>
          <w:p w14:paraId="640A1680" w14:textId="77777777" w:rsidR="00107C71" w:rsidRPr="00107C71" w:rsidRDefault="00107C71" w:rsidP="00107C71">
            <w:pPr>
              <w:widowControl w:val="0"/>
              <w:kinsoku w:val="0"/>
              <w:overflowPunct w:val="0"/>
              <w:autoSpaceDE w:val="0"/>
              <w:autoSpaceDN w:val="0"/>
              <w:adjustRightInd w:val="0"/>
              <w:spacing w:before="64" w:after="0" w:line="240" w:lineRule="auto"/>
              <w:ind w:right="55"/>
              <w:jc w:val="right"/>
              <w:rPr>
                <w:rFonts w:ascii="Arial" w:eastAsia="Times New Roman" w:hAnsi="Arial" w:cs="Arial"/>
                <w:color w:val="231F20"/>
                <w:sz w:val="18"/>
                <w:szCs w:val="18"/>
                <w:lang w:eastAsia="nl-NL"/>
              </w:rPr>
            </w:pPr>
            <w:r w:rsidRPr="00107C71">
              <w:rPr>
                <w:rFonts w:ascii="Arial" w:eastAsia="Times New Roman" w:hAnsi="Arial" w:cs="Arial"/>
                <w:color w:val="231F20"/>
                <w:sz w:val="18"/>
                <w:szCs w:val="18"/>
                <w:lang w:eastAsia="nl-NL"/>
              </w:rPr>
              <w:t>35</w:t>
            </w:r>
          </w:p>
        </w:tc>
        <w:tc>
          <w:tcPr>
            <w:tcW w:w="4301" w:type="dxa"/>
            <w:tcBorders>
              <w:top w:val="none" w:sz="6" w:space="0" w:color="auto"/>
              <w:left w:val="none" w:sz="6" w:space="0" w:color="auto"/>
              <w:bottom w:val="none" w:sz="6" w:space="0" w:color="auto"/>
              <w:right w:val="none" w:sz="6" w:space="0" w:color="auto"/>
            </w:tcBorders>
          </w:tcPr>
          <w:p w14:paraId="720E1DB7"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mensen</w:t>
            </w:r>
            <w:proofErr w:type="gramEnd"/>
            <w:r w:rsidRPr="00107C71">
              <w:rPr>
                <w:rFonts w:ascii="Arial" w:eastAsia="Times New Roman" w:hAnsi="Arial" w:cs="Arial"/>
                <w:color w:val="231F20"/>
                <w:sz w:val="24"/>
                <w:szCs w:val="24"/>
                <w:lang w:eastAsia="nl-NL"/>
              </w:rPr>
              <w:t xml:space="preserve"> zeggen: o jee</w:t>
            </w:r>
          </w:p>
        </w:tc>
      </w:tr>
      <w:tr w:rsidR="00107C71" w:rsidRPr="00107C71" w14:paraId="621735AB"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113FD039"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5823D24D"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1"/>
                <w:sz w:val="24"/>
                <w:szCs w:val="24"/>
                <w:lang w:eastAsia="nl-NL"/>
              </w:rPr>
              <w:t>me</w:t>
            </w:r>
            <w:proofErr w:type="gramEnd"/>
            <w:r w:rsidRPr="00107C71">
              <w:rPr>
                <w:rFonts w:ascii="Arial" w:eastAsia="Times New Roman" w:hAnsi="Arial" w:cs="Arial"/>
                <w:color w:val="231F20"/>
                <w:spacing w:val="1"/>
                <w:sz w:val="24"/>
                <w:szCs w:val="24"/>
                <w:lang w:eastAsia="nl-NL"/>
              </w:rPr>
              <w:t xml:space="preserve"> </w:t>
            </w:r>
            <w:r w:rsidRPr="00107C71">
              <w:rPr>
                <w:rFonts w:ascii="Arial" w:eastAsia="Times New Roman" w:hAnsi="Arial" w:cs="Arial"/>
                <w:color w:val="231F20"/>
                <w:spacing w:val="2"/>
                <w:sz w:val="24"/>
                <w:szCs w:val="24"/>
                <w:lang w:eastAsia="nl-NL"/>
              </w:rPr>
              <w:t xml:space="preserve">echt </w:t>
            </w:r>
            <w:r w:rsidRPr="00107C71">
              <w:rPr>
                <w:rFonts w:ascii="Arial" w:eastAsia="Times New Roman" w:hAnsi="Arial" w:cs="Arial"/>
                <w:color w:val="231F20"/>
                <w:spacing w:val="1"/>
                <w:sz w:val="24"/>
                <w:szCs w:val="24"/>
                <w:lang w:eastAsia="nl-NL"/>
              </w:rPr>
              <w:t xml:space="preserve">zo </w:t>
            </w:r>
            <w:r w:rsidRPr="00107C71">
              <w:rPr>
                <w:rFonts w:ascii="Arial" w:eastAsia="Times New Roman" w:hAnsi="Arial" w:cs="Arial"/>
                <w:color w:val="231F20"/>
                <w:spacing w:val="3"/>
                <w:sz w:val="24"/>
                <w:szCs w:val="24"/>
                <w:lang w:eastAsia="nl-NL"/>
              </w:rPr>
              <w:t xml:space="preserve">koloniaal, </w:t>
            </w:r>
            <w:r w:rsidRPr="00107C71">
              <w:rPr>
                <w:rFonts w:ascii="Arial" w:eastAsia="Times New Roman" w:hAnsi="Arial" w:cs="Arial"/>
                <w:color w:val="231F20"/>
                <w:spacing w:val="2"/>
                <w:sz w:val="24"/>
                <w:szCs w:val="24"/>
                <w:lang w:eastAsia="nl-NL"/>
              </w:rPr>
              <w:t xml:space="preserve">het </w:t>
            </w:r>
            <w:r w:rsidRPr="00107C71">
              <w:rPr>
                <w:rFonts w:ascii="Arial" w:eastAsia="Times New Roman" w:hAnsi="Arial" w:cs="Arial"/>
                <w:color w:val="231F20"/>
                <w:spacing w:val="1"/>
                <w:sz w:val="24"/>
                <w:szCs w:val="24"/>
                <w:lang w:eastAsia="nl-NL"/>
              </w:rPr>
              <w:t>is</w:t>
            </w:r>
            <w:r w:rsidRPr="00107C71">
              <w:rPr>
                <w:rFonts w:ascii="Arial" w:eastAsia="Times New Roman" w:hAnsi="Arial" w:cs="Arial"/>
                <w:color w:val="231F20"/>
                <w:spacing w:val="65"/>
                <w:sz w:val="24"/>
                <w:szCs w:val="24"/>
                <w:lang w:eastAsia="nl-NL"/>
              </w:rPr>
              <w:t xml:space="preserve"> </w:t>
            </w:r>
            <w:r w:rsidRPr="00107C71">
              <w:rPr>
                <w:rFonts w:ascii="Arial" w:eastAsia="Times New Roman" w:hAnsi="Arial" w:cs="Arial"/>
                <w:color w:val="231F20"/>
                <w:spacing w:val="5"/>
                <w:sz w:val="24"/>
                <w:szCs w:val="24"/>
                <w:lang w:eastAsia="nl-NL"/>
              </w:rPr>
              <w:t>natuurlijk</w:t>
            </w:r>
          </w:p>
        </w:tc>
        <w:tc>
          <w:tcPr>
            <w:tcW w:w="443" w:type="dxa"/>
            <w:tcBorders>
              <w:top w:val="none" w:sz="6" w:space="0" w:color="auto"/>
              <w:left w:val="none" w:sz="6" w:space="0" w:color="auto"/>
              <w:bottom w:val="none" w:sz="6" w:space="0" w:color="auto"/>
              <w:right w:val="none" w:sz="6" w:space="0" w:color="auto"/>
            </w:tcBorders>
          </w:tcPr>
          <w:p w14:paraId="7147CBA1"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6A5BE2C3"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schoonmaakster</w:t>
            </w:r>
            <w:proofErr w:type="gramEnd"/>
            <w:r w:rsidRPr="00107C71">
              <w:rPr>
                <w:rFonts w:ascii="Arial" w:eastAsia="Times New Roman" w:hAnsi="Arial" w:cs="Arial"/>
                <w:color w:val="231F20"/>
                <w:sz w:val="24"/>
                <w:szCs w:val="24"/>
                <w:lang w:eastAsia="nl-NL"/>
              </w:rPr>
              <w:t>. Ik weet niet</w:t>
            </w:r>
          </w:p>
        </w:tc>
      </w:tr>
      <w:tr w:rsidR="00107C71" w:rsidRPr="00107C71" w14:paraId="2DD376DD"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2F72D15D"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62D6BA5E"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ook</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 xml:space="preserve">koloniaal, </w:t>
            </w:r>
            <w:r w:rsidRPr="00107C71">
              <w:rPr>
                <w:rFonts w:ascii="Arial" w:eastAsia="Times New Roman" w:hAnsi="Arial" w:cs="Arial"/>
                <w:color w:val="231F20"/>
                <w:spacing w:val="1"/>
                <w:sz w:val="24"/>
                <w:szCs w:val="24"/>
                <w:lang w:eastAsia="nl-NL"/>
              </w:rPr>
              <w:t xml:space="preserve">ik </w:t>
            </w:r>
            <w:r w:rsidRPr="00107C71">
              <w:rPr>
                <w:rFonts w:ascii="Arial" w:eastAsia="Times New Roman" w:hAnsi="Arial" w:cs="Arial"/>
                <w:color w:val="231F20"/>
                <w:spacing w:val="2"/>
                <w:sz w:val="24"/>
                <w:szCs w:val="24"/>
                <w:lang w:eastAsia="nl-NL"/>
              </w:rPr>
              <w:t xml:space="preserve">kan het </w:t>
            </w:r>
            <w:r w:rsidRPr="00107C71">
              <w:rPr>
                <w:rFonts w:ascii="Arial" w:eastAsia="Times New Roman" w:hAnsi="Arial" w:cs="Arial"/>
                <w:color w:val="231F20"/>
                <w:spacing w:val="3"/>
                <w:sz w:val="24"/>
                <w:szCs w:val="24"/>
                <w:lang w:eastAsia="nl-NL"/>
              </w:rPr>
              <w:t>gewoon</w:t>
            </w:r>
            <w:r w:rsidRPr="00107C71">
              <w:rPr>
                <w:rFonts w:ascii="Arial" w:eastAsia="Times New Roman" w:hAnsi="Arial" w:cs="Arial"/>
                <w:color w:val="231F20"/>
                <w:spacing w:val="62"/>
                <w:sz w:val="24"/>
                <w:szCs w:val="24"/>
                <w:lang w:eastAsia="nl-NL"/>
              </w:rPr>
              <w:t xml:space="preserve"> </w:t>
            </w:r>
            <w:r w:rsidRPr="00107C71">
              <w:rPr>
                <w:rFonts w:ascii="Arial" w:eastAsia="Times New Roman" w:hAnsi="Arial" w:cs="Arial"/>
                <w:color w:val="231F20"/>
                <w:spacing w:val="5"/>
                <w:sz w:val="24"/>
                <w:szCs w:val="24"/>
                <w:lang w:eastAsia="nl-NL"/>
              </w:rPr>
              <w:t>niet.</w:t>
            </w:r>
          </w:p>
        </w:tc>
        <w:tc>
          <w:tcPr>
            <w:tcW w:w="443" w:type="dxa"/>
            <w:tcBorders>
              <w:top w:val="none" w:sz="6" w:space="0" w:color="auto"/>
              <w:left w:val="none" w:sz="6" w:space="0" w:color="auto"/>
              <w:bottom w:val="none" w:sz="6" w:space="0" w:color="auto"/>
              <w:right w:val="none" w:sz="6" w:space="0" w:color="auto"/>
            </w:tcBorders>
          </w:tcPr>
          <w:p w14:paraId="62B8A354"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605EBF08"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3"/>
                <w:sz w:val="24"/>
                <w:szCs w:val="24"/>
                <w:lang w:eastAsia="nl-NL"/>
              </w:rPr>
              <w:t>waarom</w:t>
            </w:r>
            <w:proofErr w:type="gramEnd"/>
            <w:r w:rsidRPr="00107C71">
              <w:rPr>
                <w:rFonts w:ascii="Arial" w:eastAsia="Times New Roman" w:hAnsi="Arial" w:cs="Arial"/>
                <w:color w:val="231F20"/>
                <w:spacing w:val="3"/>
                <w:sz w:val="24"/>
                <w:szCs w:val="24"/>
                <w:lang w:eastAsia="nl-NL"/>
              </w:rPr>
              <w:t xml:space="preserve"> </w:t>
            </w:r>
            <w:r w:rsidRPr="00107C71">
              <w:rPr>
                <w:rFonts w:ascii="Arial" w:eastAsia="Times New Roman" w:hAnsi="Arial" w:cs="Arial"/>
                <w:color w:val="231F20"/>
                <w:spacing w:val="1"/>
                <w:sz w:val="24"/>
                <w:szCs w:val="24"/>
                <w:lang w:eastAsia="nl-NL"/>
              </w:rPr>
              <w:t xml:space="preserve">de </w:t>
            </w:r>
            <w:r w:rsidRPr="00107C71">
              <w:rPr>
                <w:rFonts w:ascii="Arial" w:eastAsia="Times New Roman" w:hAnsi="Arial" w:cs="Arial"/>
                <w:color w:val="231F20"/>
                <w:spacing w:val="3"/>
                <w:sz w:val="24"/>
                <w:szCs w:val="24"/>
                <w:lang w:eastAsia="nl-NL"/>
              </w:rPr>
              <w:t xml:space="preserve">mensen </w:t>
            </w:r>
            <w:r w:rsidRPr="00107C71">
              <w:rPr>
                <w:rFonts w:ascii="Arial" w:eastAsia="Times New Roman" w:hAnsi="Arial" w:cs="Arial"/>
                <w:color w:val="231F20"/>
                <w:spacing w:val="1"/>
                <w:sz w:val="24"/>
                <w:szCs w:val="24"/>
                <w:lang w:eastAsia="nl-NL"/>
              </w:rPr>
              <w:t xml:space="preserve">zo </w:t>
            </w:r>
            <w:r w:rsidRPr="00107C71">
              <w:rPr>
                <w:rFonts w:ascii="Arial" w:eastAsia="Times New Roman" w:hAnsi="Arial" w:cs="Arial"/>
                <w:color w:val="231F20"/>
                <w:spacing w:val="3"/>
                <w:sz w:val="24"/>
                <w:szCs w:val="24"/>
                <w:lang w:eastAsia="nl-NL"/>
              </w:rPr>
              <w:t xml:space="preserve">denken, </w:t>
            </w:r>
            <w:r w:rsidRPr="00107C71">
              <w:rPr>
                <w:rFonts w:ascii="Arial" w:eastAsia="Times New Roman" w:hAnsi="Arial" w:cs="Arial"/>
                <w:color w:val="231F20"/>
                <w:spacing w:val="2"/>
                <w:sz w:val="24"/>
                <w:szCs w:val="24"/>
                <w:lang w:eastAsia="nl-NL"/>
              </w:rPr>
              <w:t>het</w:t>
            </w:r>
            <w:r w:rsidRPr="00107C71">
              <w:rPr>
                <w:rFonts w:ascii="Arial" w:eastAsia="Times New Roman" w:hAnsi="Arial" w:cs="Arial"/>
                <w:color w:val="231F20"/>
                <w:spacing w:val="60"/>
                <w:sz w:val="24"/>
                <w:szCs w:val="24"/>
                <w:lang w:eastAsia="nl-NL"/>
              </w:rPr>
              <w:t xml:space="preserve"> </w:t>
            </w:r>
            <w:r w:rsidRPr="00107C71">
              <w:rPr>
                <w:rFonts w:ascii="Arial" w:eastAsia="Times New Roman" w:hAnsi="Arial" w:cs="Arial"/>
                <w:color w:val="231F20"/>
                <w:spacing w:val="5"/>
                <w:sz w:val="24"/>
                <w:szCs w:val="24"/>
                <w:lang w:eastAsia="nl-NL"/>
              </w:rPr>
              <w:t>is</w:t>
            </w:r>
          </w:p>
        </w:tc>
      </w:tr>
      <w:tr w:rsidR="00107C71" w:rsidRPr="00107C71" w14:paraId="60F260CF"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2483D7C6"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70F99873"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Ik wil het niet zien dat zij dat moet</w:t>
            </w:r>
          </w:p>
        </w:tc>
        <w:tc>
          <w:tcPr>
            <w:tcW w:w="443" w:type="dxa"/>
            <w:tcBorders>
              <w:top w:val="none" w:sz="6" w:space="0" w:color="auto"/>
              <w:left w:val="none" w:sz="6" w:space="0" w:color="auto"/>
              <w:bottom w:val="none" w:sz="6" w:space="0" w:color="auto"/>
              <w:right w:val="none" w:sz="6" w:space="0" w:color="auto"/>
            </w:tcBorders>
          </w:tcPr>
          <w:p w14:paraId="325A6598"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50F84EC3"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3"/>
                <w:sz w:val="24"/>
                <w:szCs w:val="24"/>
                <w:lang w:eastAsia="nl-NL"/>
              </w:rPr>
              <w:t>normaal</w:t>
            </w:r>
            <w:proofErr w:type="gramEnd"/>
            <w:r w:rsidRPr="00107C71">
              <w:rPr>
                <w:rFonts w:ascii="Arial" w:eastAsia="Times New Roman" w:hAnsi="Arial" w:cs="Arial"/>
                <w:color w:val="231F20"/>
                <w:spacing w:val="3"/>
                <w:sz w:val="24"/>
                <w:szCs w:val="24"/>
                <w:lang w:eastAsia="nl-NL"/>
              </w:rPr>
              <w:t xml:space="preserve"> werk. </w:t>
            </w:r>
            <w:r w:rsidRPr="00107C71">
              <w:rPr>
                <w:rFonts w:ascii="Arial" w:eastAsia="Times New Roman" w:hAnsi="Arial" w:cs="Arial"/>
                <w:color w:val="231F20"/>
                <w:spacing w:val="2"/>
                <w:sz w:val="24"/>
                <w:szCs w:val="24"/>
                <w:lang w:eastAsia="nl-NL"/>
              </w:rPr>
              <w:t xml:space="preserve">Maar </w:t>
            </w:r>
            <w:r w:rsidRPr="00107C71">
              <w:rPr>
                <w:rFonts w:ascii="Arial" w:eastAsia="Times New Roman" w:hAnsi="Arial" w:cs="Arial"/>
                <w:color w:val="231F20"/>
                <w:spacing w:val="1"/>
                <w:sz w:val="24"/>
                <w:szCs w:val="24"/>
                <w:lang w:eastAsia="nl-NL"/>
              </w:rPr>
              <w:t xml:space="preserve">in </w:t>
            </w:r>
            <w:r w:rsidRPr="00107C71">
              <w:rPr>
                <w:rFonts w:ascii="Arial" w:eastAsia="Times New Roman" w:hAnsi="Arial" w:cs="Arial"/>
                <w:color w:val="231F20"/>
                <w:spacing w:val="3"/>
                <w:sz w:val="24"/>
                <w:szCs w:val="24"/>
                <w:lang w:eastAsia="nl-NL"/>
              </w:rPr>
              <w:t xml:space="preserve">Brazilië </w:t>
            </w:r>
            <w:r w:rsidRPr="00107C71">
              <w:rPr>
                <w:rFonts w:ascii="Arial" w:eastAsia="Times New Roman" w:hAnsi="Arial" w:cs="Arial"/>
                <w:color w:val="231F20"/>
                <w:spacing w:val="2"/>
                <w:sz w:val="24"/>
                <w:szCs w:val="24"/>
                <w:lang w:eastAsia="nl-NL"/>
              </w:rPr>
              <w:t>heb</w:t>
            </w:r>
            <w:r w:rsidRPr="00107C71">
              <w:rPr>
                <w:rFonts w:ascii="Arial" w:eastAsia="Times New Roman" w:hAnsi="Arial" w:cs="Arial"/>
                <w:color w:val="231F20"/>
                <w:spacing w:val="62"/>
                <w:sz w:val="24"/>
                <w:szCs w:val="24"/>
                <w:lang w:eastAsia="nl-NL"/>
              </w:rPr>
              <w:t xml:space="preserve"> </w:t>
            </w:r>
            <w:r w:rsidRPr="00107C71">
              <w:rPr>
                <w:rFonts w:ascii="Arial" w:eastAsia="Times New Roman" w:hAnsi="Arial" w:cs="Arial"/>
                <w:color w:val="231F20"/>
                <w:spacing w:val="5"/>
                <w:sz w:val="24"/>
                <w:szCs w:val="24"/>
                <w:lang w:eastAsia="nl-NL"/>
              </w:rPr>
              <w:t>je</w:t>
            </w:r>
          </w:p>
        </w:tc>
      </w:tr>
      <w:tr w:rsidR="00107C71" w:rsidRPr="00107C71" w14:paraId="44F934EA"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4D78DA76"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3061C4F9" w14:textId="77777777" w:rsidR="00107C71" w:rsidRPr="00107C71" w:rsidRDefault="00107C71" w:rsidP="00107C71">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doen</w:t>
            </w:r>
            <w:proofErr w:type="gramEnd"/>
            <w:r w:rsidRPr="00107C71">
              <w:rPr>
                <w:rFonts w:ascii="Arial" w:eastAsia="Times New Roman" w:hAnsi="Arial" w:cs="Arial"/>
                <w:color w:val="231F20"/>
                <w:sz w:val="24"/>
                <w:szCs w:val="24"/>
                <w:lang w:eastAsia="nl-NL"/>
              </w:rPr>
              <w:t xml:space="preserve"> van mij, voor mij, ik wil dat</w:t>
            </w:r>
          </w:p>
        </w:tc>
        <w:tc>
          <w:tcPr>
            <w:tcW w:w="443" w:type="dxa"/>
            <w:tcBorders>
              <w:top w:val="none" w:sz="6" w:space="0" w:color="auto"/>
              <w:left w:val="none" w:sz="6" w:space="0" w:color="auto"/>
              <w:bottom w:val="none" w:sz="6" w:space="0" w:color="auto"/>
              <w:right w:val="none" w:sz="6" w:space="0" w:color="auto"/>
            </w:tcBorders>
          </w:tcPr>
          <w:p w14:paraId="31CE51B6"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53217102"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pacing w:val="5"/>
                <w:sz w:val="24"/>
                <w:szCs w:val="24"/>
                <w:lang w:eastAsia="nl-NL"/>
              </w:rPr>
            </w:pPr>
            <w:proofErr w:type="gramStart"/>
            <w:r w:rsidRPr="00107C71">
              <w:rPr>
                <w:rFonts w:ascii="Arial" w:eastAsia="Times New Roman" w:hAnsi="Arial" w:cs="Arial"/>
                <w:color w:val="231F20"/>
                <w:spacing w:val="2"/>
                <w:sz w:val="24"/>
                <w:szCs w:val="24"/>
                <w:lang w:eastAsia="nl-NL"/>
              </w:rPr>
              <w:t>een</w:t>
            </w:r>
            <w:proofErr w:type="gramEnd"/>
            <w:r w:rsidRPr="00107C71">
              <w:rPr>
                <w:rFonts w:ascii="Arial" w:eastAsia="Times New Roman" w:hAnsi="Arial" w:cs="Arial"/>
                <w:color w:val="231F20"/>
                <w:spacing w:val="2"/>
                <w:sz w:val="24"/>
                <w:szCs w:val="24"/>
                <w:lang w:eastAsia="nl-NL"/>
              </w:rPr>
              <w:t xml:space="preserve"> </w:t>
            </w:r>
            <w:r w:rsidRPr="00107C71">
              <w:rPr>
                <w:rFonts w:ascii="Arial" w:eastAsia="Times New Roman" w:hAnsi="Arial" w:cs="Arial"/>
                <w:color w:val="231F20"/>
                <w:spacing w:val="3"/>
                <w:sz w:val="24"/>
                <w:szCs w:val="24"/>
                <w:lang w:eastAsia="nl-NL"/>
              </w:rPr>
              <w:t xml:space="preserve">probleem </w:t>
            </w:r>
            <w:r w:rsidRPr="00107C71">
              <w:rPr>
                <w:rFonts w:ascii="Arial" w:eastAsia="Times New Roman" w:hAnsi="Arial" w:cs="Arial"/>
                <w:color w:val="231F20"/>
                <w:spacing w:val="2"/>
                <w:sz w:val="24"/>
                <w:szCs w:val="24"/>
                <w:lang w:eastAsia="nl-NL"/>
              </w:rPr>
              <w:t xml:space="preserve">als </w:t>
            </w:r>
            <w:r w:rsidRPr="00107C71">
              <w:rPr>
                <w:rFonts w:ascii="Arial" w:eastAsia="Times New Roman" w:hAnsi="Arial" w:cs="Arial"/>
                <w:color w:val="231F20"/>
                <w:spacing w:val="1"/>
                <w:sz w:val="24"/>
                <w:szCs w:val="24"/>
                <w:lang w:eastAsia="nl-NL"/>
              </w:rPr>
              <w:t xml:space="preserve">je </w:t>
            </w:r>
            <w:r w:rsidRPr="00107C71">
              <w:rPr>
                <w:rFonts w:ascii="Arial" w:eastAsia="Times New Roman" w:hAnsi="Arial" w:cs="Arial"/>
                <w:color w:val="231F20"/>
                <w:spacing w:val="2"/>
                <w:sz w:val="24"/>
                <w:szCs w:val="24"/>
                <w:lang w:eastAsia="nl-NL"/>
              </w:rPr>
              <w:t>dit werk</w:t>
            </w:r>
            <w:r w:rsidRPr="00107C71">
              <w:rPr>
                <w:rFonts w:ascii="Arial" w:eastAsia="Times New Roman" w:hAnsi="Arial" w:cs="Arial"/>
                <w:color w:val="231F20"/>
                <w:spacing w:val="61"/>
                <w:sz w:val="24"/>
                <w:szCs w:val="24"/>
                <w:lang w:eastAsia="nl-NL"/>
              </w:rPr>
              <w:t xml:space="preserve"> </w:t>
            </w:r>
            <w:r w:rsidRPr="00107C71">
              <w:rPr>
                <w:rFonts w:ascii="Arial" w:eastAsia="Times New Roman" w:hAnsi="Arial" w:cs="Arial"/>
                <w:color w:val="231F20"/>
                <w:spacing w:val="5"/>
                <w:sz w:val="24"/>
                <w:szCs w:val="24"/>
                <w:lang w:eastAsia="nl-NL"/>
              </w:rPr>
              <w:t>doet.”</w:t>
            </w:r>
          </w:p>
        </w:tc>
      </w:tr>
      <w:tr w:rsidR="00107C71" w:rsidRPr="00107C71" w14:paraId="2EADE28F"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276FD106" w14:textId="77777777" w:rsidR="00107C71" w:rsidRPr="00107C71" w:rsidRDefault="00107C71" w:rsidP="00107C71">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107C71">
              <w:rPr>
                <w:rFonts w:ascii="Arial" w:eastAsia="Times New Roman" w:hAnsi="Arial" w:cs="Arial"/>
                <w:color w:val="231F20"/>
                <w:sz w:val="18"/>
                <w:szCs w:val="18"/>
                <w:lang w:eastAsia="nl-NL"/>
              </w:rPr>
              <w:t>20</w:t>
            </w:r>
          </w:p>
        </w:tc>
        <w:tc>
          <w:tcPr>
            <w:tcW w:w="4462" w:type="dxa"/>
            <w:tcBorders>
              <w:top w:val="none" w:sz="6" w:space="0" w:color="auto"/>
              <w:left w:val="none" w:sz="6" w:space="0" w:color="auto"/>
              <w:bottom w:val="none" w:sz="6" w:space="0" w:color="auto"/>
              <w:right w:val="none" w:sz="6" w:space="0" w:color="auto"/>
            </w:tcBorders>
          </w:tcPr>
          <w:p w14:paraId="07B288C2" w14:textId="77777777" w:rsidR="00107C71" w:rsidRPr="00107C71" w:rsidRDefault="00107C71" w:rsidP="00107C71">
            <w:pPr>
              <w:widowControl w:val="0"/>
              <w:kinsoku w:val="0"/>
              <w:overflowPunct w:val="0"/>
              <w:autoSpaceDE w:val="0"/>
              <w:autoSpaceDN w:val="0"/>
              <w:adjustRightInd w:val="0"/>
              <w:spacing w:before="8" w:after="0" w:line="273" w:lineRule="exact"/>
              <w:ind w:left="56"/>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eigenlijk</w:t>
            </w:r>
            <w:proofErr w:type="gramEnd"/>
            <w:r w:rsidRPr="00107C71">
              <w:rPr>
                <w:rFonts w:ascii="Arial" w:eastAsia="Times New Roman" w:hAnsi="Arial" w:cs="Arial"/>
                <w:color w:val="231F20"/>
                <w:sz w:val="24"/>
                <w:szCs w:val="24"/>
                <w:lang w:eastAsia="nl-NL"/>
              </w:rPr>
              <w:t xml:space="preserve"> niet weten.”</w:t>
            </w:r>
          </w:p>
        </w:tc>
        <w:tc>
          <w:tcPr>
            <w:tcW w:w="443" w:type="dxa"/>
            <w:tcBorders>
              <w:top w:val="none" w:sz="6" w:space="0" w:color="auto"/>
              <w:left w:val="none" w:sz="6" w:space="0" w:color="auto"/>
              <w:bottom w:val="none" w:sz="6" w:space="0" w:color="auto"/>
              <w:right w:val="none" w:sz="6" w:space="0" w:color="auto"/>
            </w:tcBorders>
          </w:tcPr>
          <w:p w14:paraId="67352914" w14:textId="77777777" w:rsidR="00107C71" w:rsidRPr="00107C71" w:rsidRDefault="00107C71" w:rsidP="00107C71">
            <w:pPr>
              <w:widowControl w:val="0"/>
              <w:kinsoku w:val="0"/>
              <w:overflowPunct w:val="0"/>
              <w:autoSpaceDE w:val="0"/>
              <w:autoSpaceDN w:val="0"/>
              <w:adjustRightInd w:val="0"/>
              <w:spacing w:before="65" w:after="0" w:line="240" w:lineRule="auto"/>
              <w:ind w:right="55"/>
              <w:jc w:val="right"/>
              <w:rPr>
                <w:rFonts w:ascii="Arial" w:eastAsia="Times New Roman" w:hAnsi="Arial" w:cs="Arial"/>
                <w:color w:val="231F20"/>
                <w:sz w:val="18"/>
                <w:szCs w:val="18"/>
                <w:lang w:eastAsia="nl-NL"/>
              </w:rPr>
            </w:pPr>
            <w:r w:rsidRPr="00107C71">
              <w:rPr>
                <w:rFonts w:ascii="Arial" w:eastAsia="Times New Roman" w:hAnsi="Arial" w:cs="Arial"/>
                <w:color w:val="231F20"/>
                <w:sz w:val="18"/>
                <w:szCs w:val="18"/>
                <w:lang w:eastAsia="nl-NL"/>
              </w:rPr>
              <w:t>40</w:t>
            </w:r>
          </w:p>
        </w:tc>
        <w:tc>
          <w:tcPr>
            <w:tcW w:w="4301" w:type="dxa"/>
            <w:tcBorders>
              <w:top w:val="none" w:sz="6" w:space="0" w:color="auto"/>
              <w:left w:val="none" w:sz="6" w:space="0" w:color="auto"/>
              <w:bottom w:val="none" w:sz="6" w:space="0" w:color="auto"/>
              <w:right w:val="none" w:sz="6" w:space="0" w:color="auto"/>
            </w:tcBorders>
          </w:tcPr>
          <w:p w14:paraId="7D75E3B7" w14:textId="77777777" w:rsidR="00107C71" w:rsidRPr="00107C71" w:rsidRDefault="00107C71" w:rsidP="00107C71">
            <w:pPr>
              <w:widowControl w:val="0"/>
              <w:kinsoku w:val="0"/>
              <w:overflowPunct w:val="0"/>
              <w:autoSpaceDE w:val="0"/>
              <w:autoSpaceDN w:val="0"/>
              <w:adjustRightInd w:val="0"/>
              <w:spacing w:before="9" w:after="0" w:line="271" w:lineRule="exact"/>
              <w:ind w:left="55"/>
              <w:rPr>
                <w:rFonts w:ascii="Arial" w:eastAsia="Times New Roman" w:hAnsi="Arial" w:cs="Arial"/>
                <w:i/>
                <w:iCs/>
                <w:color w:val="231F20"/>
                <w:spacing w:val="5"/>
                <w:sz w:val="24"/>
                <w:szCs w:val="24"/>
                <w:lang w:eastAsia="nl-NL"/>
              </w:rPr>
            </w:pPr>
            <w:r w:rsidRPr="00107C71">
              <w:rPr>
                <w:rFonts w:ascii="Arial" w:eastAsia="Times New Roman" w:hAnsi="Arial" w:cs="Arial"/>
                <w:i/>
                <w:iCs/>
                <w:color w:val="231F20"/>
                <w:spacing w:val="1"/>
                <w:sz w:val="24"/>
                <w:szCs w:val="24"/>
                <w:lang w:eastAsia="nl-NL"/>
              </w:rPr>
              <w:t xml:space="preserve">En </w:t>
            </w:r>
            <w:r w:rsidRPr="00107C71">
              <w:rPr>
                <w:rFonts w:ascii="Arial" w:eastAsia="Times New Roman" w:hAnsi="Arial" w:cs="Arial"/>
                <w:i/>
                <w:iCs/>
                <w:color w:val="231F20"/>
                <w:spacing w:val="2"/>
                <w:sz w:val="24"/>
                <w:szCs w:val="24"/>
                <w:lang w:eastAsia="nl-NL"/>
              </w:rPr>
              <w:t xml:space="preserve">hoe </w:t>
            </w:r>
            <w:r w:rsidRPr="00107C71">
              <w:rPr>
                <w:rFonts w:ascii="Arial" w:eastAsia="Times New Roman" w:hAnsi="Arial" w:cs="Arial"/>
                <w:i/>
                <w:iCs/>
                <w:color w:val="231F20"/>
                <w:spacing w:val="1"/>
                <w:sz w:val="24"/>
                <w:szCs w:val="24"/>
                <w:lang w:eastAsia="nl-NL"/>
              </w:rPr>
              <w:t xml:space="preserve">is </w:t>
            </w:r>
            <w:r w:rsidRPr="00107C71">
              <w:rPr>
                <w:rFonts w:ascii="Arial" w:eastAsia="Times New Roman" w:hAnsi="Arial" w:cs="Arial"/>
                <w:i/>
                <w:iCs/>
                <w:color w:val="231F20"/>
                <w:spacing w:val="2"/>
                <w:sz w:val="24"/>
                <w:szCs w:val="24"/>
                <w:lang w:eastAsia="nl-NL"/>
              </w:rPr>
              <w:t xml:space="preserve">dat hier </w:t>
            </w:r>
            <w:r w:rsidRPr="00107C71">
              <w:rPr>
                <w:rFonts w:ascii="Arial" w:eastAsia="Times New Roman" w:hAnsi="Arial" w:cs="Arial"/>
                <w:i/>
                <w:iCs/>
                <w:color w:val="231F20"/>
                <w:spacing w:val="1"/>
                <w:sz w:val="24"/>
                <w:szCs w:val="24"/>
                <w:lang w:eastAsia="nl-NL"/>
              </w:rPr>
              <w:t>in</w:t>
            </w:r>
            <w:r w:rsidRPr="00107C71">
              <w:rPr>
                <w:rFonts w:ascii="Arial" w:eastAsia="Times New Roman" w:hAnsi="Arial" w:cs="Arial"/>
                <w:i/>
                <w:iCs/>
                <w:color w:val="231F20"/>
                <w:spacing w:val="61"/>
                <w:sz w:val="24"/>
                <w:szCs w:val="24"/>
                <w:lang w:eastAsia="nl-NL"/>
              </w:rPr>
              <w:t xml:space="preserve"> </w:t>
            </w:r>
            <w:r w:rsidRPr="00107C71">
              <w:rPr>
                <w:rFonts w:ascii="Arial" w:eastAsia="Times New Roman" w:hAnsi="Arial" w:cs="Arial"/>
                <w:i/>
                <w:iCs/>
                <w:color w:val="231F20"/>
                <w:spacing w:val="5"/>
                <w:sz w:val="24"/>
                <w:szCs w:val="24"/>
                <w:lang w:eastAsia="nl-NL"/>
              </w:rPr>
              <w:t>Nederland?</w:t>
            </w:r>
          </w:p>
        </w:tc>
      </w:tr>
      <w:tr w:rsidR="00107C71" w:rsidRPr="00107C71" w14:paraId="3980566C" w14:textId="77777777" w:rsidTr="004E5D4E">
        <w:trPr>
          <w:trHeight w:val="299"/>
        </w:trPr>
        <w:tc>
          <w:tcPr>
            <w:tcW w:w="306" w:type="dxa"/>
            <w:tcBorders>
              <w:top w:val="none" w:sz="6" w:space="0" w:color="auto"/>
              <w:left w:val="none" w:sz="6" w:space="0" w:color="auto"/>
              <w:bottom w:val="none" w:sz="6" w:space="0" w:color="auto"/>
              <w:right w:val="none" w:sz="6" w:space="0" w:color="auto"/>
            </w:tcBorders>
          </w:tcPr>
          <w:p w14:paraId="5FD9642F"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31E54FEB"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3" w:type="dxa"/>
            <w:tcBorders>
              <w:top w:val="none" w:sz="6" w:space="0" w:color="auto"/>
              <w:left w:val="none" w:sz="6" w:space="0" w:color="auto"/>
              <w:bottom w:val="none" w:sz="6" w:space="0" w:color="auto"/>
              <w:right w:val="none" w:sz="6" w:space="0" w:color="auto"/>
            </w:tcBorders>
          </w:tcPr>
          <w:p w14:paraId="4537B2FA"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04D9FB0A" w14:textId="77777777" w:rsidR="00107C71" w:rsidRPr="00107C71" w:rsidRDefault="00107C71" w:rsidP="00107C71">
            <w:pPr>
              <w:widowControl w:val="0"/>
              <w:kinsoku w:val="0"/>
              <w:overflowPunct w:val="0"/>
              <w:autoSpaceDE w:val="0"/>
              <w:autoSpaceDN w:val="0"/>
              <w:adjustRightInd w:val="0"/>
              <w:spacing w:before="7" w:after="0" w:line="272" w:lineRule="exact"/>
              <w:ind w:left="55"/>
              <w:rPr>
                <w:rFonts w:ascii="Arial" w:eastAsia="Times New Roman" w:hAnsi="Arial" w:cs="Arial"/>
                <w:color w:val="231F20"/>
                <w:spacing w:val="5"/>
                <w:sz w:val="24"/>
                <w:szCs w:val="24"/>
                <w:lang w:eastAsia="nl-NL"/>
              </w:rPr>
            </w:pPr>
            <w:r w:rsidRPr="00107C71">
              <w:rPr>
                <w:rFonts w:ascii="Arial" w:eastAsia="Times New Roman" w:hAnsi="Arial" w:cs="Arial"/>
                <w:color w:val="231F20"/>
                <w:spacing w:val="3"/>
                <w:sz w:val="24"/>
                <w:szCs w:val="24"/>
                <w:lang w:eastAsia="nl-NL"/>
              </w:rPr>
              <w:t xml:space="preserve">“Hier </w:t>
            </w:r>
            <w:r w:rsidRPr="00107C71">
              <w:rPr>
                <w:rFonts w:ascii="Arial" w:eastAsia="Times New Roman" w:hAnsi="Arial" w:cs="Arial"/>
                <w:color w:val="231F20"/>
                <w:spacing w:val="1"/>
                <w:sz w:val="24"/>
                <w:szCs w:val="24"/>
                <w:lang w:eastAsia="nl-NL"/>
              </w:rPr>
              <w:t xml:space="preserve">is </w:t>
            </w:r>
            <w:r w:rsidRPr="00107C71">
              <w:rPr>
                <w:rFonts w:ascii="Arial" w:eastAsia="Times New Roman" w:hAnsi="Arial" w:cs="Arial"/>
                <w:color w:val="231F20"/>
                <w:spacing w:val="2"/>
                <w:sz w:val="24"/>
                <w:szCs w:val="24"/>
                <w:lang w:eastAsia="nl-NL"/>
              </w:rPr>
              <w:t xml:space="preserve">dat heel </w:t>
            </w:r>
            <w:r w:rsidRPr="00107C71">
              <w:rPr>
                <w:rFonts w:ascii="Arial" w:eastAsia="Times New Roman" w:hAnsi="Arial" w:cs="Arial"/>
                <w:color w:val="231F20"/>
                <w:spacing w:val="3"/>
                <w:sz w:val="24"/>
                <w:szCs w:val="24"/>
                <w:lang w:eastAsia="nl-NL"/>
              </w:rPr>
              <w:t xml:space="preserve">anders </w:t>
            </w:r>
            <w:r w:rsidRPr="00107C71">
              <w:rPr>
                <w:rFonts w:ascii="Arial" w:eastAsia="Times New Roman" w:hAnsi="Arial" w:cs="Arial"/>
                <w:color w:val="231F20"/>
                <w:spacing w:val="2"/>
                <w:sz w:val="24"/>
                <w:szCs w:val="24"/>
                <w:lang w:eastAsia="nl-NL"/>
              </w:rPr>
              <w:t>dan</w:t>
            </w:r>
            <w:r w:rsidRPr="00107C71">
              <w:rPr>
                <w:rFonts w:ascii="Arial" w:eastAsia="Times New Roman" w:hAnsi="Arial" w:cs="Arial"/>
                <w:color w:val="231F20"/>
                <w:spacing w:val="57"/>
                <w:sz w:val="24"/>
                <w:szCs w:val="24"/>
                <w:lang w:eastAsia="nl-NL"/>
              </w:rPr>
              <w:t xml:space="preserve"> </w:t>
            </w:r>
            <w:r w:rsidRPr="00107C71">
              <w:rPr>
                <w:rFonts w:ascii="Arial" w:eastAsia="Times New Roman" w:hAnsi="Arial" w:cs="Arial"/>
                <w:color w:val="231F20"/>
                <w:spacing w:val="5"/>
                <w:sz w:val="24"/>
                <w:szCs w:val="24"/>
                <w:lang w:eastAsia="nl-NL"/>
              </w:rPr>
              <w:t>in</w:t>
            </w:r>
          </w:p>
        </w:tc>
      </w:tr>
      <w:tr w:rsidR="00107C71" w:rsidRPr="00107C71" w14:paraId="0DFA939A" w14:textId="77777777" w:rsidTr="004E5D4E">
        <w:trPr>
          <w:trHeight w:val="300"/>
        </w:trPr>
        <w:tc>
          <w:tcPr>
            <w:tcW w:w="306" w:type="dxa"/>
            <w:tcBorders>
              <w:top w:val="none" w:sz="6" w:space="0" w:color="auto"/>
              <w:left w:val="none" w:sz="6" w:space="0" w:color="auto"/>
              <w:bottom w:val="none" w:sz="6" w:space="0" w:color="auto"/>
              <w:right w:val="none" w:sz="6" w:space="0" w:color="auto"/>
            </w:tcBorders>
          </w:tcPr>
          <w:p w14:paraId="0B803206"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62" w:type="dxa"/>
            <w:tcBorders>
              <w:top w:val="none" w:sz="6" w:space="0" w:color="auto"/>
              <w:left w:val="none" w:sz="6" w:space="0" w:color="auto"/>
              <w:bottom w:val="none" w:sz="6" w:space="0" w:color="auto"/>
              <w:right w:val="none" w:sz="6" w:space="0" w:color="auto"/>
            </w:tcBorders>
          </w:tcPr>
          <w:p w14:paraId="500BB9EA"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3" w:type="dxa"/>
            <w:tcBorders>
              <w:top w:val="none" w:sz="6" w:space="0" w:color="auto"/>
              <w:left w:val="none" w:sz="6" w:space="0" w:color="auto"/>
              <w:bottom w:val="none" w:sz="6" w:space="0" w:color="auto"/>
              <w:right w:val="none" w:sz="6" w:space="0" w:color="auto"/>
            </w:tcBorders>
          </w:tcPr>
          <w:p w14:paraId="6CE82683"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1" w:type="dxa"/>
            <w:tcBorders>
              <w:top w:val="none" w:sz="6" w:space="0" w:color="auto"/>
              <w:left w:val="none" w:sz="6" w:space="0" w:color="auto"/>
              <w:bottom w:val="none" w:sz="6" w:space="0" w:color="auto"/>
              <w:right w:val="none" w:sz="6" w:space="0" w:color="auto"/>
            </w:tcBorders>
          </w:tcPr>
          <w:p w14:paraId="211A6DFF" w14:textId="77777777" w:rsidR="00107C71" w:rsidRPr="00107C71" w:rsidRDefault="00107C71" w:rsidP="00107C71">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107C71">
              <w:rPr>
                <w:rFonts w:ascii="Arial" w:eastAsia="Times New Roman" w:hAnsi="Arial" w:cs="Arial"/>
                <w:color w:val="231F20"/>
                <w:sz w:val="24"/>
                <w:szCs w:val="24"/>
                <w:lang w:eastAsia="nl-NL"/>
              </w:rPr>
              <w:t>Brazilië. Hier hebben mensen geen</w:t>
            </w:r>
          </w:p>
        </w:tc>
      </w:tr>
      <w:tr w:rsidR="00107C71" w:rsidRPr="00107C71" w14:paraId="79282244" w14:textId="77777777" w:rsidTr="004E5D4E">
        <w:trPr>
          <w:trHeight w:val="284"/>
        </w:trPr>
        <w:tc>
          <w:tcPr>
            <w:tcW w:w="306" w:type="dxa"/>
            <w:tcBorders>
              <w:top w:val="none" w:sz="6" w:space="0" w:color="auto"/>
              <w:left w:val="none" w:sz="6" w:space="0" w:color="auto"/>
              <w:bottom w:val="none" w:sz="6" w:space="0" w:color="auto"/>
              <w:right w:val="none" w:sz="6" w:space="0" w:color="auto"/>
            </w:tcBorders>
          </w:tcPr>
          <w:p w14:paraId="60FD24C1"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4462" w:type="dxa"/>
            <w:tcBorders>
              <w:top w:val="none" w:sz="6" w:space="0" w:color="auto"/>
              <w:left w:val="none" w:sz="6" w:space="0" w:color="auto"/>
              <w:bottom w:val="none" w:sz="6" w:space="0" w:color="auto"/>
              <w:right w:val="none" w:sz="6" w:space="0" w:color="auto"/>
            </w:tcBorders>
          </w:tcPr>
          <w:p w14:paraId="6A77E796"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443" w:type="dxa"/>
            <w:tcBorders>
              <w:top w:val="none" w:sz="6" w:space="0" w:color="auto"/>
              <w:left w:val="none" w:sz="6" w:space="0" w:color="auto"/>
              <w:bottom w:val="none" w:sz="6" w:space="0" w:color="auto"/>
              <w:right w:val="none" w:sz="6" w:space="0" w:color="auto"/>
            </w:tcBorders>
          </w:tcPr>
          <w:p w14:paraId="14FC5FC7" w14:textId="77777777" w:rsidR="00107C71" w:rsidRPr="00107C71" w:rsidRDefault="00107C71" w:rsidP="00107C71">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4301" w:type="dxa"/>
            <w:tcBorders>
              <w:top w:val="none" w:sz="6" w:space="0" w:color="auto"/>
              <w:left w:val="none" w:sz="6" w:space="0" w:color="auto"/>
              <w:bottom w:val="none" w:sz="6" w:space="0" w:color="auto"/>
              <w:right w:val="none" w:sz="6" w:space="0" w:color="auto"/>
            </w:tcBorders>
          </w:tcPr>
          <w:p w14:paraId="30F3198E" w14:textId="77777777" w:rsidR="00107C71" w:rsidRPr="00107C71" w:rsidRDefault="00107C71" w:rsidP="00107C71">
            <w:pPr>
              <w:widowControl w:val="0"/>
              <w:kinsoku w:val="0"/>
              <w:overflowPunct w:val="0"/>
              <w:autoSpaceDE w:val="0"/>
              <w:autoSpaceDN w:val="0"/>
              <w:adjustRightInd w:val="0"/>
              <w:spacing w:before="8" w:after="0" w:line="256" w:lineRule="exact"/>
              <w:ind w:left="55"/>
              <w:rPr>
                <w:rFonts w:ascii="Arial" w:eastAsia="Times New Roman" w:hAnsi="Arial" w:cs="Arial"/>
                <w:color w:val="231F20"/>
                <w:sz w:val="24"/>
                <w:szCs w:val="24"/>
                <w:lang w:eastAsia="nl-NL"/>
              </w:rPr>
            </w:pPr>
            <w:proofErr w:type="gramStart"/>
            <w:r w:rsidRPr="00107C71">
              <w:rPr>
                <w:rFonts w:ascii="Arial" w:eastAsia="Times New Roman" w:hAnsi="Arial" w:cs="Arial"/>
                <w:color w:val="231F20"/>
                <w:sz w:val="24"/>
                <w:szCs w:val="24"/>
                <w:lang w:eastAsia="nl-NL"/>
              </w:rPr>
              <w:t>vooroordeel</w:t>
            </w:r>
            <w:proofErr w:type="gramEnd"/>
            <w:r w:rsidRPr="00107C71">
              <w:rPr>
                <w:rFonts w:ascii="Arial" w:eastAsia="Times New Roman" w:hAnsi="Arial" w:cs="Arial"/>
                <w:color w:val="231F20"/>
                <w:sz w:val="24"/>
                <w:szCs w:val="24"/>
                <w:lang w:eastAsia="nl-NL"/>
              </w:rPr>
              <w:t xml:space="preserve"> daarover.”</w:t>
            </w:r>
          </w:p>
        </w:tc>
      </w:tr>
    </w:tbl>
    <w:p w14:paraId="13B78810" w14:textId="77777777" w:rsidR="00107C71" w:rsidRPr="00107C71" w:rsidRDefault="00107C71" w:rsidP="00107C71">
      <w:pPr>
        <w:widowControl w:val="0"/>
        <w:kinsoku w:val="0"/>
        <w:overflowPunct w:val="0"/>
        <w:autoSpaceDE w:val="0"/>
        <w:autoSpaceDN w:val="0"/>
        <w:adjustRightInd w:val="0"/>
        <w:spacing w:before="3" w:after="0" w:line="240" w:lineRule="auto"/>
        <w:rPr>
          <w:rFonts w:ascii="Arial" w:eastAsia="Times New Roman" w:hAnsi="Arial" w:cs="Arial"/>
          <w:b/>
          <w:bCs/>
          <w:sz w:val="28"/>
          <w:szCs w:val="28"/>
          <w:lang w:eastAsia="nl-NL"/>
        </w:rPr>
      </w:pPr>
    </w:p>
    <w:p w14:paraId="02EB7CF2" w14:textId="77777777" w:rsidR="00107C71" w:rsidRPr="00107C71" w:rsidRDefault="00107C71" w:rsidP="00107C71">
      <w:pPr>
        <w:widowControl w:val="0"/>
        <w:kinsoku w:val="0"/>
        <w:overflowPunct w:val="0"/>
        <w:autoSpaceDE w:val="0"/>
        <w:autoSpaceDN w:val="0"/>
        <w:adjustRightInd w:val="0"/>
        <w:spacing w:after="0" w:line="240" w:lineRule="auto"/>
        <w:ind w:left="1041"/>
        <w:rPr>
          <w:rFonts w:ascii="Arial" w:eastAsia="Times New Roman" w:hAnsi="Arial" w:cs="Arial"/>
          <w:i/>
          <w:iCs/>
          <w:color w:val="231F20"/>
          <w:sz w:val="24"/>
          <w:szCs w:val="24"/>
          <w:lang w:eastAsia="nl-NL"/>
        </w:rPr>
      </w:pPr>
      <w:proofErr w:type="gramStart"/>
      <w:r w:rsidRPr="00107C71">
        <w:rPr>
          <w:rFonts w:ascii="Arial" w:eastAsia="Times New Roman" w:hAnsi="Arial" w:cs="Arial"/>
          <w:i/>
          <w:iCs/>
          <w:color w:val="231F20"/>
          <w:sz w:val="24"/>
          <w:szCs w:val="24"/>
          <w:lang w:eastAsia="nl-NL"/>
        </w:rPr>
        <w:t>naar</w:t>
      </w:r>
      <w:proofErr w:type="gramEnd"/>
      <w:r w:rsidRPr="00107C71">
        <w:rPr>
          <w:rFonts w:ascii="Arial" w:eastAsia="Times New Roman" w:hAnsi="Arial" w:cs="Arial"/>
          <w:i/>
          <w:iCs/>
          <w:color w:val="231F20"/>
          <w:sz w:val="24"/>
          <w:szCs w:val="24"/>
          <w:lang w:eastAsia="nl-NL"/>
        </w:rPr>
        <w:t>: proefschrift van Sjoukje Botman (2011)</w:t>
      </w:r>
    </w:p>
    <w:p w14:paraId="4BF51C08" w14:textId="663A50B3" w:rsidR="004E5D4E" w:rsidRPr="004E5D4E" w:rsidRDefault="007E7576" w:rsidP="004E5D4E">
      <w:pPr>
        <w:pStyle w:val="Kop1"/>
        <w:kinsoku w:val="0"/>
        <w:overflowPunct w:val="0"/>
        <w:spacing w:before="92"/>
        <w:rPr>
          <w:rFonts w:ascii="Arial" w:eastAsia="Times New Roman" w:hAnsi="Arial" w:cs="Arial"/>
          <w:b/>
          <w:bCs/>
          <w:color w:val="auto"/>
          <w:sz w:val="28"/>
          <w:szCs w:val="28"/>
          <w:lang w:eastAsia="nl-NL"/>
        </w:rPr>
      </w:pPr>
      <w:r>
        <w:br w:type="page"/>
      </w:r>
      <w:r w:rsidR="004E5D4E" w:rsidRPr="004E5D4E">
        <w:rPr>
          <w:rFonts w:ascii="Arial" w:eastAsia="Times New Roman" w:hAnsi="Arial" w:cs="Arial"/>
          <w:b/>
          <w:bCs/>
          <w:noProof/>
          <w:color w:val="auto"/>
          <w:sz w:val="28"/>
          <w:szCs w:val="28"/>
          <w:lang w:eastAsia="nl-NL"/>
        </w:rPr>
        <w:lastRenderedPageBreak/>
        <mc:AlternateContent>
          <mc:Choice Requires="wps">
            <w:drawing>
              <wp:anchor distT="0" distB="0" distL="0" distR="0" simplePos="0" relativeHeight="251670528" behindDoc="0" locked="0" layoutInCell="0" allowOverlap="1" wp14:anchorId="5829858B" wp14:editId="6ED46BD9">
                <wp:simplePos x="0" y="0"/>
                <wp:positionH relativeFrom="page">
                  <wp:posOffset>701040</wp:posOffset>
                </wp:positionH>
                <wp:positionV relativeFrom="paragraph">
                  <wp:posOffset>330835</wp:posOffset>
                </wp:positionV>
                <wp:extent cx="6156960" cy="12700"/>
                <wp:effectExtent l="34290" t="32385" r="28575" b="21590"/>
                <wp:wrapTopAndBottom/>
                <wp:docPr id="11" name="Vrije vorm: 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BF1286" id="Vrije vorm: vorm 1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6.05pt,540pt,26.05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" o:allowincell="f" filled="f" strokecolor="silver" strokeweight="4.44pt">
                <v:path arrowok="t" o:connecttype="custom" o:connectlocs="0,0;6156960,0" o:connectangles="0,0"/>
                <w10:wrap type="topAndBottom" anchorx="page"/>
              </v:polyline>
            </w:pict>
          </mc:Fallback>
        </mc:AlternateContent>
      </w:r>
      <w:r w:rsidR="004E5D4E" w:rsidRPr="004E5D4E">
        <w:rPr>
          <w:rFonts w:ascii="Arial" w:eastAsia="Times New Roman" w:hAnsi="Arial" w:cs="Arial"/>
          <w:b/>
          <w:bCs/>
          <w:color w:val="auto"/>
          <w:sz w:val="28"/>
          <w:szCs w:val="28"/>
          <w:lang w:eastAsia="nl-NL"/>
        </w:rPr>
        <w:t>Opgave 2 De positie van huishoudelijk werkers</w:t>
      </w:r>
    </w:p>
    <w:p w14:paraId="15414663" w14:textId="77777777" w:rsidR="004E5D4E" w:rsidRPr="004E5D4E" w:rsidRDefault="004E5D4E" w:rsidP="004E5D4E">
      <w:pPr>
        <w:widowControl w:val="0"/>
        <w:kinsoku w:val="0"/>
        <w:overflowPunct w:val="0"/>
        <w:autoSpaceDE w:val="0"/>
        <w:autoSpaceDN w:val="0"/>
        <w:adjustRightInd w:val="0"/>
        <w:spacing w:before="3" w:after="0" w:line="240" w:lineRule="auto"/>
        <w:rPr>
          <w:rFonts w:ascii="Arial" w:eastAsia="Times New Roman" w:hAnsi="Arial" w:cs="Arial"/>
          <w:b/>
          <w:bCs/>
          <w:sz w:val="17"/>
          <w:szCs w:val="17"/>
          <w:lang w:eastAsia="nl-NL"/>
        </w:rPr>
      </w:pPr>
    </w:p>
    <w:p w14:paraId="73E1D44C" w14:textId="5B541DD1" w:rsidR="004E5D4E" w:rsidRDefault="004E5D4E" w:rsidP="004E5D4E">
      <w:pPr>
        <w:widowControl w:val="0"/>
        <w:kinsoku w:val="0"/>
        <w:overflowPunct w:val="0"/>
        <w:autoSpaceDE w:val="0"/>
        <w:autoSpaceDN w:val="0"/>
        <w:adjustRightInd w:val="0"/>
        <w:spacing w:after="0" w:line="240" w:lineRule="auto"/>
        <w:rPr>
          <w:rFonts w:ascii="Arial" w:eastAsia="Times New Roman" w:hAnsi="Arial" w:cs="Arial"/>
          <w:b/>
          <w:bCs/>
          <w:spacing w:val="3"/>
          <w:lang w:eastAsia="nl-NL"/>
        </w:rPr>
      </w:pPr>
    </w:p>
    <w:p w14:paraId="04EEDA95" w14:textId="77777777" w:rsidR="004E5D4E" w:rsidRPr="004E5D4E" w:rsidRDefault="004E5D4E" w:rsidP="004E5D4E">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5A4434F5" w14:textId="55CDAC92" w:rsidR="004E5D4E" w:rsidRPr="004E5D4E" w:rsidRDefault="004E5D4E" w:rsidP="004E5D4E">
      <w:pPr>
        <w:pStyle w:val="Lijstalinea"/>
        <w:widowControl w:val="0"/>
        <w:numPr>
          <w:ilvl w:val="0"/>
          <w:numId w:val="33"/>
        </w:numPr>
        <w:tabs>
          <w:tab w:val="left" w:pos="1098"/>
        </w:tabs>
        <w:kinsoku w:val="0"/>
        <w:overflowPunct w:val="0"/>
        <w:autoSpaceDE w:val="0"/>
        <w:autoSpaceDN w:val="0"/>
        <w:adjustRightInd w:val="0"/>
        <w:spacing w:after="0" w:line="240" w:lineRule="auto"/>
        <w:outlineLvl w:val="1"/>
        <w:rPr>
          <w:rFonts w:ascii="Arial" w:eastAsia="Times New Roman" w:hAnsi="Arial" w:cs="Arial"/>
          <w:b/>
          <w:bCs/>
          <w:lang w:eastAsia="nl-NL"/>
        </w:rPr>
      </w:pPr>
      <w:proofErr w:type="gramStart"/>
      <w:r w:rsidRPr="004E5D4E">
        <w:rPr>
          <w:rFonts w:ascii="Arial" w:eastAsia="Times New Roman" w:hAnsi="Arial" w:cs="Arial"/>
          <w:b/>
          <w:bCs/>
          <w:spacing w:val="3"/>
          <w:lang w:eastAsia="nl-NL"/>
        </w:rPr>
        <w:t>maximumscore</w:t>
      </w:r>
      <w:proofErr w:type="gramEnd"/>
      <w:r w:rsidRPr="004E5D4E">
        <w:rPr>
          <w:rFonts w:ascii="Arial" w:eastAsia="Times New Roman" w:hAnsi="Arial" w:cs="Arial"/>
          <w:b/>
          <w:bCs/>
          <w:spacing w:val="10"/>
          <w:lang w:eastAsia="nl-NL"/>
        </w:rPr>
        <w:t xml:space="preserve"> </w:t>
      </w:r>
      <w:r w:rsidRPr="004E5D4E">
        <w:rPr>
          <w:rFonts w:ascii="Arial" w:eastAsia="Times New Roman" w:hAnsi="Arial" w:cs="Arial"/>
          <w:b/>
          <w:bCs/>
          <w:lang w:eastAsia="nl-NL"/>
        </w:rPr>
        <w:t>4</w:t>
      </w:r>
      <w:r w:rsidR="00B9525E">
        <w:rPr>
          <w:rFonts w:ascii="Arial" w:eastAsia="Times New Roman" w:hAnsi="Arial" w:cs="Arial"/>
          <w:b/>
          <w:bCs/>
          <w:lang w:eastAsia="nl-NL"/>
        </w:rPr>
        <w:t xml:space="preserve">   </w:t>
      </w:r>
      <w:r w:rsidR="00B9525E">
        <w:rPr>
          <w:rFonts w:ascii="Arial" w:eastAsia="Times New Roman" w:hAnsi="Arial" w:cs="Arial"/>
          <w:b/>
          <w:bCs/>
          <w:color w:val="00B050"/>
          <w:lang w:eastAsia="nl-NL"/>
        </w:rPr>
        <w:t>§ 13.1 Seneca (en § 6.2 en § 9.2)</w:t>
      </w:r>
    </w:p>
    <w:p w14:paraId="05B08901" w14:textId="77777777" w:rsidR="004E5D4E" w:rsidRPr="004E5D4E" w:rsidRDefault="004E5D4E" w:rsidP="004E5D4E">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4E5D4E">
        <w:rPr>
          <w:rFonts w:ascii="Arial" w:eastAsia="Times New Roman" w:hAnsi="Arial" w:cs="Arial"/>
          <w:lang w:eastAsia="nl-NL"/>
        </w:rPr>
        <w:t>een</w:t>
      </w:r>
      <w:proofErr w:type="gramEnd"/>
      <w:r w:rsidRPr="004E5D4E">
        <w:rPr>
          <w:rFonts w:ascii="Arial" w:eastAsia="Times New Roman" w:hAnsi="Arial" w:cs="Arial"/>
          <w:lang w:eastAsia="nl-NL"/>
        </w:rPr>
        <w:t xml:space="preserve"> juist antwoord bevat:</w:t>
      </w:r>
    </w:p>
    <w:p w14:paraId="6084915A" w14:textId="77777777" w:rsidR="004E5D4E" w:rsidRPr="004E5D4E" w:rsidRDefault="004E5D4E" w:rsidP="004E5D4E">
      <w:pPr>
        <w:widowControl w:val="0"/>
        <w:numPr>
          <w:ilvl w:val="1"/>
          <w:numId w:val="2"/>
        </w:numPr>
        <w:tabs>
          <w:tab w:val="left" w:pos="1494"/>
        </w:tabs>
        <w:kinsoku w:val="0"/>
        <w:overflowPunct w:val="0"/>
        <w:autoSpaceDE w:val="0"/>
        <w:autoSpaceDN w:val="0"/>
        <w:adjustRightInd w:val="0"/>
        <w:spacing w:before="37" w:after="0" w:line="240" w:lineRule="auto"/>
        <w:ind w:left="1493"/>
        <w:rPr>
          <w:rFonts w:ascii="Arial" w:eastAsia="Times New Roman" w:hAnsi="Arial" w:cs="Arial"/>
          <w:spacing w:val="1"/>
          <w:lang w:eastAsia="nl-NL"/>
        </w:rPr>
      </w:pPr>
      <w:proofErr w:type="gramStart"/>
      <w:r w:rsidRPr="004E5D4E">
        <w:rPr>
          <w:rFonts w:ascii="Arial" w:eastAsia="Times New Roman" w:hAnsi="Arial" w:cs="Arial"/>
          <w:spacing w:val="2"/>
          <w:lang w:eastAsia="nl-NL"/>
        </w:rPr>
        <w:t>uitleg</w:t>
      </w:r>
      <w:proofErr w:type="gramEnd"/>
      <w:r w:rsidRPr="004E5D4E">
        <w:rPr>
          <w:rFonts w:ascii="Arial" w:eastAsia="Times New Roman" w:hAnsi="Arial" w:cs="Arial"/>
          <w:spacing w:val="13"/>
          <w:lang w:eastAsia="nl-NL"/>
        </w:rPr>
        <w:t xml:space="preserve"> </w:t>
      </w:r>
      <w:r w:rsidRPr="004E5D4E">
        <w:rPr>
          <w:rFonts w:ascii="Arial" w:eastAsia="Times New Roman" w:hAnsi="Arial" w:cs="Arial"/>
          <w:spacing w:val="1"/>
          <w:lang w:eastAsia="nl-NL"/>
        </w:rPr>
        <w:t>over</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vraagstuk</w:t>
      </w:r>
      <w:r w:rsidRPr="004E5D4E">
        <w:rPr>
          <w:rFonts w:ascii="Arial" w:eastAsia="Times New Roman" w:hAnsi="Arial" w:cs="Arial"/>
          <w:spacing w:val="15"/>
          <w:lang w:eastAsia="nl-NL"/>
        </w:rPr>
        <w:t xml:space="preserve"> </w:t>
      </w:r>
      <w:r w:rsidRPr="004E5D4E">
        <w:rPr>
          <w:rFonts w:ascii="Arial" w:eastAsia="Times New Roman" w:hAnsi="Arial" w:cs="Arial"/>
          <w:lang w:eastAsia="nl-NL"/>
        </w:rPr>
        <w:t>met</w:t>
      </w:r>
      <w:r w:rsidRPr="004E5D4E">
        <w:rPr>
          <w:rFonts w:ascii="Arial" w:eastAsia="Times New Roman" w:hAnsi="Arial" w:cs="Arial"/>
          <w:spacing w:val="12"/>
          <w:lang w:eastAsia="nl-NL"/>
        </w:rPr>
        <w:t xml:space="preserve"> </w:t>
      </w:r>
      <w:r w:rsidRPr="004E5D4E">
        <w:rPr>
          <w:rFonts w:ascii="Arial" w:eastAsia="Times New Roman" w:hAnsi="Arial" w:cs="Arial"/>
          <w:spacing w:val="2"/>
          <w:lang w:eastAsia="nl-NL"/>
        </w:rPr>
        <w:t>gebruik</w:t>
      </w:r>
      <w:r w:rsidRPr="004E5D4E">
        <w:rPr>
          <w:rFonts w:ascii="Arial" w:eastAsia="Times New Roman" w:hAnsi="Arial" w:cs="Arial"/>
          <w:spacing w:val="16"/>
          <w:lang w:eastAsia="nl-NL"/>
        </w:rPr>
        <w:t xml:space="preserve"> </w:t>
      </w:r>
      <w:r w:rsidRPr="004E5D4E">
        <w:rPr>
          <w:rFonts w:ascii="Arial" w:eastAsia="Times New Roman" w:hAnsi="Arial" w:cs="Arial"/>
          <w:lang w:eastAsia="nl-NL"/>
        </w:rPr>
        <w:t>van</w:t>
      </w:r>
      <w:r w:rsidRPr="004E5D4E">
        <w:rPr>
          <w:rFonts w:ascii="Arial" w:eastAsia="Times New Roman" w:hAnsi="Arial" w:cs="Arial"/>
          <w:spacing w:val="11"/>
          <w:lang w:eastAsia="nl-NL"/>
        </w:rPr>
        <w:t xml:space="preserve"> </w:t>
      </w:r>
      <w:r w:rsidRPr="004E5D4E">
        <w:rPr>
          <w:rFonts w:ascii="Arial" w:eastAsia="Times New Roman" w:hAnsi="Arial" w:cs="Arial"/>
          <w:spacing w:val="2"/>
          <w:lang w:eastAsia="nl-NL"/>
        </w:rPr>
        <w:t>twee</w:t>
      </w:r>
      <w:r w:rsidRPr="004E5D4E">
        <w:rPr>
          <w:rFonts w:ascii="Arial" w:eastAsia="Times New Roman" w:hAnsi="Arial" w:cs="Arial"/>
          <w:spacing w:val="11"/>
          <w:lang w:eastAsia="nl-NL"/>
        </w:rPr>
        <w:t xml:space="preserve"> </w:t>
      </w:r>
      <w:r w:rsidRPr="004E5D4E">
        <w:rPr>
          <w:rFonts w:ascii="Arial" w:eastAsia="Times New Roman" w:hAnsi="Arial" w:cs="Arial"/>
          <w:spacing w:val="3"/>
          <w:lang w:eastAsia="nl-NL"/>
        </w:rPr>
        <w:t>kernconcepten</w:t>
      </w:r>
      <w:r w:rsidRPr="004E5D4E">
        <w:rPr>
          <w:rFonts w:ascii="Arial" w:eastAsia="Times New Roman" w:hAnsi="Arial" w:cs="Arial"/>
          <w:spacing w:val="11"/>
          <w:lang w:eastAsia="nl-NL"/>
        </w:rPr>
        <w:t xml:space="preserve"> </w:t>
      </w:r>
      <w:r w:rsidRPr="004E5D4E">
        <w:rPr>
          <w:rFonts w:ascii="Arial" w:eastAsia="Times New Roman" w:hAnsi="Arial" w:cs="Arial"/>
          <w:spacing w:val="1"/>
          <w:lang w:eastAsia="nl-NL"/>
        </w:rPr>
        <w:t>bij</w:t>
      </w:r>
    </w:p>
    <w:p w14:paraId="58C9070E" w14:textId="3B7A3191" w:rsidR="004E5D4E" w:rsidRPr="004E5D4E" w:rsidRDefault="004E5D4E" w:rsidP="004E5D4E">
      <w:pPr>
        <w:widowControl w:val="0"/>
        <w:tabs>
          <w:tab w:val="left" w:pos="9257"/>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4E5D4E">
        <w:rPr>
          <w:rFonts w:ascii="Arial" w:eastAsia="Times New Roman" w:hAnsi="Arial" w:cs="Arial"/>
          <w:spacing w:val="2"/>
          <w:lang w:eastAsia="nl-NL"/>
        </w:rPr>
        <w:t>verhouding</w:t>
      </w:r>
      <w:proofErr w:type="gramEnd"/>
      <w:r w:rsidRPr="004E5D4E">
        <w:rPr>
          <w:rFonts w:ascii="Arial" w:eastAsia="Times New Roman" w:hAnsi="Arial" w:cs="Arial"/>
          <w:spacing w:val="2"/>
          <w:lang w:eastAsia="nl-NL"/>
        </w:rPr>
        <w:t xml:space="preserve"> (per kernconcept</w:t>
      </w:r>
      <w:r w:rsidRPr="004E5D4E">
        <w:rPr>
          <w:rFonts w:ascii="Arial" w:eastAsia="Times New Roman" w:hAnsi="Arial" w:cs="Arial"/>
          <w:spacing w:val="-5"/>
          <w:lang w:eastAsia="nl-NL"/>
        </w:rPr>
        <w:t xml:space="preserve"> </w:t>
      </w:r>
      <w:r w:rsidRPr="004E5D4E">
        <w:rPr>
          <w:rFonts w:ascii="Arial" w:eastAsia="Times New Roman" w:hAnsi="Arial" w:cs="Arial"/>
          <w:lang w:eastAsia="nl-NL"/>
        </w:rPr>
        <w:t>1</w:t>
      </w:r>
      <w:r w:rsidRPr="004E5D4E">
        <w:rPr>
          <w:rFonts w:ascii="Arial" w:eastAsia="Times New Roman" w:hAnsi="Arial" w:cs="Arial"/>
          <w:spacing w:val="21"/>
          <w:lang w:eastAsia="nl-NL"/>
        </w:rPr>
        <w:t xml:space="preserve"> </w:t>
      </w:r>
      <w:r w:rsidRPr="004E5D4E">
        <w:rPr>
          <w:rFonts w:ascii="Arial" w:eastAsia="Times New Roman" w:hAnsi="Arial" w:cs="Arial"/>
          <w:spacing w:val="2"/>
          <w:lang w:eastAsia="nl-NL"/>
        </w:rPr>
        <w:t>scorepunt)</w:t>
      </w:r>
      <w:r w:rsidRPr="004E5D4E">
        <w:rPr>
          <w:rFonts w:ascii="Arial" w:eastAsia="Times New Roman" w:hAnsi="Arial" w:cs="Arial"/>
          <w:spacing w:val="2"/>
          <w:lang w:eastAsia="nl-NL"/>
        </w:rPr>
        <w:tab/>
      </w:r>
      <w:r w:rsidRPr="004E5D4E">
        <w:rPr>
          <w:rFonts w:ascii="Arial" w:eastAsia="Times New Roman" w:hAnsi="Arial" w:cs="Arial"/>
          <w:lang w:eastAsia="nl-NL"/>
        </w:rPr>
        <w:t>2</w:t>
      </w:r>
    </w:p>
    <w:p w14:paraId="33208A5D" w14:textId="77777777" w:rsidR="004E5D4E" w:rsidRPr="004E5D4E" w:rsidRDefault="004E5D4E" w:rsidP="004E5D4E">
      <w:pPr>
        <w:widowControl w:val="0"/>
        <w:numPr>
          <w:ilvl w:val="1"/>
          <w:numId w:val="2"/>
        </w:numPr>
        <w:tabs>
          <w:tab w:val="left" w:pos="1494"/>
        </w:tabs>
        <w:kinsoku w:val="0"/>
        <w:overflowPunct w:val="0"/>
        <w:autoSpaceDE w:val="0"/>
        <w:autoSpaceDN w:val="0"/>
        <w:adjustRightInd w:val="0"/>
        <w:spacing w:before="35" w:after="0" w:line="240" w:lineRule="auto"/>
        <w:ind w:left="1493"/>
        <w:rPr>
          <w:rFonts w:ascii="Arial" w:eastAsia="Times New Roman" w:hAnsi="Arial" w:cs="Arial"/>
          <w:spacing w:val="3"/>
          <w:lang w:eastAsia="nl-NL"/>
        </w:rPr>
      </w:pPr>
      <w:proofErr w:type="gramStart"/>
      <w:r w:rsidRPr="004E5D4E">
        <w:rPr>
          <w:rFonts w:ascii="Arial" w:eastAsia="Times New Roman" w:hAnsi="Arial" w:cs="Arial"/>
          <w:spacing w:val="2"/>
          <w:lang w:eastAsia="nl-NL"/>
        </w:rPr>
        <w:t>twee</w:t>
      </w:r>
      <w:proofErr w:type="gramEnd"/>
      <w:r w:rsidRPr="004E5D4E">
        <w:rPr>
          <w:rFonts w:ascii="Arial" w:eastAsia="Times New Roman" w:hAnsi="Arial" w:cs="Arial"/>
          <w:spacing w:val="13"/>
          <w:lang w:eastAsia="nl-NL"/>
        </w:rPr>
        <w:t xml:space="preserve"> </w:t>
      </w:r>
      <w:r w:rsidRPr="004E5D4E">
        <w:rPr>
          <w:rFonts w:ascii="Arial" w:eastAsia="Times New Roman" w:hAnsi="Arial" w:cs="Arial"/>
          <w:spacing w:val="2"/>
          <w:lang w:eastAsia="nl-NL"/>
        </w:rPr>
        <w:t>voorbeelden</w:t>
      </w:r>
      <w:r w:rsidRPr="004E5D4E">
        <w:rPr>
          <w:rFonts w:ascii="Arial" w:eastAsia="Times New Roman" w:hAnsi="Arial" w:cs="Arial"/>
          <w:spacing w:val="11"/>
          <w:lang w:eastAsia="nl-NL"/>
        </w:rPr>
        <w:t xml:space="preserve"> </w:t>
      </w:r>
      <w:r w:rsidRPr="004E5D4E">
        <w:rPr>
          <w:rFonts w:ascii="Arial" w:eastAsia="Times New Roman" w:hAnsi="Arial" w:cs="Arial"/>
          <w:spacing w:val="1"/>
          <w:lang w:eastAsia="nl-NL"/>
        </w:rPr>
        <w:t>uit</w:t>
      </w:r>
      <w:r w:rsidRPr="004E5D4E">
        <w:rPr>
          <w:rFonts w:ascii="Arial" w:eastAsia="Times New Roman" w:hAnsi="Arial" w:cs="Arial"/>
          <w:spacing w:val="12"/>
          <w:lang w:eastAsia="nl-NL"/>
        </w:rPr>
        <w:t xml:space="preserve"> </w:t>
      </w:r>
      <w:r w:rsidRPr="004E5D4E">
        <w:rPr>
          <w:rFonts w:ascii="Arial" w:eastAsia="Times New Roman" w:hAnsi="Arial" w:cs="Arial"/>
          <w:spacing w:val="2"/>
          <w:lang w:eastAsia="nl-NL"/>
        </w:rPr>
        <w:t>tekst</w:t>
      </w:r>
      <w:r w:rsidRPr="004E5D4E">
        <w:rPr>
          <w:rFonts w:ascii="Arial" w:eastAsia="Times New Roman" w:hAnsi="Arial" w:cs="Arial"/>
          <w:spacing w:val="12"/>
          <w:lang w:eastAsia="nl-NL"/>
        </w:rPr>
        <w:t xml:space="preserve"> </w:t>
      </w:r>
      <w:r w:rsidRPr="004E5D4E">
        <w:rPr>
          <w:rFonts w:ascii="Arial" w:eastAsia="Times New Roman" w:hAnsi="Arial" w:cs="Arial"/>
          <w:lang w:eastAsia="nl-NL"/>
        </w:rPr>
        <w:t>1</w:t>
      </w:r>
      <w:r w:rsidRPr="004E5D4E">
        <w:rPr>
          <w:rFonts w:ascii="Arial" w:eastAsia="Times New Roman" w:hAnsi="Arial" w:cs="Arial"/>
          <w:spacing w:val="13"/>
          <w:lang w:eastAsia="nl-NL"/>
        </w:rPr>
        <w:t xml:space="preserve"> </w:t>
      </w:r>
      <w:r w:rsidRPr="004E5D4E">
        <w:rPr>
          <w:rFonts w:ascii="Arial" w:eastAsia="Times New Roman" w:hAnsi="Arial" w:cs="Arial"/>
          <w:lang w:eastAsia="nl-NL"/>
        </w:rPr>
        <w:t>om</w:t>
      </w:r>
      <w:r w:rsidRPr="004E5D4E">
        <w:rPr>
          <w:rFonts w:ascii="Arial" w:eastAsia="Times New Roman" w:hAnsi="Arial" w:cs="Arial"/>
          <w:spacing w:val="12"/>
          <w:lang w:eastAsia="nl-NL"/>
        </w:rPr>
        <w:t xml:space="preserve"> </w:t>
      </w:r>
      <w:r w:rsidRPr="004E5D4E">
        <w:rPr>
          <w:rFonts w:ascii="Arial" w:eastAsia="Times New Roman" w:hAnsi="Arial" w:cs="Arial"/>
          <w:lang w:eastAsia="nl-NL"/>
        </w:rPr>
        <w:t>de</w:t>
      </w:r>
      <w:r w:rsidRPr="004E5D4E">
        <w:rPr>
          <w:rFonts w:ascii="Arial" w:eastAsia="Times New Roman" w:hAnsi="Arial" w:cs="Arial"/>
          <w:spacing w:val="11"/>
          <w:lang w:eastAsia="nl-NL"/>
        </w:rPr>
        <w:t xml:space="preserve"> </w:t>
      </w:r>
      <w:r w:rsidRPr="004E5D4E">
        <w:rPr>
          <w:rFonts w:ascii="Arial" w:eastAsia="Times New Roman" w:hAnsi="Arial" w:cs="Arial"/>
          <w:spacing w:val="2"/>
          <w:lang w:eastAsia="nl-NL"/>
        </w:rPr>
        <w:t>twee</w:t>
      </w:r>
      <w:r w:rsidRPr="004E5D4E">
        <w:rPr>
          <w:rFonts w:ascii="Arial" w:eastAsia="Times New Roman" w:hAnsi="Arial" w:cs="Arial"/>
          <w:spacing w:val="11"/>
          <w:lang w:eastAsia="nl-NL"/>
        </w:rPr>
        <w:t xml:space="preserve"> </w:t>
      </w:r>
      <w:r w:rsidRPr="004E5D4E">
        <w:rPr>
          <w:rFonts w:ascii="Arial" w:eastAsia="Times New Roman" w:hAnsi="Arial" w:cs="Arial"/>
          <w:spacing w:val="3"/>
          <w:lang w:eastAsia="nl-NL"/>
        </w:rPr>
        <w:t>kernconcepten</w:t>
      </w:r>
      <w:r w:rsidRPr="004E5D4E">
        <w:rPr>
          <w:rFonts w:ascii="Arial" w:eastAsia="Times New Roman" w:hAnsi="Arial" w:cs="Arial"/>
          <w:spacing w:val="11"/>
          <w:lang w:eastAsia="nl-NL"/>
        </w:rPr>
        <w:t xml:space="preserve"> </w:t>
      </w:r>
      <w:r w:rsidRPr="004E5D4E">
        <w:rPr>
          <w:rFonts w:ascii="Arial" w:eastAsia="Times New Roman" w:hAnsi="Arial" w:cs="Arial"/>
          <w:spacing w:val="2"/>
          <w:lang w:eastAsia="nl-NL"/>
        </w:rPr>
        <w:t>te</w:t>
      </w:r>
      <w:r w:rsidRPr="004E5D4E">
        <w:rPr>
          <w:rFonts w:ascii="Arial" w:eastAsia="Times New Roman" w:hAnsi="Arial" w:cs="Arial"/>
          <w:spacing w:val="11"/>
          <w:lang w:eastAsia="nl-NL"/>
        </w:rPr>
        <w:t xml:space="preserve"> </w:t>
      </w:r>
      <w:r w:rsidRPr="004E5D4E">
        <w:rPr>
          <w:rFonts w:ascii="Arial" w:eastAsia="Times New Roman" w:hAnsi="Arial" w:cs="Arial"/>
          <w:spacing w:val="3"/>
          <w:lang w:eastAsia="nl-NL"/>
        </w:rPr>
        <w:t>illustreren</w:t>
      </w:r>
    </w:p>
    <w:p w14:paraId="0268E94E" w14:textId="77777777" w:rsidR="004E5D4E" w:rsidRPr="004E5D4E" w:rsidRDefault="004E5D4E" w:rsidP="004E5D4E">
      <w:pPr>
        <w:widowControl w:val="0"/>
        <w:tabs>
          <w:tab w:val="left" w:pos="9257"/>
        </w:tabs>
        <w:kinsoku w:val="0"/>
        <w:overflowPunct w:val="0"/>
        <w:autoSpaceDE w:val="0"/>
        <w:autoSpaceDN w:val="0"/>
        <w:adjustRightInd w:val="0"/>
        <w:spacing w:before="38" w:after="0" w:line="240" w:lineRule="auto"/>
        <w:ind w:left="1493"/>
        <w:rPr>
          <w:rFonts w:ascii="Arial" w:eastAsia="Times New Roman" w:hAnsi="Arial" w:cs="Arial"/>
          <w:lang w:eastAsia="nl-NL"/>
        </w:rPr>
      </w:pPr>
      <w:r w:rsidRPr="004E5D4E">
        <w:rPr>
          <w:rFonts w:ascii="Arial" w:eastAsia="Times New Roman" w:hAnsi="Arial" w:cs="Arial"/>
          <w:spacing w:val="2"/>
          <w:lang w:eastAsia="nl-NL"/>
        </w:rPr>
        <w:t>(</w:t>
      </w:r>
      <w:proofErr w:type="gramStart"/>
      <w:r w:rsidRPr="004E5D4E">
        <w:rPr>
          <w:rFonts w:ascii="Arial" w:eastAsia="Times New Roman" w:hAnsi="Arial" w:cs="Arial"/>
          <w:spacing w:val="2"/>
          <w:lang w:eastAsia="nl-NL"/>
        </w:rPr>
        <w:t>een</w:t>
      </w:r>
      <w:proofErr w:type="gramEnd"/>
      <w:r w:rsidRPr="004E5D4E">
        <w:rPr>
          <w:rFonts w:ascii="Arial" w:eastAsia="Times New Roman" w:hAnsi="Arial" w:cs="Arial"/>
          <w:spacing w:val="21"/>
          <w:lang w:eastAsia="nl-NL"/>
        </w:rPr>
        <w:t xml:space="preserve"> </w:t>
      </w:r>
      <w:r w:rsidRPr="004E5D4E">
        <w:rPr>
          <w:rFonts w:ascii="Arial" w:eastAsia="Times New Roman" w:hAnsi="Arial" w:cs="Arial"/>
          <w:spacing w:val="2"/>
          <w:lang w:eastAsia="nl-NL"/>
        </w:rPr>
        <w:t>voorbeeld</w:t>
      </w:r>
      <w:r w:rsidRPr="004E5D4E">
        <w:rPr>
          <w:rFonts w:ascii="Arial" w:eastAsia="Times New Roman" w:hAnsi="Arial" w:cs="Arial"/>
          <w:spacing w:val="20"/>
          <w:lang w:eastAsia="nl-NL"/>
        </w:rPr>
        <w:t xml:space="preserve"> </w:t>
      </w:r>
      <w:r w:rsidRPr="004E5D4E">
        <w:rPr>
          <w:rFonts w:ascii="Arial" w:eastAsia="Times New Roman" w:hAnsi="Arial" w:cs="Arial"/>
          <w:spacing w:val="1"/>
          <w:lang w:eastAsia="nl-NL"/>
        </w:rPr>
        <w:t>per</w:t>
      </w:r>
      <w:r w:rsidRPr="004E5D4E">
        <w:rPr>
          <w:rFonts w:ascii="Arial" w:eastAsia="Times New Roman" w:hAnsi="Arial" w:cs="Arial"/>
          <w:spacing w:val="20"/>
          <w:lang w:eastAsia="nl-NL"/>
        </w:rPr>
        <w:t xml:space="preserve"> </w:t>
      </w:r>
      <w:r w:rsidRPr="004E5D4E">
        <w:rPr>
          <w:rFonts w:ascii="Arial" w:eastAsia="Times New Roman" w:hAnsi="Arial" w:cs="Arial"/>
          <w:spacing w:val="2"/>
          <w:lang w:eastAsia="nl-NL"/>
        </w:rPr>
        <w:t>kernconcept,</w:t>
      </w:r>
      <w:r w:rsidRPr="004E5D4E">
        <w:rPr>
          <w:rFonts w:ascii="Arial" w:eastAsia="Times New Roman" w:hAnsi="Arial" w:cs="Arial"/>
          <w:spacing w:val="20"/>
          <w:lang w:eastAsia="nl-NL"/>
        </w:rPr>
        <w:t xml:space="preserve"> </w:t>
      </w:r>
      <w:r w:rsidRPr="004E5D4E">
        <w:rPr>
          <w:rFonts w:ascii="Arial" w:eastAsia="Times New Roman" w:hAnsi="Arial" w:cs="Arial"/>
          <w:spacing w:val="1"/>
          <w:lang w:eastAsia="nl-NL"/>
        </w:rPr>
        <w:t>per</w:t>
      </w:r>
      <w:r w:rsidRPr="004E5D4E">
        <w:rPr>
          <w:rFonts w:ascii="Arial" w:eastAsia="Times New Roman" w:hAnsi="Arial" w:cs="Arial"/>
          <w:spacing w:val="23"/>
          <w:lang w:eastAsia="nl-NL"/>
        </w:rPr>
        <w:t xml:space="preserve"> </w:t>
      </w:r>
      <w:r w:rsidRPr="004E5D4E">
        <w:rPr>
          <w:rFonts w:ascii="Arial" w:eastAsia="Times New Roman" w:hAnsi="Arial" w:cs="Arial"/>
          <w:spacing w:val="2"/>
          <w:lang w:eastAsia="nl-NL"/>
        </w:rPr>
        <w:t>voorbeeld</w:t>
      </w:r>
      <w:r w:rsidRPr="004E5D4E">
        <w:rPr>
          <w:rFonts w:ascii="Arial" w:eastAsia="Times New Roman" w:hAnsi="Arial" w:cs="Arial"/>
          <w:spacing w:val="21"/>
          <w:lang w:eastAsia="nl-NL"/>
        </w:rPr>
        <w:t xml:space="preserve"> </w:t>
      </w:r>
      <w:r w:rsidRPr="004E5D4E">
        <w:rPr>
          <w:rFonts w:ascii="Arial" w:eastAsia="Times New Roman" w:hAnsi="Arial" w:cs="Arial"/>
          <w:lang w:eastAsia="nl-NL"/>
        </w:rPr>
        <w:t>1</w:t>
      </w:r>
      <w:r w:rsidRPr="004E5D4E">
        <w:rPr>
          <w:rFonts w:ascii="Arial" w:eastAsia="Times New Roman" w:hAnsi="Arial" w:cs="Arial"/>
          <w:spacing w:val="20"/>
          <w:lang w:eastAsia="nl-NL"/>
        </w:rPr>
        <w:t xml:space="preserve"> </w:t>
      </w:r>
      <w:r w:rsidRPr="004E5D4E">
        <w:rPr>
          <w:rFonts w:ascii="Arial" w:eastAsia="Times New Roman" w:hAnsi="Arial" w:cs="Arial"/>
          <w:spacing w:val="2"/>
          <w:lang w:eastAsia="nl-NL"/>
        </w:rPr>
        <w:t>scorepunt)</w:t>
      </w:r>
      <w:r w:rsidRPr="004E5D4E">
        <w:rPr>
          <w:rFonts w:ascii="Arial" w:eastAsia="Times New Roman" w:hAnsi="Arial" w:cs="Arial"/>
          <w:spacing w:val="2"/>
          <w:lang w:eastAsia="nl-NL"/>
        </w:rPr>
        <w:tab/>
      </w:r>
      <w:r w:rsidRPr="004E5D4E">
        <w:rPr>
          <w:rFonts w:ascii="Arial" w:eastAsia="Times New Roman" w:hAnsi="Arial" w:cs="Arial"/>
          <w:lang w:eastAsia="nl-NL"/>
        </w:rPr>
        <w:t>2</w:t>
      </w:r>
    </w:p>
    <w:p w14:paraId="0DCB0ECF" w14:textId="77777777" w:rsidR="004E5D4E" w:rsidRPr="004E5D4E" w:rsidRDefault="004E5D4E" w:rsidP="004E5D4E">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4203DAE4" w14:textId="77777777" w:rsidR="004E5D4E" w:rsidRPr="004E5D4E" w:rsidRDefault="004E5D4E" w:rsidP="004E5D4E">
      <w:pPr>
        <w:widowControl w:val="0"/>
        <w:kinsoku w:val="0"/>
        <w:overflowPunct w:val="0"/>
        <w:autoSpaceDE w:val="0"/>
        <w:autoSpaceDN w:val="0"/>
        <w:adjustRightInd w:val="0"/>
        <w:spacing w:after="0" w:line="240" w:lineRule="auto"/>
        <w:ind w:left="1097"/>
        <w:rPr>
          <w:rFonts w:ascii="Arial" w:eastAsia="Times New Roman" w:hAnsi="Arial" w:cs="Arial"/>
          <w:lang w:eastAsia="nl-NL"/>
        </w:rPr>
      </w:pPr>
      <w:proofErr w:type="gramStart"/>
      <w:r w:rsidRPr="004E5D4E">
        <w:rPr>
          <w:rFonts w:ascii="Arial" w:eastAsia="Times New Roman" w:hAnsi="Arial" w:cs="Arial"/>
          <w:lang w:eastAsia="nl-NL"/>
        </w:rPr>
        <w:t>voorbeeld</w:t>
      </w:r>
      <w:proofErr w:type="gramEnd"/>
      <w:r w:rsidRPr="004E5D4E">
        <w:rPr>
          <w:rFonts w:ascii="Arial" w:eastAsia="Times New Roman" w:hAnsi="Arial" w:cs="Arial"/>
          <w:lang w:eastAsia="nl-NL"/>
        </w:rPr>
        <w:t xml:space="preserve"> van een juist antwoord:</w:t>
      </w:r>
    </w:p>
    <w:p w14:paraId="28F13672" w14:textId="10305D5A" w:rsidR="004E5D4E" w:rsidRPr="004E5D4E" w:rsidRDefault="004E5D4E" w:rsidP="004E5D4E">
      <w:pPr>
        <w:widowControl w:val="0"/>
        <w:numPr>
          <w:ilvl w:val="1"/>
          <w:numId w:val="2"/>
        </w:numPr>
        <w:tabs>
          <w:tab w:val="left" w:pos="1494"/>
        </w:tabs>
        <w:kinsoku w:val="0"/>
        <w:overflowPunct w:val="0"/>
        <w:autoSpaceDE w:val="0"/>
        <w:autoSpaceDN w:val="0"/>
        <w:adjustRightInd w:val="0"/>
        <w:spacing w:before="38" w:after="0" w:line="273" w:lineRule="auto"/>
        <w:ind w:left="1493" w:right="1451"/>
        <w:rPr>
          <w:rFonts w:ascii="Arial" w:eastAsia="Times New Roman" w:hAnsi="Arial" w:cs="Arial"/>
          <w:b/>
          <w:bCs/>
          <w:spacing w:val="3"/>
          <w:lang w:eastAsia="nl-NL"/>
        </w:rPr>
      </w:pPr>
      <w:r w:rsidRPr="004E5D4E">
        <w:rPr>
          <w:rFonts w:ascii="Arial" w:eastAsia="Times New Roman" w:hAnsi="Arial" w:cs="Arial"/>
          <w:spacing w:val="1"/>
          <w:lang w:eastAsia="nl-NL"/>
        </w:rPr>
        <w:t xml:space="preserve">Er </w:t>
      </w:r>
      <w:r w:rsidRPr="004E5D4E">
        <w:rPr>
          <w:rFonts w:ascii="Arial" w:eastAsia="Times New Roman" w:hAnsi="Arial" w:cs="Arial"/>
          <w:lang w:eastAsia="nl-NL"/>
        </w:rPr>
        <w:t xml:space="preserve">is </w:t>
      </w:r>
      <w:r w:rsidRPr="004E5D4E">
        <w:rPr>
          <w:rFonts w:ascii="Arial" w:eastAsia="Times New Roman" w:hAnsi="Arial" w:cs="Arial"/>
          <w:spacing w:val="2"/>
          <w:lang w:eastAsia="nl-NL"/>
        </w:rPr>
        <w:t xml:space="preserve">sprake </w:t>
      </w:r>
      <w:r w:rsidRPr="004E5D4E">
        <w:rPr>
          <w:rFonts w:ascii="Arial" w:eastAsia="Times New Roman" w:hAnsi="Arial" w:cs="Arial"/>
          <w:lang w:eastAsia="nl-NL"/>
        </w:rPr>
        <w:t xml:space="preserve">van </w:t>
      </w:r>
      <w:r w:rsidRPr="004E5D4E">
        <w:rPr>
          <w:rFonts w:ascii="Arial" w:eastAsia="Times New Roman" w:hAnsi="Arial" w:cs="Arial"/>
          <w:spacing w:val="2"/>
          <w:lang w:eastAsia="nl-NL"/>
        </w:rPr>
        <w:t xml:space="preserve">sociale ongelijkheid tussen huishoudelijk werkers en andere groepen werknemers. </w:t>
      </w:r>
      <w:r w:rsidRPr="004E5D4E">
        <w:rPr>
          <w:rFonts w:ascii="Arial" w:eastAsia="Times New Roman" w:hAnsi="Arial" w:cs="Arial"/>
          <w:b/>
          <w:bCs/>
          <w:spacing w:val="3"/>
          <w:lang w:eastAsia="nl-NL"/>
        </w:rPr>
        <w:t xml:space="preserve">Verschillen </w:t>
      </w:r>
      <w:r w:rsidRPr="004E5D4E">
        <w:rPr>
          <w:rFonts w:ascii="Arial" w:eastAsia="Times New Roman" w:hAnsi="Arial" w:cs="Arial"/>
          <w:b/>
          <w:bCs/>
          <w:spacing w:val="2"/>
          <w:lang w:eastAsia="nl-NL"/>
        </w:rPr>
        <w:t>tussen</w:t>
      </w:r>
      <w:r w:rsidR="00B9525E">
        <w:rPr>
          <w:rFonts w:ascii="Arial" w:eastAsia="Times New Roman" w:hAnsi="Arial" w:cs="Arial"/>
          <w:b/>
          <w:bCs/>
          <w:spacing w:val="58"/>
          <w:lang w:eastAsia="nl-NL"/>
        </w:rPr>
        <w:t xml:space="preserve"> </w:t>
      </w:r>
      <w:r w:rsidRPr="004E5D4E">
        <w:rPr>
          <w:rFonts w:ascii="Arial" w:eastAsia="Times New Roman" w:hAnsi="Arial" w:cs="Arial"/>
          <w:b/>
          <w:bCs/>
          <w:spacing w:val="3"/>
          <w:lang w:eastAsia="nl-NL"/>
        </w:rPr>
        <w:t>groepen</w:t>
      </w:r>
    </w:p>
    <w:p w14:paraId="48C2702E" w14:textId="77777777" w:rsidR="004E5D4E" w:rsidRPr="004E5D4E" w:rsidRDefault="004E5D4E" w:rsidP="004E5D4E">
      <w:pPr>
        <w:widowControl w:val="0"/>
        <w:tabs>
          <w:tab w:val="left" w:pos="9256"/>
        </w:tabs>
        <w:kinsoku w:val="0"/>
        <w:overflowPunct w:val="0"/>
        <w:autoSpaceDE w:val="0"/>
        <w:autoSpaceDN w:val="0"/>
        <w:adjustRightInd w:val="0"/>
        <w:spacing w:after="0" w:line="252" w:lineRule="exact"/>
        <w:ind w:left="1492"/>
        <w:outlineLvl w:val="1"/>
        <w:rPr>
          <w:rFonts w:ascii="Arial" w:eastAsia="Times New Roman" w:hAnsi="Arial" w:cs="Arial"/>
          <w:lang w:eastAsia="nl-NL"/>
        </w:rPr>
      </w:pPr>
      <w:proofErr w:type="gramStart"/>
      <w:r w:rsidRPr="004E5D4E">
        <w:rPr>
          <w:rFonts w:ascii="Arial" w:eastAsia="Times New Roman" w:hAnsi="Arial" w:cs="Arial"/>
          <w:b/>
          <w:bCs/>
          <w:spacing w:val="3"/>
          <w:lang w:eastAsia="nl-NL"/>
        </w:rPr>
        <w:t>werknemers</w:t>
      </w:r>
      <w:proofErr w:type="gramEnd"/>
      <w:r w:rsidRPr="004E5D4E">
        <w:rPr>
          <w:rFonts w:ascii="Arial" w:eastAsia="Times New Roman" w:hAnsi="Arial" w:cs="Arial"/>
          <w:b/>
          <w:bCs/>
          <w:spacing w:val="3"/>
          <w:lang w:eastAsia="nl-NL"/>
        </w:rPr>
        <w:t xml:space="preserve"> </w:t>
      </w:r>
      <w:r w:rsidRPr="004E5D4E">
        <w:rPr>
          <w:rFonts w:ascii="Arial" w:eastAsia="Times New Roman" w:hAnsi="Arial" w:cs="Arial"/>
          <w:b/>
          <w:bCs/>
          <w:spacing w:val="2"/>
          <w:lang w:eastAsia="nl-NL"/>
        </w:rPr>
        <w:t xml:space="preserve">leiden tot </w:t>
      </w:r>
      <w:r w:rsidRPr="004E5D4E">
        <w:rPr>
          <w:rFonts w:ascii="Arial" w:eastAsia="Times New Roman" w:hAnsi="Arial" w:cs="Arial"/>
          <w:b/>
          <w:bCs/>
          <w:spacing w:val="1"/>
          <w:lang w:eastAsia="nl-NL"/>
        </w:rPr>
        <w:t xml:space="preserve">een </w:t>
      </w:r>
      <w:r w:rsidRPr="004E5D4E">
        <w:rPr>
          <w:rFonts w:ascii="Arial" w:eastAsia="Times New Roman" w:hAnsi="Arial" w:cs="Arial"/>
          <w:b/>
          <w:bCs/>
          <w:spacing w:val="10"/>
          <w:lang w:eastAsia="nl-NL"/>
        </w:rPr>
        <w:t xml:space="preserve"> </w:t>
      </w:r>
      <w:r w:rsidRPr="004E5D4E">
        <w:rPr>
          <w:rFonts w:ascii="Arial" w:eastAsia="Times New Roman" w:hAnsi="Arial" w:cs="Arial"/>
          <w:b/>
          <w:bCs/>
          <w:spacing w:val="2"/>
          <w:lang w:eastAsia="nl-NL"/>
        </w:rPr>
        <w:t>ongelijke</w:t>
      </w:r>
      <w:r w:rsidRPr="004E5D4E">
        <w:rPr>
          <w:rFonts w:ascii="Arial" w:eastAsia="Times New Roman" w:hAnsi="Arial" w:cs="Arial"/>
          <w:b/>
          <w:bCs/>
          <w:spacing w:val="21"/>
          <w:lang w:eastAsia="nl-NL"/>
        </w:rPr>
        <w:t xml:space="preserve"> </w:t>
      </w:r>
      <w:r w:rsidRPr="004E5D4E">
        <w:rPr>
          <w:rFonts w:ascii="Arial" w:eastAsia="Times New Roman" w:hAnsi="Arial" w:cs="Arial"/>
          <w:b/>
          <w:bCs/>
          <w:spacing w:val="2"/>
          <w:lang w:eastAsia="nl-NL"/>
        </w:rPr>
        <w:t>behandeling</w:t>
      </w:r>
      <w:r w:rsidRPr="004E5D4E">
        <w:rPr>
          <w:rFonts w:ascii="Arial" w:eastAsia="Times New Roman" w:hAnsi="Arial" w:cs="Arial"/>
          <w:b/>
          <w:bCs/>
          <w:spacing w:val="2"/>
          <w:lang w:eastAsia="nl-NL"/>
        </w:rPr>
        <w:tab/>
      </w:r>
      <w:r w:rsidRPr="004E5D4E">
        <w:rPr>
          <w:rFonts w:ascii="Arial" w:eastAsia="Times New Roman" w:hAnsi="Arial" w:cs="Arial"/>
          <w:lang w:eastAsia="nl-NL"/>
        </w:rPr>
        <w:t>1</w:t>
      </w:r>
    </w:p>
    <w:p w14:paraId="66567A76" w14:textId="77777777" w:rsidR="004E5D4E" w:rsidRPr="004E5D4E" w:rsidRDefault="004E5D4E" w:rsidP="004E5D4E">
      <w:pPr>
        <w:widowControl w:val="0"/>
        <w:numPr>
          <w:ilvl w:val="1"/>
          <w:numId w:val="2"/>
        </w:numPr>
        <w:tabs>
          <w:tab w:val="left" w:pos="1493"/>
        </w:tabs>
        <w:kinsoku w:val="0"/>
        <w:overflowPunct w:val="0"/>
        <w:autoSpaceDE w:val="0"/>
        <w:autoSpaceDN w:val="0"/>
        <w:adjustRightInd w:val="0"/>
        <w:spacing w:before="40" w:after="0" w:line="276" w:lineRule="auto"/>
        <w:ind w:left="1492" w:right="1466"/>
        <w:rPr>
          <w:rFonts w:ascii="Arial" w:eastAsia="Times New Roman" w:hAnsi="Arial" w:cs="Arial"/>
          <w:spacing w:val="1"/>
          <w:lang w:eastAsia="nl-NL"/>
        </w:rPr>
      </w:pPr>
      <w:r w:rsidRPr="004E5D4E">
        <w:rPr>
          <w:rFonts w:ascii="Arial" w:eastAsia="Times New Roman" w:hAnsi="Arial" w:cs="Arial"/>
          <w:spacing w:val="2"/>
          <w:lang w:eastAsia="nl-NL"/>
        </w:rPr>
        <w:t xml:space="preserve">Uit tekst </w:t>
      </w:r>
      <w:r w:rsidRPr="004E5D4E">
        <w:rPr>
          <w:rFonts w:ascii="Arial" w:eastAsia="Times New Roman" w:hAnsi="Arial" w:cs="Arial"/>
          <w:lang w:eastAsia="nl-NL"/>
        </w:rPr>
        <w:t xml:space="preserve">1 </w:t>
      </w:r>
      <w:r w:rsidRPr="004E5D4E">
        <w:rPr>
          <w:rFonts w:ascii="Arial" w:eastAsia="Times New Roman" w:hAnsi="Arial" w:cs="Arial"/>
          <w:spacing w:val="2"/>
          <w:lang w:eastAsia="nl-NL"/>
        </w:rPr>
        <w:t xml:space="preserve">blijkt namelijk </w:t>
      </w:r>
      <w:r w:rsidRPr="004E5D4E">
        <w:rPr>
          <w:rFonts w:ascii="Arial" w:eastAsia="Times New Roman" w:hAnsi="Arial" w:cs="Arial"/>
          <w:lang w:eastAsia="nl-NL"/>
        </w:rPr>
        <w:t xml:space="preserve">dat </w:t>
      </w:r>
      <w:r w:rsidRPr="004E5D4E">
        <w:rPr>
          <w:rFonts w:ascii="Arial" w:eastAsia="Times New Roman" w:hAnsi="Arial" w:cs="Arial"/>
          <w:spacing w:val="2"/>
          <w:lang w:eastAsia="nl-NL"/>
        </w:rPr>
        <w:t xml:space="preserve">huishoudelijk werkers bepaalde </w:t>
      </w:r>
      <w:r w:rsidRPr="004E5D4E">
        <w:rPr>
          <w:rFonts w:ascii="Arial" w:eastAsia="Times New Roman" w:hAnsi="Arial" w:cs="Arial"/>
          <w:spacing w:val="3"/>
          <w:lang w:eastAsia="nl-NL"/>
        </w:rPr>
        <w:t xml:space="preserve">rechten, </w:t>
      </w:r>
      <w:r w:rsidRPr="004E5D4E">
        <w:rPr>
          <w:rFonts w:ascii="Arial" w:eastAsia="Times New Roman" w:hAnsi="Arial" w:cs="Arial"/>
          <w:spacing w:val="2"/>
          <w:lang w:eastAsia="nl-NL"/>
        </w:rPr>
        <w:t xml:space="preserve">zoals verzekerd zijn tegen arbeidsongeschiktheid, </w:t>
      </w:r>
      <w:r w:rsidRPr="004E5D4E">
        <w:rPr>
          <w:rFonts w:ascii="Arial" w:eastAsia="Times New Roman" w:hAnsi="Arial" w:cs="Arial"/>
          <w:spacing w:val="1"/>
          <w:lang w:eastAsia="nl-NL"/>
        </w:rPr>
        <w:t xml:space="preserve">niet </w:t>
      </w:r>
      <w:r w:rsidRPr="004E5D4E">
        <w:rPr>
          <w:rFonts w:ascii="Arial" w:eastAsia="Times New Roman" w:hAnsi="Arial" w:cs="Arial"/>
          <w:spacing w:val="2"/>
          <w:lang w:eastAsia="nl-NL"/>
        </w:rPr>
        <w:t>hebben</w:t>
      </w:r>
      <w:r w:rsidRPr="004E5D4E">
        <w:rPr>
          <w:rFonts w:ascii="Arial" w:eastAsia="Times New Roman" w:hAnsi="Arial" w:cs="Arial"/>
          <w:spacing w:val="-5"/>
          <w:lang w:eastAsia="nl-NL"/>
        </w:rPr>
        <w:t xml:space="preserve"> </w:t>
      </w:r>
      <w:r w:rsidRPr="004E5D4E">
        <w:rPr>
          <w:rFonts w:ascii="Arial" w:eastAsia="Times New Roman" w:hAnsi="Arial" w:cs="Arial"/>
          <w:spacing w:val="1"/>
          <w:lang w:eastAsia="nl-NL"/>
        </w:rPr>
        <w:t>en</w:t>
      </w:r>
    </w:p>
    <w:p w14:paraId="1EA4F456" w14:textId="77777777" w:rsidR="004E5D4E" w:rsidRPr="004E5D4E" w:rsidRDefault="004E5D4E" w:rsidP="004E5D4E">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proofErr w:type="gramStart"/>
      <w:r w:rsidRPr="004E5D4E">
        <w:rPr>
          <w:rFonts w:ascii="Arial" w:eastAsia="Times New Roman" w:hAnsi="Arial" w:cs="Arial"/>
          <w:spacing w:val="2"/>
          <w:lang w:eastAsia="nl-NL"/>
        </w:rPr>
        <w:t>andere</w:t>
      </w:r>
      <w:proofErr w:type="gramEnd"/>
      <w:r w:rsidRPr="004E5D4E">
        <w:rPr>
          <w:rFonts w:ascii="Arial" w:eastAsia="Times New Roman" w:hAnsi="Arial" w:cs="Arial"/>
          <w:spacing w:val="2"/>
          <w:lang w:eastAsia="nl-NL"/>
        </w:rPr>
        <w:t xml:space="preserve"> werknemers </w:t>
      </w:r>
      <w:r w:rsidRPr="004E5D4E">
        <w:rPr>
          <w:rFonts w:ascii="Arial" w:eastAsia="Times New Roman" w:hAnsi="Arial" w:cs="Arial"/>
          <w:lang w:eastAsia="nl-NL"/>
        </w:rPr>
        <w:t>wel</w:t>
      </w:r>
      <w:r w:rsidRPr="004E5D4E">
        <w:rPr>
          <w:rFonts w:ascii="Arial" w:eastAsia="Times New Roman" w:hAnsi="Arial" w:cs="Arial"/>
          <w:spacing w:val="55"/>
          <w:lang w:eastAsia="nl-NL"/>
        </w:rPr>
        <w:t xml:space="preserve"> </w:t>
      </w:r>
      <w:r w:rsidRPr="004E5D4E">
        <w:rPr>
          <w:rFonts w:ascii="Arial" w:eastAsia="Times New Roman" w:hAnsi="Arial" w:cs="Arial"/>
          <w:spacing w:val="2"/>
          <w:lang w:eastAsia="nl-NL"/>
        </w:rPr>
        <w:t>(r.</w:t>
      </w:r>
      <w:r w:rsidRPr="004E5D4E">
        <w:rPr>
          <w:rFonts w:ascii="Arial" w:eastAsia="Times New Roman" w:hAnsi="Arial" w:cs="Arial"/>
          <w:spacing w:val="18"/>
          <w:lang w:eastAsia="nl-NL"/>
        </w:rPr>
        <w:t xml:space="preserve"> </w:t>
      </w:r>
      <w:r w:rsidRPr="004E5D4E">
        <w:rPr>
          <w:rFonts w:ascii="Arial" w:eastAsia="Times New Roman" w:hAnsi="Arial" w:cs="Arial"/>
          <w:spacing w:val="2"/>
          <w:lang w:eastAsia="nl-NL"/>
        </w:rPr>
        <w:t>21-25)</w:t>
      </w:r>
      <w:r w:rsidRPr="004E5D4E">
        <w:rPr>
          <w:rFonts w:ascii="Arial" w:eastAsia="Times New Roman" w:hAnsi="Arial" w:cs="Arial"/>
          <w:spacing w:val="2"/>
          <w:lang w:eastAsia="nl-NL"/>
        </w:rPr>
        <w:tab/>
      </w:r>
      <w:r w:rsidRPr="004E5D4E">
        <w:rPr>
          <w:rFonts w:ascii="Arial" w:eastAsia="Times New Roman" w:hAnsi="Arial" w:cs="Arial"/>
          <w:lang w:eastAsia="nl-NL"/>
        </w:rPr>
        <w:t>1</w:t>
      </w:r>
    </w:p>
    <w:p w14:paraId="393E3732" w14:textId="77777777" w:rsidR="004E5D4E" w:rsidRPr="004E5D4E" w:rsidRDefault="004E5D4E" w:rsidP="004E5D4E">
      <w:pPr>
        <w:widowControl w:val="0"/>
        <w:numPr>
          <w:ilvl w:val="1"/>
          <w:numId w:val="2"/>
        </w:numPr>
        <w:tabs>
          <w:tab w:val="left" w:pos="1493"/>
        </w:tabs>
        <w:kinsoku w:val="0"/>
        <w:overflowPunct w:val="0"/>
        <w:autoSpaceDE w:val="0"/>
        <w:autoSpaceDN w:val="0"/>
        <w:adjustRightInd w:val="0"/>
        <w:spacing w:before="37" w:after="0" w:line="273" w:lineRule="auto"/>
        <w:ind w:left="1492" w:right="2153"/>
        <w:rPr>
          <w:rFonts w:ascii="Arial" w:eastAsia="Times New Roman" w:hAnsi="Arial" w:cs="Arial"/>
          <w:b/>
          <w:bCs/>
          <w:lang w:eastAsia="nl-NL"/>
        </w:rPr>
      </w:pPr>
      <w:r w:rsidRPr="004E5D4E">
        <w:rPr>
          <w:rFonts w:ascii="Arial" w:eastAsia="Times New Roman" w:hAnsi="Arial" w:cs="Arial"/>
          <w:spacing w:val="1"/>
          <w:lang w:eastAsia="nl-NL"/>
        </w:rPr>
        <w:t xml:space="preserve">Er </w:t>
      </w:r>
      <w:r w:rsidRPr="004E5D4E">
        <w:rPr>
          <w:rFonts w:ascii="Arial" w:eastAsia="Times New Roman" w:hAnsi="Arial" w:cs="Arial"/>
          <w:lang w:eastAsia="nl-NL"/>
        </w:rPr>
        <w:t xml:space="preserve">is </w:t>
      </w:r>
      <w:r w:rsidRPr="004E5D4E">
        <w:rPr>
          <w:rFonts w:ascii="Arial" w:eastAsia="Times New Roman" w:hAnsi="Arial" w:cs="Arial"/>
          <w:spacing w:val="2"/>
          <w:lang w:eastAsia="nl-NL"/>
        </w:rPr>
        <w:t xml:space="preserve">sprake </w:t>
      </w:r>
      <w:r w:rsidRPr="004E5D4E">
        <w:rPr>
          <w:rFonts w:ascii="Arial" w:eastAsia="Times New Roman" w:hAnsi="Arial" w:cs="Arial"/>
          <w:lang w:eastAsia="nl-NL"/>
        </w:rPr>
        <w:t xml:space="preserve">van </w:t>
      </w:r>
      <w:r w:rsidRPr="004E5D4E">
        <w:rPr>
          <w:rFonts w:ascii="Arial" w:eastAsia="Times New Roman" w:hAnsi="Arial" w:cs="Arial"/>
          <w:spacing w:val="1"/>
          <w:lang w:eastAsia="nl-NL"/>
        </w:rPr>
        <w:t xml:space="preserve">een </w:t>
      </w:r>
      <w:r w:rsidRPr="004E5D4E">
        <w:rPr>
          <w:rFonts w:ascii="Arial" w:eastAsia="Times New Roman" w:hAnsi="Arial" w:cs="Arial"/>
          <w:spacing w:val="3"/>
          <w:lang w:eastAsia="nl-NL"/>
        </w:rPr>
        <w:t xml:space="preserve">machtsrelatie </w:t>
      </w:r>
      <w:r w:rsidRPr="004E5D4E">
        <w:rPr>
          <w:rFonts w:ascii="Arial" w:eastAsia="Times New Roman" w:hAnsi="Arial" w:cs="Arial"/>
          <w:spacing w:val="2"/>
          <w:lang w:eastAsia="nl-NL"/>
        </w:rPr>
        <w:t xml:space="preserve">tussen </w:t>
      </w: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werkgever </w:t>
      </w:r>
      <w:r w:rsidRPr="004E5D4E">
        <w:rPr>
          <w:rFonts w:ascii="Arial" w:eastAsia="Times New Roman" w:hAnsi="Arial" w:cs="Arial"/>
          <w:lang w:eastAsia="nl-NL"/>
        </w:rPr>
        <w:t xml:space="preserve">en </w:t>
      </w:r>
      <w:r w:rsidRPr="004E5D4E">
        <w:rPr>
          <w:rFonts w:ascii="Arial" w:eastAsia="Times New Roman" w:hAnsi="Arial" w:cs="Arial"/>
          <w:spacing w:val="2"/>
          <w:lang w:eastAsia="nl-NL"/>
        </w:rPr>
        <w:t xml:space="preserve">de huishoudelijk werker. </w:t>
      </w:r>
      <w:r w:rsidRPr="004E5D4E">
        <w:rPr>
          <w:rFonts w:ascii="Arial" w:eastAsia="Times New Roman" w:hAnsi="Arial" w:cs="Arial"/>
          <w:lang w:eastAsia="nl-NL"/>
        </w:rPr>
        <w:t xml:space="preserve">De </w:t>
      </w:r>
      <w:r w:rsidRPr="004E5D4E">
        <w:rPr>
          <w:rFonts w:ascii="Arial" w:eastAsia="Times New Roman" w:hAnsi="Arial" w:cs="Arial"/>
          <w:spacing w:val="2"/>
          <w:lang w:eastAsia="nl-NL"/>
        </w:rPr>
        <w:t xml:space="preserve">werkgever heeft </w:t>
      </w:r>
      <w:r w:rsidRPr="004E5D4E">
        <w:rPr>
          <w:rFonts w:ascii="Arial" w:eastAsia="Times New Roman" w:hAnsi="Arial" w:cs="Arial"/>
          <w:b/>
          <w:bCs/>
          <w:lang w:eastAsia="nl-NL"/>
        </w:rPr>
        <w:t>het</w:t>
      </w:r>
      <w:r w:rsidRPr="004E5D4E">
        <w:rPr>
          <w:rFonts w:ascii="Arial" w:eastAsia="Times New Roman" w:hAnsi="Arial" w:cs="Arial"/>
          <w:b/>
          <w:bCs/>
          <w:spacing w:val="6"/>
          <w:lang w:eastAsia="nl-NL"/>
        </w:rPr>
        <w:t xml:space="preserve"> </w:t>
      </w:r>
      <w:r w:rsidRPr="004E5D4E">
        <w:rPr>
          <w:rFonts w:ascii="Arial" w:eastAsia="Times New Roman" w:hAnsi="Arial" w:cs="Arial"/>
          <w:b/>
          <w:bCs/>
          <w:spacing w:val="2"/>
          <w:lang w:eastAsia="nl-NL"/>
        </w:rPr>
        <w:t xml:space="preserve">vermogen </w:t>
      </w:r>
      <w:r w:rsidRPr="004E5D4E">
        <w:rPr>
          <w:rFonts w:ascii="Arial" w:eastAsia="Times New Roman" w:hAnsi="Arial" w:cs="Arial"/>
          <w:b/>
          <w:bCs/>
          <w:lang w:eastAsia="nl-NL"/>
        </w:rPr>
        <w:t>om</w:t>
      </w:r>
    </w:p>
    <w:p w14:paraId="22D85C99" w14:textId="77777777" w:rsidR="004E5D4E" w:rsidRPr="004E5D4E" w:rsidRDefault="004E5D4E" w:rsidP="004E5D4E">
      <w:pPr>
        <w:widowControl w:val="0"/>
        <w:kinsoku w:val="0"/>
        <w:overflowPunct w:val="0"/>
        <w:autoSpaceDE w:val="0"/>
        <w:autoSpaceDN w:val="0"/>
        <w:adjustRightInd w:val="0"/>
        <w:spacing w:after="0" w:line="252" w:lineRule="exact"/>
        <w:ind w:left="1492"/>
        <w:outlineLvl w:val="1"/>
        <w:rPr>
          <w:rFonts w:ascii="Arial" w:eastAsia="Times New Roman" w:hAnsi="Arial" w:cs="Arial"/>
          <w:b/>
          <w:bCs/>
          <w:lang w:eastAsia="nl-NL"/>
        </w:rPr>
      </w:pPr>
      <w:proofErr w:type="gramStart"/>
      <w:r w:rsidRPr="004E5D4E">
        <w:rPr>
          <w:rFonts w:ascii="Arial" w:eastAsia="Times New Roman" w:hAnsi="Arial" w:cs="Arial"/>
          <w:b/>
          <w:bCs/>
          <w:lang w:eastAsia="nl-NL"/>
        </w:rPr>
        <w:t>hulpbronnen</w:t>
      </w:r>
      <w:proofErr w:type="gramEnd"/>
      <w:r w:rsidRPr="004E5D4E">
        <w:rPr>
          <w:rFonts w:ascii="Arial" w:eastAsia="Times New Roman" w:hAnsi="Arial" w:cs="Arial"/>
          <w:b/>
          <w:bCs/>
          <w:lang w:eastAsia="nl-NL"/>
        </w:rPr>
        <w:t xml:space="preserve"> te mobiliseren die de handelingsmogelijkheden van</w:t>
      </w:r>
    </w:p>
    <w:p w14:paraId="61650E7B" w14:textId="77777777" w:rsidR="004E5D4E" w:rsidRPr="004E5D4E" w:rsidRDefault="004E5D4E" w:rsidP="004E5D4E">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proofErr w:type="gramStart"/>
      <w:r w:rsidRPr="004E5D4E">
        <w:rPr>
          <w:rFonts w:ascii="Arial" w:eastAsia="Times New Roman" w:hAnsi="Arial" w:cs="Arial"/>
          <w:b/>
          <w:bCs/>
          <w:spacing w:val="1"/>
          <w:lang w:eastAsia="nl-NL"/>
        </w:rPr>
        <w:t>de</w:t>
      </w:r>
      <w:proofErr w:type="gramEnd"/>
      <w:r w:rsidRPr="004E5D4E">
        <w:rPr>
          <w:rFonts w:ascii="Arial" w:eastAsia="Times New Roman" w:hAnsi="Arial" w:cs="Arial"/>
          <w:b/>
          <w:bCs/>
          <w:spacing w:val="1"/>
          <w:lang w:eastAsia="nl-NL"/>
        </w:rPr>
        <w:t xml:space="preserve"> </w:t>
      </w:r>
      <w:r w:rsidRPr="004E5D4E">
        <w:rPr>
          <w:rFonts w:ascii="Arial" w:eastAsia="Times New Roman" w:hAnsi="Arial" w:cs="Arial"/>
          <w:b/>
          <w:bCs/>
          <w:spacing w:val="2"/>
          <w:lang w:eastAsia="nl-NL"/>
        </w:rPr>
        <w:t>huishoudelijk</w:t>
      </w:r>
      <w:r w:rsidRPr="004E5D4E">
        <w:rPr>
          <w:rFonts w:ascii="Arial" w:eastAsia="Times New Roman" w:hAnsi="Arial" w:cs="Arial"/>
          <w:b/>
          <w:bCs/>
          <w:spacing w:val="35"/>
          <w:lang w:eastAsia="nl-NL"/>
        </w:rPr>
        <w:t xml:space="preserve"> </w:t>
      </w:r>
      <w:r w:rsidRPr="004E5D4E">
        <w:rPr>
          <w:rFonts w:ascii="Arial" w:eastAsia="Times New Roman" w:hAnsi="Arial" w:cs="Arial"/>
          <w:b/>
          <w:bCs/>
          <w:spacing w:val="3"/>
          <w:lang w:eastAsia="nl-NL"/>
        </w:rPr>
        <w:t>werker</w:t>
      </w:r>
      <w:r w:rsidRPr="004E5D4E">
        <w:rPr>
          <w:rFonts w:ascii="Arial" w:eastAsia="Times New Roman" w:hAnsi="Arial" w:cs="Arial"/>
          <w:b/>
          <w:bCs/>
          <w:spacing w:val="20"/>
          <w:lang w:eastAsia="nl-NL"/>
        </w:rPr>
        <w:t xml:space="preserve"> </w:t>
      </w:r>
      <w:r w:rsidRPr="004E5D4E">
        <w:rPr>
          <w:rFonts w:ascii="Arial" w:eastAsia="Times New Roman" w:hAnsi="Arial" w:cs="Arial"/>
          <w:b/>
          <w:bCs/>
          <w:spacing w:val="3"/>
          <w:lang w:eastAsia="nl-NL"/>
        </w:rPr>
        <w:t>beperken</w:t>
      </w:r>
      <w:r w:rsidRPr="004E5D4E">
        <w:rPr>
          <w:rFonts w:ascii="Arial" w:eastAsia="Times New Roman" w:hAnsi="Arial" w:cs="Arial"/>
          <w:b/>
          <w:bCs/>
          <w:spacing w:val="3"/>
          <w:lang w:eastAsia="nl-NL"/>
        </w:rPr>
        <w:tab/>
      </w:r>
      <w:r w:rsidRPr="004E5D4E">
        <w:rPr>
          <w:rFonts w:ascii="Arial" w:eastAsia="Times New Roman" w:hAnsi="Arial" w:cs="Arial"/>
          <w:lang w:eastAsia="nl-NL"/>
        </w:rPr>
        <w:t>1</w:t>
      </w:r>
    </w:p>
    <w:p w14:paraId="7CE967A9" w14:textId="77777777" w:rsidR="004E5D4E" w:rsidRPr="004E5D4E" w:rsidRDefault="004E5D4E" w:rsidP="004E5D4E">
      <w:pPr>
        <w:widowControl w:val="0"/>
        <w:numPr>
          <w:ilvl w:val="1"/>
          <w:numId w:val="2"/>
        </w:numPr>
        <w:tabs>
          <w:tab w:val="left" w:pos="1493"/>
        </w:tabs>
        <w:kinsoku w:val="0"/>
        <w:overflowPunct w:val="0"/>
        <w:autoSpaceDE w:val="0"/>
        <w:autoSpaceDN w:val="0"/>
        <w:adjustRightInd w:val="0"/>
        <w:spacing w:before="40" w:after="0" w:line="276" w:lineRule="auto"/>
        <w:ind w:left="1492" w:right="1298"/>
        <w:rPr>
          <w:rFonts w:ascii="Arial" w:eastAsia="Times New Roman" w:hAnsi="Arial" w:cs="Arial"/>
          <w:spacing w:val="2"/>
          <w:lang w:eastAsia="nl-NL"/>
        </w:rPr>
      </w:pP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werkgever heeft </w:t>
      </w:r>
      <w:r w:rsidRPr="004E5D4E">
        <w:rPr>
          <w:rFonts w:ascii="Arial" w:eastAsia="Times New Roman" w:hAnsi="Arial" w:cs="Arial"/>
          <w:lang w:eastAsia="nl-NL"/>
        </w:rPr>
        <w:t xml:space="preserve">het </w:t>
      </w:r>
      <w:r w:rsidRPr="004E5D4E">
        <w:rPr>
          <w:rFonts w:ascii="Arial" w:eastAsia="Times New Roman" w:hAnsi="Arial" w:cs="Arial"/>
          <w:spacing w:val="2"/>
          <w:lang w:eastAsia="nl-NL"/>
        </w:rPr>
        <w:t xml:space="preserve">wettelijk recht </w:t>
      </w:r>
      <w:r w:rsidRPr="004E5D4E">
        <w:rPr>
          <w:rFonts w:ascii="Arial" w:eastAsia="Times New Roman" w:hAnsi="Arial" w:cs="Arial"/>
          <w:lang w:eastAsia="nl-NL"/>
        </w:rPr>
        <w:t xml:space="preserve">om </w:t>
      </w:r>
      <w:r w:rsidRPr="004E5D4E">
        <w:rPr>
          <w:rFonts w:ascii="Arial" w:eastAsia="Times New Roman" w:hAnsi="Arial" w:cs="Arial"/>
          <w:spacing w:val="2"/>
          <w:lang w:eastAsia="nl-NL"/>
        </w:rPr>
        <w:t xml:space="preserve">geen belasting en </w:t>
      </w:r>
      <w:r w:rsidRPr="004E5D4E">
        <w:rPr>
          <w:rFonts w:ascii="Arial" w:eastAsia="Times New Roman" w:hAnsi="Arial" w:cs="Arial"/>
          <w:spacing w:val="3"/>
          <w:lang w:eastAsia="nl-NL"/>
        </w:rPr>
        <w:t xml:space="preserve">werkgeverspremies </w:t>
      </w:r>
      <w:r w:rsidRPr="004E5D4E">
        <w:rPr>
          <w:rFonts w:ascii="Arial" w:eastAsia="Times New Roman" w:hAnsi="Arial" w:cs="Arial"/>
          <w:spacing w:val="2"/>
          <w:lang w:eastAsia="nl-NL"/>
        </w:rPr>
        <w:t xml:space="preserve">te betalen. </w:t>
      </w:r>
      <w:r w:rsidRPr="004E5D4E">
        <w:rPr>
          <w:rFonts w:ascii="Arial" w:eastAsia="Times New Roman" w:hAnsi="Arial" w:cs="Arial"/>
          <w:spacing w:val="1"/>
          <w:lang w:eastAsia="nl-NL"/>
        </w:rPr>
        <w:t xml:space="preserve">Door </w:t>
      </w:r>
      <w:r w:rsidRPr="004E5D4E">
        <w:rPr>
          <w:rFonts w:ascii="Arial" w:eastAsia="Times New Roman" w:hAnsi="Arial" w:cs="Arial"/>
          <w:spacing w:val="2"/>
          <w:lang w:eastAsia="nl-NL"/>
        </w:rPr>
        <w:t xml:space="preserve">deze hulpbron </w:t>
      </w:r>
      <w:r w:rsidRPr="004E5D4E">
        <w:rPr>
          <w:rFonts w:ascii="Arial" w:eastAsia="Times New Roman" w:hAnsi="Arial" w:cs="Arial"/>
          <w:spacing w:val="3"/>
          <w:lang w:eastAsia="nl-NL"/>
        </w:rPr>
        <w:t xml:space="preserve">(machtsbron) </w:t>
      </w:r>
      <w:r w:rsidRPr="004E5D4E">
        <w:rPr>
          <w:rFonts w:ascii="Arial" w:eastAsia="Times New Roman" w:hAnsi="Arial" w:cs="Arial"/>
          <w:spacing w:val="2"/>
          <w:lang w:eastAsia="nl-NL"/>
        </w:rPr>
        <w:t xml:space="preserve">heeft </w:t>
      </w: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werkgever </w:t>
      </w:r>
      <w:r w:rsidRPr="004E5D4E">
        <w:rPr>
          <w:rFonts w:ascii="Arial" w:eastAsia="Times New Roman" w:hAnsi="Arial" w:cs="Arial"/>
          <w:lang w:eastAsia="nl-NL"/>
        </w:rPr>
        <w:t xml:space="preserve">het </w:t>
      </w:r>
      <w:r w:rsidRPr="004E5D4E">
        <w:rPr>
          <w:rFonts w:ascii="Arial" w:eastAsia="Times New Roman" w:hAnsi="Arial" w:cs="Arial"/>
          <w:spacing w:val="2"/>
          <w:lang w:eastAsia="nl-NL"/>
        </w:rPr>
        <w:t xml:space="preserve">vermogen </w:t>
      </w:r>
      <w:r w:rsidRPr="004E5D4E">
        <w:rPr>
          <w:rFonts w:ascii="Arial" w:eastAsia="Times New Roman" w:hAnsi="Arial" w:cs="Arial"/>
          <w:lang w:eastAsia="nl-NL"/>
        </w:rPr>
        <w:t xml:space="preserve">om het </w:t>
      </w:r>
      <w:r w:rsidRPr="004E5D4E">
        <w:rPr>
          <w:rFonts w:ascii="Arial" w:eastAsia="Times New Roman" w:hAnsi="Arial" w:cs="Arial"/>
          <w:spacing w:val="2"/>
          <w:lang w:eastAsia="nl-NL"/>
        </w:rPr>
        <w:t xml:space="preserve">opgeven </w:t>
      </w:r>
      <w:r w:rsidRPr="004E5D4E">
        <w:rPr>
          <w:rFonts w:ascii="Arial" w:eastAsia="Times New Roman" w:hAnsi="Arial" w:cs="Arial"/>
          <w:spacing w:val="1"/>
          <w:lang w:eastAsia="nl-NL"/>
        </w:rPr>
        <w:t xml:space="preserve">van het loon aan de </w:t>
      </w:r>
      <w:r w:rsidRPr="004E5D4E">
        <w:rPr>
          <w:rFonts w:ascii="Arial" w:eastAsia="Times New Roman" w:hAnsi="Arial" w:cs="Arial"/>
          <w:spacing w:val="2"/>
          <w:lang w:eastAsia="nl-NL"/>
        </w:rPr>
        <w:t xml:space="preserve">Belastingdienst, </w:t>
      </w:r>
      <w:r w:rsidRPr="004E5D4E">
        <w:rPr>
          <w:rFonts w:ascii="Arial" w:eastAsia="Times New Roman" w:hAnsi="Arial" w:cs="Arial"/>
          <w:spacing w:val="1"/>
          <w:lang w:eastAsia="nl-NL"/>
        </w:rPr>
        <w:t xml:space="preserve">over te </w:t>
      </w:r>
      <w:r w:rsidRPr="004E5D4E">
        <w:rPr>
          <w:rFonts w:ascii="Arial" w:eastAsia="Times New Roman" w:hAnsi="Arial" w:cs="Arial"/>
          <w:spacing w:val="2"/>
          <w:lang w:eastAsia="nl-NL"/>
        </w:rPr>
        <w:t xml:space="preserve">laten </w:t>
      </w:r>
      <w:r w:rsidRPr="004E5D4E">
        <w:rPr>
          <w:rFonts w:ascii="Arial" w:eastAsia="Times New Roman" w:hAnsi="Arial" w:cs="Arial"/>
          <w:spacing w:val="1"/>
          <w:lang w:eastAsia="nl-NL"/>
        </w:rPr>
        <w:t xml:space="preserve">aan de </w:t>
      </w:r>
      <w:r w:rsidRPr="004E5D4E">
        <w:rPr>
          <w:rFonts w:ascii="Arial" w:eastAsia="Times New Roman" w:hAnsi="Arial" w:cs="Arial"/>
          <w:spacing w:val="2"/>
          <w:lang w:eastAsia="nl-NL"/>
        </w:rPr>
        <w:t>huishoudelijk werker (die</w:t>
      </w:r>
      <w:r w:rsidRPr="004E5D4E">
        <w:rPr>
          <w:rFonts w:ascii="Arial" w:eastAsia="Times New Roman" w:hAnsi="Arial" w:cs="Arial"/>
          <w:spacing w:val="20"/>
          <w:lang w:eastAsia="nl-NL"/>
        </w:rPr>
        <w:t xml:space="preserve"> </w:t>
      </w:r>
      <w:r w:rsidRPr="004E5D4E">
        <w:rPr>
          <w:rFonts w:ascii="Arial" w:eastAsia="Times New Roman" w:hAnsi="Arial" w:cs="Arial"/>
          <w:spacing w:val="2"/>
          <w:lang w:eastAsia="nl-NL"/>
        </w:rPr>
        <w:t>dat</w:t>
      </w:r>
    </w:p>
    <w:p w14:paraId="213ABC93" w14:textId="77777777" w:rsidR="004E5D4E" w:rsidRPr="004E5D4E" w:rsidRDefault="004E5D4E" w:rsidP="004E5D4E">
      <w:pPr>
        <w:widowControl w:val="0"/>
        <w:tabs>
          <w:tab w:val="left" w:pos="9255"/>
        </w:tabs>
        <w:kinsoku w:val="0"/>
        <w:overflowPunct w:val="0"/>
        <w:autoSpaceDE w:val="0"/>
        <w:autoSpaceDN w:val="0"/>
        <w:adjustRightInd w:val="0"/>
        <w:spacing w:after="0" w:line="248" w:lineRule="exact"/>
        <w:ind w:left="1492"/>
        <w:rPr>
          <w:rFonts w:ascii="Arial" w:eastAsia="Times New Roman" w:hAnsi="Arial" w:cs="Arial"/>
          <w:lang w:eastAsia="nl-NL"/>
        </w:rPr>
      </w:pPr>
      <w:proofErr w:type="gramStart"/>
      <w:r w:rsidRPr="004E5D4E">
        <w:rPr>
          <w:rFonts w:ascii="Arial" w:eastAsia="Times New Roman" w:hAnsi="Arial" w:cs="Arial"/>
          <w:spacing w:val="1"/>
          <w:lang w:eastAsia="nl-NL"/>
        </w:rPr>
        <w:t xml:space="preserve">over  </w:t>
      </w:r>
      <w:r w:rsidRPr="004E5D4E">
        <w:rPr>
          <w:rFonts w:ascii="Arial" w:eastAsia="Times New Roman" w:hAnsi="Arial" w:cs="Arial"/>
          <w:lang w:eastAsia="nl-NL"/>
        </w:rPr>
        <w:t>het</w:t>
      </w:r>
      <w:proofErr w:type="gramEnd"/>
      <w:r w:rsidRPr="004E5D4E">
        <w:rPr>
          <w:rFonts w:ascii="Arial" w:eastAsia="Times New Roman" w:hAnsi="Arial" w:cs="Arial"/>
          <w:lang w:eastAsia="nl-NL"/>
        </w:rPr>
        <w:t xml:space="preserve">  </w:t>
      </w:r>
      <w:r w:rsidRPr="004E5D4E">
        <w:rPr>
          <w:rFonts w:ascii="Arial" w:eastAsia="Times New Roman" w:hAnsi="Arial" w:cs="Arial"/>
          <w:spacing w:val="2"/>
          <w:lang w:eastAsia="nl-NL"/>
        </w:rPr>
        <w:t xml:space="preserve">algemeen niet </w:t>
      </w:r>
      <w:r w:rsidRPr="004E5D4E">
        <w:rPr>
          <w:rFonts w:ascii="Arial" w:eastAsia="Times New Roman" w:hAnsi="Arial" w:cs="Arial"/>
          <w:spacing w:val="1"/>
          <w:lang w:eastAsia="nl-NL"/>
        </w:rPr>
        <w:t xml:space="preserve">doet  </w:t>
      </w:r>
      <w:r w:rsidRPr="004E5D4E">
        <w:rPr>
          <w:rFonts w:ascii="Arial" w:eastAsia="Times New Roman" w:hAnsi="Arial" w:cs="Arial"/>
          <w:spacing w:val="2"/>
          <w:lang w:eastAsia="nl-NL"/>
        </w:rPr>
        <w:t xml:space="preserve">vanwege </w:t>
      </w:r>
      <w:r w:rsidRPr="004E5D4E">
        <w:rPr>
          <w:rFonts w:ascii="Arial" w:eastAsia="Times New Roman" w:hAnsi="Arial" w:cs="Arial"/>
          <w:spacing w:val="1"/>
          <w:lang w:eastAsia="nl-NL"/>
        </w:rPr>
        <w:t>het</w:t>
      </w:r>
      <w:r w:rsidRPr="004E5D4E">
        <w:rPr>
          <w:rFonts w:ascii="Arial" w:eastAsia="Times New Roman" w:hAnsi="Arial" w:cs="Arial"/>
          <w:spacing w:val="-25"/>
          <w:lang w:eastAsia="nl-NL"/>
        </w:rPr>
        <w:t xml:space="preserve"> </w:t>
      </w:r>
      <w:r w:rsidRPr="004E5D4E">
        <w:rPr>
          <w:rFonts w:ascii="Arial" w:eastAsia="Times New Roman" w:hAnsi="Arial" w:cs="Arial"/>
          <w:spacing w:val="1"/>
          <w:lang w:eastAsia="nl-NL"/>
        </w:rPr>
        <w:t xml:space="preserve">lage </w:t>
      </w:r>
      <w:r w:rsidRPr="004E5D4E">
        <w:rPr>
          <w:rFonts w:ascii="Arial" w:eastAsia="Times New Roman" w:hAnsi="Arial" w:cs="Arial"/>
          <w:spacing w:val="2"/>
          <w:lang w:eastAsia="nl-NL"/>
        </w:rPr>
        <w:t>uurloon) (r.</w:t>
      </w:r>
      <w:r w:rsidRPr="004E5D4E">
        <w:rPr>
          <w:rFonts w:ascii="Arial" w:eastAsia="Times New Roman" w:hAnsi="Arial" w:cs="Arial"/>
          <w:spacing w:val="21"/>
          <w:lang w:eastAsia="nl-NL"/>
        </w:rPr>
        <w:t xml:space="preserve"> </w:t>
      </w:r>
      <w:r w:rsidRPr="004E5D4E">
        <w:rPr>
          <w:rFonts w:ascii="Arial" w:eastAsia="Times New Roman" w:hAnsi="Arial" w:cs="Arial"/>
          <w:spacing w:val="2"/>
          <w:lang w:eastAsia="nl-NL"/>
        </w:rPr>
        <w:t>12-21)</w:t>
      </w:r>
      <w:r w:rsidRPr="004E5D4E">
        <w:rPr>
          <w:rFonts w:ascii="Arial" w:eastAsia="Times New Roman" w:hAnsi="Arial" w:cs="Arial"/>
          <w:spacing w:val="2"/>
          <w:lang w:eastAsia="nl-NL"/>
        </w:rPr>
        <w:tab/>
      </w:r>
      <w:r w:rsidRPr="004E5D4E">
        <w:rPr>
          <w:rFonts w:ascii="Arial" w:eastAsia="Times New Roman" w:hAnsi="Arial" w:cs="Arial"/>
          <w:lang w:eastAsia="nl-NL"/>
        </w:rPr>
        <w:t>1</w:t>
      </w:r>
    </w:p>
    <w:p w14:paraId="656128BE" w14:textId="77777777" w:rsidR="004E5D4E" w:rsidRPr="004E5D4E" w:rsidRDefault="004E5D4E" w:rsidP="004E5D4E">
      <w:pPr>
        <w:widowControl w:val="0"/>
        <w:kinsoku w:val="0"/>
        <w:overflowPunct w:val="0"/>
        <w:autoSpaceDE w:val="0"/>
        <w:autoSpaceDN w:val="0"/>
        <w:adjustRightInd w:val="0"/>
        <w:spacing w:after="0" w:line="240" w:lineRule="auto"/>
        <w:rPr>
          <w:rFonts w:ascii="Arial" w:eastAsia="Times New Roman" w:hAnsi="Arial" w:cs="Arial"/>
          <w:sz w:val="29"/>
          <w:szCs w:val="29"/>
          <w:lang w:eastAsia="nl-NL"/>
        </w:rPr>
      </w:pPr>
    </w:p>
    <w:tbl>
      <w:tblPr>
        <w:tblW w:w="0" w:type="auto"/>
        <w:tblInd w:w="534" w:type="dxa"/>
        <w:tblLayout w:type="fixed"/>
        <w:tblCellMar>
          <w:left w:w="0" w:type="dxa"/>
          <w:right w:w="0" w:type="dxa"/>
        </w:tblCellMar>
        <w:tblLook w:val="0000" w:firstRow="0" w:lastRow="0" w:firstColumn="0" w:lastColumn="0" w:noHBand="0" w:noVBand="0"/>
      </w:tblPr>
      <w:tblGrid>
        <w:gridCol w:w="424"/>
        <w:gridCol w:w="7682"/>
        <w:gridCol w:w="790"/>
      </w:tblGrid>
      <w:tr w:rsidR="004E5D4E" w:rsidRPr="004E5D4E" w14:paraId="1EBC49D4" w14:textId="77777777" w:rsidTr="004E5D4E">
        <w:trPr>
          <w:trHeight w:val="269"/>
        </w:trPr>
        <w:tc>
          <w:tcPr>
            <w:tcW w:w="424" w:type="dxa"/>
            <w:tcBorders>
              <w:top w:val="none" w:sz="6" w:space="0" w:color="auto"/>
              <w:left w:val="none" w:sz="6" w:space="0" w:color="auto"/>
              <w:bottom w:val="none" w:sz="6" w:space="0" w:color="auto"/>
              <w:right w:val="none" w:sz="6" w:space="0" w:color="auto"/>
            </w:tcBorders>
          </w:tcPr>
          <w:p w14:paraId="399A5AED" w14:textId="77777777" w:rsidR="004E5D4E" w:rsidRPr="004E5D4E" w:rsidRDefault="004E5D4E" w:rsidP="004E5D4E">
            <w:pPr>
              <w:widowControl w:val="0"/>
              <w:kinsoku w:val="0"/>
              <w:overflowPunct w:val="0"/>
              <w:autoSpaceDE w:val="0"/>
              <w:autoSpaceDN w:val="0"/>
              <w:adjustRightInd w:val="0"/>
              <w:spacing w:before="12" w:after="0" w:line="240" w:lineRule="auto"/>
              <w:rPr>
                <w:rFonts w:ascii="Arial" w:eastAsia="Times New Roman" w:hAnsi="Arial" w:cs="Arial"/>
                <w:b/>
                <w:bCs/>
                <w:sz w:val="20"/>
                <w:szCs w:val="20"/>
                <w:lang w:eastAsia="nl-NL"/>
              </w:rPr>
            </w:pPr>
            <w:r w:rsidRPr="004E5D4E">
              <w:rPr>
                <w:rFonts w:ascii="Arial" w:eastAsia="Times New Roman" w:hAnsi="Arial" w:cs="Arial"/>
                <w:b/>
                <w:bCs/>
                <w:sz w:val="20"/>
                <w:szCs w:val="20"/>
                <w:lang w:eastAsia="nl-NL"/>
              </w:rPr>
              <w:t>10</w:t>
            </w:r>
          </w:p>
        </w:tc>
        <w:tc>
          <w:tcPr>
            <w:tcW w:w="7682" w:type="dxa"/>
            <w:tcBorders>
              <w:top w:val="none" w:sz="6" w:space="0" w:color="auto"/>
              <w:left w:val="none" w:sz="6" w:space="0" w:color="auto"/>
              <w:bottom w:val="none" w:sz="6" w:space="0" w:color="auto"/>
              <w:right w:val="none" w:sz="6" w:space="0" w:color="auto"/>
            </w:tcBorders>
          </w:tcPr>
          <w:p w14:paraId="719EFE8D" w14:textId="7BE5C947" w:rsidR="004E5D4E" w:rsidRPr="00B9525E" w:rsidRDefault="004E5D4E" w:rsidP="004E5D4E">
            <w:pPr>
              <w:widowControl w:val="0"/>
              <w:kinsoku w:val="0"/>
              <w:overflowPunct w:val="0"/>
              <w:autoSpaceDE w:val="0"/>
              <w:autoSpaceDN w:val="0"/>
              <w:adjustRightInd w:val="0"/>
              <w:spacing w:after="0" w:line="247" w:lineRule="exact"/>
              <w:rPr>
                <w:rFonts w:ascii="Arial" w:eastAsia="Times New Roman" w:hAnsi="Arial" w:cs="Arial"/>
                <w:b/>
                <w:bCs/>
                <w:color w:val="00B050"/>
                <w:lang w:eastAsia="nl-NL"/>
              </w:rPr>
            </w:pPr>
            <w:proofErr w:type="gramStart"/>
            <w:r w:rsidRPr="004E5D4E">
              <w:rPr>
                <w:rFonts w:ascii="Arial" w:eastAsia="Times New Roman" w:hAnsi="Arial" w:cs="Arial"/>
                <w:b/>
                <w:bCs/>
                <w:lang w:eastAsia="nl-NL"/>
              </w:rPr>
              <w:t>maximumscore</w:t>
            </w:r>
            <w:proofErr w:type="gramEnd"/>
            <w:r w:rsidRPr="004E5D4E">
              <w:rPr>
                <w:rFonts w:ascii="Arial" w:eastAsia="Times New Roman" w:hAnsi="Arial" w:cs="Arial"/>
                <w:b/>
                <w:bCs/>
                <w:lang w:eastAsia="nl-NL"/>
              </w:rPr>
              <w:t xml:space="preserve"> 2</w:t>
            </w:r>
            <w:r w:rsidR="00B9525E">
              <w:rPr>
                <w:rFonts w:ascii="Arial" w:eastAsia="Times New Roman" w:hAnsi="Arial" w:cs="Arial"/>
                <w:b/>
                <w:bCs/>
                <w:lang w:eastAsia="nl-NL"/>
              </w:rPr>
              <w:t xml:space="preserve">   </w:t>
            </w:r>
            <w:r w:rsidR="00B9525E">
              <w:rPr>
                <w:rFonts w:ascii="Arial" w:eastAsia="Times New Roman" w:hAnsi="Arial" w:cs="Arial"/>
                <w:b/>
                <w:bCs/>
                <w:color w:val="00B050"/>
                <w:lang w:eastAsia="nl-NL"/>
              </w:rPr>
              <w:t xml:space="preserve">§ 13.2 Seneca. Deze vraag was onverwachts in 2015 omdat er veel op status was ingezoomd. Misschien dat het een makkelijker te begrijpen vraag was als naar de drie soorten sociale ongelijkheid was gevraagd: macht, bezit, status. </w:t>
            </w:r>
          </w:p>
        </w:tc>
        <w:tc>
          <w:tcPr>
            <w:tcW w:w="790" w:type="dxa"/>
            <w:tcBorders>
              <w:top w:val="none" w:sz="6" w:space="0" w:color="auto"/>
              <w:left w:val="none" w:sz="6" w:space="0" w:color="auto"/>
              <w:bottom w:val="none" w:sz="6" w:space="0" w:color="auto"/>
              <w:right w:val="none" w:sz="6" w:space="0" w:color="auto"/>
            </w:tcBorders>
          </w:tcPr>
          <w:p w14:paraId="7B9859DC"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nl-NL"/>
              </w:rPr>
            </w:pPr>
          </w:p>
        </w:tc>
      </w:tr>
      <w:tr w:rsidR="004E5D4E" w:rsidRPr="004E5D4E" w14:paraId="5D55CC7B" w14:textId="77777777" w:rsidTr="00356918">
        <w:trPr>
          <w:trHeight w:val="581"/>
        </w:trPr>
        <w:tc>
          <w:tcPr>
            <w:tcW w:w="424" w:type="dxa"/>
            <w:tcBorders>
              <w:top w:val="none" w:sz="6" w:space="0" w:color="auto"/>
              <w:left w:val="none" w:sz="6" w:space="0" w:color="auto"/>
              <w:bottom w:val="none" w:sz="6" w:space="0" w:color="auto"/>
              <w:right w:val="none" w:sz="6" w:space="0" w:color="auto"/>
            </w:tcBorders>
          </w:tcPr>
          <w:p w14:paraId="38691C10"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7682" w:type="dxa"/>
            <w:tcBorders>
              <w:top w:val="none" w:sz="6" w:space="0" w:color="auto"/>
              <w:left w:val="none" w:sz="6" w:space="0" w:color="auto"/>
              <w:right w:val="none" w:sz="6" w:space="0" w:color="auto"/>
            </w:tcBorders>
          </w:tcPr>
          <w:p w14:paraId="336667AE" w14:textId="77777777" w:rsidR="004E5D4E" w:rsidRPr="004E5D4E" w:rsidRDefault="004E5D4E" w:rsidP="004E5D4E">
            <w:pPr>
              <w:widowControl w:val="0"/>
              <w:kinsoku w:val="0"/>
              <w:overflowPunct w:val="0"/>
              <w:autoSpaceDE w:val="0"/>
              <w:autoSpaceDN w:val="0"/>
              <w:adjustRightInd w:val="0"/>
              <w:spacing w:before="16" w:after="0" w:line="240" w:lineRule="auto"/>
              <w:rPr>
                <w:rFonts w:ascii="Arial" w:eastAsia="Times New Roman" w:hAnsi="Arial" w:cs="Arial"/>
                <w:lang w:eastAsia="nl-NL"/>
              </w:rPr>
            </w:pPr>
            <w:proofErr w:type="gramStart"/>
            <w:r w:rsidRPr="004E5D4E">
              <w:rPr>
                <w:rFonts w:ascii="Arial" w:eastAsia="Times New Roman" w:hAnsi="Arial" w:cs="Arial"/>
                <w:lang w:eastAsia="nl-NL"/>
              </w:rPr>
              <w:t>een</w:t>
            </w:r>
            <w:proofErr w:type="gramEnd"/>
            <w:r w:rsidRPr="004E5D4E">
              <w:rPr>
                <w:rFonts w:ascii="Arial" w:eastAsia="Times New Roman" w:hAnsi="Arial" w:cs="Arial"/>
                <w:lang w:eastAsia="nl-NL"/>
              </w:rPr>
              <w:t xml:space="preserve"> juist antwoord bevat:</w:t>
            </w:r>
          </w:p>
          <w:p w14:paraId="7AA45E31" w14:textId="77777777" w:rsidR="004E5D4E" w:rsidRPr="004E5D4E" w:rsidRDefault="004E5D4E" w:rsidP="004E5D4E">
            <w:pPr>
              <w:widowControl w:val="0"/>
              <w:numPr>
                <w:ilvl w:val="0"/>
                <w:numId w:val="1"/>
              </w:numPr>
              <w:tabs>
                <w:tab w:val="left" w:pos="536"/>
              </w:tabs>
              <w:kinsoku w:val="0"/>
              <w:overflowPunct w:val="0"/>
              <w:autoSpaceDE w:val="0"/>
              <w:autoSpaceDN w:val="0"/>
              <w:adjustRightInd w:val="0"/>
              <w:spacing w:before="38" w:after="0" w:line="240" w:lineRule="auto"/>
              <w:ind w:left="535" w:hanging="396"/>
              <w:rPr>
                <w:rFonts w:ascii="Arial" w:eastAsia="Times New Roman" w:hAnsi="Arial" w:cs="Arial"/>
                <w:spacing w:val="2"/>
                <w:lang w:eastAsia="nl-NL"/>
              </w:rPr>
            </w:pPr>
            <w:proofErr w:type="gramStart"/>
            <w:r w:rsidRPr="004E5D4E">
              <w:rPr>
                <w:rFonts w:ascii="Arial" w:eastAsia="Times New Roman" w:hAnsi="Arial" w:cs="Arial"/>
                <w:spacing w:val="2"/>
                <w:lang w:eastAsia="nl-NL"/>
              </w:rPr>
              <w:t>relatie</w:t>
            </w:r>
            <w:proofErr w:type="gramEnd"/>
            <w:r w:rsidRPr="004E5D4E">
              <w:rPr>
                <w:rFonts w:ascii="Arial" w:eastAsia="Times New Roman" w:hAnsi="Arial" w:cs="Arial"/>
                <w:spacing w:val="2"/>
                <w:lang w:eastAsia="nl-NL"/>
              </w:rPr>
              <w:t xml:space="preserve"> tussen soort </w:t>
            </w:r>
            <w:r w:rsidRPr="004E5D4E">
              <w:rPr>
                <w:rFonts w:ascii="Arial" w:eastAsia="Times New Roman" w:hAnsi="Arial" w:cs="Arial"/>
                <w:spacing w:val="1"/>
                <w:lang w:eastAsia="nl-NL"/>
              </w:rPr>
              <w:t xml:space="preserve">werk </w:t>
            </w:r>
            <w:r w:rsidRPr="004E5D4E">
              <w:rPr>
                <w:rFonts w:ascii="Arial" w:eastAsia="Times New Roman" w:hAnsi="Arial" w:cs="Arial"/>
                <w:lang w:eastAsia="nl-NL"/>
              </w:rPr>
              <w:t>en</w:t>
            </w:r>
            <w:r w:rsidRPr="004E5D4E">
              <w:rPr>
                <w:rFonts w:ascii="Arial" w:eastAsia="Times New Roman" w:hAnsi="Arial" w:cs="Arial"/>
                <w:spacing w:val="53"/>
                <w:lang w:eastAsia="nl-NL"/>
              </w:rPr>
              <w:t xml:space="preserve"> </w:t>
            </w:r>
            <w:r w:rsidRPr="004E5D4E">
              <w:rPr>
                <w:rFonts w:ascii="Arial" w:eastAsia="Times New Roman" w:hAnsi="Arial" w:cs="Arial"/>
                <w:spacing w:val="2"/>
                <w:lang w:eastAsia="nl-NL"/>
              </w:rPr>
              <w:t>status</w:t>
            </w:r>
          </w:p>
        </w:tc>
        <w:tc>
          <w:tcPr>
            <w:tcW w:w="790" w:type="dxa"/>
            <w:tcBorders>
              <w:top w:val="none" w:sz="6" w:space="0" w:color="auto"/>
              <w:left w:val="none" w:sz="6" w:space="0" w:color="auto"/>
              <w:right w:val="none" w:sz="6" w:space="0" w:color="auto"/>
            </w:tcBorders>
          </w:tcPr>
          <w:p w14:paraId="0EBE71CB" w14:textId="77777777" w:rsidR="004E5D4E" w:rsidRPr="004E5D4E" w:rsidRDefault="004E5D4E" w:rsidP="004E5D4E">
            <w:pPr>
              <w:widowControl w:val="0"/>
              <w:kinsoku w:val="0"/>
              <w:overflowPunct w:val="0"/>
              <w:autoSpaceDE w:val="0"/>
              <w:autoSpaceDN w:val="0"/>
              <w:adjustRightInd w:val="0"/>
              <w:spacing w:before="7" w:after="0" w:line="240" w:lineRule="auto"/>
              <w:rPr>
                <w:rFonts w:ascii="Arial" w:eastAsia="Times New Roman" w:hAnsi="Arial" w:cs="Arial"/>
                <w:sz w:val="26"/>
                <w:szCs w:val="26"/>
                <w:lang w:eastAsia="nl-NL"/>
              </w:rPr>
            </w:pPr>
          </w:p>
          <w:p w14:paraId="3B20331E" w14:textId="77777777" w:rsidR="004E5D4E" w:rsidRPr="004E5D4E" w:rsidRDefault="004E5D4E" w:rsidP="004E5D4E">
            <w:pPr>
              <w:widowControl w:val="0"/>
              <w:kinsoku w:val="0"/>
              <w:overflowPunct w:val="0"/>
              <w:autoSpaceDE w:val="0"/>
              <w:autoSpaceDN w:val="0"/>
              <w:adjustRightInd w:val="0"/>
              <w:spacing w:before="1" w:after="0" w:line="240" w:lineRule="auto"/>
              <w:ind w:right="47"/>
              <w:jc w:val="right"/>
              <w:rPr>
                <w:rFonts w:ascii="Arial" w:eastAsia="Times New Roman" w:hAnsi="Arial" w:cs="Arial"/>
                <w:lang w:eastAsia="nl-NL"/>
              </w:rPr>
            </w:pPr>
            <w:r w:rsidRPr="004E5D4E">
              <w:rPr>
                <w:rFonts w:ascii="Arial" w:eastAsia="Times New Roman" w:hAnsi="Arial" w:cs="Arial"/>
                <w:lang w:eastAsia="nl-NL"/>
              </w:rPr>
              <w:t>1</w:t>
            </w:r>
          </w:p>
        </w:tc>
      </w:tr>
      <w:tr w:rsidR="004E5D4E" w:rsidRPr="004E5D4E" w14:paraId="46A1F3E6" w14:textId="77777777" w:rsidTr="00356918">
        <w:trPr>
          <w:trHeight w:val="556"/>
        </w:trPr>
        <w:tc>
          <w:tcPr>
            <w:tcW w:w="424" w:type="dxa"/>
            <w:tcBorders>
              <w:top w:val="none" w:sz="6" w:space="0" w:color="auto"/>
              <w:left w:val="none" w:sz="6" w:space="0" w:color="auto"/>
              <w:bottom w:val="none" w:sz="6" w:space="0" w:color="auto"/>
            </w:tcBorders>
          </w:tcPr>
          <w:p w14:paraId="3F926892"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7682" w:type="dxa"/>
          </w:tcPr>
          <w:p w14:paraId="6EC2735E" w14:textId="77777777" w:rsidR="004E5D4E" w:rsidRPr="004E5D4E" w:rsidRDefault="004E5D4E" w:rsidP="004E5D4E">
            <w:pPr>
              <w:widowControl w:val="0"/>
              <w:numPr>
                <w:ilvl w:val="0"/>
                <w:numId w:val="30"/>
              </w:numPr>
              <w:tabs>
                <w:tab w:val="left" w:pos="536"/>
              </w:tabs>
              <w:kinsoku w:val="0"/>
              <w:overflowPunct w:val="0"/>
              <w:autoSpaceDE w:val="0"/>
              <w:autoSpaceDN w:val="0"/>
              <w:adjustRightInd w:val="0"/>
              <w:spacing w:before="15" w:after="0" w:line="240" w:lineRule="auto"/>
              <w:rPr>
                <w:rFonts w:ascii="Arial" w:eastAsia="Times New Roman" w:hAnsi="Arial" w:cs="Arial"/>
                <w:spacing w:val="2"/>
                <w:lang w:eastAsia="nl-NL"/>
              </w:rPr>
            </w:pPr>
            <w:proofErr w:type="gramStart"/>
            <w:r w:rsidRPr="004E5D4E">
              <w:rPr>
                <w:rFonts w:ascii="Arial" w:eastAsia="Times New Roman" w:hAnsi="Arial" w:cs="Arial"/>
                <w:spacing w:val="2"/>
                <w:lang w:eastAsia="nl-NL"/>
              </w:rPr>
              <w:t>gebruik</w:t>
            </w:r>
            <w:proofErr w:type="gramEnd"/>
            <w:r w:rsidRPr="004E5D4E">
              <w:rPr>
                <w:rFonts w:ascii="Arial" w:eastAsia="Times New Roman" w:hAnsi="Arial" w:cs="Arial"/>
                <w:spacing w:val="17"/>
                <w:lang w:eastAsia="nl-NL"/>
              </w:rPr>
              <w:t xml:space="preserve"> </w:t>
            </w:r>
            <w:r w:rsidRPr="004E5D4E">
              <w:rPr>
                <w:rFonts w:ascii="Arial" w:eastAsia="Times New Roman" w:hAnsi="Arial" w:cs="Arial"/>
                <w:lang w:eastAsia="nl-NL"/>
              </w:rPr>
              <w:t>van</w:t>
            </w:r>
            <w:r w:rsidRPr="004E5D4E">
              <w:rPr>
                <w:rFonts w:ascii="Arial" w:eastAsia="Times New Roman" w:hAnsi="Arial" w:cs="Arial"/>
                <w:spacing w:val="16"/>
                <w:lang w:eastAsia="nl-NL"/>
              </w:rPr>
              <w:t xml:space="preserve"> </w:t>
            </w:r>
            <w:r w:rsidRPr="004E5D4E">
              <w:rPr>
                <w:rFonts w:ascii="Arial" w:eastAsia="Times New Roman" w:hAnsi="Arial" w:cs="Arial"/>
                <w:spacing w:val="2"/>
                <w:lang w:eastAsia="nl-NL"/>
              </w:rPr>
              <w:t>definitie</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status</w:t>
            </w:r>
            <w:r w:rsidRPr="004E5D4E">
              <w:rPr>
                <w:rFonts w:ascii="Arial" w:eastAsia="Times New Roman" w:hAnsi="Arial" w:cs="Arial"/>
                <w:spacing w:val="17"/>
                <w:lang w:eastAsia="nl-NL"/>
              </w:rPr>
              <w:t xml:space="preserve"> </w:t>
            </w:r>
            <w:r w:rsidRPr="004E5D4E">
              <w:rPr>
                <w:rFonts w:ascii="Arial" w:eastAsia="Times New Roman" w:hAnsi="Arial" w:cs="Arial"/>
                <w:lang w:eastAsia="nl-NL"/>
              </w:rPr>
              <w:t>om</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lage</w:t>
            </w:r>
            <w:r w:rsidRPr="004E5D4E">
              <w:rPr>
                <w:rFonts w:ascii="Arial" w:eastAsia="Times New Roman" w:hAnsi="Arial" w:cs="Arial"/>
                <w:spacing w:val="15"/>
                <w:lang w:eastAsia="nl-NL"/>
              </w:rPr>
              <w:t xml:space="preserve"> </w:t>
            </w:r>
            <w:r w:rsidRPr="004E5D4E">
              <w:rPr>
                <w:rFonts w:ascii="Arial" w:eastAsia="Times New Roman" w:hAnsi="Arial" w:cs="Arial"/>
                <w:spacing w:val="3"/>
                <w:lang w:eastAsia="nl-NL"/>
              </w:rPr>
              <w:t>maatschappelijke</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positie</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te</w:t>
            </w:r>
          </w:p>
          <w:p w14:paraId="34D0BE2E" w14:textId="77777777" w:rsidR="004E5D4E" w:rsidRPr="004E5D4E" w:rsidRDefault="004E5D4E" w:rsidP="004E5D4E">
            <w:pPr>
              <w:widowControl w:val="0"/>
              <w:kinsoku w:val="0"/>
              <w:overflowPunct w:val="0"/>
              <w:autoSpaceDE w:val="0"/>
              <w:autoSpaceDN w:val="0"/>
              <w:adjustRightInd w:val="0"/>
              <w:spacing w:before="35" w:after="0" w:line="233" w:lineRule="exact"/>
              <w:rPr>
                <w:rFonts w:ascii="Arial" w:eastAsia="Times New Roman" w:hAnsi="Arial" w:cs="Arial"/>
                <w:lang w:eastAsia="nl-NL"/>
              </w:rPr>
            </w:pPr>
            <w:proofErr w:type="gramStart"/>
            <w:r w:rsidRPr="004E5D4E">
              <w:rPr>
                <w:rFonts w:ascii="Arial" w:eastAsia="Times New Roman" w:hAnsi="Arial" w:cs="Arial"/>
                <w:lang w:eastAsia="nl-NL"/>
              </w:rPr>
              <w:t>verklaren</w:t>
            </w:r>
            <w:proofErr w:type="gramEnd"/>
          </w:p>
        </w:tc>
        <w:tc>
          <w:tcPr>
            <w:tcW w:w="790" w:type="dxa"/>
            <w:tcBorders>
              <w:left w:val="nil"/>
            </w:tcBorders>
          </w:tcPr>
          <w:p w14:paraId="471CCD3E" w14:textId="77777777" w:rsidR="004E5D4E" w:rsidRPr="004E5D4E" w:rsidRDefault="004E5D4E" w:rsidP="004E5D4E">
            <w:pPr>
              <w:widowControl w:val="0"/>
              <w:kinsoku w:val="0"/>
              <w:overflowPunct w:val="0"/>
              <w:autoSpaceDE w:val="0"/>
              <w:autoSpaceDN w:val="0"/>
              <w:adjustRightInd w:val="0"/>
              <w:spacing w:before="4" w:after="0" w:line="240" w:lineRule="auto"/>
              <w:rPr>
                <w:rFonts w:ascii="Arial" w:eastAsia="Times New Roman" w:hAnsi="Arial" w:cs="Arial"/>
                <w:sz w:val="26"/>
                <w:szCs w:val="26"/>
                <w:lang w:eastAsia="nl-NL"/>
              </w:rPr>
            </w:pPr>
          </w:p>
          <w:p w14:paraId="36FA97E5" w14:textId="77777777" w:rsidR="004E5D4E" w:rsidRPr="004E5D4E" w:rsidRDefault="004E5D4E" w:rsidP="004E5D4E">
            <w:pPr>
              <w:widowControl w:val="0"/>
              <w:kinsoku w:val="0"/>
              <w:overflowPunct w:val="0"/>
              <w:autoSpaceDE w:val="0"/>
              <w:autoSpaceDN w:val="0"/>
              <w:adjustRightInd w:val="0"/>
              <w:spacing w:after="0" w:line="233" w:lineRule="exact"/>
              <w:ind w:right="47"/>
              <w:jc w:val="right"/>
              <w:rPr>
                <w:rFonts w:ascii="Arial" w:eastAsia="Times New Roman" w:hAnsi="Arial" w:cs="Arial"/>
                <w:lang w:eastAsia="nl-NL"/>
              </w:rPr>
            </w:pPr>
            <w:r w:rsidRPr="004E5D4E">
              <w:rPr>
                <w:rFonts w:ascii="Arial" w:eastAsia="Times New Roman" w:hAnsi="Arial" w:cs="Arial"/>
                <w:lang w:eastAsia="nl-NL"/>
              </w:rPr>
              <w:t>1</w:t>
            </w:r>
          </w:p>
        </w:tc>
      </w:tr>
    </w:tbl>
    <w:p w14:paraId="52E7179D" w14:textId="77777777" w:rsidR="004E5D4E" w:rsidRPr="004E5D4E" w:rsidRDefault="004E5D4E" w:rsidP="004E5D4E">
      <w:pPr>
        <w:widowControl w:val="0"/>
        <w:kinsoku w:val="0"/>
        <w:overflowPunct w:val="0"/>
        <w:autoSpaceDE w:val="0"/>
        <w:autoSpaceDN w:val="0"/>
        <w:adjustRightInd w:val="0"/>
        <w:spacing w:before="9" w:after="0" w:line="240" w:lineRule="auto"/>
        <w:rPr>
          <w:rFonts w:ascii="Arial" w:eastAsia="Times New Roman" w:hAnsi="Arial" w:cs="Arial"/>
          <w:sz w:val="19"/>
          <w:szCs w:val="19"/>
          <w:lang w:eastAsia="nl-NL"/>
        </w:rPr>
      </w:pPr>
    </w:p>
    <w:p w14:paraId="0681C8B1" w14:textId="77777777" w:rsidR="004E5D4E" w:rsidRPr="004E5D4E" w:rsidRDefault="004E5D4E" w:rsidP="00B9525E">
      <w:pPr>
        <w:widowControl w:val="0"/>
        <w:kinsoku w:val="0"/>
        <w:overflowPunct w:val="0"/>
        <w:autoSpaceDE w:val="0"/>
        <w:autoSpaceDN w:val="0"/>
        <w:adjustRightInd w:val="0"/>
        <w:spacing w:before="94" w:after="0" w:line="240" w:lineRule="auto"/>
        <w:ind w:firstLine="708"/>
        <w:rPr>
          <w:rFonts w:ascii="Arial" w:eastAsia="Times New Roman" w:hAnsi="Arial" w:cs="Arial"/>
          <w:lang w:eastAsia="nl-NL"/>
        </w:rPr>
      </w:pPr>
      <w:proofErr w:type="gramStart"/>
      <w:r w:rsidRPr="004E5D4E">
        <w:rPr>
          <w:rFonts w:ascii="Arial" w:eastAsia="Times New Roman" w:hAnsi="Arial" w:cs="Arial"/>
          <w:lang w:eastAsia="nl-NL"/>
        </w:rPr>
        <w:t>voorbeeld</w:t>
      </w:r>
      <w:proofErr w:type="gramEnd"/>
      <w:r w:rsidRPr="004E5D4E">
        <w:rPr>
          <w:rFonts w:ascii="Arial" w:eastAsia="Times New Roman" w:hAnsi="Arial" w:cs="Arial"/>
          <w:lang w:eastAsia="nl-NL"/>
        </w:rPr>
        <w:t xml:space="preserve"> van een juist antwoord:</w:t>
      </w:r>
    </w:p>
    <w:p w14:paraId="3BFCDBEF" w14:textId="4E62468A" w:rsidR="004E5D4E" w:rsidRPr="004E5D4E" w:rsidRDefault="004E5D4E" w:rsidP="004E5D4E">
      <w:pPr>
        <w:widowControl w:val="0"/>
        <w:numPr>
          <w:ilvl w:val="1"/>
          <w:numId w:val="2"/>
        </w:numPr>
        <w:tabs>
          <w:tab w:val="left" w:pos="1494"/>
          <w:tab w:val="left" w:pos="9257"/>
        </w:tabs>
        <w:kinsoku w:val="0"/>
        <w:overflowPunct w:val="0"/>
        <w:autoSpaceDE w:val="0"/>
        <w:autoSpaceDN w:val="0"/>
        <w:adjustRightInd w:val="0"/>
        <w:spacing w:before="37" w:after="0" w:line="276" w:lineRule="auto"/>
        <w:ind w:left="1493" w:right="703"/>
        <w:rPr>
          <w:rFonts w:ascii="Arial" w:eastAsia="Times New Roman" w:hAnsi="Arial" w:cs="Arial"/>
          <w:lang w:eastAsia="nl-NL"/>
        </w:rPr>
      </w:pPr>
      <w:r w:rsidRPr="004E5D4E">
        <w:rPr>
          <w:rFonts w:ascii="Arial" w:eastAsia="Times New Roman" w:hAnsi="Arial" w:cs="Arial"/>
          <w:spacing w:val="2"/>
          <w:lang w:eastAsia="nl-NL"/>
        </w:rPr>
        <w:t xml:space="preserve">Huishoudelijk </w:t>
      </w:r>
      <w:r w:rsidRPr="004E5D4E">
        <w:rPr>
          <w:rFonts w:ascii="Arial" w:eastAsia="Times New Roman" w:hAnsi="Arial" w:cs="Arial"/>
          <w:spacing w:val="1"/>
          <w:lang w:eastAsia="nl-NL"/>
        </w:rPr>
        <w:t xml:space="preserve">werk </w:t>
      </w:r>
      <w:r w:rsidRPr="004E5D4E">
        <w:rPr>
          <w:rFonts w:ascii="Arial" w:eastAsia="Times New Roman" w:hAnsi="Arial" w:cs="Arial"/>
          <w:lang w:eastAsia="nl-NL"/>
        </w:rPr>
        <w:t xml:space="preserve">is </w:t>
      </w:r>
      <w:r w:rsidRPr="004E5D4E">
        <w:rPr>
          <w:rFonts w:ascii="Arial" w:eastAsia="Times New Roman" w:hAnsi="Arial" w:cs="Arial"/>
          <w:spacing w:val="2"/>
          <w:lang w:eastAsia="nl-NL"/>
        </w:rPr>
        <w:t xml:space="preserve">ongeschoold werk. Volgens onderzoeken hebben ongeschoolde arbeiders </w:t>
      </w:r>
      <w:r w:rsidRPr="004E5D4E">
        <w:rPr>
          <w:rFonts w:ascii="Arial" w:eastAsia="Times New Roman" w:hAnsi="Arial" w:cs="Arial"/>
          <w:spacing w:val="1"/>
          <w:lang w:eastAsia="nl-NL"/>
        </w:rPr>
        <w:t>een</w:t>
      </w:r>
      <w:r w:rsidRPr="004E5D4E">
        <w:rPr>
          <w:rFonts w:ascii="Arial" w:eastAsia="Times New Roman" w:hAnsi="Arial" w:cs="Arial"/>
          <w:spacing w:val="8"/>
          <w:lang w:eastAsia="nl-NL"/>
        </w:rPr>
        <w:t xml:space="preserve"> </w:t>
      </w:r>
      <w:r w:rsidRPr="004E5D4E">
        <w:rPr>
          <w:rFonts w:ascii="Arial" w:eastAsia="Times New Roman" w:hAnsi="Arial" w:cs="Arial"/>
          <w:spacing w:val="1"/>
          <w:lang w:eastAsia="nl-NL"/>
        </w:rPr>
        <w:t>lage</w:t>
      </w:r>
      <w:r w:rsidRPr="004E5D4E">
        <w:rPr>
          <w:rFonts w:ascii="Arial" w:eastAsia="Times New Roman" w:hAnsi="Arial" w:cs="Arial"/>
          <w:spacing w:val="23"/>
          <w:lang w:eastAsia="nl-NL"/>
        </w:rPr>
        <w:t xml:space="preserve"> </w:t>
      </w:r>
      <w:r w:rsidRPr="004E5D4E">
        <w:rPr>
          <w:rFonts w:ascii="Arial" w:eastAsia="Times New Roman" w:hAnsi="Arial" w:cs="Arial"/>
          <w:spacing w:val="2"/>
          <w:lang w:eastAsia="nl-NL"/>
        </w:rPr>
        <w:t>status</w:t>
      </w:r>
      <w:r w:rsidRPr="004E5D4E">
        <w:rPr>
          <w:rFonts w:ascii="Arial" w:eastAsia="Times New Roman" w:hAnsi="Arial" w:cs="Arial"/>
          <w:spacing w:val="2"/>
          <w:lang w:eastAsia="nl-NL"/>
        </w:rPr>
        <w:tab/>
      </w:r>
      <w:r w:rsidRPr="004E5D4E">
        <w:rPr>
          <w:rFonts w:ascii="Arial" w:eastAsia="Times New Roman" w:hAnsi="Arial" w:cs="Arial"/>
          <w:lang w:eastAsia="nl-NL"/>
        </w:rPr>
        <w:t>1</w:t>
      </w:r>
    </w:p>
    <w:p w14:paraId="5F1679A6" w14:textId="4EA89B50" w:rsidR="00BA7C02" w:rsidRDefault="004E5D4E" w:rsidP="00B9525E">
      <w:pPr>
        <w:widowControl w:val="0"/>
        <w:numPr>
          <w:ilvl w:val="1"/>
          <w:numId w:val="2"/>
        </w:numPr>
        <w:tabs>
          <w:tab w:val="left" w:pos="1494"/>
        </w:tabs>
        <w:kinsoku w:val="0"/>
        <w:overflowPunct w:val="0"/>
        <w:autoSpaceDE w:val="0"/>
        <w:autoSpaceDN w:val="0"/>
        <w:adjustRightInd w:val="0"/>
        <w:spacing w:after="0" w:line="273" w:lineRule="auto"/>
        <w:ind w:left="1493" w:right="734"/>
        <w:rPr>
          <w:rFonts w:ascii="Arial" w:eastAsia="Times New Roman" w:hAnsi="Arial" w:cs="Arial"/>
          <w:lang w:eastAsia="nl-NL"/>
        </w:rPr>
      </w:pPr>
      <w:r w:rsidRPr="004E5D4E">
        <w:rPr>
          <w:rFonts w:ascii="Arial" w:eastAsia="Times New Roman" w:hAnsi="Arial" w:cs="Arial"/>
          <w:spacing w:val="2"/>
          <w:lang w:eastAsia="nl-NL"/>
        </w:rPr>
        <w:t xml:space="preserve">Een lage status betekent </w:t>
      </w:r>
      <w:r w:rsidRPr="004E5D4E">
        <w:rPr>
          <w:rFonts w:ascii="Arial" w:eastAsia="Times New Roman" w:hAnsi="Arial" w:cs="Arial"/>
          <w:lang w:eastAsia="nl-NL"/>
        </w:rPr>
        <w:t xml:space="preserve">dat de </w:t>
      </w:r>
      <w:r w:rsidRPr="004E5D4E">
        <w:rPr>
          <w:rFonts w:ascii="Arial" w:eastAsia="Times New Roman" w:hAnsi="Arial" w:cs="Arial"/>
          <w:spacing w:val="2"/>
          <w:lang w:eastAsia="nl-NL"/>
        </w:rPr>
        <w:t xml:space="preserve">waardering </w:t>
      </w:r>
      <w:r w:rsidRPr="004E5D4E">
        <w:rPr>
          <w:rFonts w:ascii="Arial" w:eastAsia="Times New Roman" w:hAnsi="Arial" w:cs="Arial"/>
          <w:lang w:eastAsia="nl-NL"/>
        </w:rPr>
        <w:t xml:space="preserve">van </w:t>
      </w:r>
      <w:r w:rsidRPr="004E5D4E">
        <w:rPr>
          <w:rFonts w:ascii="Arial" w:eastAsia="Times New Roman" w:hAnsi="Arial" w:cs="Arial"/>
          <w:spacing w:val="2"/>
          <w:lang w:eastAsia="nl-NL"/>
        </w:rPr>
        <w:t xml:space="preserve">huishoudelijk werkers minder </w:t>
      </w:r>
      <w:r w:rsidRPr="004E5D4E">
        <w:rPr>
          <w:rFonts w:ascii="Arial" w:eastAsia="Times New Roman" w:hAnsi="Arial" w:cs="Arial"/>
          <w:lang w:eastAsia="nl-NL"/>
        </w:rPr>
        <w:t xml:space="preserve">is </w:t>
      </w:r>
      <w:r w:rsidRPr="004E5D4E">
        <w:rPr>
          <w:rFonts w:ascii="Arial" w:eastAsia="Times New Roman" w:hAnsi="Arial" w:cs="Arial"/>
          <w:spacing w:val="1"/>
          <w:lang w:eastAsia="nl-NL"/>
        </w:rPr>
        <w:t xml:space="preserve">in </w:t>
      </w:r>
      <w:r w:rsidRPr="004E5D4E">
        <w:rPr>
          <w:rFonts w:ascii="Arial" w:eastAsia="Times New Roman" w:hAnsi="Arial" w:cs="Arial"/>
          <w:spacing w:val="2"/>
          <w:lang w:eastAsia="nl-NL"/>
        </w:rPr>
        <w:t xml:space="preserve">vergelijking </w:t>
      </w:r>
      <w:r w:rsidRPr="004E5D4E">
        <w:rPr>
          <w:rFonts w:ascii="Arial" w:eastAsia="Times New Roman" w:hAnsi="Arial" w:cs="Arial"/>
          <w:spacing w:val="1"/>
          <w:lang w:eastAsia="nl-NL"/>
        </w:rPr>
        <w:t xml:space="preserve">met </w:t>
      </w:r>
      <w:r w:rsidRPr="004E5D4E">
        <w:rPr>
          <w:rFonts w:ascii="Arial" w:eastAsia="Times New Roman" w:hAnsi="Arial" w:cs="Arial"/>
          <w:spacing w:val="2"/>
          <w:lang w:eastAsia="nl-NL"/>
        </w:rPr>
        <w:t xml:space="preserve">geschoolde arbeiders. </w:t>
      </w:r>
      <w:r w:rsidRPr="004E5D4E">
        <w:rPr>
          <w:rFonts w:ascii="Arial" w:eastAsia="Times New Roman" w:hAnsi="Arial" w:cs="Arial"/>
          <w:spacing w:val="1"/>
          <w:lang w:eastAsia="nl-NL"/>
        </w:rPr>
        <w:t xml:space="preserve">Een </w:t>
      </w:r>
      <w:r w:rsidRPr="004E5D4E">
        <w:rPr>
          <w:rFonts w:ascii="Arial" w:eastAsia="Times New Roman" w:hAnsi="Arial" w:cs="Arial"/>
          <w:spacing w:val="3"/>
          <w:lang w:eastAsia="nl-NL"/>
        </w:rPr>
        <w:t xml:space="preserve">relatief </w:t>
      </w:r>
      <w:r w:rsidRPr="004E5D4E">
        <w:rPr>
          <w:rFonts w:ascii="Arial" w:eastAsia="Times New Roman" w:hAnsi="Arial" w:cs="Arial"/>
          <w:spacing w:val="2"/>
          <w:lang w:eastAsia="nl-NL"/>
        </w:rPr>
        <w:t xml:space="preserve">mindere waardering betekent </w:t>
      </w:r>
      <w:r w:rsidRPr="004E5D4E">
        <w:rPr>
          <w:rFonts w:ascii="Arial" w:eastAsia="Times New Roman" w:hAnsi="Arial" w:cs="Arial"/>
          <w:spacing w:val="1"/>
          <w:lang w:eastAsia="nl-NL"/>
        </w:rPr>
        <w:t xml:space="preserve">dat </w:t>
      </w:r>
      <w:r w:rsidRPr="004E5D4E">
        <w:rPr>
          <w:rFonts w:ascii="Arial" w:eastAsia="Times New Roman" w:hAnsi="Arial" w:cs="Arial"/>
          <w:spacing w:val="2"/>
          <w:lang w:eastAsia="nl-NL"/>
        </w:rPr>
        <w:t xml:space="preserve">huishoudelijk werkers </w:t>
      </w:r>
      <w:r w:rsidRPr="004E5D4E">
        <w:rPr>
          <w:rFonts w:ascii="Arial" w:eastAsia="Times New Roman" w:hAnsi="Arial" w:cs="Arial"/>
          <w:spacing w:val="1"/>
          <w:lang w:eastAsia="nl-NL"/>
        </w:rPr>
        <w:t xml:space="preserve">een lage </w:t>
      </w:r>
      <w:r w:rsidRPr="004E5D4E">
        <w:rPr>
          <w:rFonts w:ascii="Arial" w:eastAsia="Times New Roman" w:hAnsi="Arial" w:cs="Arial"/>
          <w:spacing w:val="3"/>
          <w:lang w:eastAsia="nl-NL"/>
        </w:rPr>
        <w:t>maatschappelijke</w:t>
      </w:r>
      <w:r w:rsidRPr="004E5D4E">
        <w:rPr>
          <w:rFonts w:ascii="Arial" w:eastAsia="Times New Roman" w:hAnsi="Arial" w:cs="Arial"/>
          <w:spacing w:val="20"/>
          <w:lang w:eastAsia="nl-NL"/>
        </w:rPr>
        <w:t xml:space="preserve"> </w:t>
      </w:r>
      <w:r w:rsidRPr="004E5D4E">
        <w:rPr>
          <w:rFonts w:ascii="Arial" w:eastAsia="Times New Roman" w:hAnsi="Arial" w:cs="Arial"/>
          <w:spacing w:val="2"/>
          <w:lang w:eastAsia="nl-NL"/>
        </w:rPr>
        <w:t>positie</w:t>
      </w:r>
      <w:r w:rsidRPr="004E5D4E">
        <w:rPr>
          <w:rFonts w:ascii="Arial" w:eastAsia="Times New Roman" w:hAnsi="Arial" w:cs="Arial"/>
          <w:spacing w:val="23"/>
          <w:lang w:eastAsia="nl-NL"/>
        </w:rPr>
        <w:t xml:space="preserve"> </w:t>
      </w:r>
      <w:r w:rsidRPr="004E5D4E">
        <w:rPr>
          <w:rFonts w:ascii="Arial" w:eastAsia="Times New Roman" w:hAnsi="Arial" w:cs="Arial"/>
          <w:spacing w:val="2"/>
          <w:lang w:eastAsia="nl-NL"/>
        </w:rPr>
        <w:t>hebben</w:t>
      </w:r>
      <w:r w:rsidRPr="004E5D4E">
        <w:rPr>
          <w:rFonts w:ascii="Arial" w:eastAsia="Times New Roman" w:hAnsi="Arial" w:cs="Arial"/>
          <w:spacing w:val="20"/>
          <w:lang w:eastAsia="nl-NL"/>
        </w:rPr>
        <w:t xml:space="preserve"> </w:t>
      </w:r>
      <w:r w:rsidRPr="004E5D4E">
        <w:rPr>
          <w:rFonts w:ascii="Arial" w:eastAsia="Times New Roman" w:hAnsi="Arial" w:cs="Arial"/>
          <w:spacing w:val="2"/>
          <w:lang w:eastAsia="nl-NL"/>
        </w:rPr>
        <w:t>ten</w:t>
      </w:r>
      <w:r w:rsidRPr="004E5D4E">
        <w:rPr>
          <w:rFonts w:ascii="Arial" w:eastAsia="Times New Roman" w:hAnsi="Arial" w:cs="Arial"/>
          <w:spacing w:val="23"/>
          <w:lang w:eastAsia="nl-NL"/>
        </w:rPr>
        <w:t xml:space="preserve"> </w:t>
      </w:r>
      <w:r w:rsidRPr="004E5D4E">
        <w:rPr>
          <w:rFonts w:ascii="Arial" w:eastAsia="Times New Roman" w:hAnsi="Arial" w:cs="Arial"/>
          <w:spacing w:val="2"/>
          <w:lang w:eastAsia="nl-NL"/>
        </w:rPr>
        <w:t>opzichte</w:t>
      </w:r>
      <w:r w:rsidRPr="004E5D4E">
        <w:rPr>
          <w:rFonts w:ascii="Arial" w:eastAsia="Times New Roman" w:hAnsi="Arial" w:cs="Arial"/>
          <w:spacing w:val="20"/>
          <w:lang w:eastAsia="nl-NL"/>
        </w:rPr>
        <w:t xml:space="preserve"> </w:t>
      </w:r>
      <w:r w:rsidRPr="004E5D4E">
        <w:rPr>
          <w:rFonts w:ascii="Arial" w:eastAsia="Times New Roman" w:hAnsi="Arial" w:cs="Arial"/>
          <w:spacing w:val="1"/>
          <w:lang w:eastAsia="nl-NL"/>
        </w:rPr>
        <w:t>van</w:t>
      </w:r>
      <w:r w:rsidRPr="004E5D4E">
        <w:rPr>
          <w:rFonts w:ascii="Arial" w:eastAsia="Times New Roman" w:hAnsi="Arial" w:cs="Arial"/>
          <w:spacing w:val="23"/>
          <w:lang w:eastAsia="nl-NL"/>
        </w:rPr>
        <w:t xml:space="preserve"> </w:t>
      </w:r>
      <w:r w:rsidRPr="004E5D4E">
        <w:rPr>
          <w:rFonts w:ascii="Arial" w:eastAsia="Times New Roman" w:hAnsi="Arial" w:cs="Arial"/>
          <w:spacing w:val="2"/>
          <w:lang w:eastAsia="nl-NL"/>
        </w:rPr>
        <w:t>andere</w:t>
      </w:r>
      <w:r w:rsidRPr="004E5D4E">
        <w:rPr>
          <w:rFonts w:ascii="Arial" w:eastAsia="Times New Roman" w:hAnsi="Arial" w:cs="Arial"/>
          <w:spacing w:val="23"/>
          <w:lang w:eastAsia="nl-NL"/>
        </w:rPr>
        <w:t xml:space="preserve"> </w:t>
      </w:r>
      <w:r w:rsidRPr="004E5D4E">
        <w:rPr>
          <w:rFonts w:ascii="Arial" w:eastAsia="Times New Roman" w:hAnsi="Arial" w:cs="Arial"/>
          <w:spacing w:val="2"/>
          <w:lang w:eastAsia="nl-NL"/>
        </w:rPr>
        <w:t>werknemers</w:t>
      </w:r>
      <w:r w:rsidR="00B9525E">
        <w:rPr>
          <w:rFonts w:ascii="Arial" w:eastAsia="Times New Roman" w:hAnsi="Arial" w:cs="Arial"/>
          <w:spacing w:val="2"/>
          <w:lang w:eastAsia="nl-NL"/>
        </w:rPr>
        <w:t xml:space="preserve"> </w:t>
      </w:r>
      <w:r w:rsidRPr="00B9525E">
        <w:rPr>
          <w:rFonts w:ascii="Arial" w:eastAsia="Times New Roman" w:hAnsi="Arial" w:cs="Arial"/>
          <w:spacing w:val="3"/>
          <w:lang w:eastAsia="nl-NL"/>
        </w:rPr>
        <w:t xml:space="preserve">(ongelijke </w:t>
      </w:r>
      <w:r w:rsidRPr="00B9525E">
        <w:rPr>
          <w:rFonts w:ascii="Arial" w:eastAsia="Times New Roman" w:hAnsi="Arial" w:cs="Arial"/>
          <w:spacing w:val="2"/>
          <w:lang w:eastAsia="nl-NL"/>
        </w:rPr>
        <w:t>verdeling</w:t>
      </w:r>
      <w:r w:rsidRPr="00B9525E">
        <w:rPr>
          <w:rFonts w:ascii="Arial" w:eastAsia="Times New Roman" w:hAnsi="Arial" w:cs="Arial"/>
          <w:spacing w:val="42"/>
          <w:lang w:eastAsia="nl-NL"/>
        </w:rPr>
        <w:t xml:space="preserve"> </w:t>
      </w:r>
      <w:r w:rsidRPr="00B9525E">
        <w:rPr>
          <w:rFonts w:ascii="Arial" w:eastAsia="Times New Roman" w:hAnsi="Arial" w:cs="Arial"/>
          <w:lang w:eastAsia="nl-NL"/>
        </w:rPr>
        <w:t>van</w:t>
      </w:r>
      <w:r w:rsidRPr="00B9525E">
        <w:rPr>
          <w:rFonts w:ascii="Arial" w:eastAsia="Times New Roman" w:hAnsi="Arial" w:cs="Arial"/>
          <w:spacing w:val="18"/>
          <w:lang w:eastAsia="nl-NL"/>
        </w:rPr>
        <w:t xml:space="preserve"> </w:t>
      </w:r>
      <w:r w:rsidRPr="00B9525E">
        <w:rPr>
          <w:rFonts w:ascii="Arial" w:eastAsia="Times New Roman" w:hAnsi="Arial" w:cs="Arial"/>
          <w:spacing w:val="2"/>
          <w:lang w:eastAsia="nl-NL"/>
        </w:rPr>
        <w:t>status)</w:t>
      </w:r>
      <w:r w:rsidRPr="00B9525E">
        <w:rPr>
          <w:rFonts w:ascii="Arial" w:eastAsia="Times New Roman" w:hAnsi="Arial" w:cs="Arial"/>
          <w:spacing w:val="2"/>
          <w:lang w:eastAsia="nl-NL"/>
        </w:rPr>
        <w:tab/>
      </w:r>
      <w:r w:rsidR="00B9525E">
        <w:rPr>
          <w:rFonts w:ascii="Arial" w:eastAsia="Times New Roman" w:hAnsi="Arial" w:cs="Arial"/>
          <w:spacing w:val="2"/>
          <w:lang w:eastAsia="nl-NL"/>
        </w:rPr>
        <w:tab/>
      </w:r>
      <w:r w:rsidRPr="00B9525E">
        <w:rPr>
          <w:rFonts w:ascii="Arial" w:eastAsia="Times New Roman" w:hAnsi="Arial" w:cs="Arial"/>
          <w:lang w:eastAsia="nl-NL"/>
        </w:rPr>
        <w:t>1</w:t>
      </w:r>
    </w:p>
    <w:p w14:paraId="355B33D7" w14:textId="77777777" w:rsidR="00BA7C02" w:rsidRDefault="00BA7C02">
      <w:pPr>
        <w:rPr>
          <w:rFonts w:ascii="Arial" w:eastAsia="Times New Roman" w:hAnsi="Arial" w:cs="Arial"/>
          <w:lang w:eastAsia="nl-NL"/>
        </w:rPr>
      </w:pPr>
      <w:r>
        <w:rPr>
          <w:rFonts w:ascii="Arial" w:eastAsia="Times New Roman" w:hAnsi="Arial" w:cs="Arial"/>
          <w:lang w:eastAsia="nl-NL"/>
        </w:rPr>
        <w:br w:type="page"/>
      </w:r>
    </w:p>
    <w:p w14:paraId="25C34130" w14:textId="77777777" w:rsidR="004E5D4E" w:rsidRPr="00B9525E" w:rsidRDefault="004E5D4E" w:rsidP="00BA7C02">
      <w:pPr>
        <w:widowControl w:val="0"/>
        <w:tabs>
          <w:tab w:val="left" w:pos="1494"/>
        </w:tabs>
        <w:kinsoku w:val="0"/>
        <w:overflowPunct w:val="0"/>
        <w:autoSpaceDE w:val="0"/>
        <w:autoSpaceDN w:val="0"/>
        <w:adjustRightInd w:val="0"/>
        <w:spacing w:after="0" w:line="273" w:lineRule="auto"/>
        <w:ind w:right="734"/>
        <w:rPr>
          <w:rFonts w:ascii="Arial" w:eastAsia="Times New Roman" w:hAnsi="Arial" w:cs="Arial"/>
          <w:spacing w:val="2"/>
          <w:lang w:eastAsia="nl-NL"/>
        </w:rPr>
      </w:pPr>
    </w:p>
    <w:p w14:paraId="7C45ACBE" w14:textId="232CCD27" w:rsidR="004E5D4E" w:rsidRPr="00356918" w:rsidRDefault="004E5D4E" w:rsidP="004E5D4E">
      <w:pPr>
        <w:widowControl w:val="0"/>
        <w:tabs>
          <w:tab w:val="left" w:pos="1097"/>
        </w:tabs>
        <w:kinsoku w:val="0"/>
        <w:overflowPunct w:val="0"/>
        <w:autoSpaceDE w:val="0"/>
        <w:autoSpaceDN w:val="0"/>
        <w:adjustRightInd w:val="0"/>
        <w:spacing w:before="326" w:after="0" w:line="240" w:lineRule="auto"/>
        <w:outlineLvl w:val="1"/>
        <w:rPr>
          <w:rFonts w:ascii="Arial" w:eastAsia="Times New Roman" w:hAnsi="Arial" w:cs="Arial"/>
          <w:b/>
          <w:bCs/>
          <w:color w:val="00B050"/>
          <w:lang w:eastAsia="nl-NL"/>
        </w:rPr>
      </w:pPr>
      <w:r w:rsidRPr="004E5D4E">
        <w:rPr>
          <w:rFonts w:ascii="Arial" w:eastAsia="Times New Roman" w:hAnsi="Arial" w:cs="Arial"/>
          <w:b/>
          <w:bCs/>
          <w:spacing w:val="1"/>
          <w:sz w:val="20"/>
          <w:szCs w:val="20"/>
          <w:lang w:eastAsia="nl-NL"/>
        </w:rPr>
        <w:t>11</w:t>
      </w:r>
      <w:r w:rsidRPr="004E5D4E">
        <w:rPr>
          <w:rFonts w:ascii="Arial" w:eastAsia="Times New Roman" w:hAnsi="Arial" w:cs="Arial"/>
          <w:b/>
          <w:bCs/>
          <w:spacing w:val="1"/>
          <w:sz w:val="20"/>
          <w:szCs w:val="20"/>
          <w:lang w:eastAsia="nl-NL"/>
        </w:rPr>
        <w:tab/>
      </w:r>
      <w:r w:rsidRPr="004E5D4E">
        <w:rPr>
          <w:rFonts w:ascii="Arial" w:eastAsia="Times New Roman" w:hAnsi="Arial" w:cs="Arial"/>
          <w:b/>
          <w:bCs/>
          <w:spacing w:val="3"/>
          <w:lang w:eastAsia="nl-NL"/>
        </w:rPr>
        <w:t>maximumscore</w:t>
      </w:r>
      <w:r w:rsidRPr="004E5D4E">
        <w:rPr>
          <w:rFonts w:ascii="Arial" w:eastAsia="Times New Roman" w:hAnsi="Arial" w:cs="Arial"/>
          <w:b/>
          <w:bCs/>
          <w:spacing w:val="10"/>
          <w:lang w:eastAsia="nl-NL"/>
        </w:rPr>
        <w:t xml:space="preserve"> </w:t>
      </w:r>
      <w:r w:rsidRPr="004E5D4E">
        <w:rPr>
          <w:rFonts w:ascii="Arial" w:eastAsia="Times New Roman" w:hAnsi="Arial" w:cs="Arial"/>
          <w:b/>
          <w:bCs/>
          <w:lang w:eastAsia="nl-NL"/>
        </w:rPr>
        <w:t>2</w:t>
      </w:r>
      <w:r w:rsidR="00356918">
        <w:rPr>
          <w:rFonts w:ascii="Arial" w:eastAsia="Times New Roman" w:hAnsi="Arial" w:cs="Arial"/>
          <w:b/>
          <w:bCs/>
          <w:lang w:eastAsia="nl-NL"/>
        </w:rPr>
        <w:t xml:space="preserve">   </w:t>
      </w:r>
      <w:r w:rsidR="00356918">
        <w:rPr>
          <w:rFonts w:ascii="Arial" w:eastAsia="Times New Roman" w:hAnsi="Arial" w:cs="Arial"/>
          <w:b/>
          <w:bCs/>
          <w:color w:val="00B050"/>
          <w:lang w:eastAsia="nl-NL"/>
        </w:rPr>
        <w:t xml:space="preserve">Het gaat hier om het begrip informeel en het kernconcept </w:t>
      </w:r>
      <w:r w:rsidR="00356918">
        <w:rPr>
          <w:rFonts w:ascii="Arial" w:eastAsia="Times New Roman" w:hAnsi="Arial" w:cs="Arial"/>
          <w:b/>
          <w:bCs/>
          <w:color w:val="00B050"/>
          <w:lang w:eastAsia="nl-NL"/>
        </w:rPr>
        <w:tab/>
        <w:t>samenwerking. Was een moeilijke vraag in 2015 voor havisten.</w:t>
      </w:r>
    </w:p>
    <w:p w14:paraId="1800F441" w14:textId="77777777" w:rsidR="004E5D4E" w:rsidRPr="004E5D4E" w:rsidRDefault="004E5D4E" w:rsidP="00BA7C02">
      <w:pPr>
        <w:widowControl w:val="0"/>
        <w:kinsoku w:val="0"/>
        <w:overflowPunct w:val="0"/>
        <w:autoSpaceDE w:val="0"/>
        <w:autoSpaceDN w:val="0"/>
        <w:adjustRightInd w:val="0"/>
        <w:spacing w:before="40" w:after="0" w:line="240" w:lineRule="auto"/>
        <w:ind w:firstLine="708"/>
        <w:rPr>
          <w:rFonts w:ascii="Arial" w:eastAsia="Times New Roman" w:hAnsi="Arial" w:cs="Arial"/>
          <w:lang w:eastAsia="nl-NL"/>
        </w:rPr>
      </w:pPr>
      <w:proofErr w:type="gramStart"/>
      <w:r w:rsidRPr="004E5D4E">
        <w:rPr>
          <w:rFonts w:ascii="Arial" w:eastAsia="Times New Roman" w:hAnsi="Arial" w:cs="Arial"/>
          <w:lang w:eastAsia="nl-NL"/>
        </w:rPr>
        <w:t>een</w:t>
      </w:r>
      <w:proofErr w:type="gramEnd"/>
      <w:r w:rsidRPr="004E5D4E">
        <w:rPr>
          <w:rFonts w:ascii="Arial" w:eastAsia="Times New Roman" w:hAnsi="Arial" w:cs="Arial"/>
          <w:lang w:eastAsia="nl-NL"/>
        </w:rPr>
        <w:t xml:space="preserve"> juist antwoord bevat:</w:t>
      </w:r>
    </w:p>
    <w:p w14:paraId="77A72592" w14:textId="0DE2FF58" w:rsidR="004E5D4E" w:rsidRPr="004E5D4E" w:rsidRDefault="004E5D4E" w:rsidP="004E5D4E">
      <w:pPr>
        <w:widowControl w:val="0"/>
        <w:numPr>
          <w:ilvl w:val="0"/>
          <w:numId w:val="9"/>
        </w:numPr>
        <w:tabs>
          <w:tab w:val="left" w:pos="1494"/>
          <w:tab w:val="left" w:pos="9257"/>
        </w:tabs>
        <w:kinsoku w:val="0"/>
        <w:overflowPunct w:val="0"/>
        <w:autoSpaceDE w:val="0"/>
        <w:autoSpaceDN w:val="0"/>
        <w:adjustRightInd w:val="0"/>
        <w:spacing w:before="37" w:after="0" w:line="273" w:lineRule="auto"/>
        <w:ind w:right="704"/>
        <w:rPr>
          <w:rFonts w:ascii="Arial" w:eastAsia="Times New Roman" w:hAnsi="Arial" w:cs="Arial"/>
          <w:lang w:eastAsia="nl-NL"/>
        </w:rPr>
      </w:pPr>
      <w:proofErr w:type="gramStart"/>
      <w:r w:rsidRPr="004E5D4E">
        <w:rPr>
          <w:rFonts w:ascii="Arial" w:eastAsia="Times New Roman" w:hAnsi="Arial" w:cs="Arial"/>
          <w:spacing w:val="2"/>
          <w:lang w:eastAsia="nl-NL"/>
        </w:rPr>
        <w:t>uitleg</w:t>
      </w:r>
      <w:proofErr w:type="gramEnd"/>
      <w:r w:rsidRPr="004E5D4E">
        <w:rPr>
          <w:rFonts w:ascii="Arial" w:eastAsia="Times New Roman" w:hAnsi="Arial" w:cs="Arial"/>
          <w:spacing w:val="2"/>
          <w:lang w:eastAsia="nl-NL"/>
        </w:rPr>
        <w:t xml:space="preserve"> </w:t>
      </w:r>
      <w:r w:rsidRPr="004E5D4E">
        <w:rPr>
          <w:rFonts w:ascii="Arial" w:eastAsia="Times New Roman" w:hAnsi="Arial" w:cs="Arial"/>
          <w:lang w:eastAsia="nl-NL"/>
        </w:rPr>
        <w:t xml:space="preserve">van </w:t>
      </w:r>
      <w:r w:rsidRPr="004E5D4E">
        <w:rPr>
          <w:rFonts w:ascii="Arial" w:eastAsia="Times New Roman" w:hAnsi="Arial" w:cs="Arial"/>
          <w:spacing w:val="3"/>
          <w:lang w:eastAsia="nl-NL"/>
        </w:rPr>
        <w:t xml:space="preserve">relatie </w:t>
      </w:r>
      <w:r w:rsidRPr="004E5D4E">
        <w:rPr>
          <w:rFonts w:ascii="Arial" w:eastAsia="Times New Roman" w:hAnsi="Arial" w:cs="Arial"/>
          <w:spacing w:val="2"/>
          <w:lang w:eastAsia="nl-NL"/>
        </w:rPr>
        <w:t xml:space="preserve">tussen informele </w:t>
      </w:r>
      <w:r w:rsidRPr="004E5D4E">
        <w:rPr>
          <w:rFonts w:ascii="Arial" w:eastAsia="Times New Roman" w:hAnsi="Arial" w:cs="Arial"/>
          <w:spacing w:val="3"/>
          <w:lang w:eastAsia="nl-NL"/>
        </w:rPr>
        <w:t xml:space="preserve">organisatie </w:t>
      </w:r>
      <w:r w:rsidRPr="004E5D4E">
        <w:rPr>
          <w:rFonts w:ascii="Arial" w:eastAsia="Times New Roman" w:hAnsi="Arial" w:cs="Arial"/>
          <w:spacing w:val="1"/>
          <w:lang w:eastAsia="nl-NL"/>
        </w:rPr>
        <w:t xml:space="preserve">van werk en </w:t>
      </w:r>
      <w:r w:rsidRPr="004E5D4E">
        <w:rPr>
          <w:rFonts w:ascii="Arial" w:eastAsia="Times New Roman" w:hAnsi="Arial" w:cs="Arial"/>
          <w:spacing w:val="2"/>
          <w:lang w:eastAsia="nl-NL"/>
        </w:rPr>
        <w:t xml:space="preserve">gebrek aan </w:t>
      </w:r>
      <w:r w:rsidRPr="004E5D4E">
        <w:rPr>
          <w:rFonts w:ascii="Arial" w:eastAsia="Times New Roman" w:hAnsi="Arial" w:cs="Arial"/>
          <w:spacing w:val="3"/>
          <w:lang w:eastAsia="nl-NL"/>
        </w:rPr>
        <w:t xml:space="preserve">samenwerking </w:t>
      </w:r>
      <w:r w:rsidRPr="004E5D4E">
        <w:rPr>
          <w:rFonts w:ascii="Arial" w:eastAsia="Times New Roman" w:hAnsi="Arial" w:cs="Arial"/>
          <w:spacing w:val="1"/>
          <w:lang w:eastAsia="nl-NL"/>
        </w:rPr>
        <w:t xml:space="preserve">met </w:t>
      </w:r>
      <w:r w:rsidRPr="004E5D4E">
        <w:rPr>
          <w:rFonts w:ascii="Arial" w:eastAsia="Times New Roman" w:hAnsi="Arial" w:cs="Arial"/>
          <w:spacing w:val="2"/>
          <w:lang w:eastAsia="nl-NL"/>
        </w:rPr>
        <w:t>andere huishoudelijk</w:t>
      </w:r>
      <w:r w:rsidRPr="004E5D4E">
        <w:rPr>
          <w:rFonts w:ascii="Arial" w:eastAsia="Times New Roman" w:hAnsi="Arial" w:cs="Arial"/>
          <w:spacing w:val="28"/>
          <w:lang w:eastAsia="nl-NL"/>
        </w:rPr>
        <w:t xml:space="preserve"> </w:t>
      </w:r>
      <w:r w:rsidRPr="004E5D4E">
        <w:rPr>
          <w:rFonts w:ascii="Arial" w:eastAsia="Times New Roman" w:hAnsi="Arial" w:cs="Arial"/>
          <w:spacing w:val="2"/>
          <w:lang w:eastAsia="nl-NL"/>
        </w:rPr>
        <w:t>werkers</w:t>
      </w:r>
      <w:r w:rsidRPr="004E5D4E">
        <w:rPr>
          <w:rFonts w:ascii="Arial" w:eastAsia="Times New Roman" w:hAnsi="Arial" w:cs="Arial"/>
          <w:spacing w:val="2"/>
          <w:lang w:eastAsia="nl-NL"/>
        </w:rPr>
        <w:tab/>
      </w:r>
      <w:r w:rsidRPr="004E5D4E">
        <w:rPr>
          <w:rFonts w:ascii="Arial" w:eastAsia="Times New Roman" w:hAnsi="Arial" w:cs="Arial"/>
          <w:lang w:eastAsia="nl-NL"/>
        </w:rPr>
        <w:t>1</w:t>
      </w:r>
    </w:p>
    <w:p w14:paraId="62594893" w14:textId="1A120093" w:rsidR="004E5D4E" w:rsidRPr="004E5D4E" w:rsidRDefault="004E5D4E" w:rsidP="004E5D4E">
      <w:pPr>
        <w:widowControl w:val="0"/>
        <w:numPr>
          <w:ilvl w:val="0"/>
          <w:numId w:val="9"/>
        </w:numPr>
        <w:tabs>
          <w:tab w:val="left" w:pos="1494"/>
          <w:tab w:val="left" w:pos="9257"/>
        </w:tabs>
        <w:kinsoku w:val="0"/>
        <w:overflowPunct w:val="0"/>
        <w:autoSpaceDE w:val="0"/>
        <w:autoSpaceDN w:val="0"/>
        <w:adjustRightInd w:val="0"/>
        <w:spacing w:before="2" w:after="0" w:line="276" w:lineRule="auto"/>
        <w:ind w:right="704"/>
        <w:rPr>
          <w:rFonts w:ascii="Arial" w:eastAsia="Times New Roman" w:hAnsi="Arial" w:cs="Arial"/>
          <w:lang w:eastAsia="nl-NL"/>
        </w:rPr>
      </w:pPr>
      <w:proofErr w:type="gramStart"/>
      <w:r w:rsidRPr="004E5D4E">
        <w:rPr>
          <w:rFonts w:ascii="Arial" w:eastAsia="Times New Roman" w:hAnsi="Arial" w:cs="Arial"/>
          <w:spacing w:val="2"/>
          <w:lang w:eastAsia="nl-NL"/>
        </w:rPr>
        <w:t>uitleg</w:t>
      </w:r>
      <w:proofErr w:type="gramEnd"/>
      <w:r w:rsidRPr="004E5D4E">
        <w:rPr>
          <w:rFonts w:ascii="Arial" w:eastAsia="Times New Roman" w:hAnsi="Arial" w:cs="Arial"/>
          <w:spacing w:val="2"/>
          <w:lang w:eastAsia="nl-NL"/>
        </w:rPr>
        <w:t xml:space="preserve"> </w:t>
      </w:r>
      <w:r w:rsidRPr="004E5D4E">
        <w:rPr>
          <w:rFonts w:ascii="Arial" w:eastAsia="Times New Roman" w:hAnsi="Arial" w:cs="Arial"/>
          <w:lang w:eastAsia="nl-NL"/>
        </w:rPr>
        <w:t xml:space="preserve">van </w:t>
      </w:r>
      <w:r w:rsidRPr="004E5D4E">
        <w:rPr>
          <w:rFonts w:ascii="Arial" w:eastAsia="Times New Roman" w:hAnsi="Arial" w:cs="Arial"/>
          <w:spacing w:val="3"/>
          <w:lang w:eastAsia="nl-NL"/>
        </w:rPr>
        <w:t xml:space="preserve">relatie </w:t>
      </w:r>
      <w:r w:rsidRPr="004E5D4E">
        <w:rPr>
          <w:rFonts w:ascii="Arial" w:eastAsia="Times New Roman" w:hAnsi="Arial" w:cs="Arial"/>
          <w:spacing w:val="2"/>
          <w:lang w:eastAsia="nl-NL"/>
        </w:rPr>
        <w:t xml:space="preserve">tussen gebrek </w:t>
      </w:r>
      <w:r w:rsidRPr="004E5D4E">
        <w:rPr>
          <w:rFonts w:ascii="Arial" w:eastAsia="Times New Roman" w:hAnsi="Arial" w:cs="Arial"/>
          <w:spacing w:val="1"/>
          <w:lang w:eastAsia="nl-NL"/>
        </w:rPr>
        <w:t xml:space="preserve">aan </w:t>
      </w:r>
      <w:r w:rsidRPr="004E5D4E">
        <w:rPr>
          <w:rFonts w:ascii="Arial" w:eastAsia="Times New Roman" w:hAnsi="Arial" w:cs="Arial"/>
          <w:spacing w:val="3"/>
          <w:lang w:eastAsia="nl-NL"/>
        </w:rPr>
        <w:t>samenwerking</w:t>
      </w:r>
      <w:r w:rsidRPr="004E5D4E">
        <w:rPr>
          <w:rFonts w:ascii="Arial" w:eastAsia="Times New Roman" w:hAnsi="Arial" w:cs="Arial"/>
          <w:spacing w:val="35"/>
          <w:lang w:eastAsia="nl-NL"/>
        </w:rPr>
        <w:t xml:space="preserve"> </w:t>
      </w:r>
      <w:r w:rsidRPr="004E5D4E">
        <w:rPr>
          <w:rFonts w:ascii="Arial" w:eastAsia="Times New Roman" w:hAnsi="Arial" w:cs="Arial"/>
          <w:lang w:eastAsia="nl-NL"/>
        </w:rPr>
        <w:t xml:space="preserve">en </w:t>
      </w:r>
      <w:r w:rsidRPr="004E5D4E">
        <w:rPr>
          <w:rFonts w:ascii="Arial" w:eastAsia="Times New Roman" w:hAnsi="Arial" w:cs="Arial"/>
          <w:spacing w:val="1"/>
          <w:lang w:eastAsia="nl-NL"/>
        </w:rPr>
        <w:t>lage</w:t>
      </w:r>
      <w:r w:rsidRPr="004E5D4E">
        <w:rPr>
          <w:rFonts w:ascii="Arial" w:eastAsia="Times New Roman" w:hAnsi="Arial" w:cs="Arial"/>
          <w:spacing w:val="8"/>
          <w:lang w:eastAsia="nl-NL"/>
        </w:rPr>
        <w:t xml:space="preserve"> </w:t>
      </w:r>
      <w:r w:rsidRPr="004E5D4E">
        <w:rPr>
          <w:rFonts w:ascii="Arial" w:eastAsia="Times New Roman" w:hAnsi="Arial" w:cs="Arial"/>
          <w:spacing w:val="3"/>
          <w:lang w:eastAsia="nl-NL"/>
        </w:rPr>
        <w:t>maatschappelijke</w:t>
      </w:r>
      <w:r w:rsidRPr="004E5D4E">
        <w:rPr>
          <w:rFonts w:ascii="Arial" w:eastAsia="Times New Roman" w:hAnsi="Arial" w:cs="Arial"/>
          <w:spacing w:val="10"/>
          <w:lang w:eastAsia="nl-NL"/>
        </w:rPr>
        <w:t xml:space="preserve"> </w:t>
      </w:r>
      <w:r w:rsidRPr="004E5D4E">
        <w:rPr>
          <w:rFonts w:ascii="Arial" w:eastAsia="Times New Roman" w:hAnsi="Arial" w:cs="Arial"/>
          <w:spacing w:val="2"/>
          <w:lang w:eastAsia="nl-NL"/>
        </w:rPr>
        <w:t xml:space="preserve">positie met gebruik </w:t>
      </w:r>
      <w:r w:rsidRPr="004E5D4E">
        <w:rPr>
          <w:rFonts w:ascii="Arial" w:eastAsia="Times New Roman" w:hAnsi="Arial" w:cs="Arial"/>
          <w:lang w:eastAsia="nl-NL"/>
        </w:rPr>
        <w:t xml:space="preserve">van </w:t>
      </w:r>
      <w:r w:rsidRPr="004E5D4E">
        <w:rPr>
          <w:rFonts w:ascii="Arial" w:eastAsia="Times New Roman" w:hAnsi="Arial" w:cs="Arial"/>
          <w:spacing w:val="3"/>
          <w:lang w:eastAsia="nl-NL"/>
        </w:rPr>
        <w:t>kernconcept</w:t>
      </w:r>
      <w:r w:rsidRPr="004E5D4E">
        <w:rPr>
          <w:rFonts w:ascii="Arial" w:eastAsia="Times New Roman" w:hAnsi="Arial" w:cs="Arial"/>
          <w:spacing w:val="23"/>
          <w:lang w:eastAsia="nl-NL"/>
        </w:rPr>
        <w:t xml:space="preserve"> </w:t>
      </w:r>
      <w:r w:rsidRPr="004E5D4E">
        <w:rPr>
          <w:rFonts w:ascii="Arial" w:eastAsia="Times New Roman" w:hAnsi="Arial" w:cs="Arial"/>
          <w:spacing w:val="2"/>
          <w:lang w:eastAsia="nl-NL"/>
        </w:rPr>
        <w:t>samenwerking</w:t>
      </w:r>
      <w:r w:rsidRPr="004E5D4E">
        <w:rPr>
          <w:rFonts w:ascii="Arial" w:eastAsia="Times New Roman" w:hAnsi="Arial" w:cs="Arial"/>
          <w:spacing w:val="2"/>
          <w:lang w:eastAsia="nl-NL"/>
        </w:rPr>
        <w:tab/>
      </w:r>
      <w:r w:rsidRPr="004E5D4E">
        <w:rPr>
          <w:rFonts w:ascii="Arial" w:eastAsia="Times New Roman" w:hAnsi="Arial" w:cs="Arial"/>
          <w:lang w:eastAsia="nl-NL"/>
        </w:rPr>
        <w:t>1</w:t>
      </w:r>
    </w:p>
    <w:p w14:paraId="16421708" w14:textId="77777777" w:rsidR="004E5D4E" w:rsidRPr="004E5D4E" w:rsidRDefault="004E5D4E" w:rsidP="00356918">
      <w:pPr>
        <w:widowControl w:val="0"/>
        <w:kinsoku w:val="0"/>
        <w:overflowPunct w:val="0"/>
        <w:autoSpaceDE w:val="0"/>
        <w:autoSpaceDN w:val="0"/>
        <w:adjustRightInd w:val="0"/>
        <w:spacing w:before="289" w:after="0" w:line="240" w:lineRule="auto"/>
        <w:ind w:firstLine="708"/>
        <w:rPr>
          <w:rFonts w:ascii="Arial" w:eastAsia="Times New Roman" w:hAnsi="Arial" w:cs="Arial"/>
          <w:lang w:eastAsia="nl-NL"/>
        </w:rPr>
      </w:pPr>
      <w:proofErr w:type="gramStart"/>
      <w:r w:rsidRPr="004E5D4E">
        <w:rPr>
          <w:rFonts w:ascii="Arial" w:eastAsia="Times New Roman" w:hAnsi="Arial" w:cs="Arial"/>
          <w:lang w:eastAsia="nl-NL"/>
        </w:rPr>
        <w:t>voorbeeld</w:t>
      </w:r>
      <w:proofErr w:type="gramEnd"/>
      <w:r w:rsidRPr="004E5D4E">
        <w:rPr>
          <w:rFonts w:ascii="Arial" w:eastAsia="Times New Roman" w:hAnsi="Arial" w:cs="Arial"/>
          <w:lang w:eastAsia="nl-NL"/>
        </w:rPr>
        <w:t xml:space="preserve"> van een juist antwoord:</w:t>
      </w:r>
    </w:p>
    <w:p w14:paraId="6E5EB06F" w14:textId="26EBEABC" w:rsidR="004E5D4E" w:rsidRPr="00356918" w:rsidRDefault="004E5D4E" w:rsidP="00356918">
      <w:pPr>
        <w:widowControl w:val="0"/>
        <w:numPr>
          <w:ilvl w:val="0"/>
          <w:numId w:val="9"/>
        </w:numPr>
        <w:tabs>
          <w:tab w:val="left" w:pos="1494"/>
        </w:tabs>
        <w:kinsoku w:val="0"/>
        <w:overflowPunct w:val="0"/>
        <w:autoSpaceDE w:val="0"/>
        <w:autoSpaceDN w:val="0"/>
        <w:adjustRightInd w:val="0"/>
        <w:spacing w:before="38" w:after="0" w:line="273" w:lineRule="auto"/>
        <w:ind w:right="876"/>
        <w:rPr>
          <w:rFonts w:ascii="Arial" w:eastAsia="Times New Roman" w:hAnsi="Arial" w:cs="Arial"/>
          <w:spacing w:val="2"/>
          <w:lang w:eastAsia="nl-NL"/>
        </w:rPr>
      </w:pPr>
      <w:r w:rsidRPr="004E5D4E">
        <w:rPr>
          <w:rFonts w:ascii="Arial" w:eastAsia="Times New Roman" w:hAnsi="Arial" w:cs="Arial"/>
          <w:spacing w:val="2"/>
          <w:lang w:eastAsia="nl-NL"/>
        </w:rPr>
        <w:t xml:space="preserve">Huishoudelijk werkers </w:t>
      </w:r>
      <w:r w:rsidRPr="004E5D4E">
        <w:rPr>
          <w:rFonts w:ascii="Arial" w:eastAsia="Times New Roman" w:hAnsi="Arial" w:cs="Arial"/>
          <w:spacing w:val="1"/>
          <w:lang w:eastAsia="nl-NL"/>
        </w:rPr>
        <w:t xml:space="preserve">zijn over </w:t>
      </w:r>
      <w:r w:rsidRPr="004E5D4E">
        <w:rPr>
          <w:rFonts w:ascii="Arial" w:eastAsia="Times New Roman" w:hAnsi="Arial" w:cs="Arial"/>
          <w:lang w:eastAsia="nl-NL"/>
        </w:rPr>
        <w:t xml:space="preserve">het </w:t>
      </w:r>
      <w:r w:rsidRPr="004E5D4E">
        <w:rPr>
          <w:rFonts w:ascii="Arial" w:eastAsia="Times New Roman" w:hAnsi="Arial" w:cs="Arial"/>
          <w:spacing w:val="2"/>
          <w:lang w:eastAsia="nl-NL"/>
        </w:rPr>
        <w:t xml:space="preserve">algemeen </w:t>
      </w:r>
      <w:r w:rsidRPr="004E5D4E">
        <w:rPr>
          <w:rFonts w:ascii="Arial" w:eastAsia="Times New Roman" w:hAnsi="Arial" w:cs="Arial"/>
          <w:spacing w:val="1"/>
          <w:lang w:eastAsia="nl-NL"/>
        </w:rPr>
        <w:t xml:space="preserve">bij </w:t>
      </w:r>
      <w:r w:rsidRPr="004E5D4E">
        <w:rPr>
          <w:rFonts w:ascii="Arial" w:eastAsia="Times New Roman" w:hAnsi="Arial" w:cs="Arial"/>
          <w:spacing w:val="2"/>
          <w:lang w:eastAsia="nl-NL"/>
        </w:rPr>
        <w:t xml:space="preserve">iemand thuis </w:t>
      </w:r>
      <w:r w:rsidRPr="004E5D4E">
        <w:rPr>
          <w:rFonts w:ascii="Arial" w:eastAsia="Times New Roman" w:hAnsi="Arial" w:cs="Arial"/>
          <w:spacing w:val="1"/>
          <w:lang w:eastAsia="nl-NL"/>
        </w:rPr>
        <w:t xml:space="preserve">in </w:t>
      </w:r>
      <w:r w:rsidRPr="004E5D4E">
        <w:rPr>
          <w:rFonts w:ascii="Arial" w:eastAsia="Times New Roman" w:hAnsi="Arial" w:cs="Arial"/>
          <w:spacing w:val="2"/>
          <w:lang w:eastAsia="nl-NL"/>
        </w:rPr>
        <w:t xml:space="preserve">dienst </w:t>
      </w:r>
      <w:r w:rsidRPr="004E5D4E">
        <w:rPr>
          <w:rFonts w:ascii="Arial" w:eastAsia="Times New Roman" w:hAnsi="Arial" w:cs="Arial"/>
          <w:spacing w:val="1"/>
          <w:lang w:eastAsia="nl-NL"/>
        </w:rPr>
        <w:t>en</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werken</w:t>
      </w:r>
      <w:r w:rsidRPr="004E5D4E">
        <w:rPr>
          <w:rFonts w:ascii="Arial" w:eastAsia="Times New Roman" w:hAnsi="Arial" w:cs="Arial"/>
          <w:spacing w:val="15"/>
          <w:lang w:eastAsia="nl-NL"/>
        </w:rPr>
        <w:t xml:space="preserve"> </w:t>
      </w:r>
      <w:r w:rsidRPr="004E5D4E">
        <w:rPr>
          <w:rFonts w:ascii="Arial" w:eastAsia="Times New Roman" w:hAnsi="Arial" w:cs="Arial"/>
          <w:spacing w:val="1"/>
          <w:lang w:eastAsia="nl-NL"/>
        </w:rPr>
        <w:t>niet</w:t>
      </w:r>
      <w:r w:rsidRPr="004E5D4E">
        <w:rPr>
          <w:rFonts w:ascii="Arial" w:eastAsia="Times New Roman" w:hAnsi="Arial" w:cs="Arial"/>
          <w:spacing w:val="16"/>
          <w:lang w:eastAsia="nl-NL"/>
        </w:rPr>
        <w:t xml:space="preserve"> </w:t>
      </w:r>
      <w:r w:rsidRPr="004E5D4E">
        <w:rPr>
          <w:rFonts w:ascii="Arial" w:eastAsia="Times New Roman" w:hAnsi="Arial" w:cs="Arial"/>
          <w:spacing w:val="1"/>
          <w:lang w:eastAsia="nl-NL"/>
        </w:rPr>
        <w:t>voor</w:t>
      </w:r>
      <w:r w:rsidRPr="004E5D4E">
        <w:rPr>
          <w:rFonts w:ascii="Arial" w:eastAsia="Times New Roman" w:hAnsi="Arial" w:cs="Arial"/>
          <w:spacing w:val="13"/>
          <w:lang w:eastAsia="nl-NL"/>
        </w:rPr>
        <w:t xml:space="preserve"> </w:t>
      </w:r>
      <w:r w:rsidRPr="004E5D4E">
        <w:rPr>
          <w:rFonts w:ascii="Arial" w:eastAsia="Times New Roman" w:hAnsi="Arial" w:cs="Arial"/>
          <w:lang w:eastAsia="nl-NL"/>
        </w:rPr>
        <w:t>een</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bedrijf.</w:t>
      </w:r>
      <w:r w:rsidRPr="004E5D4E">
        <w:rPr>
          <w:rFonts w:ascii="Arial" w:eastAsia="Times New Roman" w:hAnsi="Arial" w:cs="Arial"/>
          <w:spacing w:val="13"/>
          <w:lang w:eastAsia="nl-NL"/>
        </w:rPr>
        <w:t xml:space="preserve"> </w:t>
      </w:r>
      <w:r w:rsidRPr="004E5D4E">
        <w:rPr>
          <w:rFonts w:ascii="Arial" w:eastAsia="Times New Roman" w:hAnsi="Arial" w:cs="Arial"/>
          <w:spacing w:val="2"/>
          <w:lang w:eastAsia="nl-NL"/>
        </w:rPr>
        <w:t>Samenwerken</w:t>
      </w:r>
      <w:r w:rsidRPr="004E5D4E">
        <w:rPr>
          <w:rFonts w:ascii="Arial" w:eastAsia="Times New Roman" w:hAnsi="Arial" w:cs="Arial"/>
          <w:spacing w:val="12"/>
          <w:lang w:eastAsia="nl-NL"/>
        </w:rPr>
        <w:t xml:space="preserve"> </w:t>
      </w:r>
      <w:r w:rsidRPr="004E5D4E">
        <w:rPr>
          <w:rFonts w:ascii="Arial" w:eastAsia="Times New Roman" w:hAnsi="Arial" w:cs="Arial"/>
          <w:spacing w:val="1"/>
          <w:lang w:eastAsia="nl-NL"/>
        </w:rPr>
        <w:t>met</w:t>
      </w:r>
      <w:r w:rsidRPr="004E5D4E">
        <w:rPr>
          <w:rFonts w:ascii="Arial" w:eastAsia="Times New Roman" w:hAnsi="Arial" w:cs="Arial"/>
          <w:spacing w:val="16"/>
          <w:lang w:eastAsia="nl-NL"/>
        </w:rPr>
        <w:t xml:space="preserve"> </w:t>
      </w:r>
      <w:r w:rsidRPr="004E5D4E">
        <w:rPr>
          <w:rFonts w:ascii="Arial" w:eastAsia="Times New Roman" w:hAnsi="Arial" w:cs="Arial"/>
          <w:spacing w:val="2"/>
          <w:lang w:eastAsia="nl-NL"/>
        </w:rPr>
        <w:t>andere</w:t>
      </w:r>
      <w:r w:rsidR="00356918">
        <w:rPr>
          <w:rFonts w:ascii="Arial" w:eastAsia="Times New Roman" w:hAnsi="Arial" w:cs="Arial"/>
          <w:spacing w:val="2"/>
          <w:lang w:eastAsia="nl-NL"/>
        </w:rPr>
        <w:t xml:space="preserve"> </w:t>
      </w:r>
      <w:proofErr w:type="gramStart"/>
      <w:r w:rsidRPr="00356918">
        <w:rPr>
          <w:rFonts w:ascii="Arial" w:eastAsia="Times New Roman" w:hAnsi="Arial" w:cs="Arial"/>
          <w:spacing w:val="2"/>
          <w:lang w:eastAsia="nl-NL"/>
        </w:rPr>
        <w:t>huishoudelijk  werkers</w:t>
      </w:r>
      <w:proofErr w:type="gramEnd"/>
      <w:r w:rsidRPr="00356918">
        <w:rPr>
          <w:rFonts w:ascii="Arial" w:eastAsia="Times New Roman" w:hAnsi="Arial" w:cs="Arial"/>
          <w:spacing w:val="2"/>
          <w:lang w:eastAsia="nl-NL"/>
        </w:rPr>
        <w:t xml:space="preserve"> </w:t>
      </w:r>
      <w:r w:rsidRPr="00356918">
        <w:rPr>
          <w:rFonts w:ascii="Arial" w:eastAsia="Times New Roman" w:hAnsi="Arial" w:cs="Arial"/>
          <w:spacing w:val="1"/>
          <w:lang w:eastAsia="nl-NL"/>
        </w:rPr>
        <w:t xml:space="preserve">kan </w:t>
      </w:r>
      <w:r w:rsidRPr="00356918">
        <w:rPr>
          <w:rFonts w:ascii="Arial" w:eastAsia="Times New Roman" w:hAnsi="Arial" w:cs="Arial"/>
          <w:spacing w:val="2"/>
          <w:lang w:eastAsia="nl-NL"/>
        </w:rPr>
        <w:t>hierdoor</w:t>
      </w:r>
      <w:r w:rsidRPr="00356918">
        <w:rPr>
          <w:rFonts w:ascii="Arial" w:eastAsia="Times New Roman" w:hAnsi="Arial" w:cs="Arial"/>
          <w:spacing w:val="17"/>
          <w:lang w:eastAsia="nl-NL"/>
        </w:rPr>
        <w:t xml:space="preserve"> </w:t>
      </w:r>
      <w:r w:rsidRPr="00356918">
        <w:rPr>
          <w:rFonts w:ascii="Arial" w:eastAsia="Times New Roman" w:hAnsi="Arial" w:cs="Arial"/>
          <w:spacing w:val="3"/>
          <w:lang w:eastAsia="nl-NL"/>
        </w:rPr>
        <w:t>moeilijker</w:t>
      </w:r>
      <w:r w:rsidRPr="00356918">
        <w:rPr>
          <w:rFonts w:ascii="Arial" w:eastAsia="Times New Roman" w:hAnsi="Arial" w:cs="Arial"/>
          <w:spacing w:val="25"/>
          <w:lang w:eastAsia="nl-NL"/>
        </w:rPr>
        <w:t xml:space="preserve"> </w:t>
      </w:r>
      <w:r w:rsidRPr="00356918">
        <w:rPr>
          <w:rFonts w:ascii="Arial" w:eastAsia="Times New Roman" w:hAnsi="Arial" w:cs="Arial"/>
          <w:spacing w:val="1"/>
          <w:lang w:eastAsia="nl-NL"/>
        </w:rPr>
        <w:t>zijn</w:t>
      </w:r>
      <w:r w:rsidRPr="00356918">
        <w:rPr>
          <w:rFonts w:ascii="Arial" w:eastAsia="Times New Roman" w:hAnsi="Arial" w:cs="Arial"/>
          <w:spacing w:val="1"/>
          <w:lang w:eastAsia="nl-NL"/>
        </w:rPr>
        <w:tab/>
      </w:r>
      <w:r w:rsidR="00356918">
        <w:rPr>
          <w:rFonts w:ascii="Arial" w:eastAsia="Times New Roman" w:hAnsi="Arial" w:cs="Arial"/>
          <w:spacing w:val="1"/>
          <w:lang w:eastAsia="nl-NL"/>
        </w:rPr>
        <w:tab/>
      </w:r>
      <w:r w:rsidR="00356918">
        <w:rPr>
          <w:rFonts w:ascii="Arial" w:eastAsia="Times New Roman" w:hAnsi="Arial" w:cs="Arial"/>
          <w:spacing w:val="1"/>
          <w:lang w:eastAsia="nl-NL"/>
        </w:rPr>
        <w:tab/>
      </w:r>
      <w:r w:rsidR="00356918">
        <w:rPr>
          <w:rFonts w:ascii="Arial" w:eastAsia="Times New Roman" w:hAnsi="Arial" w:cs="Arial"/>
          <w:spacing w:val="1"/>
          <w:lang w:eastAsia="nl-NL"/>
        </w:rPr>
        <w:tab/>
      </w:r>
      <w:r w:rsidR="00356918">
        <w:rPr>
          <w:rFonts w:ascii="Arial" w:eastAsia="Times New Roman" w:hAnsi="Arial" w:cs="Arial"/>
          <w:spacing w:val="1"/>
          <w:lang w:eastAsia="nl-NL"/>
        </w:rPr>
        <w:tab/>
        <w:t xml:space="preserve">         </w:t>
      </w:r>
      <w:r w:rsidRPr="00356918">
        <w:rPr>
          <w:rFonts w:ascii="Arial" w:eastAsia="Times New Roman" w:hAnsi="Arial" w:cs="Arial"/>
          <w:lang w:eastAsia="nl-NL"/>
        </w:rPr>
        <w:t>1</w:t>
      </w:r>
    </w:p>
    <w:p w14:paraId="41A37F1F" w14:textId="77777777" w:rsidR="004E5D4E" w:rsidRPr="004E5D4E" w:rsidRDefault="004E5D4E" w:rsidP="004E5D4E">
      <w:pPr>
        <w:widowControl w:val="0"/>
        <w:numPr>
          <w:ilvl w:val="0"/>
          <w:numId w:val="9"/>
        </w:numPr>
        <w:tabs>
          <w:tab w:val="left" w:pos="1493"/>
        </w:tabs>
        <w:kinsoku w:val="0"/>
        <w:overflowPunct w:val="0"/>
        <w:autoSpaceDE w:val="0"/>
        <w:autoSpaceDN w:val="0"/>
        <w:adjustRightInd w:val="0"/>
        <w:spacing w:before="37" w:after="0" w:line="276" w:lineRule="auto"/>
        <w:ind w:left="1492" w:right="1397"/>
        <w:rPr>
          <w:rFonts w:ascii="Arial" w:eastAsia="Times New Roman" w:hAnsi="Arial" w:cs="Arial"/>
          <w:spacing w:val="3"/>
          <w:lang w:eastAsia="nl-NL"/>
        </w:rPr>
      </w:pPr>
      <w:r w:rsidRPr="004E5D4E">
        <w:rPr>
          <w:rFonts w:ascii="Arial" w:eastAsia="Times New Roman" w:hAnsi="Arial" w:cs="Arial"/>
          <w:spacing w:val="2"/>
          <w:lang w:eastAsia="nl-NL"/>
        </w:rPr>
        <w:t xml:space="preserve">Als </w:t>
      </w:r>
      <w:r w:rsidRPr="004E5D4E">
        <w:rPr>
          <w:rFonts w:ascii="Arial" w:eastAsia="Times New Roman" w:hAnsi="Arial" w:cs="Arial"/>
          <w:lang w:eastAsia="nl-NL"/>
        </w:rPr>
        <w:t xml:space="preserve">er </w:t>
      </w:r>
      <w:r w:rsidRPr="004E5D4E">
        <w:rPr>
          <w:rFonts w:ascii="Arial" w:eastAsia="Times New Roman" w:hAnsi="Arial" w:cs="Arial"/>
          <w:spacing w:val="3"/>
          <w:lang w:eastAsia="nl-NL"/>
        </w:rPr>
        <w:t xml:space="preserve">moeilijker </w:t>
      </w:r>
      <w:r w:rsidRPr="004E5D4E">
        <w:rPr>
          <w:rFonts w:ascii="Arial" w:eastAsia="Times New Roman" w:hAnsi="Arial" w:cs="Arial"/>
          <w:spacing w:val="2"/>
          <w:lang w:eastAsia="nl-NL"/>
        </w:rPr>
        <w:t xml:space="preserve">samengewerkt kan worden </w:t>
      </w:r>
      <w:r w:rsidRPr="004E5D4E">
        <w:rPr>
          <w:rFonts w:ascii="Arial" w:eastAsia="Times New Roman" w:hAnsi="Arial" w:cs="Arial"/>
          <w:spacing w:val="1"/>
          <w:lang w:eastAsia="nl-NL"/>
        </w:rPr>
        <w:t xml:space="preserve">met </w:t>
      </w:r>
      <w:r w:rsidRPr="004E5D4E">
        <w:rPr>
          <w:rFonts w:ascii="Arial" w:eastAsia="Times New Roman" w:hAnsi="Arial" w:cs="Arial"/>
          <w:spacing w:val="2"/>
          <w:lang w:eastAsia="nl-NL"/>
        </w:rPr>
        <w:t xml:space="preserve">andere huishoudelijk werkers betekent </w:t>
      </w:r>
      <w:r w:rsidRPr="004E5D4E">
        <w:rPr>
          <w:rFonts w:ascii="Arial" w:eastAsia="Times New Roman" w:hAnsi="Arial" w:cs="Arial"/>
          <w:lang w:eastAsia="nl-NL"/>
        </w:rPr>
        <w:t xml:space="preserve">dit dat zij </w:t>
      </w:r>
      <w:r w:rsidRPr="004E5D4E">
        <w:rPr>
          <w:rFonts w:ascii="Arial" w:eastAsia="Times New Roman" w:hAnsi="Arial" w:cs="Arial"/>
          <w:spacing w:val="2"/>
          <w:lang w:eastAsia="nl-NL"/>
        </w:rPr>
        <w:t xml:space="preserve">onderling minder </w:t>
      </w:r>
      <w:r w:rsidRPr="004E5D4E">
        <w:rPr>
          <w:rFonts w:ascii="Arial" w:eastAsia="Times New Roman" w:hAnsi="Arial" w:cs="Arial"/>
          <w:spacing w:val="1"/>
          <w:lang w:eastAsia="nl-NL"/>
        </w:rPr>
        <w:t xml:space="preserve">goed </w:t>
      </w:r>
      <w:r w:rsidRPr="004E5D4E">
        <w:rPr>
          <w:rFonts w:ascii="Arial" w:eastAsia="Times New Roman" w:hAnsi="Arial" w:cs="Arial"/>
          <w:b/>
          <w:bCs/>
          <w:spacing w:val="1"/>
          <w:lang w:eastAsia="nl-NL"/>
        </w:rPr>
        <w:t xml:space="preserve">hun </w:t>
      </w:r>
      <w:r w:rsidRPr="004E5D4E">
        <w:rPr>
          <w:rFonts w:ascii="Arial" w:eastAsia="Times New Roman" w:hAnsi="Arial" w:cs="Arial"/>
          <w:b/>
          <w:bCs/>
          <w:spacing w:val="3"/>
          <w:lang w:eastAsia="nl-NL"/>
        </w:rPr>
        <w:t xml:space="preserve">handelen </w:t>
      </w:r>
      <w:r w:rsidRPr="004E5D4E">
        <w:rPr>
          <w:rFonts w:ascii="Arial" w:eastAsia="Times New Roman" w:hAnsi="Arial" w:cs="Arial"/>
          <w:spacing w:val="2"/>
          <w:lang w:eastAsia="nl-NL"/>
        </w:rPr>
        <w:t xml:space="preserve">kunnen </w:t>
      </w:r>
      <w:r w:rsidRPr="004E5D4E">
        <w:rPr>
          <w:rFonts w:ascii="Arial" w:eastAsia="Times New Roman" w:hAnsi="Arial" w:cs="Arial"/>
          <w:b/>
          <w:bCs/>
          <w:spacing w:val="2"/>
          <w:lang w:eastAsia="nl-NL"/>
        </w:rPr>
        <w:t xml:space="preserve">afstemmen </w:t>
      </w:r>
      <w:r w:rsidRPr="004E5D4E">
        <w:rPr>
          <w:rFonts w:ascii="Arial" w:eastAsia="Times New Roman" w:hAnsi="Arial" w:cs="Arial"/>
          <w:b/>
          <w:bCs/>
          <w:spacing w:val="1"/>
          <w:lang w:eastAsia="nl-NL"/>
        </w:rPr>
        <w:t xml:space="preserve">voor een </w:t>
      </w:r>
      <w:r w:rsidRPr="004E5D4E">
        <w:rPr>
          <w:rFonts w:ascii="Arial" w:eastAsia="Times New Roman" w:hAnsi="Arial" w:cs="Arial"/>
          <w:b/>
          <w:bCs/>
          <w:spacing w:val="2"/>
          <w:lang w:eastAsia="nl-NL"/>
        </w:rPr>
        <w:t>gemeenschappelijk doel</w:t>
      </w:r>
      <w:r w:rsidRPr="004E5D4E">
        <w:rPr>
          <w:rFonts w:ascii="Arial" w:eastAsia="Times New Roman" w:hAnsi="Arial" w:cs="Arial"/>
          <w:spacing w:val="2"/>
          <w:lang w:eastAsia="nl-NL"/>
        </w:rPr>
        <w:t xml:space="preserve">, namelijk het verbeteren </w:t>
      </w:r>
      <w:r w:rsidRPr="004E5D4E">
        <w:rPr>
          <w:rFonts w:ascii="Arial" w:eastAsia="Times New Roman" w:hAnsi="Arial" w:cs="Arial"/>
          <w:spacing w:val="1"/>
          <w:lang w:eastAsia="nl-NL"/>
        </w:rPr>
        <w:t xml:space="preserve">van hun </w:t>
      </w:r>
      <w:r w:rsidRPr="004E5D4E">
        <w:rPr>
          <w:rFonts w:ascii="Arial" w:eastAsia="Times New Roman" w:hAnsi="Arial" w:cs="Arial"/>
          <w:spacing w:val="3"/>
          <w:lang w:eastAsia="nl-NL"/>
        </w:rPr>
        <w:t xml:space="preserve">maatschappelijke </w:t>
      </w:r>
      <w:r w:rsidRPr="004E5D4E">
        <w:rPr>
          <w:rFonts w:ascii="Arial" w:eastAsia="Times New Roman" w:hAnsi="Arial" w:cs="Arial"/>
          <w:spacing w:val="2"/>
          <w:lang w:eastAsia="nl-NL"/>
        </w:rPr>
        <w:t xml:space="preserve">positie. Een gebrek aan </w:t>
      </w:r>
      <w:r w:rsidRPr="004E5D4E">
        <w:rPr>
          <w:rFonts w:ascii="Arial" w:eastAsia="Times New Roman" w:hAnsi="Arial" w:cs="Arial"/>
          <w:spacing w:val="3"/>
          <w:lang w:eastAsia="nl-NL"/>
        </w:rPr>
        <w:t xml:space="preserve">samenwerking </w:t>
      </w:r>
      <w:r w:rsidRPr="004E5D4E">
        <w:rPr>
          <w:rFonts w:ascii="Arial" w:eastAsia="Times New Roman" w:hAnsi="Arial" w:cs="Arial"/>
          <w:lang w:eastAsia="nl-NL"/>
        </w:rPr>
        <w:t xml:space="preserve">is </w:t>
      </w:r>
      <w:r w:rsidRPr="004E5D4E">
        <w:rPr>
          <w:rFonts w:ascii="Arial" w:eastAsia="Times New Roman" w:hAnsi="Arial" w:cs="Arial"/>
          <w:spacing w:val="1"/>
          <w:lang w:eastAsia="nl-NL"/>
        </w:rPr>
        <w:t xml:space="preserve">dan een </w:t>
      </w:r>
      <w:r w:rsidRPr="004E5D4E">
        <w:rPr>
          <w:rFonts w:ascii="Arial" w:eastAsia="Times New Roman" w:hAnsi="Arial" w:cs="Arial"/>
          <w:spacing w:val="2"/>
          <w:lang w:eastAsia="nl-NL"/>
        </w:rPr>
        <w:t xml:space="preserve">verklaring </w:t>
      </w:r>
      <w:r w:rsidRPr="004E5D4E">
        <w:rPr>
          <w:rFonts w:ascii="Arial" w:eastAsia="Times New Roman" w:hAnsi="Arial" w:cs="Arial"/>
          <w:spacing w:val="1"/>
          <w:lang w:eastAsia="nl-NL"/>
        </w:rPr>
        <w:t>voor hun lage</w:t>
      </w:r>
      <w:r w:rsidRPr="004E5D4E">
        <w:rPr>
          <w:rFonts w:ascii="Arial" w:eastAsia="Times New Roman" w:hAnsi="Arial" w:cs="Arial"/>
          <w:spacing w:val="18"/>
          <w:lang w:eastAsia="nl-NL"/>
        </w:rPr>
        <w:t xml:space="preserve"> </w:t>
      </w:r>
      <w:r w:rsidRPr="004E5D4E">
        <w:rPr>
          <w:rFonts w:ascii="Arial" w:eastAsia="Times New Roman" w:hAnsi="Arial" w:cs="Arial"/>
          <w:spacing w:val="3"/>
          <w:lang w:eastAsia="nl-NL"/>
        </w:rPr>
        <w:t>maatschappelijke</w:t>
      </w:r>
    </w:p>
    <w:p w14:paraId="08A6CE47" w14:textId="399F87E4" w:rsidR="004E5D4E" w:rsidRDefault="00356918" w:rsidP="00356918">
      <w:pPr>
        <w:widowControl w:val="0"/>
        <w:tabs>
          <w:tab w:val="left" w:pos="9256"/>
        </w:tabs>
        <w:kinsoku w:val="0"/>
        <w:overflowPunct w:val="0"/>
        <w:autoSpaceDE w:val="0"/>
        <w:autoSpaceDN w:val="0"/>
        <w:adjustRightInd w:val="0"/>
        <w:spacing w:after="0" w:line="248" w:lineRule="exact"/>
        <w:ind w:left="1492"/>
        <w:jc w:val="both"/>
        <w:rPr>
          <w:rFonts w:ascii="Arial" w:eastAsia="Times New Roman" w:hAnsi="Arial" w:cs="Arial"/>
          <w:lang w:eastAsia="nl-NL"/>
        </w:rPr>
      </w:pPr>
      <w:proofErr w:type="gramStart"/>
      <w:r>
        <w:rPr>
          <w:rFonts w:ascii="Arial" w:eastAsia="Times New Roman" w:hAnsi="Arial" w:cs="Arial"/>
          <w:spacing w:val="2"/>
          <w:lang w:eastAsia="nl-NL"/>
        </w:rPr>
        <w:t>p</w:t>
      </w:r>
      <w:r w:rsidR="004E5D4E" w:rsidRPr="004E5D4E">
        <w:rPr>
          <w:rFonts w:ascii="Arial" w:eastAsia="Times New Roman" w:hAnsi="Arial" w:cs="Arial"/>
          <w:spacing w:val="2"/>
          <w:lang w:eastAsia="nl-NL"/>
        </w:rPr>
        <w:t>ositi</w:t>
      </w:r>
      <w:r>
        <w:rPr>
          <w:rFonts w:ascii="Arial" w:eastAsia="Times New Roman" w:hAnsi="Arial" w:cs="Arial"/>
          <w:spacing w:val="2"/>
          <w:lang w:eastAsia="nl-NL"/>
        </w:rPr>
        <w:t>e</w:t>
      </w:r>
      <w:proofErr w:type="gramEnd"/>
      <w:r>
        <w:rPr>
          <w:rFonts w:ascii="Arial" w:eastAsia="Times New Roman" w:hAnsi="Arial" w:cs="Arial"/>
          <w:spacing w:val="2"/>
          <w:lang w:eastAsia="nl-NL"/>
        </w:rPr>
        <w:tab/>
      </w:r>
      <w:r w:rsidR="004E5D4E" w:rsidRPr="004E5D4E">
        <w:rPr>
          <w:rFonts w:ascii="Arial" w:eastAsia="Times New Roman" w:hAnsi="Arial" w:cs="Arial"/>
          <w:lang w:eastAsia="nl-NL"/>
        </w:rPr>
        <w:t>1</w:t>
      </w:r>
    </w:p>
    <w:p w14:paraId="714D4B6A" w14:textId="382D0601" w:rsidR="00356918" w:rsidRDefault="00356918" w:rsidP="00356918">
      <w:pPr>
        <w:widowControl w:val="0"/>
        <w:tabs>
          <w:tab w:val="left" w:pos="9256"/>
        </w:tabs>
        <w:kinsoku w:val="0"/>
        <w:overflowPunct w:val="0"/>
        <w:autoSpaceDE w:val="0"/>
        <w:autoSpaceDN w:val="0"/>
        <w:adjustRightInd w:val="0"/>
        <w:spacing w:after="0" w:line="248" w:lineRule="exact"/>
        <w:jc w:val="both"/>
        <w:rPr>
          <w:rFonts w:ascii="Arial" w:eastAsia="Times New Roman" w:hAnsi="Arial" w:cs="Arial"/>
          <w:sz w:val="28"/>
          <w:szCs w:val="28"/>
          <w:lang w:eastAsia="nl-NL"/>
        </w:rPr>
      </w:pPr>
    </w:p>
    <w:p w14:paraId="324C157A" w14:textId="77777777" w:rsidR="00356918" w:rsidRPr="004E5D4E" w:rsidRDefault="00356918" w:rsidP="00356918">
      <w:pPr>
        <w:widowControl w:val="0"/>
        <w:tabs>
          <w:tab w:val="left" w:pos="9256"/>
        </w:tabs>
        <w:kinsoku w:val="0"/>
        <w:overflowPunct w:val="0"/>
        <w:autoSpaceDE w:val="0"/>
        <w:autoSpaceDN w:val="0"/>
        <w:adjustRightInd w:val="0"/>
        <w:spacing w:after="0" w:line="248" w:lineRule="exact"/>
        <w:jc w:val="both"/>
        <w:rPr>
          <w:rFonts w:ascii="Arial" w:eastAsia="Times New Roman" w:hAnsi="Arial" w:cs="Arial"/>
          <w:sz w:val="28"/>
          <w:szCs w:val="28"/>
          <w:lang w:eastAsia="nl-NL"/>
        </w:rPr>
      </w:pPr>
    </w:p>
    <w:tbl>
      <w:tblPr>
        <w:tblW w:w="0" w:type="auto"/>
        <w:tblInd w:w="534" w:type="dxa"/>
        <w:tblLayout w:type="fixed"/>
        <w:tblCellMar>
          <w:left w:w="0" w:type="dxa"/>
          <w:right w:w="0" w:type="dxa"/>
        </w:tblCellMar>
        <w:tblLook w:val="0000" w:firstRow="0" w:lastRow="0" w:firstColumn="0" w:lastColumn="0" w:noHBand="0" w:noVBand="0"/>
      </w:tblPr>
      <w:tblGrid>
        <w:gridCol w:w="424"/>
        <w:gridCol w:w="7737"/>
        <w:gridCol w:w="735"/>
      </w:tblGrid>
      <w:tr w:rsidR="004E5D4E" w:rsidRPr="004E5D4E" w14:paraId="3782F603" w14:textId="77777777" w:rsidTr="004E5D4E">
        <w:trPr>
          <w:trHeight w:val="269"/>
        </w:trPr>
        <w:tc>
          <w:tcPr>
            <w:tcW w:w="424" w:type="dxa"/>
            <w:tcBorders>
              <w:top w:val="none" w:sz="6" w:space="0" w:color="auto"/>
              <w:left w:val="none" w:sz="6" w:space="0" w:color="auto"/>
              <w:bottom w:val="none" w:sz="6" w:space="0" w:color="auto"/>
              <w:right w:val="none" w:sz="6" w:space="0" w:color="auto"/>
            </w:tcBorders>
          </w:tcPr>
          <w:p w14:paraId="02441EE3" w14:textId="77777777" w:rsidR="004E5D4E" w:rsidRPr="004E5D4E" w:rsidRDefault="004E5D4E" w:rsidP="004E5D4E">
            <w:pPr>
              <w:widowControl w:val="0"/>
              <w:kinsoku w:val="0"/>
              <w:overflowPunct w:val="0"/>
              <w:autoSpaceDE w:val="0"/>
              <w:autoSpaceDN w:val="0"/>
              <w:adjustRightInd w:val="0"/>
              <w:spacing w:before="12" w:after="0" w:line="240" w:lineRule="auto"/>
              <w:rPr>
                <w:rFonts w:ascii="Arial" w:eastAsia="Times New Roman" w:hAnsi="Arial" w:cs="Arial"/>
                <w:b/>
                <w:bCs/>
                <w:sz w:val="20"/>
                <w:szCs w:val="20"/>
                <w:lang w:eastAsia="nl-NL"/>
              </w:rPr>
            </w:pPr>
            <w:r w:rsidRPr="004E5D4E">
              <w:rPr>
                <w:rFonts w:ascii="Arial" w:eastAsia="Times New Roman" w:hAnsi="Arial" w:cs="Arial"/>
                <w:b/>
                <w:bCs/>
                <w:sz w:val="20"/>
                <w:szCs w:val="20"/>
                <w:lang w:eastAsia="nl-NL"/>
              </w:rPr>
              <w:t>12</w:t>
            </w:r>
          </w:p>
        </w:tc>
        <w:tc>
          <w:tcPr>
            <w:tcW w:w="7737" w:type="dxa"/>
            <w:tcBorders>
              <w:top w:val="none" w:sz="6" w:space="0" w:color="auto"/>
              <w:left w:val="none" w:sz="6" w:space="0" w:color="auto"/>
              <w:bottom w:val="none" w:sz="6" w:space="0" w:color="auto"/>
              <w:right w:val="none" w:sz="6" w:space="0" w:color="auto"/>
            </w:tcBorders>
          </w:tcPr>
          <w:p w14:paraId="0A619A93" w14:textId="1E43384D" w:rsidR="004E5D4E" w:rsidRPr="00356918" w:rsidRDefault="004E5D4E" w:rsidP="004E5D4E">
            <w:pPr>
              <w:widowControl w:val="0"/>
              <w:kinsoku w:val="0"/>
              <w:overflowPunct w:val="0"/>
              <w:autoSpaceDE w:val="0"/>
              <w:autoSpaceDN w:val="0"/>
              <w:adjustRightInd w:val="0"/>
              <w:spacing w:after="0" w:line="247" w:lineRule="exact"/>
              <w:rPr>
                <w:rFonts w:ascii="Arial" w:eastAsia="Times New Roman" w:hAnsi="Arial" w:cs="Arial"/>
                <w:b/>
                <w:bCs/>
                <w:color w:val="00B050"/>
                <w:lang w:eastAsia="nl-NL"/>
              </w:rPr>
            </w:pPr>
            <w:proofErr w:type="gramStart"/>
            <w:r w:rsidRPr="004E5D4E">
              <w:rPr>
                <w:rFonts w:ascii="Arial" w:eastAsia="Times New Roman" w:hAnsi="Arial" w:cs="Arial"/>
                <w:b/>
                <w:bCs/>
                <w:lang w:eastAsia="nl-NL"/>
              </w:rPr>
              <w:t>maximumscore</w:t>
            </w:r>
            <w:proofErr w:type="gramEnd"/>
            <w:r w:rsidRPr="004E5D4E">
              <w:rPr>
                <w:rFonts w:ascii="Arial" w:eastAsia="Times New Roman" w:hAnsi="Arial" w:cs="Arial"/>
                <w:b/>
                <w:bCs/>
                <w:lang w:eastAsia="nl-NL"/>
              </w:rPr>
              <w:t xml:space="preserve"> 2</w:t>
            </w:r>
            <w:r w:rsidR="00356918">
              <w:rPr>
                <w:rFonts w:ascii="Arial" w:eastAsia="Times New Roman" w:hAnsi="Arial" w:cs="Arial"/>
                <w:b/>
                <w:bCs/>
                <w:lang w:eastAsia="nl-NL"/>
              </w:rPr>
              <w:t xml:space="preserve">   </w:t>
            </w:r>
            <w:r w:rsidR="00356918">
              <w:rPr>
                <w:rFonts w:ascii="Arial" w:eastAsia="Times New Roman" w:hAnsi="Arial" w:cs="Arial"/>
                <w:b/>
                <w:bCs/>
                <w:color w:val="00B050"/>
                <w:lang w:eastAsia="nl-NL"/>
              </w:rPr>
              <w:t>definitie sociale institutie</w:t>
            </w:r>
            <w:r w:rsidR="00873FCA">
              <w:rPr>
                <w:rFonts w:ascii="Arial" w:eastAsia="Times New Roman" w:hAnsi="Arial" w:cs="Arial"/>
                <w:b/>
                <w:bCs/>
                <w:color w:val="00B050"/>
                <w:lang w:eastAsia="nl-NL"/>
              </w:rPr>
              <w:t>. De gedachte is dat leerlingen het woord ‘formeel’ vertalen in ‘meer of officiële regels’.</w:t>
            </w:r>
          </w:p>
        </w:tc>
        <w:tc>
          <w:tcPr>
            <w:tcW w:w="735" w:type="dxa"/>
            <w:tcBorders>
              <w:top w:val="none" w:sz="6" w:space="0" w:color="auto"/>
              <w:left w:val="none" w:sz="6" w:space="0" w:color="auto"/>
              <w:bottom w:val="none" w:sz="6" w:space="0" w:color="auto"/>
              <w:right w:val="none" w:sz="6" w:space="0" w:color="auto"/>
            </w:tcBorders>
          </w:tcPr>
          <w:p w14:paraId="5D739E0B"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nl-NL"/>
              </w:rPr>
            </w:pPr>
          </w:p>
        </w:tc>
      </w:tr>
      <w:tr w:rsidR="004E5D4E" w:rsidRPr="004E5D4E" w14:paraId="5990A591" w14:textId="77777777" w:rsidTr="004E5D4E">
        <w:trPr>
          <w:trHeight w:val="869"/>
        </w:trPr>
        <w:tc>
          <w:tcPr>
            <w:tcW w:w="424" w:type="dxa"/>
            <w:tcBorders>
              <w:top w:val="none" w:sz="6" w:space="0" w:color="auto"/>
              <w:left w:val="none" w:sz="6" w:space="0" w:color="auto"/>
              <w:bottom w:val="none" w:sz="6" w:space="0" w:color="auto"/>
              <w:right w:val="none" w:sz="6" w:space="0" w:color="auto"/>
            </w:tcBorders>
          </w:tcPr>
          <w:p w14:paraId="36249C78"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737" w:type="dxa"/>
            <w:tcBorders>
              <w:top w:val="none" w:sz="6" w:space="0" w:color="auto"/>
              <w:left w:val="none" w:sz="6" w:space="0" w:color="auto"/>
              <w:bottom w:val="none" w:sz="6" w:space="0" w:color="auto"/>
              <w:right w:val="none" w:sz="6" w:space="0" w:color="auto"/>
            </w:tcBorders>
          </w:tcPr>
          <w:p w14:paraId="35937718" w14:textId="77777777" w:rsidR="004E5D4E" w:rsidRPr="004E5D4E" w:rsidRDefault="004E5D4E" w:rsidP="004E5D4E">
            <w:pPr>
              <w:widowControl w:val="0"/>
              <w:kinsoku w:val="0"/>
              <w:overflowPunct w:val="0"/>
              <w:autoSpaceDE w:val="0"/>
              <w:autoSpaceDN w:val="0"/>
              <w:adjustRightInd w:val="0"/>
              <w:spacing w:before="16" w:after="0" w:line="240" w:lineRule="auto"/>
              <w:rPr>
                <w:rFonts w:ascii="Arial" w:eastAsia="Times New Roman" w:hAnsi="Arial" w:cs="Arial"/>
                <w:lang w:eastAsia="nl-NL"/>
              </w:rPr>
            </w:pPr>
            <w:proofErr w:type="gramStart"/>
            <w:r w:rsidRPr="004E5D4E">
              <w:rPr>
                <w:rFonts w:ascii="Arial" w:eastAsia="Times New Roman" w:hAnsi="Arial" w:cs="Arial"/>
                <w:lang w:eastAsia="nl-NL"/>
              </w:rPr>
              <w:t>een</w:t>
            </w:r>
            <w:proofErr w:type="gramEnd"/>
            <w:r w:rsidRPr="004E5D4E">
              <w:rPr>
                <w:rFonts w:ascii="Arial" w:eastAsia="Times New Roman" w:hAnsi="Arial" w:cs="Arial"/>
                <w:lang w:eastAsia="nl-NL"/>
              </w:rPr>
              <w:t xml:space="preserve"> juist antwoord bevat:</w:t>
            </w:r>
          </w:p>
          <w:p w14:paraId="754CA2D7" w14:textId="77777777" w:rsidR="004E5D4E" w:rsidRPr="004E5D4E" w:rsidRDefault="004E5D4E" w:rsidP="004E5D4E">
            <w:pPr>
              <w:widowControl w:val="0"/>
              <w:numPr>
                <w:ilvl w:val="0"/>
                <w:numId w:val="29"/>
              </w:numPr>
              <w:tabs>
                <w:tab w:val="left" w:pos="536"/>
              </w:tabs>
              <w:kinsoku w:val="0"/>
              <w:overflowPunct w:val="0"/>
              <w:autoSpaceDE w:val="0"/>
              <w:autoSpaceDN w:val="0"/>
              <w:adjustRightInd w:val="0"/>
              <w:spacing w:before="11" w:after="0" w:line="280" w:lineRule="atLeast"/>
              <w:ind w:right="559"/>
              <w:rPr>
                <w:rFonts w:ascii="Arial" w:eastAsia="Times New Roman" w:hAnsi="Arial" w:cs="Arial"/>
                <w:spacing w:val="2"/>
                <w:lang w:eastAsia="nl-NL"/>
              </w:rPr>
            </w:pPr>
            <w:proofErr w:type="gramStart"/>
            <w:r w:rsidRPr="004E5D4E">
              <w:rPr>
                <w:rFonts w:ascii="Arial" w:eastAsia="Times New Roman" w:hAnsi="Arial" w:cs="Arial"/>
                <w:spacing w:val="2"/>
                <w:lang w:eastAsia="nl-NL"/>
              </w:rPr>
              <w:t>uitleg</w:t>
            </w:r>
            <w:proofErr w:type="gramEnd"/>
            <w:r w:rsidRPr="004E5D4E">
              <w:rPr>
                <w:rFonts w:ascii="Arial" w:eastAsia="Times New Roman" w:hAnsi="Arial" w:cs="Arial"/>
                <w:spacing w:val="2"/>
                <w:lang w:eastAsia="nl-NL"/>
              </w:rPr>
              <w:t xml:space="preserve"> </w:t>
            </w:r>
            <w:r w:rsidRPr="004E5D4E">
              <w:rPr>
                <w:rFonts w:ascii="Arial" w:eastAsia="Times New Roman" w:hAnsi="Arial" w:cs="Arial"/>
                <w:lang w:eastAsia="nl-NL"/>
              </w:rPr>
              <w:t xml:space="preserve">van </w:t>
            </w:r>
            <w:r w:rsidRPr="004E5D4E">
              <w:rPr>
                <w:rFonts w:ascii="Arial" w:eastAsia="Times New Roman" w:hAnsi="Arial" w:cs="Arial"/>
                <w:spacing w:val="2"/>
                <w:lang w:eastAsia="nl-NL"/>
              </w:rPr>
              <w:t xml:space="preserve">verschil </w:t>
            </w:r>
            <w:r w:rsidRPr="004E5D4E">
              <w:rPr>
                <w:rFonts w:ascii="Arial" w:eastAsia="Times New Roman" w:hAnsi="Arial" w:cs="Arial"/>
                <w:lang w:eastAsia="nl-NL"/>
              </w:rPr>
              <w:t xml:space="preserve">in </w:t>
            </w:r>
            <w:r w:rsidRPr="004E5D4E">
              <w:rPr>
                <w:rFonts w:ascii="Arial" w:eastAsia="Times New Roman" w:hAnsi="Arial" w:cs="Arial"/>
                <w:spacing w:val="3"/>
                <w:lang w:eastAsia="nl-NL"/>
              </w:rPr>
              <w:t xml:space="preserve">arbeidsrelatie </w:t>
            </w:r>
            <w:r w:rsidRPr="004E5D4E">
              <w:rPr>
                <w:rFonts w:ascii="Arial" w:eastAsia="Times New Roman" w:hAnsi="Arial" w:cs="Arial"/>
                <w:spacing w:val="1"/>
                <w:lang w:eastAsia="nl-NL"/>
              </w:rPr>
              <w:t xml:space="preserve">met </w:t>
            </w:r>
            <w:r w:rsidRPr="004E5D4E">
              <w:rPr>
                <w:rFonts w:ascii="Arial" w:eastAsia="Times New Roman" w:hAnsi="Arial" w:cs="Arial"/>
                <w:spacing w:val="2"/>
                <w:lang w:eastAsia="nl-NL"/>
              </w:rPr>
              <w:t xml:space="preserve">gebruik </w:t>
            </w:r>
            <w:r w:rsidRPr="004E5D4E">
              <w:rPr>
                <w:rFonts w:ascii="Arial" w:eastAsia="Times New Roman" w:hAnsi="Arial" w:cs="Arial"/>
                <w:lang w:eastAsia="nl-NL"/>
              </w:rPr>
              <w:t xml:space="preserve">van </w:t>
            </w:r>
            <w:r w:rsidRPr="004E5D4E">
              <w:rPr>
                <w:rFonts w:ascii="Arial" w:eastAsia="Times New Roman" w:hAnsi="Arial" w:cs="Arial"/>
                <w:spacing w:val="3"/>
                <w:lang w:eastAsia="nl-NL"/>
              </w:rPr>
              <w:t>kernconcept sociale</w:t>
            </w:r>
            <w:r w:rsidRPr="004E5D4E">
              <w:rPr>
                <w:rFonts w:ascii="Arial" w:eastAsia="Times New Roman" w:hAnsi="Arial" w:cs="Arial"/>
                <w:spacing w:val="11"/>
                <w:lang w:eastAsia="nl-NL"/>
              </w:rPr>
              <w:t xml:space="preserve"> </w:t>
            </w:r>
            <w:r w:rsidRPr="004E5D4E">
              <w:rPr>
                <w:rFonts w:ascii="Arial" w:eastAsia="Times New Roman" w:hAnsi="Arial" w:cs="Arial"/>
                <w:spacing w:val="2"/>
                <w:lang w:eastAsia="nl-NL"/>
              </w:rPr>
              <w:t>institutie</w:t>
            </w:r>
          </w:p>
        </w:tc>
        <w:tc>
          <w:tcPr>
            <w:tcW w:w="735" w:type="dxa"/>
            <w:tcBorders>
              <w:top w:val="none" w:sz="6" w:space="0" w:color="auto"/>
              <w:left w:val="none" w:sz="6" w:space="0" w:color="auto"/>
              <w:bottom w:val="none" w:sz="6" w:space="0" w:color="auto"/>
              <w:right w:val="none" w:sz="6" w:space="0" w:color="auto"/>
            </w:tcBorders>
          </w:tcPr>
          <w:p w14:paraId="18100B1E" w14:textId="77777777" w:rsidR="004E5D4E" w:rsidRPr="004E5D4E" w:rsidRDefault="004E5D4E" w:rsidP="004E5D4E">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3A873EDD" w14:textId="77777777" w:rsidR="004E5D4E" w:rsidRPr="004E5D4E" w:rsidRDefault="004E5D4E" w:rsidP="004E5D4E">
            <w:pPr>
              <w:widowControl w:val="0"/>
              <w:kinsoku w:val="0"/>
              <w:overflowPunct w:val="0"/>
              <w:autoSpaceDE w:val="0"/>
              <w:autoSpaceDN w:val="0"/>
              <w:adjustRightInd w:val="0"/>
              <w:spacing w:before="8" w:after="0" w:line="240" w:lineRule="auto"/>
              <w:rPr>
                <w:rFonts w:ascii="Arial" w:eastAsia="Times New Roman" w:hAnsi="Arial" w:cs="Arial"/>
                <w:sz w:val="27"/>
                <w:szCs w:val="27"/>
                <w:lang w:eastAsia="nl-NL"/>
              </w:rPr>
            </w:pPr>
          </w:p>
          <w:p w14:paraId="71836A44" w14:textId="77777777" w:rsidR="004E5D4E" w:rsidRPr="004E5D4E" w:rsidRDefault="004E5D4E" w:rsidP="004E5D4E">
            <w:pPr>
              <w:widowControl w:val="0"/>
              <w:kinsoku w:val="0"/>
              <w:overflowPunct w:val="0"/>
              <w:autoSpaceDE w:val="0"/>
              <w:autoSpaceDN w:val="0"/>
              <w:adjustRightInd w:val="0"/>
              <w:spacing w:after="0" w:line="240" w:lineRule="auto"/>
              <w:ind w:right="47"/>
              <w:jc w:val="right"/>
              <w:rPr>
                <w:rFonts w:ascii="Arial" w:eastAsia="Times New Roman" w:hAnsi="Arial" w:cs="Arial"/>
                <w:lang w:eastAsia="nl-NL"/>
              </w:rPr>
            </w:pPr>
            <w:r w:rsidRPr="004E5D4E">
              <w:rPr>
                <w:rFonts w:ascii="Arial" w:eastAsia="Times New Roman" w:hAnsi="Arial" w:cs="Arial"/>
                <w:lang w:eastAsia="nl-NL"/>
              </w:rPr>
              <w:t>1</w:t>
            </w:r>
          </w:p>
        </w:tc>
      </w:tr>
      <w:tr w:rsidR="004E5D4E" w:rsidRPr="004E5D4E" w14:paraId="6FE8469F" w14:textId="77777777" w:rsidTr="004E5D4E">
        <w:trPr>
          <w:trHeight w:val="268"/>
        </w:trPr>
        <w:tc>
          <w:tcPr>
            <w:tcW w:w="424" w:type="dxa"/>
            <w:tcBorders>
              <w:top w:val="none" w:sz="6" w:space="0" w:color="auto"/>
              <w:left w:val="none" w:sz="6" w:space="0" w:color="auto"/>
              <w:bottom w:val="none" w:sz="6" w:space="0" w:color="auto"/>
              <w:right w:val="none" w:sz="6" w:space="0" w:color="auto"/>
            </w:tcBorders>
          </w:tcPr>
          <w:p w14:paraId="1D2C970D"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nl-NL"/>
              </w:rPr>
            </w:pPr>
          </w:p>
        </w:tc>
        <w:tc>
          <w:tcPr>
            <w:tcW w:w="7737" w:type="dxa"/>
            <w:tcBorders>
              <w:top w:val="none" w:sz="6" w:space="0" w:color="auto"/>
              <w:left w:val="none" w:sz="6" w:space="0" w:color="auto"/>
              <w:bottom w:val="none" w:sz="6" w:space="0" w:color="auto"/>
              <w:right w:val="none" w:sz="6" w:space="0" w:color="auto"/>
            </w:tcBorders>
          </w:tcPr>
          <w:p w14:paraId="52AB8C5D" w14:textId="77777777" w:rsidR="004E5D4E" w:rsidRPr="004E5D4E" w:rsidRDefault="004E5D4E" w:rsidP="004E5D4E">
            <w:pPr>
              <w:widowControl w:val="0"/>
              <w:numPr>
                <w:ilvl w:val="0"/>
                <w:numId w:val="28"/>
              </w:numPr>
              <w:tabs>
                <w:tab w:val="left" w:pos="536"/>
              </w:tabs>
              <w:kinsoku w:val="0"/>
              <w:overflowPunct w:val="0"/>
              <w:autoSpaceDE w:val="0"/>
              <w:autoSpaceDN w:val="0"/>
              <w:adjustRightInd w:val="0"/>
              <w:spacing w:before="15" w:after="0" w:line="233" w:lineRule="exact"/>
              <w:rPr>
                <w:rFonts w:ascii="Arial" w:eastAsia="Times New Roman" w:hAnsi="Arial" w:cs="Arial"/>
                <w:spacing w:val="3"/>
                <w:lang w:eastAsia="nl-NL"/>
              </w:rPr>
            </w:pPr>
            <w:proofErr w:type="gramStart"/>
            <w:r w:rsidRPr="004E5D4E">
              <w:rPr>
                <w:rFonts w:ascii="Arial" w:eastAsia="Times New Roman" w:hAnsi="Arial" w:cs="Arial"/>
                <w:spacing w:val="2"/>
                <w:lang w:eastAsia="nl-NL"/>
              </w:rPr>
              <w:t>gebruik</w:t>
            </w:r>
            <w:proofErr w:type="gramEnd"/>
            <w:r w:rsidRPr="004E5D4E">
              <w:rPr>
                <w:rFonts w:ascii="Arial" w:eastAsia="Times New Roman" w:hAnsi="Arial" w:cs="Arial"/>
                <w:spacing w:val="2"/>
                <w:lang w:eastAsia="nl-NL"/>
              </w:rPr>
              <w:t xml:space="preserve"> </w:t>
            </w:r>
            <w:r w:rsidRPr="004E5D4E">
              <w:rPr>
                <w:rFonts w:ascii="Arial" w:eastAsia="Times New Roman" w:hAnsi="Arial" w:cs="Arial"/>
                <w:lang w:eastAsia="nl-NL"/>
              </w:rPr>
              <w:t xml:space="preserve">van </w:t>
            </w:r>
            <w:r w:rsidRPr="004E5D4E">
              <w:rPr>
                <w:rFonts w:ascii="Arial" w:eastAsia="Times New Roman" w:hAnsi="Arial" w:cs="Arial"/>
                <w:spacing w:val="2"/>
                <w:lang w:eastAsia="nl-NL"/>
              </w:rPr>
              <w:t xml:space="preserve">voorbeeld </w:t>
            </w:r>
            <w:r w:rsidRPr="004E5D4E">
              <w:rPr>
                <w:rFonts w:ascii="Arial" w:eastAsia="Times New Roman" w:hAnsi="Arial" w:cs="Arial"/>
                <w:spacing w:val="1"/>
                <w:lang w:eastAsia="nl-NL"/>
              </w:rPr>
              <w:t xml:space="preserve">uit </w:t>
            </w:r>
            <w:r w:rsidRPr="004E5D4E">
              <w:rPr>
                <w:rFonts w:ascii="Arial" w:eastAsia="Times New Roman" w:hAnsi="Arial" w:cs="Arial"/>
                <w:spacing w:val="2"/>
                <w:lang w:eastAsia="nl-NL"/>
              </w:rPr>
              <w:t xml:space="preserve">tekst </w:t>
            </w:r>
            <w:r w:rsidRPr="004E5D4E">
              <w:rPr>
                <w:rFonts w:ascii="Arial" w:eastAsia="Times New Roman" w:hAnsi="Arial" w:cs="Arial"/>
                <w:lang w:eastAsia="nl-NL"/>
              </w:rPr>
              <w:t xml:space="preserve">1 om het </w:t>
            </w:r>
            <w:r w:rsidRPr="004E5D4E">
              <w:rPr>
                <w:rFonts w:ascii="Arial" w:eastAsia="Times New Roman" w:hAnsi="Arial" w:cs="Arial"/>
                <w:spacing w:val="2"/>
                <w:lang w:eastAsia="nl-NL"/>
              </w:rPr>
              <w:t>verschil te</w:t>
            </w:r>
            <w:r w:rsidRPr="004E5D4E">
              <w:rPr>
                <w:rFonts w:ascii="Arial" w:eastAsia="Times New Roman" w:hAnsi="Arial" w:cs="Arial"/>
                <w:spacing w:val="20"/>
                <w:lang w:eastAsia="nl-NL"/>
              </w:rPr>
              <w:t xml:space="preserve"> </w:t>
            </w:r>
            <w:r w:rsidRPr="004E5D4E">
              <w:rPr>
                <w:rFonts w:ascii="Arial" w:eastAsia="Times New Roman" w:hAnsi="Arial" w:cs="Arial"/>
                <w:spacing w:val="3"/>
                <w:lang w:eastAsia="nl-NL"/>
              </w:rPr>
              <w:t>illustreren</w:t>
            </w:r>
          </w:p>
        </w:tc>
        <w:tc>
          <w:tcPr>
            <w:tcW w:w="735" w:type="dxa"/>
            <w:tcBorders>
              <w:top w:val="none" w:sz="6" w:space="0" w:color="auto"/>
              <w:left w:val="none" w:sz="6" w:space="0" w:color="auto"/>
              <w:bottom w:val="none" w:sz="6" w:space="0" w:color="auto"/>
              <w:right w:val="none" w:sz="6" w:space="0" w:color="auto"/>
            </w:tcBorders>
          </w:tcPr>
          <w:p w14:paraId="1A349FEF" w14:textId="77777777" w:rsidR="004E5D4E" w:rsidRPr="004E5D4E" w:rsidRDefault="004E5D4E" w:rsidP="004E5D4E">
            <w:pPr>
              <w:widowControl w:val="0"/>
              <w:kinsoku w:val="0"/>
              <w:overflowPunct w:val="0"/>
              <w:autoSpaceDE w:val="0"/>
              <w:autoSpaceDN w:val="0"/>
              <w:adjustRightInd w:val="0"/>
              <w:spacing w:before="15" w:after="0" w:line="233" w:lineRule="exact"/>
              <w:ind w:right="47"/>
              <w:jc w:val="right"/>
              <w:rPr>
                <w:rFonts w:ascii="Arial" w:eastAsia="Times New Roman" w:hAnsi="Arial" w:cs="Arial"/>
                <w:lang w:eastAsia="nl-NL"/>
              </w:rPr>
            </w:pPr>
            <w:r w:rsidRPr="004E5D4E">
              <w:rPr>
                <w:rFonts w:ascii="Arial" w:eastAsia="Times New Roman" w:hAnsi="Arial" w:cs="Arial"/>
                <w:lang w:eastAsia="nl-NL"/>
              </w:rPr>
              <w:t>1</w:t>
            </w:r>
          </w:p>
        </w:tc>
      </w:tr>
    </w:tbl>
    <w:p w14:paraId="3CEA47CF" w14:textId="77777777" w:rsidR="004E5D4E" w:rsidRPr="004E5D4E" w:rsidRDefault="004E5D4E" w:rsidP="004E5D4E">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02D1A865" w14:textId="77777777" w:rsidR="004E5D4E" w:rsidRPr="004E5D4E" w:rsidRDefault="004E5D4E" w:rsidP="00356918">
      <w:pPr>
        <w:widowControl w:val="0"/>
        <w:kinsoku w:val="0"/>
        <w:overflowPunct w:val="0"/>
        <w:autoSpaceDE w:val="0"/>
        <w:autoSpaceDN w:val="0"/>
        <w:adjustRightInd w:val="0"/>
        <w:spacing w:after="0" w:line="240" w:lineRule="auto"/>
        <w:ind w:firstLine="708"/>
        <w:rPr>
          <w:rFonts w:ascii="Arial" w:eastAsia="Times New Roman" w:hAnsi="Arial" w:cs="Arial"/>
          <w:lang w:eastAsia="nl-NL"/>
        </w:rPr>
      </w:pPr>
      <w:proofErr w:type="gramStart"/>
      <w:r w:rsidRPr="004E5D4E">
        <w:rPr>
          <w:rFonts w:ascii="Arial" w:eastAsia="Times New Roman" w:hAnsi="Arial" w:cs="Arial"/>
          <w:lang w:eastAsia="nl-NL"/>
        </w:rPr>
        <w:t>voorbeeld</w:t>
      </w:r>
      <w:proofErr w:type="gramEnd"/>
      <w:r w:rsidRPr="004E5D4E">
        <w:rPr>
          <w:rFonts w:ascii="Arial" w:eastAsia="Times New Roman" w:hAnsi="Arial" w:cs="Arial"/>
          <w:lang w:eastAsia="nl-NL"/>
        </w:rPr>
        <w:t xml:space="preserve"> van een juist antwoord:</w:t>
      </w:r>
    </w:p>
    <w:p w14:paraId="4035D626" w14:textId="77777777" w:rsidR="004E5D4E" w:rsidRPr="004E5D4E" w:rsidRDefault="004E5D4E" w:rsidP="004E5D4E">
      <w:pPr>
        <w:widowControl w:val="0"/>
        <w:numPr>
          <w:ilvl w:val="0"/>
          <w:numId w:val="9"/>
        </w:numPr>
        <w:tabs>
          <w:tab w:val="left" w:pos="1494"/>
        </w:tabs>
        <w:kinsoku w:val="0"/>
        <w:overflowPunct w:val="0"/>
        <w:autoSpaceDE w:val="0"/>
        <w:autoSpaceDN w:val="0"/>
        <w:adjustRightInd w:val="0"/>
        <w:spacing w:before="35" w:after="0" w:line="276" w:lineRule="auto"/>
        <w:ind w:right="1758"/>
        <w:rPr>
          <w:rFonts w:ascii="Arial" w:eastAsia="Times New Roman" w:hAnsi="Arial" w:cs="Arial"/>
          <w:b/>
          <w:bCs/>
          <w:spacing w:val="3"/>
          <w:lang w:eastAsia="nl-NL"/>
        </w:rPr>
      </w:pPr>
      <w:r w:rsidRPr="004E5D4E">
        <w:rPr>
          <w:rFonts w:ascii="Arial" w:eastAsia="Times New Roman" w:hAnsi="Arial" w:cs="Arial"/>
          <w:spacing w:val="1"/>
          <w:lang w:eastAsia="nl-NL"/>
        </w:rPr>
        <w:t xml:space="preserve">Er </w:t>
      </w:r>
      <w:r w:rsidRPr="004E5D4E">
        <w:rPr>
          <w:rFonts w:ascii="Arial" w:eastAsia="Times New Roman" w:hAnsi="Arial" w:cs="Arial"/>
          <w:lang w:eastAsia="nl-NL"/>
        </w:rPr>
        <w:t xml:space="preserve">is </w:t>
      </w:r>
      <w:r w:rsidRPr="004E5D4E">
        <w:rPr>
          <w:rFonts w:ascii="Arial" w:eastAsia="Times New Roman" w:hAnsi="Arial" w:cs="Arial"/>
          <w:spacing w:val="2"/>
          <w:lang w:eastAsia="nl-NL"/>
        </w:rPr>
        <w:t xml:space="preserve">minder sprake </w:t>
      </w:r>
      <w:r w:rsidRPr="004E5D4E">
        <w:rPr>
          <w:rFonts w:ascii="Arial" w:eastAsia="Times New Roman" w:hAnsi="Arial" w:cs="Arial"/>
          <w:lang w:eastAsia="nl-NL"/>
        </w:rPr>
        <w:t xml:space="preserve">van </w:t>
      </w:r>
      <w:r w:rsidRPr="004E5D4E">
        <w:rPr>
          <w:rFonts w:ascii="Arial" w:eastAsia="Times New Roman" w:hAnsi="Arial" w:cs="Arial"/>
          <w:b/>
          <w:bCs/>
          <w:spacing w:val="3"/>
          <w:lang w:eastAsia="nl-NL"/>
        </w:rPr>
        <w:t xml:space="preserve">geformaliseerde </w:t>
      </w:r>
      <w:r w:rsidRPr="004E5D4E">
        <w:rPr>
          <w:rFonts w:ascii="Arial" w:eastAsia="Times New Roman" w:hAnsi="Arial" w:cs="Arial"/>
          <w:b/>
          <w:bCs/>
          <w:spacing w:val="2"/>
          <w:lang w:eastAsia="nl-NL"/>
        </w:rPr>
        <w:t xml:space="preserve">regels </w:t>
      </w:r>
      <w:r w:rsidRPr="004E5D4E">
        <w:rPr>
          <w:rFonts w:ascii="Arial" w:eastAsia="Times New Roman" w:hAnsi="Arial" w:cs="Arial"/>
          <w:b/>
          <w:bCs/>
          <w:spacing w:val="1"/>
          <w:lang w:eastAsia="nl-NL"/>
        </w:rPr>
        <w:t xml:space="preserve">die </w:t>
      </w:r>
      <w:r w:rsidRPr="004E5D4E">
        <w:rPr>
          <w:rFonts w:ascii="Arial" w:eastAsia="Times New Roman" w:hAnsi="Arial" w:cs="Arial"/>
          <w:b/>
          <w:bCs/>
          <w:lang w:eastAsia="nl-NL"/>
        </w:rPr>
        <w:t xml:space="preserve">de </w:t>
      </w:r>
      <w:r w:rsidRPr="004E5D4E">
        <w:rPr>
          <w:rFonts w:ascii="Arial" w:eastAsia="Times New Roman" w:hAnsi="Arial" w:cs="Arial"/>
          <w:b/>
          <w:bCs/>
          <w:spacing w:val="3"/>
          <w:lang w:eastAsia="nl-NL"/>
        </w:rPr>
        <w:t xml:space="preserve">arbeidsrelatie </w:t>
      </w:r>
      <w:r w:rsidRPr="004E5D4E">
        <w:rPr>
          <w:rFonts w:ascii="Arial" w:eastAsia="Times New Roman" w:hAnsi="Arial" w:cs="Arial"/>
          <w:b/>
          <w:bCs/>
          <w:spacing w:val="2"/>
          <w:lang w:eastAsia="nl-NL"/>
        </w:rPr>
        <w:t xml:space="preserve">tussen huishoudelijk </w:t>
      </w:r>
      <w:r w:rsidRPr="004E5D4E">
        <w:rPr>
          <w:rFonts w:ascii="Arial" w:eastAsia="Times New Roman" w:hAnsi="Arial" w:cs="Arial"/>
          <w:b/>
          <w:bCs/>
          <w:spacing w:val="3"/>
          <w:lang w:eastAsia="nl-NL"/>
        </w:rPr>
        <w:t xml:space="preserve">werkers </w:t>
      </w:r>
      <w:r w:rsidRPr="004E5D4E">
        <w:rPr>
          <w:rFonts w:ascii="Arial" w:eastAsia="Times New Roman" w:hAnsi="Arial" w:cs="Arial"/>
          <w:b/>
          <w:bCs/>
          <w:spacing w:val="1"/>
          <w:lang w:eastAsia="nl-NL"/>
        </w:rPr>
        <w:t>en de</w:t>
      </w:r>
      <w:r w:rsidRPr="004E5D4E">
        <w:rPr>
          <w:rFonts w:ascii="Arial" w:eastAsia="Times New Roman" w:hAnsi="Arial" w:cs="Arial"/>
          <w:b/>
          <w:bCs/>
          <w:spacing w:val="-14"/>
          <w:lang w:eastAsia="nl-NL"/>
        </w:rPr>
        <w:t xml:space="preserve"> </w:t>
      </w:r>
      <w:r w:rsidRPr="004E5D4E">
        <w:rPr>
          <w:rFonts w:ascii="Arial" w:eastAsia="Times New Roman" w:hAnsi="Arial" w:cs="Arial"/>
          <w:b/>
          <w:bCs/>
          <w:spacing w:val="3"/>
          <w:lang w:eastAsia="nl-NL"/>
        </w:rPr>
        <w:t>werkgevers</w:t>
      </w:r>
    </w:p>
    <w:p w14:paraId="6C655721" w14:textId="76A62F2E" w:rsidR="004E5D4E" w:rsidRPr="004E5D4E" w:rsidRDefault="00356918" w:rsidP="00356918">
      <w:pPr>
        <w:widowControl w:val="0"/>
        <w:kinsoku w:val="0"/>
        <w:overflowPunct w:val="0"/>
        <w:autoSpaceDE w:val="0"/>
        <w:autoSpaceDN w:val="0"/>
        <w:adjustRightInd w:val="0"/>
        <w:spacing w:after="0" w:line="249" w:lineRule="exact"/>
        <w:ind w:left="709" w:firstLine="709"/>
        <w:rPr>
          <w:rFonts w:ascii="Arial" w:eastAsia="Times New Roman" w:hAnsi="Arial" w:cs="Arial"/>
          <w:lang w:eastAsia="nl-NL"/>
        </w:rPr>
      </w:pPr>
      <w:r>
        <w:rPr>
          <w:rFonts w:ascii="Arial" w:eastAsia="Times New Roman" w:hAnsi="Arial" w:cs="Arial"/>
          <w:b/>
          <w:bCs/>
          <w:spacing w:val="2"/>
          <w:lang w:eastAsia="nl-NL"/>
        </w:rPr>
        <w:t xml:space="preserve"> </w:t>
      </w:r>
      <w:proofErr w:type="gramStart"/>
      <w:r w:rsidR="004E5D4E" w:rsidRPr="004E5D4E">
        <w:rPr>
          <w:rFonts w:ascii="Arial" w:eastAsia="Times New Roman" w:hAnsi="Arial" w:cs="Arial"/>
          <w:b/>
          <w:bCs/>
          <w:spacing w:val="2"/>
          <w:lang w:eastAsia="nl-NL"/>
        </w:rPr>
        <w:t>reguleren</w:t>
      </w:r>
      <w:proofErr w:type="gramEnd"/>
      <w:r w:rsidR="004E5D4E" w:rsidRPr="004E5D4E">
        <w:rPr>
          <w:rFonts w:ascii="Arial" w:eastAsia="Times New Roman" w:hAnsi="Arial" w:cs="Arial"/>
          <w:b/>
          <w:bCs/>
          <w:spacing w:val="2"/>
          <w:lang w:eastAsia="nl-NL"/>
        </w:rPr>
        <w:t xml:space="preserve"> </w:t>
      </w:r>
      <w:r w:rsidR="004E5D4E" w:rsidRPr="004E5D4E">
        <w:rPr>
          <w:rFonts w:ascii="Arial" w:eastAsia="Times New Roman" w:hAnsi="Arial" w:cs="Arial"/>
          <w:spacing w:val="1"/>
          <w:lang w:eastAsia="nl-NL"/>
        </w:rPr>
        <w:t xml:space="preserve">dan bij </w:t>
      </w:r>
      <w:r w:rsidR="004E5D4E" w:rsidRPr="004E5D4E">
        <w:rPr>
          <w:rFonts w:ascii="Arial" w:eastAsia="Times New Roman" w:hAnsi="Arial" w:cs="Arial"/>
          <w:spacing w:val="2"/>
          <w:lang w:eastAsia="nl-NL"/>
        </w:rPr>
        <w:t xml:space="preserve">andere </w:t>
      </w:r>
      <w:r w:rsidR="004E5D4E" w:rsidRPr="004E5D4E">
        <w:rPr>
          <w:rFonts w:ascii="Arial" w:eastAsia="Times New Roman" w:hAnsi="Arial" w:cs="Arial"/>
          <w:spacing w:val="13"/>
          <w:lang w:eastAsia="nl-NL"/>
        </w:rPr>
        <w:t xml:space="preserve"> </w:t>
      </w:r>
      <w:r w:rsidR="004E5D4E" w:rsidRPr="004E5D4E">
        <w:rPr>
          <w:rFonts w:ascii="Arial" w:eastAsia="Times New Roman" w:hAnsi="Arial" w:cs="Arial"/>
          <w:spacing w:val="2"/>
          <w:lang w:eastAsia="nl-NL"/>
        </w:rPr>
        <w:t>groepen</w:t>
      </w:r>
      <w:r w:rsidR="004E5D4E" w:rsidRPr="004E5D4E">
        <w:rPr>
          <w:rFonts w:ascii="Arial" w:eastAsia="Times New Roman" w:hAnsi="Arial" w:cs="Arial"/>
          <w:spacing w:val="21"/>
          <w:lang w:eastAsia="nl-NL"/>
        </w:rPr>
        <w:t xml:space="preserve"> </w:t>
      </w:r>
      <w:r w:rsidR="004E5D4E" w:rsidRPr="004E5D4E">
        <w:rPr>
          <w:rFonts w:ascii="Arial" w:eastAsia="Times New Roman" w:hAnsi="Arial" w:cs="Arial"/>
          <w:spacing w:val="2"/>
          <w:lang w:eastAsia="nl-NL"/>
        </w:rPr>
        <w:t>werknemers</w:t>
      </w:r>
      <w:r w:rsidR="004E5D4E" w:rsidRPr="004E5D4E">
        <w:rPr>
          <w:rFonts w:ascii="Arial" w:eastAsia="Times New Roman" w:hAnsi="Arial" w:cs="Arial"/>
          <w:spacing w:val="2"/>
          <w:lang w:eastAsia="nl-NL"/>
        </w:rPr>
        <w:tab/>
      </w:r>
      <w:r>
        <w:rPr>
          <w:rFonts w:ascii="Arial" w:eastAsia="Times New Roman" w:hAnsi="Arial" w:cs="Arial"/>
          <w:spacing w:val="2"/>
          <w:lang w:eastAsia="nl-NL"/>
        </w:rPr>
        <w:tab/>
      </w:r>
      <w:r>
        <w:rPr>
          <w:rFonts w:ascii="Arial" w:eastAsia="Times New Roman" w:hAnsi="Arial" w:cs="Arial"/>
          <w:spacing w:val="2"/>
          <w:lang w:eastAsia="nl-NL"/>
        </w:rPr>
        <w:tab/>
      </w:r>
      <w:r>
        <w:rPr>
          <w:rFonts w:ascii="Arial" w:eastAsia="Times New Roman" w:hAnsi="Arial" w:cs="Arial"/>
          <w:spacing w:val="2"/>
          <w:lang w:eastAsia="nl-NL"/>
        </w:rPr>
        <w:tab/>
      </w:r>
      <w:r>
        <w:rPr>
          <w:rFonts w:ascii="Arial" w:eastAsia="Times New Roman" w:hAnsi="Arial" w:cs="Arial"/>
          <w:spacing w:val="2"/>
          <w:lang w:eastAsia="nl-NL"/>
        </w:rPr>
        <w:tab/>
      </w:r>
      <w:r w:rsidR="004E5D4E" w:rsidRPr="004E5D4E">
        <w:rPr>
          <w:rFonts w:ascii="Arial" w:eastAsia="Times New Roman" w:hAnsi="Arial" w:cs="Arial"/>
          <w:lang w:eastAsia="nl-NL"/>
        </w:rPr>
        <w:t>1</w:t>
      </w:r>
    </w:p>
    <w:p w14:paraId="06CC9057" w14:textId="606CDE23" w:rsidR="004E5D4E" w:rsidRPr="004E5D4E" w:rsidRDefault="004E5D4E" w:rsidP="004E5D4E">
      <w:pPr>
        <w:widowControl w:val="0"/>
        <w:numPr>
          <w:ilvl w:val="0"/>
          <w:numId w:val="9"/>
        </w:numPr>
        <w:tabs>
          <w:tab w:val="left" w:pos="1493"/>
        </w:tabs>
        <w:kinsoku w:val="0"/>
        <w:overflowPunct w:val="0"/>
        <w:autoSpaceDE w:val="0"/>
        <w:autoSpaceDN w:val="0"/>
        <w:adjustRightInd w:val="0"/>
        <w:spacing w:before="40" w:after="0" w:line="276" w:lineRule="auto"/>
        <w:ind w:left="1492" w:right="1279"/>
        <w:rPr>
          <w:rFonts w:ascii="Arial" w:eastAsia="Times New Roman" w:hAnsi="Arial" w:cs="Arial"/>
          <w:spacing w:val="2"/>
          <w:lang w:eastAsia="nl-NL"/>
        </w:rPr>
      </w:pPr>
      <w:r w:rsidRPr="004E5D4E">
        <w:rPr>
          <w:rFonts w:ascii="Arial" w:eastAsia="Times New Roman" w:hAnsi="Arial" w:cs="Arial"/>
          <w:spacing w:val="2"/>
          <w:lang w:eastAsia="nl-NL"/>
        </w:rPr>
        <w:t xml:space="preserve">Een voorbeeld </w:t>
      </w:r>
      <w:r w:rsidRPr="004E5D4E">
        <w:rPr>
          <w:rFonts w:ascii="Arial" w:eastAsia="Times New Roman" w:hAnsi="Arial" w:cs="Arial"/>
          <w:lang w:eastAsia="nl-NL"/>
        </w:rPr>
        <w:t xml:space="preserve">van </w:t>
      </w:r>
      <w:r w:rsidRPr="004E5D4E">
        <w:rPr>
          <w:rFonts w:ascii="Arial" w:eastAsia="Times New Roman" w:hAnsi="Arial" w:cs="Arial"/>
          <w:spacing w:val="2"/>
          <w:lang w:eastAsia="nl-NL"/>
        </w:rPr>
        <w:t xml:space="preserve">minder </w:t>
      </w:r>
      <w:r w:rsidRPr="004E5D4E">
        <w:rPr>
          <w:rFonts w:ascii="Arial" w:eastAsia="Times New Roman" w:hAnsi="Arial" w:cs="Arial"/>
          <w:spacing w:val="3"/>
          <w:lang w:eastAsia="nl-NL"/>
        </w:rPr>
        <w:t xml:space="preserve">geformaliseerde </w:t>
      </w:r>
      <w:r w:rsidRPr="004E5D4E">
        <w:rPr>
          <w:rFonts w:ascii="Arial" w:eastAsia="Times New Roman" w:hAnsi="Arial" w:cs="Arial"/>
          <w:spacing w:val="2"/>
          <w:lang w:eastAsia="nl-NL"/>
        </w:rPr>
        <w:t xml:space="preserve">regels </w:t>
      </w:r>
      <w:r w:rsidRPr="004E5D4E">
        <w:rPr>
          <w:rFonts w:ascii="Arial" w:eastAsia="Times New Roman" w:hAnsi="Arial" w:cs="Arial"/>
          <w:lang w:eastAsia="nl-NL"/>
        </w:rPr>
        <w:t xml:space="preserve">is het </w:t>
      </w:r>
      <w:r w:rsidRPr="004E5D4E">
        <w:rPr>
          <w:rFonts w:ascii="Arial" w:eastAsia="Times New Roman" w:hAnsi="Arial" w:cs="Arial"/>
          <w:spacing w:val="2"/>
          <w:lang w:eastAsia="nl-NL"/>
        </w:rPr>
        <w:t xml:space="preserve">ontbreken </w:t>
      </w:r>
      <w:r w:rsidRPr="004E5D4E">
        <w:rPr>
          <w:rFonts w:ascii="Arial" w:eastAsia="Times New Roman" w:hAnsi="Arial" w:cs="Arial"/>
          <w:spacing w:val="1"/>
          <w:lang w:eastAsia="nl-NL"/>
        </w:rPr>
        <w:t xml:space="preserve">van een cao voor </w:t>
      </w:r>
      <w:r w:rsidRPr="004E5D4E">
        <w:rPr>
          <w:rFonts w:ascii="Arial" w:eastAsia="Times New Roman" w:hAnsi="Arial" w:cs="Arial"/>
          <w:spacing w:val="2"/>
          <w:lang w:eastAsia="nl-NL"/>
        </w:rPr>
        <w:t xml:space="preserve">huishoudelijk werkers (r. 21-22). </w:t>
      </w:r>
      <w:r w:rsidRPr="004E5D4E">
        <w:rPr>
          <w:rFonts w:ascii="Arial" w:eastAsia="Times New Roman" w:hAnsi="Arial" w:cs="Arial"/>
          <w:spacing w:val="1"/>
          <w:lang w:eastAsia="nl-NL"/>
        </w:rPr>
        <w:t xml:space="preserve">In </w:t>
      </w:r>
      <w:r w:rsidRPr="004E5D4E">
        <w:rPr>
          <w:rFonts w:ascii="Arial" w:eastAsia="Times New Roman" w:hAnsi="Arial" w:cs="Arial"/>
          <w:spacing w:val="3"/>
          <w:lang w:eastAsia="nl-NL"/>
        </w:rPr>
        <w:t xml:space="preserve">tegenstelling </w:t>
      </w:r>
      <w:r w:rsidRPr="004E5D4E">
        <w:rPr>
          <w:rFonts w:ascii="Arial" w:eastAsia="Times New Roman" w:hAnsi="Arial" w:cs="Arial"/>
          <w:spacing w:val="2"/>
          <w:lang w:eastAsia="nl-NL"/>
        </w:rPr>
        <w:t xml:space="preserve">tot andere werknemers </w:t>
      </w:r>
      <w:r w:rsidRPr="004E5D4E">
        <w:rPr>
          <w:rFonts w:ascii="Arial" w:eastAsia="Times New Roman" w:hAnsi="Arial" w:cs="Arial"/>
          <w:spacing w:val="1"/>
          <w:lang w:eastAsia="nl-NL"/>
        </w:rPr>
        <w:t xml:space="preserve">zijn </w:t>
      </w:r>
      <w:r w:rsidRPr="004E5D4E">
        <w:rPr>
          <w:rFonts w:ascii="Arial" w:eastAsia="Times New Roman" w:hAnsi="Arial" w:cs="Arial"/>
          <w:lang w:eastAsia="nl-NL"/>
        </w:rPr>
        <w:t xml:space="preserve">er </w:t>
      </w:r>
      <w:r w:rsidRPr="004E5D4E">
        <w:rPr>
          <w:rFonts w:ascii="Arial" w:eastAsia="Times New Roman" w:hAnsi="Arial" w:cs="Arial"/>
          <w:spacing w:val="2"/>
          <w:lang w:eastAsia="nl-NL"/>
        </w:rPr>
        <w:t>collectief geen</w:t>
      </w:r>
      <w:r w:rsidRPr="004E5D4E">
        <w:rPr>
          <w:rFonts w:ascii="Arial" w:eastAsia="Times New Roman" w:hAnsi="Arial" w:cs="Arial"/>
          <w:spacing w:val="16"/>
          <w:lang w:eastAsia="nl-NL"/>
        </w:rPr>
        <w:t xml:space="preserve"> </w:t>
      </w:r>
      <w:r w:rsidRPr="004E5D4E">
        <w:rPr>
          <w:rFonts w:ascii="Arial" w:eastAsia="Times New Roman" w:hAnsi="Arial" w:cs="Arial"/>
          <w:spacing w:val="2"/>
          <w:lang w:eastAsia="nl-NL"/>
        </w:rPr>
        <w:t>geformaliseerde</w:t>
      </w:r>
    </w:p>
    <w:p w14:paraId="70CA1D1D" w14:textId="2902A488" w:rsidR="004E5D4E" w:rsidRPr="004E5D4E" w:rsidRDefault="00356918" w:rsidP="00356918">
      <w:pPr>
        <w:widowControl w:val="0"/>
        <w:kinsoku w:val="0"/>
        <w:overflowPunct w:val="0"/>
        <w:autoSpaceDE w:val="0"/>
        <w:autoSpaceDN w:val="0"/>
        <w:adjustRightInd w:val="0"/>
        <w:spacing w:after="0" w:line="251" w:lineRule="exact"/>
        <w:ind w:left="709" w:firstLine="709"/>
        <w:rPr>
          <w:rFonts w:ascii="Arial" w:eastAsia="Times New Roman" w:hAnsi="Arial" w:cs="Arial"/>
          <w:lang w:eastAsia="nl-NL"/>
        </w:rPr>
      </w:pPr>
      <w:r>
        <w:rPr>
          <w:rFonts w:ascii="Arial" w:eastAsia="Times New Roman" w:hAnsi="Arial" w:cs="Arial"/>
          <w:spacing w:val="3"/>
          <w:lang w:eastAsia="nl-NL"/>
        </w:rPr>
        <w:t xml:space="preserve">  </w:t>
      </w:r>
      <w:proofErr w:type="gramStart"/>
      <w:r w:rsidR="004E5D4E" w:rsidRPr="004E5D4E">
        <w:rPr>
          <w:rFonts w:ascii="Arial" w:eastAsia="Times New Roman" w:hAnsi="Arial" w:cs="Arial"/>
          <w:spacing w:val="3"/>
          <w:lang w:eastAsia="nl-NL"/>
        </w:rPr>
        <w:t>arbeidsvoorwaarden</w:t>
      </w:r>
      <w:proofErr w:type="gramEnd"/>
      <w:r w:rsidR="004E5D4E" w:rsidRPr="004E5D4E">
        <w:rPr>
          <w:rFonts w:ascii="Arial" w:eastAsia="Times New Roman" w:hAnsi="Arial" w:cs="Arial"/>
          <w:spacing w:val="25"/>
          <w:lang w:eastAsia="nl-NL"/>
        </w:rPr>
        <w:t xml:space="preserve"> </w:t>
      </w:r>
      <w:r w:rsidR="004E5D4E" w:rsidRPr="004E5D4E">
        <w:rPr>
          <w:rFonts w:ascii="Arial" w:eastAsia="Times New Roman" w:hAnsi="Arial" w:cs="Arial"/>
          <w:spacing w:val="2"/>
          <w:lang w:eastAsia="nl-NL"/>
        </w:rPr>
        <w:t>vastgelegd</w:t>
      </w:r>
      <w:r w:rsidR="004E5D4E" w:rsidRPr="004E5D4E">
        <w:rPr>
          <w:rFonts w:ascii="Arial" w:eastAsia="Times New Roman" w:hAnsi="Arial" w:cs="Arial"/>
          <w:spacing w:val="2"/>
          <w:lang w:eastAsia="nl-NL"/>
        </w:rPr>
        <w:tab/>
      </w:r>
      <w:r>
        <w:rPr>
          <w:rFonts w:ascii="Arial" w:eastAsia="Times New Roman" w:hAnsi="Arial" w:cs="Arial"/>
          <w:spacing w:val="2"/>
          <w:lang w:eastAsia="nl-NL"/>
        </w:rPr>
        <w:tab/>
      </w:r>
      <w:r>
        <w:rPr>
          <w:rFonts w:ascii="Arial" w:eastAsia="Times New Roman" w:hAnsi="Arial" w:cs="Arial"/>
          <w:spacing w:val="2"/>
          <w:lang w:eastAsia="nl-NL"/>
        </w:rPr>
        <w:tab/>
      </w:r>
      <w:r>
        <w:rPr>
          <w:rFonts w:ascii="Arial" w:eastAsia="Times New Roman" w:hAnsi="Arial" w:cs="Arial"/>
          <w:spacing w:val="2"/>
          <w:lang w:eastAsia="nl-NL"/>
        </w:rPr>
        <w:tab/>
      </w:r>
      <w:r>
        <w:rPr>
          <w:rFonts w:ascii="Arial" w:eastAsia="Times New Roman" w:hAnsi="Arial" w:cs="Arial"/>
          <w:spacing w:val="2"/>
          <w:lang w:eastAsia="nl-NL"/>
        </w:rPr>
        <w:tab/>
      </w:r>
      <w:r>
        <w:rPr>
          <w:rFonts w:ascii="Arial" w:eastAsia="Times New Roman" w:hAnsi="Arial" w:cs="Arial"/>
          <w:spacing w:val="2"/>
          <w:lang w:eastAsia="nl-NL"/>
        </w:rPr>
        <w:tab/>
      </w:r>
      <w:r>
        <w:rPr>
          <w:rFonts w:ascii="Arial" w:eastAsia="Times New Roman" w:hAnsi="Arial" w:cs="Arial"/>
          <w:spacing w:val="2"/>
          <w:lang w:eastAsia="nl-NL"/>
        </w:rPr>
        <w:tab/>
      </w:r>
      <w:r w:rsidR="004E5D4E" w:rsidRPr="004E5D4E">
        <w:rPr>
          <w:rFonts w:ascii="Arial" w:eastAsia="Times New Roman" w:hAnsi="Arial" w:cs="Arial"/>
          <w:lang w:eastAsia="nl-NL"/>
        </w:rPr>
        <w:t>1</w:t>
      </w:r>
    </w:p>
    <w:p w14:paraId="14CBD4A1" w14:textId="77777777" w:rsidR="004E5D4E" w:rsidRPr="004E5D4E" w:rsidRDefault="004E5D4E" w:rsidP="004E5D4E">
      <w:pPr>
        <w:widowControl w:val="0"/>
        <w:tabs>
          <w:tab w:val="left" w:pos="9256"/>
        </w:tabs>
        <w:kinsoku w:val="0"/>
        <w:overflowPunct w:val="0"/>
        <w:autoSpaceDE w:val="0"/>
        <w:autoSpaceDN w:val="0"/>
        <w:adjustRightInd w:val="0"/>
        <w:spacing w:after="0" w:line="251" w:lineRule="exact"/>
        <w:rPr>
          <w:rFonts w:ascii="Arial" w:eastAsia="Times New Roman" w:hAnsi="Arial" w:cs="Arial"/>
          <w:lang w:eastAsia="nl-NL"/>
        </w:rPr>
        <w:sectPr w:rsidR="004E5D4E" w:rsidRPr="004E5D4E">
          <w:pgSz w:w="11910" w:h="16840"/>
          <w:pgMar w:top="1240" w:right="820" w:bottom="1180" w:left="1000" w:header="851" w:footer="981" w:gutter="0"/>
          <w:cols w:space="708"/>
          <w:noEndnote/>
        </w:sectPr>
      </w:pPr>
    </w:p>
    <w:p w14:paraId="6AA8D7F6" w14:textId="77777777" w:rsidR="004E5D4E" w:rsidRPr="004E5D4E" w:rsidRDefault="004E5D4E" w:rsidP="004E5D4E">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tbl>
      <w:tblPr>
        <w:tblW w:w="0" w:type="auto"/>
        <w:tblInd w:w="534" w:type="dxa"/>
        <w:tblLayout w:type="fixed"/>
        <w:tblCellMar>
          <w:left w:w="0" w:type="dxa"/>
          <w:right w:w="0" w:type="dxa"/>
        </w:tblCellMar>
        <w:tblLook w:val="0000" w:firstRow="0" w:lastRow="0" w:firstColumn="0" w:lastColumn="0" w:noHBand="0" w:noVBand="0"/>
      </w:tblPr>
      <w:tblGrid>
        <w:gridCol w:w="424"/>
        <w:gridCol w:w="7978"/>
        <w:gridCol w:w="493"/>
      </w:tblGrid>
      <w:tr w:rsidR="004E5D4E" w:rsidRPr="004E5D4E" w14:paraId="4571005A" w14:textId="77777777" w:rsidTr="004E5D4E">
        <w:trPr>
          <w:trHeight w:val="269"/>
        </w:trPr>
        <w:tc>
          <w:tcPr>
            <w:tcW w:w="424" w:type="dxa"/>
            <w:tcBorders>
              <w:top w:val="none" w:sz="6" w:space="0" w:color="auto"/>
              <w:left w:val="none" w:sz="6" w:space="0" w:color="auto"/>
              <w:bottom w:val="none" w:sz="6" w:space="0" w:color="auto"/>
              <w:right w:val="none" w:sz="6" w:space="0" w:color="auto"/>
            </w:tcBorders>
          </w:tcPr>
          <w:p w14:paraId="6A71F066" w14:textId="77777777" w:rsidR="004E5D4E" w:rsidRPr="004E5D4E" w:rsidRDefault="004E5D4E" w:rsidP="004E5D4E">
            <w:pPr>
              <w:widowControl w:val="0"/>
              <w:kinsoku w:val="0"/>
              <w:overflowPunct w:val="0"/>
              <w:autoSpaceDE w:val="0"/>
              <w:autoSpaceDN w:val="0"/>
              <w:adjustRightInd w:val="0"/>
              <w:spacing w:before="12" w:after="0" w:line="240" w:lineRule="auto"/>
              <w:rPr>
                <w:rFonts w:ascii="Arial" w:eastAsia="Times New Roman" w:hAnsi="Arial" w:cs="Arial"/>
                <w:b/>
                <w:bCs/>
                <w:sz w:val="20"/>
                <w:szCs w:val="20"/>
                <w:lang w:eastAsia="nl-NL"/>
              </w:rPr>
            </w:pPr>
            <w:r w:rsidRPr="004E5D4E">
              <w:rPr>
                <w:rFonts w:ascii="Arial" w:eastAsia="Times New Roman" w:hAnsi="Arial" w:cs="Arial"/>
                <w:b/>
                <w:bCs/>
                <w:sz w:val="20"/>
                <w:szCs w:val="20"/>
                <w:lang w:eastAsia="nl-NL"/>
              </w:rPr>
              <w:t>13</w:t>
            </w:r>
          </w:p>
        </w:tc>
        <w:tc>
          <w:tcPr>
            <w:tcW w:w="7978" w:type="dxa"/>
            <w:tcBorders>
              <w:top w:val="none" w:sz="6" w:space="0" w:color="auto"/>
              <w:left w:val="none" w:sz="6" w:space="0" w:color="auto"/>
              <w:bottom w:val="none" w:sz="6" w:space="0" w:color="auto"/>
              <w:right w:val="none" w:sz="6" w:space="0" w:color="auto"/>
            </w:tcBorders>
          </w:tcPr>
          <w:p w14:paraId="302078CF" w14:textId="62D53873" w:rsidR="004E5D4E" w:rsidRPr="004E5D4E" w:rsidRDefault="004E5D4E" w:rsidP="004E5D4E">
            <w:pPr>
              <w:widowControl w:val="0"/>
              <w:kinsoku w:val="0"/>
              <w:overflowPunct w:val="0"/>
              <w:autoSpaceDE w:val="0"/>
              <w:autoSpaceDN w:val="0"/>
              <w:adjustRightInd w:val="0"/>
              <w:spacing w:after="0" w:line="247" w:lineRule="exact"/>
              <w:rPr>
                <w:rFonts w:ascii="Arial" w:eastAsia="Times New Roman" w:hAnsi="Arial" w:cs="Arial"/>
                <w:b/>
                <w:bCs/>
                <w:lang w:eastAsia="nl-NL"/>
              </w:rPr>
            </w:pPr>
            <w:proofErr w:type="gramStart"/>
            <w:r w:rsidRPr="004E5D4E">
              <w:rPr>
                <w:rFonts w:ascii="Arial" w:eastAsia="Times New Roman" w:hAnsi="Arial" w:cs="Arial"/>
                <w:b/>
                <w:bCs/>
                <w:lang w:eastAsia="nl-NL"/>
              </w:rPr>
              <w:t>maximumscore</w:t>
            </w:r>
            <w:proofErr w:type="gramEnd"/>
            <w:r w:rsidRPr="004E5D4E">
              <w:rPr>
                <w:rFonts w:ascii="Arial" w:eastAsia="Times New Roman" w:hAnsi="Arial" w:cs="Arial"/>
                <w:b/>
                <w:bCs/>
                <w:lang w:eastAsia="nl-NL"/>
              </w:rPr>
              <w:t xml:space="preserve"> 4</w:t>
            </w:r>
            <w:r w:rsidR="00873FCA">
              <w:rPr>
                <w:rFonts w:ascii="Arial" w:eastAsia="Times New Roman" w:hAnsi="Arial" w:cs="Arial"/>
                <w:b/>
                <w:bCs/>
                <w:lang w:eastAsia="nl-NL"/>
              </w:rPr>
              <w:t xml:space="preserve">   </w:t>
            </w:r>
            <w:r w:rsidR="00873FCA" w:rsidRPr="00873FCA">
              <w:rPr>
                <w:rFonts w:ascii="Arial" w:eastAsia="Times New Roman" w:hAnsi="Arial" w:cs="Arial"/>
                <w:b/>
                <w:bCs/>
                <w:color w:val="00B050"/>
                <w:lang w:eastAsia="nl-NL"/>
              </w:rPr>
              <w:t>§</w:t>
            </w:r>
            <w:r w:rsidR="00873FCA">
              <w:rPr>
                <w:rFonts w:ascii="Arial" w:eastAsia="Times New Roman" w:hAnsi="Arial" w:cs="Arial"/>
                <w:b/>
                <w:bCs/>
                <w:color w:val="00B050"/>
                <w:lang w:eastAsia="nl-NL"/>
              </w:rPr>
              <w:t xml:space="preserve"> 13.6</w:t>
            </w:r>
          </w:p>
        </w:tc>
        <w:tc>
          <w:tcPr>
            <w:tcW w:w="493" w:type="dxa"/>
            <w:vMerge w:val="restart"/>
            <w:tcBorders>
              <w:top w:val="none" w:sz="6" w:space="0" w:color="auto"/>
              <w:left w:val="none" w:sz="6" w:space="0" w:color="auto"/>
              <w:bottom w:val="none" w:sz="6" w:space="0" w:color="auto"/>
              <w:right w:val="none" w:sz="6" w:space="0" w:color="auto"/>
            </w:tcBorders>
          </w:tcPr>
          <w:p w14:paraId="68C76B6C"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4E5D4E" w:rsidRPr="004E5D4E" w14:paraId="7651FEC3" w14:textId="77777777" w:rsidTr="004E5D4E">
        <w:trPr>
          <w:trHeight w:val="291"/>
        </w:trPr>
        <w:tc>
          <w:tcPr>
            <w:tcW w:w="424" w:type="dxa"/>
            <w:tcBorders>
              <w:top w:val="none" w:sz="6" w:space="0" w:color="auto"/>
              <w:left w:val="none" w:sz="6" w:space="0" w:color="auto"/>
              <w:bottom w:val="none" w:sz="6" w:space="0" w:color="auto"/>
              <w:right w:val="none" w:sz="6" w:space="0" w:color="auto"/>
            </w:tcBorders>
          </w:tcPr>
          <w:p w14:paraId="1B2748AD"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978" w:type="dxa"/>
            <w:tcBorders>
              <w:top w:val="none" w:sz="6" w:space="0" w:color="auto"/>
              <w:left w:val="none" w:sz="6" w:space="0" w:color="auto"/>
              <w:bottom w:val="none" w:sz="6" w:space="0" w:color="auto"/>
              <w:right w:val="none" w:sz="6" w:space="0" w:color="auto"/>
            </w:tcBorders>
          </w:tcPr>
          <w:p w14:paraId="4D1BCF5E" w14:textId="77777777" w:rsidR="004E5D4E" w:rsidRPr="004E5D4E" w:rsidRDefault="004E5D4E" w:rsidP="004E5D4E">
            <w:pPr>
              <w:widowControl w:val="0"/>
              <w:kinsoku w:val="0"/>
              <w:overflowPunct w:val="0"/>
              <w:autoSpaceDE w:val="0"/>
              <w:autoSpaceDN w:val="0"/>
              <w:adjustRightInd w:val="0"/>
              <w:spacing w:before="16" w:after="0" w:line="240" w:lineRule="auto"/>
              <w:rPr>
                <w:rFonts w:ascii="Arial" w:eastAsia="Times New Roman" w:hAnsi="Arial" w:cs="Arial"/>
                <w:lang w:eastAsia="nl-NL"/>
              </w:rPr>
            </w:pPr>
            <w:proofErr w:type="gramStart"/>
            <w:r w:rsidRPr="004E5D4E">
              <w:rPr>
                <w:rFonts w:ascii="Arial" w:eastAsia="Times New Roman" w:hAnsi="Arial" w:cs="Arial"/>
                <w:lang w:eastAsia="nl-NL"/>
              </w:rPr>
              <w:t>een</w:t>
            </w:r>
            <w:proofErr w:type="gramEnd"/>
            <w:r w:rsidRPr="004E5D4E">
              <w:rPr>
                <w:rFonts w:ascii="Arial" w:eastAsia="Times New Roman" w:hAnsi="Arial" w:cs="Arial"/>
                <w:lang w:eastAsia="nl-NL"/>
              </w:rPr>
              <w:t xml:space="preserve"> juist antwoord bevat:</w:t>
            </w:r>
          </w:p>
        </w:tc>
        <w:tc>
          <w:tcPr>
            <w:tcW w:w="493" w:type="dxa"/>
            <w:vMerge/>
            <w:tcBorders>
              <w:top w:val="nil"/>
              <w:left w:val="none" w:sz="6" w:space="0" w:color="auto"/>
              <w:bottom w:val="none" w:sz="6" w:space="0" w:color="auto"/>
              <w:right w:val="none" w:sz="6" w:space="0" w:color="auto"/>
            </w:tcBorders>
          </w:tcPr>
          <w:p w14:paraId="3EEF1DAB" w14:textId="77777777" w:rsidR="004E5D4E" w:rsidRPr="004E5D4E" w:rsidRDefault="004E5D4E" w:rsidP="004E5D4E">
            <w:pPr>
              <w:widowControl w:val="0"/>
              <w:kinsoku w:val="0"/>
              <w:overflowPunct w:val="0"/>
              <w:autoSpaceDE w:val="0"/>
              <w:autoSpaceDN w:val="0"/>
              <w:adjustRightInd w:val="0"/>
              <w:spacing w:before="3" w:after="0" w:line="240" w:lineRule="auto"/>
              <w:rPr>
                <w:rFonts w:ascii="Arial" w:eastAsia="Times New Roman" w:hAnsi="Arial" w:cs="Arial"/>
                <w:sz w:val="2"/>
                <w:szCs w:val="2"/>
                <w:lang w:eastAsia="nl-NL"/>
              </w:rPr>
            </w:pPr>
          </w:p>
        </w:tc>
      </w:tr>
      <w:tr w:rsidR="004E5D4E" w:rsidRPr="004E5D4E" w14:paraId="0B976AA8" w14:textId="77777777" w:rsidTr="004E5D4E">
        <w:trPr>
          <w:trHeight w:val="290"/>
        </w:trPr>
        <w:tc>
          <w:tcPr>
            <w:tcW w:w="424" w:type="dxa"/>
            <w:tcBorders>
              <w:top w:val="none" w:sz="6" w:space="0" w:color="auto"/>
              <w:left w:val="none" w:sz="6" w:space="0" w:color="auto"/>
              <w:bottom w:val="none" w:sz="6" w:space="0" w:color="auto"/>
              <w:right w:val="none" w:sz="6" w:space="0" w:color="auto"/>
            </w:tcBorders>
          </w:tcPr>
          <w:p w14:paraId="42A77048"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978" w:type="dxa"/>
            <w:tcBorders>
              <w:top w:val="none" w:sz="6" w:space="0" w:color="auto"/>
              <w:left w:val="none" w:sz="6" w:space="0" w:color="auto"/>
              <w:bottom w:val="none" w:sz="6" w:space="0" w:color="auto"/>
              <w:right w:val="none" w:sz="6" w:space="0" w:color="auto"/>
            </w:tcBorders>
          </w:tcPr>
          <w:p w14:paraId="2C8B544C" w14:textId="77777777" w:rsidR="004E5D4E" w:rsidRPr="004E5D4E" w:rsidRDefault="004E5D4E" w:rsidP="004E5D4E">
            <w:pPr>
              <w:widowControl w:val="0"/>
              <w:numPr>
                <w:ilvl w:val="0"/>
                <w:numId w:val="27"/>
              </w:numPr>
              <w:tabs>
                <w:tab w:val="left" w:pos="536"/>
              </w:tabs>
              <w:kinsoku w:val="0"/>
              <w:overflowPunct w:val="0"/>
              <w:autoSpaceDE w:val="0"/>
              <w:autoSpaceDN w:val="0"/>
              <w:adjustRightInd w:val="0"/>
              <w:spacing w:before="15" w:after="0" w:line="240" w:lineRule="auto"/>
              <w:rPr>
                <w:rFonts w:ascii="Arial" w:eastAsia="Times New Roman" w:hAnsi="Arial" w:cs="Arial"/>
                <w:spacing w:val="2"/>
                <w:lang w:eastAsia="nl-NL"/>
              </w:rPr>
            </w:pPr>
            <w:proofErr w:type="gramStart"/>
            <w:r w:rsidRPr="004E5D4E">
              <w:rPr>
                <w:rFonts w:ascii="Arial" w:eastAsia="Times New Roman" w:hAnsi="Arial" w:cs="Arial"/>
                <w:spacing w:val="3"/>
                <w:lang w:eastAsia="nl-NL"/>
              </w:rPr>
              <w:t>socialistische</w:t>
            </w:r>
            <w:proofErr w:type="gramEnd"/>
            <w:r w:rsidRPr="004E5D4E">
              <w:rPr>
                <w:rFonts w:ascii="Arial" w:eastAsia="Times New Roman" w:hAnsi="Arial" w:cs="Arial"/>
                <w:spacing w:val="3"/>
                <w:lang w:eastAsia="nl-NL"/>
              </w:rPr>
              <w:t xml:space="preserve">/sociaaldemocratische </w:t>
            </w:r>
            <w:r w:rsidRPr="004E5D4E">
              <w:rPr>
                <w:rFonts w:ascii="Arial" w:eastAsia="Times New Roman" w:hAnsi="Arial" w:cs="Arial"/>
                <w:spacing w:val="2"/>
                <w:lang w:eastAsia="nl-NL"/>
              </w:rPr>
              <w:t xml:space="preserve">visie </w:t>
            </w:r>
            <w:r w:rsidRPr="004E5D4E">
              <w:rPr>
                <w:rFonts w:ascii="Arial" w:eastAsia="Times New Roman" w:hAnsi="Arial" w:cs="Arial"/>
                <w:lang w:eastAsia="nl-NL"/>
              </w:rPr>
              <w:t xml:space="preserve">op </w:t>
            </w:r>
            <w:r w:rsidRPr="004E5D4E">
              <w:rPr>
                <w:rFonts w:ascii="Arial" w:eastAsia="Times New Roman" w:hAnsi="Arial" w:cs="Arial"/>
                <w:spacing w:val="3"/>
                <w:lang w:eastAsia="nl-NL"/>
              </w:rPr>
              <w:t xml:space="preserve">rol </w:t>
            </w:r>
            <w:r w:rsidRPr="004E5D4E">
              <w:rPr>
                <w:rFonts w:ascii="Arial" w:eastAsia="Times New Roman" w:hAnsi="Arial" w:cs="Arial"/>
                <w:lang w:eastAsia="nl-NL"/>
              </w:rPr>
              <w:t>van de</w:t>
            </w:r>
            <w:r w:rsidRPr="004E5D4E">
              <w:rPr>
                <w:rFonts w:ascii="Arial" w:eastAsia="Times New Roman" w:hAnsi="Arial" w:cs="Arial"/>
                <w:spacing w:val="25"/>
                <w:lang w:eastAsia="nl-NL"/>
              </w:rPr>
              <w:t xml:space="preserve"> </w:t>
            </w:r>
            <w:r w:rsidRPr="004E5D4E">
              <w:rPr>
                <w:rFonts w:ascii="Arial" w:eastAsia="Times New Roman" w:hAnsi="Arial" w:cs="Arial"/>
                <w:spacing w:val="2"/>
                <w:lang w:eastAsia="nl-NL"/>
              </w:rPr>
              <w:t>overheid</w:t>
            </w:r>
          </w:p>
        </w:tc>
        <w:tc>
          <w:tcPr>
            <w:tcW w:w="493" w:type="dxa"/>
            <w:tcBorders>
              <w:top w:val="none" w:sz="6" w:space="0" w:color="auto"/>
              <w:left w:val="none" w:sz="6" w:space="0" w:color="auto"/>
              <w:bottom w:val="none" w:sz="6" w:space="0" w:color="auto"/>
              <w:right w:val="none" w:sz="6" w:space="0" w:color="auto"/>
            </w:tcBorders>
          </w:tcPr>
          <w:p w14:paraId="782DAECA" w14:textId="77777777" w:rsidR="004E5D4E" w:rsidRPr="004E5D4E" w:rsidRDefault="004E5D4E" w:rsidP="004E5D4E">
            <w:pPr>
              <w:widowControl w:val="0"/>
              <w:kinsoku w:val="0"/>
              <w:overflowPunct w:val="0"/>
              <w:autoSpaceDE w:val="0"/>
              <w:autoSpaceDN w:val="0"/>
              <w:adjustRightInd w:val="0"/>
              <w:spacing w:before="15" w:after="0" w:line="240" w:lineRule="auto"/>
              <w:ind w:right="46"/>
              <w:jc w:val="right"/>
              <w:rPr>
                <w:rFonts w:ascii="Arial" w:eastAsia="Times New Roman" w:hAnsi="Arial" w:cs="Arial"/>
                <w:lang w:eastAsia="nl-NL"/>
              </w:rPr>
            </w:pPr>
            <w:r w:rsidRPr="004E5D4E">
              <w:rPr>
                <w:rFonts w:ascii="Arial" w:eastAsia="Times New Roman" w:hAnsi="Arial" w:cs="Arial"/>
                <w:lang w:eastAsia="nl-NL"/>
              </w:rPr>
              <w:t>1</w:t>
            </w:r>
          </w:p>
        </w:tc>
      </w:tr>
      <w:tr w:rsidR="004E5D4E" w:rsidRPr="004E5D4E" w14:paraId="00C7BCF9" w14:textId="77777777" w:rsidTr="004E5D4E">
        <w:trPr>
          <w:trHeight w:val="290"/>
        </w:trPr>
        <w:tc>
          <w:tcPr>
            <w:tcW w:w="424" w:type="dxa"/>
            <w:tcBorders>
              <w:top w:val="none" w:sz="6" w:space="0" w:color="auto"/>
              <w:left w:val="none" w:sz="6" w:space="0" w:color="auto"/>
              <w:bottom w:val="none" w:sz="6" w:space="0" w:color="auto"/>
              <w:right w:val="none" w:sz="6" w:space="0" w:color="auto"/>
            </w:tcBorders>
          </w:tcPr>
          <w:p w14:paraId="4AE35877"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978" w:type="dxa"/>
            <w:tcBorders>
              <w:top w:val="none" w:sz="6" w:space="0" w:color="auto"/>
              <w:left w:val="none" w:sz="6" w:space="0" w:color="auto"/>
              <w:bottom w:val="none" w:sz="6" w:space="0" w:color="auto"/>
              <w:right w:val="none" w:sz="6" w:space="0" w:color="auto"/>
            </w:tcBorders>
          </w:tcPr>
          <w:p w14:paraId="0EC5B83B" w14:textId="77777777" w:rsidR="004E5D4E" w:rsidRPr="004E5D4E" w:rsidRDefault="004E5D4E" w:rsidP="004E5D4E">
            <w:pPr>
              <w:widowControl w:val="0"/>
              <w:numPr>
                <w:ilvl w:val="0"/>
                <w:numId w:val="26"/>
              </w:numPr>
              <w:tabs>
                <w:tab w:val="left" w:pos="536"/>
              </w:tabs>
              <w:kinsoku w:val="0"/>
              <w:overflowPunct w:val="0"/>
              <w:autoSpaceDE w:val="0"/>
              <w:autoSpaceDN w:val="0"/>
              <w:adjustRightInd w:val="0"/>
              <w:spacing w:before="15" w:after="0" w:line="240" w:lineRule="auto"/>
              <w:rPr>
                <w:rFonts w:ascii="Arial" w:eastAsia="Times New Roman" w:hAnsi="Arial" w:cs="Arial"/>
                <w:spacing w:val="2"/>
                <w:lang w:eastAsia="nl-NL"/>
              </w:rPr>
            </w:pPr>
            <w:proofErr w:type="gramStart"/>
            <w:r w:rsidRPr="004E5D4E">
              <w:rPr>
                <w:rFonts w:ascii="Arial" w:eastAsia="Times New Roman" w:hAnsi="Arial" w:cs="Arial"/>
                <w:spacing w:val="3"/>
                <w:lang w:eastAsia="nl-NL"/>
              </w:rPr>
              <w:t>liberale</w:t>
            </w:r>
            <w:proofErr w:type="gramEnd"/>
            <w:r w:rsidRPr="004E5D4E">
              <w:rPr>
                <w:rFonts w:ascii="Arial" w:eastAsia="Times New Roman" w:hAnsi="Arial" w:cs="Arial"/>
                <w:spacing w:val="3"/>
                <w:lang w:eastAsia="nl-NL"/>
              </w:rPr>
              <w:t xml:space="preserve"> </w:t>
            </w:r>
            <w:r w:rsidRPr="004E5D4E">
              <w:rPr>
                <w:rFonts w:ascii="Arial" w:eastAsia="Times New Roman" w:hAnsi="Arial" w:cs="Arial"/>
                <w:spacing w:val="1"/>
                <w:lang w:eastAsia="nl-NL"/>
              </w:rPr>
              <w:t xml:space="preserve">visie </w:t>
            </w:r>
            <w:r w:rsidRPr="004E5D4E">
              <w:rPr>
                <w:rFonts w:ascii="Arial" w:eastAsia="Times New Roman" w:hAnsi="Arial" w:cs="Arial"/>
                <w:lang w:eastAsia="nl-NL"/>
              </w:rPr>
              <w:t xml:space="preserve">op </w:t>
            </w:r>
            <w:r w:rsidRPr="004E5D4E">
              <w:rPr>
                <w:rFonts w:ascii="Arial" w:eastAsia="Times New Roman" w:hAnsi="Arial" w:cs="Arial"/>
                <w:spacing w:val="3"/>
                <w:lang w:eastAsia="nl-NL"/>
              </w:rPr>
              <w:t xml:space="preserve">rol </w:t>
            </w:r>
            <w:r w:rsidRPr="004E5D4E">
              <w:rPr>
                <w:rFonts w:ascii="Arial" w:eastAsia="Times New Roman" w:hAnsi="Arial" w:cs="Arial"/>
                <w:lang w:eastAsia="nl-NL"/>
              </w:rPr>
              <w:t xml:space="preserve">van </w:t>
            </w:r>
            <w:r w:rsidRPr="004E5D4E">
              <w:rPr>
                <w:rFonts w:ascii="Arial" w:eastAsia="Times New Roman" w:hAnsi="Arial" w:cs="Arial"/>
                <w:spacing w:val="1"/>
                <w:lang w:eastAsia="nl-NL"/>
              </w:rPr>
              <w:t>de</w:t>
            </w:r>
            <w:r w:rsidRPr="004E5D4E">
              <w:rPr>
                <w:rFonts w:ascii="Arial" w:eastAsia="Times New Roman" w:hAnsi="Arial" w:cs="Arial"/>
                <w:spacing w:val="60"/>
                <w:lang w:eastAsia="nl-NL"/>
              </w:rPr>
              <w:t xml:space="preserve"> </w:t>
            </w:r>
            <w:r w:rsidRPr="004E5D4E">
              <w:rPr>
                <w:rFonts w:ascii="Arial" w:eastAsia="Times New Roman" w:hAnsi="Arial" w:cs="Arial"/>
                <w:spacing w:val="2"/>
                <w:lang w:eastAsia="nl-NL"/>
              </w:rPr>
              <w:t>overheid</w:t>
            </w:r>
          </w:p>
        </w:tc>
        <w:tc>
          <w:tcPr>
            <w:tcW w:w="493" w:type="dxa"/>
            <w:tcBorders>
              <w:top w:val="none" w:sz="6" w:space="0" w:color="auto"/>
              <w:left w:val="none" w:sz="6" w:space="0" w:color="auto"/>
              <w:bottom w:val="none" w:sz="6" w:space="0" w:color="auto"/>
              <w:right w:val="none" w:sz="6" w:space="0" w:color="auto"/>
            </w:tcBorders>
          </w:tcPr>
          <w:p w14:paraId="52397198" w14:textId="77777777" w:rsidR="004E5D4E" w:rsidRPr="004E5D4E" w:rsidRDefault="004E5D4E" w:rsidP="004E5D4E">
            <w:pPr>
              <w:widowControl w:val="0"/>
              <w:kinsoku w:val="0"/>
              <w:overflowPunct w:val="0"/>
              <w:autoSpaceDE w:val="0"/>
              <w:autoSpaceDN w:val="0"/>
              <w:adjustRightInd w:val="0"/>
              <w:spacing w:before="15" w:after="0" w:line="240" w:lineRule="auto"/>
              <w:ind w:right="46"/>
              <w:jc w:val="right"/>
              <w:rPr>
                <w:rFonts w:ascii="Arial" w:eastAsia="Times New Roman" w:hAnsi="Arial" w:cs="Arial"/>
                <w:lang w:eastAsia="nl-NL"/>
              </w:rPr>
            </w:pPr>
            <w:r w:rsidRPr="004E5D4E">
              <w:rPr>
                <w:rFonts w:ascii="Arial" w:eastAsia="Times New Roman" w:hAnsi="Arial" w:cs="Arial"/>
                <w:lang w:eastAsia="nl-NL"/>
              </w:rPr>
              <w:t>1</w:t>
            </w:r>
          </w:p>
        </w:tc>
      </w:tr>
      <w:tr w:rsidR="004E5D4E" w:rsidRPr="004E5D4E" w14:paraId="7482188F" w14:textId="77777777" w:rsidTr="004E5D4E">
        <w:trPr>
          <w:trHeight w:val="290"/>
        </w:trPr>
        <w:tc>
          <w:tcPr>
            <w:tcW w:w="424" w:type="dxa"/>
            <w:tcBorders>
              <w:top w:val="none" w:sz="6" w:space="0" w:color="auto"/>
              <w:left w:val="none" w:sz="6" w:space="0" w:color="auto"/>
              <w:bottom w:val="none" w:sz="6" w:space="0" w:color="auto"/>
              <w:right w:val="none" w:sz="6" w:space="0" w:color="auto"/>
            </w:tcBorders>
          </w:tcPr>
          <w:p w14:paraId="09A94D64"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978" w:type="dxa"/>
            <w:tcBorders>
              <w:top w:val="none" w:sz="6" w:space="0" w:color="auto"/>
              <w:left w:val="none" w:sz="6" w:space="0" w:color="auto"/>
              <w:bottom w:val="none" w:sz="6" w:space="0" w:color="auto"/>
              <w:right w:val="none" w:sz="6" w:space="0" w:color="auto"/>
            </w:tcBorders>
          </w:tcPr>
          <w:p w14:paraId="3F0A99E5" w14:textId="77777777" w:rsidR="004E5D4E" w:rsidRPr="004E5D4E" w:rsidRDefault="004E5D4E" w:rsidP="004E5D4E">
            <w:pPr>
              <w:widowControl w:val="0"/>
              <w:numPr>
                <w:ilvl w:val="0"/>
                <w:numId w:val="25"/>
              </w:numPr>
              <w:tabs>
                <w:tab w:val="left" w:pos="536"/>
              </w:tabs>
              <w:kinsoku w:val="0"/>
              <w:overflowPunct w:val="0"/>
              <w:autoSpaceDE w:val="0"/>
              <w:autoSpaceDN w:val="0"/>
              <w:adjustRightInd w:val="0"/>
              <w:spacing w:before="15" w:after="0" w:line="240" w:lineRule="auto"/>
              <w:rPr>
                <w:rFonts w:ascii="Arial" w:eastAsia="Times New Roman" w:hAnsi="Arial" w:cs="Arial"/>
                <w:spacing w:val="1"/>
                <w:lang w:eastAsia="nl-NL"/>
              </w:rPr>
            </w:pPr>
            <w:proofErr w:type="gramStart"/>
            <w:r w:rsidRPr="004E5D4E">
              <w:rPr>
                <w:rFonts w:ascii="Arial" w:eastAsia="Times New Roman" w:hAnsi="Arial" w:cs="Arial"/>
                <w:spacing w:val="2"/>
                <w:lang w:eastAsia="nl-NL"/>
              </w:rPr>
              <w:t>voorbeeld</w:t>
            </w:r>
            <w:proofErr w:type="gramEnd"/>
            <w:r w:rsidRPr="004E5D4E">
              <w:rPr>
                <w:rFonts w:ascii="Arial" w:eastAsia="Times New Roman" w:hAnsi="Arial" w:cs="Arial"/>
                <w:spacing w:val="2"/>
                <w:lang w:eastAsia="nl-NL"/>
              </w:rPr>
              <w:t xml:space="preserve"> </w:t>
            </w:r>
            <w:r w:rsidRPr="004E5D4E">
              <w:rPr>
                <w:rFonts w:ascii="Arial" w:eastAsia="Times New Roman" w:hAnsi="Arial" w:cs="Arial"/>
                <w:lang w:eastAsia="nl-NL"/>
              </w:rPr>
              <w:t xml:space="preserve">uit </w:t>
            </w:r>
            <w:r w:rsidRPr="004E5D4E">
              <w:rPr>
                <w:rFonts w:ascii="Arial" w:eastAsia="Times New Roman" w:hAnsi="Arial" w:cs="Arial"/>
                <w:spacing w:val="2"/>
                <w:lang w:eastAsia="nl-NL"/>
              </w:rPr>
              <w:t xml:space="preserve">tekst </w:t>
            </w:r>
            <w:r w:rsidRPr="004E5D4E">
              <w:rPr>
                <w:rFonts w:ascii="Arial" w:eastAsia="Times New Roman" w:hAnsi="Arial" w:cs="Arial"/>
                <w:lang w:eastAsia="nl-NL"/>
              </w:rPr>
              <w:t xml:space="preserve">1 om </w:t>
            </w:r>
            <w:r w:rsidRPr="004E5D4E">
              <w:rPr>
                <w:rFonts w:ascii="Arial" w:eastAsia="Times New Roman" w:hAnsi="Arial" w:cs="Arial"/>
                <w:spacing w:val="2"/>
                <w:lang w:eastAsia="nl-NL"/>
              </w:rPr>
              <w:t xml:space="preserve">rol </w:t>
            </w:r>
            <w:r w:rsidRPr="004E5D4E">
              <w:rPr>
                <w:rFonts w:ascii="Arial" w:eastAsia="Times New Roman" w:hAnsi="Arial" w:cs="Arial"/>
                <w:lang w:eastAsia="nl-NL"/>
              </w:rPr>
              <w:t xml:space="preserve">van de </w:t>
            </w:r>
            <w:r w:rsidRPr="004E5D4E">
              <w:rPr>
                <w:rFonts w:ascii="Arial" w:eastAsia="Times New Roman" w:hAnsi="Arial" w:cs="Arial"/>
                <w:spacing w:val="2"/>
                <w:lang w:eastAsia="nl-NL"/>
              </w:rPr>
              <w:t xml:space="preserve">overheid </w:t>
            </w:r>
            <w:r w:rsidRPr="004E5D4E">
              <w:rPr>
                <w:rFonts w:ascii="Arial" w:eastAsia="Times New Roman" w:hAnsi="Arial" w:cs="Arial"/>
                <w:spacing w:val="1"/>
                <w:lang w:eastAsia="nl-NL"/>
              </w:rPr>
              <w:t xml:space="preserve">bij de </w:t>
            </w:r>
            <w:r w:rsidRPr="004E5D4E">
              <w:rPr>
                <w:rFonts w:ascii="Arial" w:eastAsia="Times New Roman" w:hAnsi="Arial" w:cs="Arial"/>
                <w:spacing w:val="2"/>
                <w:lang w:eastAsia="nl-NL"/>
              </w:rPr>
              <w:t>dienstencheque</w:t>
            </w:r>
            <w:r w:rsidRPr="004E5D4E">
              <w:rPr>
                <w:rFonts w:ascii="Arial" w:eastAsia="Times New Roman" w:hAnsi="Arial" w:cs="Arial"/>
                <w:spacing w:val="8"/>
                <w:lang w:eastAsia="nl-NL"/>
              </w:rPr>
              <w:t xml:space="preserve"> </w:t>
            </w:r>
            <w:r w:rsidRPr="004E5D4E">
              <w:rPr>
                <w:rFonts w:ascii="Arial" w:eastAsia="Times New Roman" w:hAnsi="Arial" w:cs="Arial"/>
                <w:spacing w:val="1"/>
                <w:lang w:eastAsia="nl-NL"/>
              </w:rPr>
              <w:t>te</w:t>
            </w:r>
          </w:p>
        </w:tc>
        <w:tc>
          <w:tcPr>
            <w:tcW w:w="493" w:type="dxa"/>
            <w:tcBorders>
              <w:top w:val="none" w:sz="6" w:space="0" w:color="auto"/>
              <w:left w:val="none" w:sz="6" w:space="0" w:color="auto"/>
              <w:bottom w:val="none" w:sz="6" w:space="0" w:color="auto"/>
              <w:right w:val="none" w:sz="6" w:space="0" w:color="auto"/>
            </w:tcBorders>
          </w:tcPr>
          <w:p w14:paraId="14BEBDC0"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4E5D4E" w:rsidRPr="004E5D4E" w14:paraId="05D17958" w14:textId="77777777" w:rsidTr="004E5D4E">
        <w:trPr>
          <w:trHeight w:val="289"/>
        </w:trPr>
        <w:tc>
          <w:tcPr>
            <w:tcW w:w="424" w:type="dxa"/>
            <w:tcBorders>
              <w:top w:val="none" w:sz="6" w:space="0" w:color="auto"/>
              <w:left w:val="none" w:sz="6" w:space="0" w:color="auto"/>
              <w:bottom w:val="none" w:sz="6" w:space="0" w:color="auto"/>
              <w:right w:val="none" w:sz="6" w:space="0" w:color="auto"/>
            </w:tcBorders>
          </w:tcPr>
          <w:p w14:paraId="3DF50D6D"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978" w:type="dxa"/>
            <w:tcBorders>
              <w:top w:val="none" w:sz="6" w:space="0" w:color="auto"/>
              <w:left w:val="none" w:sz="6" w:space="0" w:color="auto"/>
              <w:bottom w:val="none" w:sz="6" w:space="0" w:color="auto"/>
              <w:right w:val="none" w:sz="6" w:space="0" w:color="auto"/>
            </w:tcBorders>
          </w:tcPr>
          <w:p w14:paraId="7D10E297" w14:textId="1CB3B1AA" w:rsidR="004E5D4E" w:rsidRPr="004E5D4E" w:rsidRDefault="00873FCA" w:rsidP="004E5D4E">
            <w:pPr>
              <w:widowControl w:val="0"/>
              <w:kinsoku w:val="0"/>
              <w:overflowPunct w:val="0"/>
              <w:autoSpaceDE w:val="0"/>
              <w:autoSpaceDN w:val="0"/>
              <w:adjustRightInd w:val="0"/>
              <w:spacing w:before="15" w:after="0" w:line="240" w:lineRule="auto"/>
              <w:rPr>
                <w:rFonts w:ascii="Arial" w:eastAsia="Times New Roman" w:hAnsi="Arial" w:cs="Arial"/>
                <w:lang w:eastAsia="nl-NL"/>
              </w:rPr>
            </w:pPr>
            <w:r>
              <w:rPr>
                <w:rFonts w:ascii="Arial" w:eastAsia="Times New Roman" w:hAnsi="Arial" w:cs="Arial"/>
                <w:lang w:eastAsia="nl-NL"/>
              </w:rPr>
              <w:t xml:space="preserve">         </w:t>
            </w:r>
            <w:proofErr w:type="gramStart"/>
            <w:r w:rsidR="004E5D4E" w:rsidRPr="004E5D4E">
              <w:rPr>
                <w:rFonts w:ascii="Arial" w:eastAsia="Times New Roman" w:hAnsi="Arial" w:cs="Arial"/>
                <w:lang w:eastAsia="nl-NL"/>
              </w:rPr>
              <w:t>illustreren</w:t>
            </w:r>
            <w:proofErr w:type="gramEnd"/>
          </w:p>
        </w:tc>
        <w:tc>
          <w:tcPr>
            <w:tcW w:w="493" w:type="dxa"/>
            <w:tcBorders>
              <w:top w:val="none" w:sz="6" w:space="0" w:color="auto"/>
              <w:left w:val="none" w:sz="6" w:space="0" w:color="auto"/>
              <w:bottom w:val="none" w:sz="6" w:space="0" w:color="auto"/>
              <w:right w:val="none" w:sz="6" w:space="0" w:color="auto"/>
            </w:tcBorders>
          </w:tcPr>
          <w:p w14:paraId="0BD1AC73" w14:textId="77777777" w:rsidR="004E5D4E" w:rsidRPr="004E5D4E" w:rsidRDefault="004E5D4E" w:rsidP="004E5D4E">
            <w:pPr>
              <w:widowControl w:val="0"/>
              <w:kinsoku w:val="0"/>
              <w:overflowPunct w:val="0"/>
              <w:autoSpaceDE w:val="0"/>
              <w:autoSpaceDN w:val="0"/>
              <w:adjustRightInd w:val="0"/>
              <w:spacing w:before="15" w:after="0" w:line="240" w:lineRule="auto"/>
              <w:ind w:right="46"/>
              <w:jc w:val="right"/>
              <w:rPr>
                <w:rFonts w:ascii="Arial" w:eastAsia="Times New Roman" w:hAnsi="Arial" w:cs="Arial"/>
                <w:lang w:eastAsia="nl-NL"/>
              </w:rPr>
            </w:pPr>
            <w:r w:rsidRPr="004E5D4E">
              <w:rPr>
                <w:rFonts w:ascii="Arial" w:eastAsia="Times New Roman" w:hAnsi="Arial" w:cs="Arial"/>
                <w:lang w:eastAsia="nl-NL"/>
              </w:rPr>
              <w:t>1</w:t>
            </w:r>
          </w:p>
        </w:tc>
      </w:tr>
      <w:tr w:rsidR="004E5D4E" w:rsidRPr="004E5D4E" w14:paraId="21322F23" w14:textId="77777777" w:rsidTr="004E5D4E">
        <w:trPr>
          <w:trHeight w:val="289"/>
        </w:trPr>
        <w:tc>
          <w:tcPr>
            <w:tcW w:w="424" w:type="dxa"/>
            <w:tcBorders>
              <w:top w:val="none" w:sz="6" w:space="0" w:color="auto"/>
              <w:left w:val="none" w:sz="6" w:space="0" w:color="auto"/>
              <w:bottom w:val="none" w:sz="6" w:space="0" w:color="auto"/>
              <w:right w:val="none" w:sz="6" w:space="0" w:color="auto"/>
            </w:tcBorders>
          </w:tcPr>
          <w:p w14:paraId="5028D5F9"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978" w:type="dxa"/>
            <w:tcBorders>
              <w:top w:val="none" w:sz="6" w:space="0" w:color="auto"/>
              <w:left w:val="none" w:sz="6" w:space="0" w:color="auto"/>
              <w:bottom w:val="none" w:sz="6" w:space="0" w:color="auto"/>
              <w:right w:val="none" w:sz="6" w:space="0" w:color="auto"/>
            </w:tcBorders>
          </w:tcPr>
          <w:p w14:paraId="49A5835A" w14:textId="77777777" w:rsidR="004E5D4E" w:rsidRPr="004E5D4E" w:rsidRDefault="004E5D4E" w:rsidP="004E5D4E">
            <w:pPr>
              <w:widowControl w:val="0"/>
              <w:numPr>
                <w:ilvl w:val="0"/>
                <w:numId w:val="24"/>
              </w:numPr>
              <w:tabs>
                <w:tab w:val="left" w:pos="536"/>
              </w:tabs>
              <w:kinsoku w:val="0"/>
              <w:overflowPunct w:val="0"/>
              <w:autoSpaceDE w:val="0"/>
              <w:autoSpaceDN w:val="0"/>
              <w:adjustRightInd w:val="0"/>
              <w:spacing w:before="14" w:after="0" w:line="240" w:lineRule="auto"/>
              <w:rPr>
                <w:rFonts w:ascii="Arial" w:eastAsia="Times New Roman" w:hAnsi="Arial" w:cs="Arial"/>
                <w:spacing w:val="2"/>
                <w:lang w:eastAsia="nl-NL"/>
              </w:rPr>
            </w:pPr>
            <w:proofErr w:type="gramStart"/>
            <w:r w:rsidRPr="004E5D4E">
              <w:rPr>
                <w:rFonts w:ascii="Arial" w:eastAsia="Times New Roman" w:hAnsi="Arial" w:cs="Arial"/>
                <w:spacing w:val="2"/>
                <w:lang w:eastAsia="nl-NL"/>
              </w:rPr>
              <w:t>uitleg</w:t>
            </w:r>
            <w:proofErr w:type="gramEnd"/>
            <w:r w:rsidRPr="004E5D4E">
              <w:rPr>
                <w:rFonts w:ascii="Arial" w:eastAsia="Times New Roman" w:hAnsi="Arial" w:cs="Arial"/>
                <w:spacing w:val="2"/>
                <w:lang w:eastAsia="nl-NL"/>
              </w:rPr>
              <w:t xml:space="preserve"> </w:t>
            </w:r>
            <w:r w:rsidRPr="004E5D4E">
              <w:rPr>
                <w:rFonts w:ascii="Arial" w:eastAsia="Times New Roman" w:hAnsi="Arial" w:cs="Arial"/>
                <w:spacing w:val="1"/>
                <w:lang w:eastAsia="nl-NL"/>
              </w:rPr>
              <w:t xml:space="preserve">waarom </w:t>
            </w:r>
            <w:r w:rsidRPr="004E5D4E">
              <w:rPr>
                <w:rFonts w:ascii="Arial" w:eastAsia="Times New Roman" w:hAnsi="Arial" w:cs="Arial"/>
                <w:lang w:eastAsia="nl-NL"/>
              </w:rPr>
              <w:t xml:space="preserve">de </w:t>
            </w:r>
            <w:r w:rsidRPr="004E5D4E">
              <w:rPr>
                <w:rFonts w:ascii="Arial" w:eastAsia="Times New Roman" w:hAnsi="Arial" w:cs="Arial"/>
                <w:spacing w:val="3"/>
                <w:lang w:eastAsia="nl-NL"/>
              </w:rPr>
              <w:t xml:space="preserve">socialistische/sociaaldemocratische </w:t>
            </w:r>
            <w:r w:rsidRPr="004E5D4E">
              <w:rPr>
                <w:rFonts w:ascii="Arial" w:eastAsia="Times New Roman" w:hAnsi="Arial" w:cs="Arial"/>
                <w:spacing w:val="2"/>
                <w:lang w:eastAsia="nl-NL"/>
              </w:rPr>
              <w:t>stroming</w:t>
            </w:r>
            <w:r w:rsidRPr="004E5D4E">
              <w:rPr>
                <w:rFonts w:ascii="Arial" w:eastAsia="Times New Roman" w:hAnsi="Arial" w:cs="Arial"/>
                <w:spacing w:val="31"/>
                <w:lang w:eastAsia="nl-NL"/>
              </w:rPr>
              <w:t xml:space="preserve"> </w:t>
            </w:r>
            <w:r w:rsidRPr="004E5D4E">
              <w:rPr>
                <w:rFonts w:ascii="Arial" w:eastAsia="Times New Roman" w:hAnsi="Arial" w:cs="Arial"/>
                <w:spacing w:val="2"/>
                <w:lang w:eastAsia="nl-NL"/>
              </w:rPr>
              <w:t>meer</w:t>
            </w:r>
          </w:p>
        </w:tc>
        <w:tc>
          <w:tcPr>
            <w:tcW w:w="493" w:type="dxa"/>
            <w:tcBorders>
              <w:top w:val="none" w:sz="6" w:space="0" w:color="auto"/>
              <w:left w:val="none" w:sz="6" w:space="0" w:color="auto"/>
              <w:bottom w:val="none" w:sz="6" w:space="0" w:color="auto"/>
              <w:right w:val="none" w:sz="6" w:space="0" w:color="auto"/>
            </w:tcBorders>
          </w:tcPr>
          <w:p w14:paraId="6DAD01FD"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4E5D4E" w:rsidRPr="004E5D4E" w14:paraId="595C227F" w14:textId="77777777" w:rsidTr="004E5D4E">
        <w:trPr>
          <w:trHeight w:val="268"/>
        </w:trPr>
        <w:tc>
          <w:tcPr>
            <w:tcW w:w="424" w:type="dxa"/>
            <w:tcBorders>
              <w:top w:val="none" w:sz="6" w:space="0" w:color="auto"/>
              <w:left w:val="none" w:sz="6" w:space="0" w:color="auto"/>
              <w:bottom w:val="none" w:sz="6" w:space="0" w:color="auto"/>
              <w:right w:val="none" w:sz="6" w:space="0" w:color="auto"/>
            </w:tcBorders>
          </w:tcPr>
          <w:p w14:paraId="1D471EAB"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nl-NL"/>
              </w:rPr>
            </w:pPr>
          </w:p>
        </w:tc>
        <w:tc>
          <w:tcPr>
            <w:tcW w:w="7978" w:type="dxa"/>
            <w:tcBorders>
              <w:top w:val="none" w:sz="6" w:space="0" w:color="auto"/>
              <w:left w:val="none" w:sz="6" w:space="0" w:color="auto"/>
              <w:bottom w:val="none" w:sz="6" w:space="0" w:color="auto"/>
              <w:right w:val="none" w:sz="6" w:space="0" w:color="auto"/>
            </w:tcBorders>
          </w:tcPr>
          <w:p w14:paraId="4C704E80" w14:textId="41F5987F" w:rsidR="004E5D4E" w:rsidRPr="004E5D4E" w:rsidRDefault="00873FCA" w:rsidP="004E5D4E">
            <w:pPr>
              <w:widowControl w:val="0"/>
              <w:kinsoku w:val="0"/>
              <w:overflowPunct w:val="0"/>
              <w:autoSpaceDE w:val="0"/>
              <w:autoSpaceDN w:val="0"/>
              <w:adjustRightInd w:val="0"/>
              <w:spacing w:before="15" w:after="0" w:line="233" w:lineRule="exact"/>
              <w:rPr>
                <w:rFonts w:ascii="Arial" w:eastAsia="Times New Roman" w:hAnsi="Arial" w:cs="Arial"/>
                <w:lang w:eastAsia="nl-NL"/>
              </w:rPr>
            </w:pPr>
            <w:r>
              <w:rPr>
                <w:rFonts w:ascii="Arial" w:eastAsia="Times New Roman" w:hAnsi="Arial" w:cs="Arial"/>
                <w:lang w:eastAsia="nl-NL"/>
              </w:rPr>
              <w:t xml:space="preserve">         </w:t>
            </w:r>
            <w:proofErr w:type="gramStart"/>
            <w:r w:rsidR="004E5D4E" w:rsidRPr="004E5D4E">
              <w:rPr>
                <w:rFonts w:ascii="Arial" w:eastAsia="Times New Roman" w:hAnsi="Arial" w:cs="Arial"/>
                <w:lang w:eastAsia="nl-NL"/>
              </w:rPr>
              <w:t>past</w:t>
            </w:r>
            <w:proofErr w:type="gramEnd"/>
            <w:r w:rsidR="004E5D4E" w:rsidRPr="004E5D4E">
              <w:rPr>
                <w:rFonts w:ascii="Arial" w:eastAsia="Times New Roman" w:hAnsi="Arial" w:cs="Arial"/>
                <w:lang w:eastAsia="nl-NL"/>
              </w:rPr>
              <w:t xml:space="preserve"> bij de invoering van de dienstencheque dan de liberale stroming</w:t>
            </w:r>
          </w:p>
        </w:tc>
        <w:tc>
          <w:tcPr>
            <w:tcW w:w="493" w:type="dxa"/>
            <w:tcBorders>
              <w:top w:val="none" w:sz="6" w:space="0" w:color="auto"/>
              <w:left w:val="none" w:sz="6" w:space="0" w:color="auto"/>
              <w:bottom w:val="none" w:sz="6" w:space="0" w:color="auto"/>
              <w:right w:val="none" w:sz="6" w:space="0" w:color="auto"/>
            </w:tcBorders>
          </w:tcPr>
          <w:p w14:paraId="0B80702D" w14:textId="77777777" w:rsidR="004E5D4E" w:rsidRPr="004E5D4E" w:rsidRDefault="004E5D4E" w:rsidP="004E5D4E">
            <w:pPr>
              <w:widowControl w:val="0"/>
              <w:kinsoku w:val="0"/>
              <w:overflowPunct w:val="0"/>
              <w:autoSpaceDE w:val="0"/>
              <w:autoSpaceDN w:val="0"/>
              <w:adjustRightInd w:val="0"/>
              <w:spacing w:before="15" w:after="0" w:line="233" w:lineRule="exact"/>
              <w:ind w:right="46"/>
              <w:jc w:val="right"/>
              <w:rPr>
                <w:rFonts w:ascii="Arial" w:eastAsia="Times New Roman" w:hAnsi="Arial" w:cs="Arial"/>
                <w:lang w:eastAsia="nl-NL"/>
              </w:rPr>
            </w:pPr>
            <w:r w:rsidRPr="004E5D4E">
              <w:rPr>
                <w:rFonts w:ascii="Arial" w:eastAsia="Times New Roman" w:hAnsi="Arial" w:cs="Arial"/>
                <w:lang w:eastAsia="nl-NL"/>
              </w:rPr>
              <w:t>1</w:t>
            </w:r>
          </w:p>
        </w:tc>
      </w:tr>
    </w:tbl>
    <w:p w14:paraId="3EA44C29" w14:textId="77777777" w:rsidR="004E5D4E" w:rsidRPr="004E5D4E" w:rsidRDefault="004E5D4E" w:rsidP="004E5D4E">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400A9B8F" w14:textId="77777777" w:rsidR="004E5D4E" w:rsidRPr="004E5D4E" w:rsidRDefault="004E5D4E" w:rsidP="00873FCA">
      <w:pPr>
        <w:widowControl w:val="0"/>
        <w:kinsoku w:val="0"/>
        <w:overflowPunct w:val="0"/>
        <w:autoSpaceDE w:val="0"/>
        <w:autoSpaceDN w:val="0"/>
        <w:adjustRightInd w:val="0"/>
        <w:spacing w:after="0" w:line="240" w:lineRule="auto"/>
        <w:ind w:left="709"/>
        <w:rPr>
          <w:rFonts w:ascii="Arial" w:eastAsia="Times New Roman" w:hAnsi="Arial" w:cs="Arial"/>
          <w:lang w:eastAsia="nl-NL"/>
        </w:rPr>
      </w:pPr>
      <w:proofErr w:type="gramStart"/>
      <w:r w:rsidRPr="004E5D4E">
        <w:rPr>
          <w:rFonts w:ascii="Arial" w:eastAsia="Times New Roman" w:hAnsi="Arial" w:cs="Arial"/>
          <w:lang w:eastAsia="nl-NL"/>
        </w:rPr>
        <w:t>voorbeeld</w:t>
      </w:r>
      <w:proofErr w:type="gramEnd"/>
      <w:r w:rsidRPr="004E5D4E">
        <w:rPr>
          <w:rFonts w:ascii="Arial" w:eastAsia="Times New Roman" w:hAnsi="Arial" w:cs="Arial"/>
          <w:lang w:eastAsia="nl-NL"/>
        </w:rPr>
        <w:t xml:space="preserve"> van een juist antwoord:</w:t>
      </w:r>
    </w:p>
    <w:p w14:paraId="71FE8E8B" w14:textId="77777777" w:rsidR="004E5D4E" w:rsidRPr="004E5D4E" w:rsidRDefault="004E5D4E" w:rsidP="004E5D4E">
      <w:pPr>
        <w:widowControl w:val="0"/>
        <w:numPr>
          <w:ilvl w:val="0"/>
          <w:numId w:val="9"/>
        </w:numPr>
        <w:tabs>
          <w:tab w:val="left" w:pos="1494"/>
        </w:tabs>
        <w:kinsoku w:val="0"/>
        <w:overflowPunct w:val="0"/>
        <w:autoSpaceDE w:val="0"/>
        <w:autoSpaceDN w:val="0"/>
        <w:adjustRightInd w:val="0"/>
        <w:spacing w:before="38" w:after="0" w:line="240" w:lineRule="auto"/>
        <w:rPr>
          <w:rFonts w:ascii="Arial" w:eastAsia="Times New Roman" w:hAnsi="Arial" w:cs="Arial"/>
          <w:spacing w:val="2"/>
          <w:lang w:eastAsia="nl-NL"/>
        </w:rPr>
      </w:pPr>
      <w:r w:rsidRPr="004E5D4E">
        <w:rPr>
          <w:rFonts w:ascii="Arial" w:eastAsia="Times New Roman" w:hAnsi="Arial" w:cs="Arial"/>
          <w:spacing w:val="1"/>
          <w:lang w:eastAsia="nl-NL"/>
        </w:rPr>
        <w:t xml:space="preserve">De </w:t>
      </w:r>
      <w:r w:rsidRPr="004E5D4E">
        <w:rPr>
          <w:rFonts w:ascii="Arial" w:eastAsia="Times New Roman" w:hAnsi="Arial" w:cs="Arial"/>
          <w:spacing w:val="3"/>
          <w:lang w:eastAsia="nl-NL"/>
        </w:rPr>
        <w:t xml:space="preserve">socialistische/sociaaldemocratische </w:t>
      </w:r>
      <w:r w:rsidRPr="004E5D4E">
        <w:rPr>
          <w:rFonts w:ascii="Arial" w:eastAsia="Times New Roman" w:hAnsi="Arial" w:cs="Arial"/>
          <w:spacing w:val="2"/>
          <w:lang w:eastAsia="nl-NL"/>
        </w:rPr>
        <w:t xml:space="preserve">stroming </w:t>
      </w:r>
      <w:r w:rsidRPr="004E5D4E">
        <w:rPr>
          <w:rFonts w:ascii="Arial" w:eastAsia="Times New Roman" w:hAnsi="Arial" w:cs="Arial"/>
          <w:lang w:eastAsia="nl-NL"/>
        </w:rPr>
        <w:t xml:space="preserve">is </w:t>
      </w:r>
      <w:r w:rsidRPr="004E5D4E">
        <w:rPr>
          <w:rFonts w:ascii="Arial" w:eastAsia="Times New Roman" w:hAnsi="Arial" w:cs="Arial"/>
          <w:spacing w:val="1"/>
          <w:lang w:eastAsia="nl-NL"/>
        </w:rPr>
        <w:t>voor een</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sterk</w:t>
      </w:r>
    </w:p>
    <w:p w14:paraId="4DAF6348" w14:textId="123A2FE7" w:rsidR="004E5D4E" w:rsidRPr="004E5D4E" w:rsidRDefault="00873FCA" w:rsidP="004E5D4E">
      <w:pPr>
        <w:widowControl w:val="0"/>
        <w:tabs>
          <w:tab w:val="left" w:pos="9256"/>
        </w:tabs>
        <w:kinsoku w:val="0"/>
        <w:overflowPunct w:val="0"/>
        <w:autoSpaceDE w:val="0"/>
        <w:autoSpaceDN w:val="0"/>
        <w:adjustRightInd w:val="0"/>
        <w:spacing w:before="37" w:after="0" w:line="240" w:lineRule="auto"/>
        <w:rPr>
          <w:rFonts w:ascii="Arial" w:eastAsia="Times New Roman" w:hAnsi="Arial" w:cs="Arial"/>
          <w:lang w:eastAsia="nl-NL"/>
        </w:rPr>
      </w:pPr>
      <w:r>
        <w:rPr>
          <w:rFonts w:ascii="Arial" w:eastAsia="Times New Roman" w:hAnsi="Arial" w:cs="Arial"/>
          <w:spacing w:val="2"/>
          <w:lang w:eastAsia="nl-NL"/>
        </w:rPr>
        <w:t xml:space="preserve">                        </w:t>
      </w:r>
      <w:proofErr w:type="gramStart"/>
      <w:r w:rsidR="004E5D4E" w:rsidRPr="004E5D4E">
        <w:rPr>
          <w:rFonts w:ascii="Arial" w:eastAsia="Times New Roman" w:hAnsi="Arial" w:cs="Arial"/>
          <w:spacing w:val="2"/>
          <w:lang w:eastAsia="nl-NL"/>
        </w:rPr>
        <w:t>sturende</w:t>
      </w:r>
      <w:proofErr w:type="gramEnd"/>
      <w:r w:rsidR="004E5D4E" w:rsidRPr="004E5D4E">
        <w:rPr>
          <w:rFonts w:ascii="Arial" w:eastAsia="Times New Roman" w:hAnsi="Arial" w:cs="Arial"/>
          <w:spacing w:val="2"/>
          <w:lang w:eastAsia="nl-NL"/>
        </w:rPr>
        <w:t xml:space="preserve"> overheid (om </w:t>
      </w:r>
      <w:r w:rsidR="004E5D4E" w:rsidRPr="004E5D4E">
        <w:rPr>
          <w:rFonts w:ascii="Arial" w:eastAsia="Times New Roman" w:hAnsi="Arial" w:cs="Arial"/>
          <w:spacing w:val="1"/>
          <w:lang w:eastAsia="nl-NL"/>
        </w:rPr>
        <w:t xml:space="preserve">de  </w:t>
      </w:r>
      <w:r w:rsidR="004E5D4E" w:rsidRPr="004E5D4E">
        <w:rPr>
          <w:rFonts w:ascii="Arial" w:eastAsia="Times New Roman" w:hAnsi="Arial" w:cs="Arial"/>
          <w:spacing w:val="2"/>
          <w:lang w:eastAsia="nl-NL"/>
        </w:rPr>
        <w:t>sociale ongelijkheid</w:t>
      </w:r>
      <w:r w:rsidR="004E5D4E" w:rsidRPr="004E5D4E">
        <w:rPr>
          <w:rFonts w:ascii="Arial" w:eastAsia="Times New Roman" w:hAnsi="Arial" w:cs="Arial"/>
          <w:spacing w:val="-10"/>
          <w:lang w:eastAsia="nl-NL"/>
        </w:rPr>
        <w:t xml:space="preserve"> </w:t>
      </w:r>
      <w:r w:rsidR="004E5D4E" w:rsidRPr="004E5D4E">
        <w:rPr>
          <w:rFonts w:ascii="Arial" w:eastAsia="Times New Roman" w:hAnsi="Arial" w:cs="Arial"/>
          <w:spacing w:val="1"/>
          <w:lang w:eastAsia="nl-NL"/>
        </w:rPr>
        <w:t>te</w:t>
      </w:r>
      <w:r w:rsidR="004E5D4E" w:rsidRPr="004E5D4E">
        <w:rPr>
          <w:rFonts w:ascii="Arial" w:eastAsia="Times New Roman" w:hAnsi="Arial" w:cs="Arial"/>
          <w:spacing w:val="23"/>
          <w:lang w:eastAsia="nl-NL"/>
        </w:rPr>
        <w:t xml:space="preserve"> </w:t>
      </w:r>
      <w:r w:rsidR="004E5D4E" w:rsidRPr="004E5D4E">
        <w:rPr>
          <w:rFonts w:ascii="Arial" w:eastAsia="Times New Roman" w:hAnsi="Arial" w:cs="Arial"/>
          <w:spacing w:val="2"/>
          <w:lang w:eastAsia="nl-NL"/>
        </w:rPr>
        <w:t>verminderen)</w:t>
      </w:r>
      <w:r w:rsidR="004E5D4E" w:rsidRPr="004E5D4E">
        <w:rPr>
          <w:rFonts w:ascii="Arial" w:eastAsia="Times New Roman" w:hAnsi="Arial" w:cs="Arial"/>
          <w:spacing w:val="2"/>
          <w:lang w:eastAsia="nl-NL"/>
        </w:rPr>
        <w:tab/>
      </w:r>
      <w:r w:rsidR="004E5D4E" w:rsidRPr="004E5D4E">
        <w:rPr>
          <w:rFonts w:ascii="Arial" w:eastAsia="Times New Roman" w:hAnsi="Arial" w:cs="Arial"/>
          <w:lang w:eastAsia="nl-NL"/>
        </w:rPr>
        <w:t>1</w:t>
      </w:r>
    </w:p>
    <w:p w14:paraId="5C809380" w14:textId="77777777" w:rsidR="004E5D4E" w:rsidRPr="004E5D4E" w:rsidRDefault="004E5D4E" w:rsidP="004E5D4E">
      <w:pPr>
        <w:widowControl w:val="0"/>
        <w:numPr>
          <w:ilvl w:val="0"/>
          <w:numId w:val="9"/>
        </w:numPr>
        <w:tabs>
          <w:tab w:val="left" w:pos="1493"/>
          <w:tab w:val="left" w:pos="9256"/>
        </w:tabs>
        <w:kinsoku w:val="0"/>
        <w:overflowPunct w:val="0"/>
        <w:autoSpaceDE w:val="0"/>
        <w:autoSpaceDN w:val="0"/>
        <w:adjustRightInd w:val="0"/>
        <w:spacing w:before="35" w:after="0" w:line="276" w:lineRule="auto"/>
        <w:ind w:left="1492" w:right="704"/>
        <w:rPr>
          <w:rFonts w:ascii="Arial" w:eastAsia="Times New Roman" w:hAnsi="Arial" w:cs="Arial"/>
          <w:lang w:eastAsia="nl-NL"/>
        </w:rPr>
      </w:pP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liberale stroming </w:t>
      </w:r>
      <w:r w:rsidRPr="004E5D4E">
        <w:rPr>
          <w:rFonts w:ascii="Arial" w:eastAsia="Times New Roman" w:hAnsi="Arial" w:cs="Arial"/>
          <w:lang w:eastAsia="nl-NL"/>
        </w:rPr>
        <w:t xml:space="preserve">is </w:t>
      </w:r>
      <w:r w:rsidRPr="004E5D4E">
        <w:rPr>
          <w:rFonts w:ascii="Arial" w:eastAsia="Times New Roman" w:hAnsi="Arial" w:cs="Arial"/>
          <w:spacing w:val="1"/>
          <w:lang w:eastAsia="nl-NL"/>
        </w:rPr>
        <w:t xml:space="preserve">voor een </w:t>
      </w:r>
      <w:r w:rsidRPr="004E5D4E">
        <w:rPr>
          <w:rFonts w:ascii="Arial" w:eastAsia="Times New Roman" w:hAnsi="Arial" w:cs="Arial"/>
          <w:spacing w:val="3"/>
          <w:lang w:eastAsia="nl-NL"/>
        </w:rPr>
        <w:t xml:space="preserve">beperkte </w:t>
      </w:r>
      <w:r w:rsidRPr="004E5D4E">
        <w:rPr>
          <w:rFonts w:ascii="Arial" w:eastAsia="Times New Roman" w:hAnsi="Arial" w:cs="Arial"/>
          <w:spacing w:val="2"/>
          <w:lang w:eastAsia="nl-NL"/>
        </w:rPr>
        <w:t xml:space="preserve">overheidsbemoeienis (om </w:t>
      </w:r>
      <w:proofErr w:type="gramStart"/>
      <w:r w:rsidRPr="004E5D4E">
        <w:rPr>
          <w:rFonts w:ascii="Arial" w:eastAsia="Times New Roman" w:hAnsi="Arial" w:cs="Arial"/>
          <w:spacing w:val="2"/>
          <w:lang w:eastAsia="nl-NL"/>
        </w:rPr>
        <w:t>economische  vrijheid</w:t>
      </w:r>
      <w:proofErr w:type="gramEnd"/>
      <w:r w:rsidRPr="004E5D4E">
        <w:rPr>
          <w:rFonts w:ascii="Arial" w:eastAsia="Times New Roman" w:hAnsi="Arial" w:cs="Arial"/>
          <w:spacing w:val="-16"/>
          <w:lang w:eastAsia="nl-NL"/>
        </w:rPr>
        <w:t xml:space="preserve"> </w:t>
      </w:r>
      <w:r w:rsidRPr="004E5D4E">
        <w:rPr>
          <w:rFonts w:ascii="Arial" w:eastAsia="Times New Roman" w:hAnsi="Arial" w:cs="Arial"/>
          <w:spacing w:val="1"/>
          <w:lang w:eastAsia="nl-NL"/>
        </w:rPr>
        <w:t>te</w:t>
      </w:r>
      <w:r w:rsidRPr="004E5D4E">
        <w:rPr>
          <w:rFonts w:ascii="Arial" w:eastAsia="Times New Roman" w:hAnsi="Arial" w:cs="Arial"/>
          <w:spacing w:val="23"/>
          <w:lang w:eastAsia="nl-NL"/>
        </w:rPr>
        <w:t xml:space="preserve"> </w:t>
      </w:r>
      <w:r w:rsidRPr="004E5D4E">
        <w:rPr>
          <w:rFonts w:ascii="Arial" w:eastAsia="Times New Roman" w:hAnsi="Arial" w:cs="Arial"/>
          <w:spacing w:val="3"/>
          <w:lang w:eastAsia="nl-NL"/>
        </w:rPr>
        <w:t>garanderen)</w:t>
      </w:r>
      <w:r w:rsidRPr="004E5D4E">
        <w:rPr>
          <w:rFonts w:ascii="Arial" w:eastAsia="Times New Roman" w:hAnsi="Arial" w:cs="Arial"/>
          <w:spacing w:val="3"/>
          <w:lang w:eastAsia="nl-NL"/>
        </w:rPr>
        <w:tab/>
      </w:r>
      <w:r w:rsidRPr="004E5D4E">
        <w:rPr>
          <w:rFonts w:ascii="Arial" w:eastAsia="Times New Roman" w:hAnsi="Arial" w:cs="Arial"/>
          <w:lang w:eastAsia="nl-NL"/>
        </w:rPr>
        <w:t>1</w:t>
      </w:r>
    </w:p>
    <w:p w14:paraId="4BA7873E" w14:textId="77777777" w:rsidR="004E5D4E" w:rsidRPr="004E5D4E" w:rsidRDefault="004E5D4E" w:rsidP="004E5D4E">
      <w:pPr>
        <w:widowControl w:val="0"/>
        <w:numPr>
          <w:ilvl w:val="0"/>
          <w:numId w:val="9"/>
        </w:numPr>
        <w:tabs>
          <w:tab w:val="left" w:pos="1493"/>
        </w:tabs>
        <w:kinsoku w:val="0"/>
        <w:overflowPunct w:val="0"/>
        <w:autoSpaceDE w:val="0"/>
        <w:autoSpaceDN w:val="0"/>
        <w:adjustRightInd w:val="0"/>
        <w:spacing w:after="0" w:line="252" w:lineRule="exact"/>
        <w:ind w:left="1492"/>
        <w:rPr>
          <w:rFonts w:ascii="Arial" w:eastAsia="Times New Roman" w:hAnsi="Arial" w:cs="Arial"/>
          <w:spacing w:val="2"/>
          <w:lang w:eastAsia="nl-NL"/>
        </w:rPr>
      </w:pPr>
      <w:r w:rsidRPr="004E5D4E">
        <w:rPr>
          <w:rFonts w:ascii="Arial" w:eastAsia="Times New Roman" w:hAnsi="Arial" w:cs="Arial"/>
          <w:spacing w:val="1"/>
          <w:lang w:eastAsia="nl-NL"/>
        </w:rPr>
        <w:t>Met</w:t>
      </w:r>
      <w:r w:rsidRPr="004E5D4E">
        <w:rPr>
          <w:rFonts w:ascii="Arial" w:eastAsia="Times New Roman" w:hAnsi="Arial" w:cs="Arial"/>
          <w:spacing w:val="31"/>
          <w:lang w:eastAsia="nl-NL"/>
        </w:rPr>
        <w:t xml:space="preserve"> </w:t>
      </w:r>
      <w:r w:rsidRPr="004E5D4E">
        <w:rPr>
          <w:rFonts w:ascii="Arial" w:eastAsia="Times New Roman" w:hAnsi="Arial" w:cs="Arial"/>
          <w:lang w:eastAsia="nl-NL"/>
        </w:rPr>
        <w:t xml:space="preserve">de </w:t>
      </w:r>
      <w:r w:rsidRPr="004E5D4E">
        <w:rPr>
          <w:rFonts w:ascii="Arial" w:eastAsia="Times New Roman" w:hAnsi="Arial" w:cs="Arial"/>
          <w:spacing w:val="2"/>
          <w:lang w:eastAsia="nl-NL"/>
        </w:rPr>
        <w:t xml:space="preserve">dienstencheque kunnen </w:t>
      </w:r>
      <w:r w:rsidRPr="004E5D4E">
        <w:rPr>
          <w:rFonts w:ascii="Arial" w:eastAsia="Times New Roman" w:hAnsi="Arial" w:cs="Arial"/>
          <w:spacing w:val="1"/>
          <w:lang w:eastAsia="nl-NL"/>
        </w:rPr>
        <w:t xml:space="preserve">door </w:t>
      </w:r>
      <w:r w:rsidRPr="004E5D4E">
        <w:rPr>
          <w:rFonts w:ascii="Arial" w:eastAsia="Times New Roman" w:hAnsi="Arial" w:cs="Arial"/>
          <w:spacing w:val="2"/>
          <w:lang w:eastAsia="nl-NL"/>
        </w:rPr>
        <w:t xml:space="preserve">middel </w:t>
      </w:r>
      <w:r w:rsidRPr="004E5D4E">
        <w:rPr>
          <w:rFonts w:ascii="Arial" w:eastAsia="Times New Roman" w:hAnsi="Arial" w:cs="Arial"/>
          <w:lang w:eastAsia="nl-NL"/>
        </w:rPr>
        <w:t xml:space="preserve">van </w:t>
      </w:r>
      <w:r w:rsidRPr="004E5D4E">
        <w:rPr>
          <w:rFonts w:ascii="Arial" w:eastAsia="Times New Roman" w:hAnsi="Arial" w:cs="Arial"/>
          <w:spacing w:val="2"/>
          <w:lang w:eastAsia="nl-NL"/>
        </w:rPr>
        <w:t>overheidssubsidie</w:t>
      </w:r>
    </w:p>
    <w:p w14:paraId="74FC2505" w14:textId="35B90DAA" w:rsidR="004E5D4E" w:rsidRPr="004E5D4E" w:rsidRDefault="00873FCA" w:rsidP="004E5D4E">
      <w:pPr>
        <w:widowControl w:val="0"/>
        <w:tabs>
          <w:tab w:val="left" w:pos="9256"/>
        </w:tabs>
        <w:kinsoku w:val="0"/>
        <w:overflowPunct w:val="0"/>
        <w:autoSpaceDE w:val="0"/>
        <w:autoSpaceDN w:val="0"/>
        <w:adjustRightInd w:val="0"/>
        <w:spacing w:before="37" w:after="0" w:line="240" w:lineRule="auto"/>
        <w:rPr>
          <w:rFonts w:ascii="Arial" w:eastAsia="Times New Roman" w:hAnsi="Arial" w:cs="Arial"/>
          <w:lang w:eastAsia="nl-NL"/>
        </w:rPr>
      </w:pPr>
      <w:r>
        <w:rPr>
          <w:rFonts w:ascii="Arial" w:eastAsia="Times New Roman" w:hAnsi="Arial" w:cs="Arial"/>
          <w:spacing w:val="2"/>
          <w:lang w:eastAsia="nl-NL"/>
        </w:rPr>
        <w:t xml:space="preserve">                        </w:t>
      </w:r>
      <w:proofErr w:type="gramStart"/>
      <w:r w:rsidR="004E5D4E" w:rsidRPr="004E5D4E">
        <w:rPr>
          <w:rFonts w:ascii="Arial" w:eastAsia="Times New Roman" w:hAnsi="Arial" w:cs="Arial"/>
          <w:spacing w:val="2"/>
          <w:lang w:eastAsia="nl-NL"/>
        </w:rPr>
        <w:t>premies</w:t>
      </w:r>
      <w:proofErr w:type="gramEnd"/>
      <w:r w:rsidR="004E5D4E" w:rsidRPr="004E5D4E">
        <w:rPr>
          <w:rFonts w:ascii="Arial" w:eastAsia="Times New Roman" w:hAnsi="Arial" w:cs="Arial"/>
          <w:spacing w:val="2"/>
          <w:lang w:eastAsia="nl-NL"/>
        </w:rPr>
        <w:t xml:space="preserve">, belastingen </w:t>
      </w:r>
      <w:r w:rsidR="004E5D4E" w:rsidRPr="004E5D4E">
        <w:rPr>
          <w:rFonts w:ascii="Arial" w:eastAsia="Times New Roman" w:hAnsi="Arial" w:cs="Arial"/>
          <w:lang w:eastAsia="nl-NL"/>
        </w:rPr>
        <w:t xml:space="preserve">en  </w:t>
      </w:r>
      <w:r w:rsidR="004E5D4E" w:rsidRPr="004E5D4E">
        <w:rPr>
          <w:rFonts w:ascii="Arial" w:eastAsia="Times New Roman" w:hAnsi="Arial" w:cs="Arial"/>
          <w:spacing w:val="2"/>
          <w:lang w:eastAsia="nl-NL"/>
        </w:rPr>
        <w:t>verzekeringen worden betaald</w:t>
      </w:r>
      <w:r w:rsidR="004E5D4E" w:rsidRPr="004E5D4E">
        <w:rPr>
          <w:rFonts w:ascii="Arial" w:eastAsia="Times New Roman" w:hAnsi="Arial" w:cs="Arial"/>
          <w:spacing w:val="62"/>
          <w:lang w:eastAsia="nl-NL"/>
        </w:rPr>
        <w:t xml:space="preserve"> </w:t>
      </w:r>
      <w:r w:rsidR="004E5D4E" w:rsidRPr="004E5D4E">
        <w:rPr>
          <w:rFonts w:ascii="Arial" w:eastAsia="Times New Roman" w:hAnsi="Arial" w:cs="Arial"/>
          <w:spacing w:val="2"/>
          <w:lang w:eastAsia="nl-NL"/>
        </w:rPr>
        <w:t>(r.</w:t>
      </w:r>
      <w:r w:rsidR="004E5D4E" w:rsidRPr="004E5D4E">
        <w:rPr>
          <w:rFonts w:ascii="Arial" w:eastAsia="Times New Roman" w:hAnsi="Arial" w:cs="Arial"/>
          <w:spacing w:val="21"/>
          <w:lang w:eastAsia="nl-NL"/>
        </w:rPr>
        <w:t xml:space="preserve"> </w:t>
      </w:r>
      <w:r w:rsidR="004E5D4E" w:rsidRPr="004E5D4E">
        <w:rPr>
          <w:rFonts w:ascii="Arial" w:eastAsia="Times New Roman" w:hAnsi="Arial" w:cs="Arial"/>
          <w:spacing w:val="2"/>
          <w:lang w:eastAsia="nl-NL"/>
        </w:rPr>
        <w:t>62-66)</w:t>
      </w:r>
      <w:r w:rsidR="004E5D4E" w:rsidRPr="004E5D4E">
        <w:rPr>
          <w:rFonts w:ascii="Arial" w:eastAsia="Times New Roman" w:hAnsi="Arial" w:cs="Arial"/>
          <w:spacing w:val="2"/>
          <w:lang w:eastAsia="nl-NL"/>
        </w:rPr>
        <w:tab/>
      </w:r>
      <w:r w:rsidR="004E5D4E" w:rsidRPr="004E5D4E">
        <w:rPr>
          <w:rFonts w:ascii="Arial" w:eastAsia="Times New Roman" w:hAnsi="Arial" w:cs="Arial"/>
          <w:lang w:eastAsia="nl-NL"/>
        </w:rPr>
        <w:t>1</w:t>
      </w:r>
    </w:p>
    <w:p w14:paraId="0825264F" w14:textId="77777777" w:rsidR="004E5D4E" w:rsidRPr="004E5D4E" w:rsidRDefault="004E5D4E" w:rsidP="004E5D4E">
      <w:pPr>
        <w:widowControl w:val="0"/>
        <w:numPr>
          <w:ilvl w:val="0"/>
          <w:numId w:val="9"/>
        </w:numPr>
        <w:tabs>
          <w:tab w:val="left" w:pos="1493"/>
        </w:tabs>
        <w:kinsoku w:val="0"/>
        <w:overflowPunct w:val="0"/>
        <w:autoSpaceDE w:val="0"/>
        <w:autoSpaceDN w:val="0"/>
        <w:adjustRightInd w:val="0"/>
        <w:spacing w:before="38" w:after="0" w:line="276" w:lineRule="auto"/>
        <w:ind w:left="1492" w:right="1535"/>
        <w:rPr>
          <w:rFonts w:ascii="Arial" w:eastAsia="Times New Roman" w:hAnsi="Arial" w:cs="Arial"/>
          <w:spacing w:val="2"/>
          <w:lang w:eastAsia="nl-NL"/>
        </w:rPr>
      </w:pPr>
      <w:r w:rsidRPr="004E5D4E">
        <w:rPr>
          <w:rFonts w:ascii="Arial" w:eastAsia="Times New Roman" w:hAnsi="Arial" w:cs="Arial"/>
          <w:spacing w:val="3"/>
          <w:lang w:eastAsia="nl-NL"/>
        </w:rPr>
        <w:t xml:space="preserve">Overheidssubsidie </w:t>
      </w:r>
      <w:r w:rsidRPr="004E5D4E">
        <w:rPr>
          <w:rFonts w:ascii="Arial" w:eastAsia="Times New Roman" w:hAnsi="Arial" w:cs="Arial"/>
          <w:spacing w:val="1"/>
          <w:lang w:eastAsia="nl-NL"/>
        </w:rPr>
        <w:t xml:space="preserve">past </w:t>
      </w:r>
      <w:r w:rsidRPr="004E5D4E">
        <w:rPr>
          <w:rFonts w:ascii="Arial" w:eastAsia="Times New Roman" w:hAnsi="Arial" w:cs="Arial"/>
          <w:spacing w:val="2"/>
          <w:lang w:eastAsia="nl-NL"/>
        </w:rPr>
        <w:t xml:space="preserve">meer </w:t>
      </w:r>
      <w:r w:rsidRPr="004E5D4E">
        <w:rPr>
          <w:rFonts w:ascii="Arial" w:eastAsia="Times New Roman" w:hAnsi="Arial" w:cs="Arial"/>
          <w:spacing w:val="1"/>
          <w:lang w:eastAsia="nl-NL"/>
        </w:rPr>
        <w:t xml:space="preserve">bij een </w:t>
      </w:r>
      <w:r w:rsidRPr="004E5D4E">
        <w:rPr>
          <w:rFonts w:ascii="Arial" w:eastAsia="Times New Roman" w:hAnsi="Arial" w:cs="Arial"/>
          <w:spacing w:val="2"/>
          <w:lang w:eastAsia="nl-NL"/>
        </w:rPr>
        <w:t xml:space="preserve">sterk sturende overheid </w:t>
      </w:r>
      <w:r w:rsidRPr="004E5D4E">
        <w:rPr>
          <w:rFonts w:ascii="Arial" w:eastAsia="Times New Roman" w:hAnsi="Arial" w:cs="Arial"/>
          <w:spacing w:val="1"/>
          <w:lang w:eastAsia="nl-NL"/>
        </w:rPr>
        <w:t xml:space="preserve">(om de </w:t>
      </w:r>
      <w:r w:rsidRPr="004E5D4E">
        <w:rPr>
          <w:rFonts w:ascii="Arial" w:eastAsia="Times New Roman" w:hAnsi="Arial" w:cs="Arial"/>
          <w:spacing w:val="3"/>
          <w:lang w:eastAsia="nl-NL"/>
        </w:rPr>
        <w:t xml:space="preserve">sociale </w:t>
      </w:r>
      <w:r w:rsidRPr="004E5D4E">
        <w:rPr>
          <w:rFonts w:ascii="Arial" w:eastAsia="Times New Roman" w:hAnsi="Arial" w:cs="Arial"/>
          <w:spacing w:val="2"/>
          <w:lang w:eastAsia="nl-NL"/>
        </w:rPr>
        <w:t xml:space="preserve">ongelijkheid </w:t>
      </w:r>
      <w:r w:rsidRPr="004E5D4E">
        <w:rPr>
          <w:rFonts w:ascii="Arial" w:eastAsia="Times New Roman" w:hAnsi="Arial" w:cs="Arial"/>
          <w:spacing w:val="1"/>
          <w:lang w:eastAsia="nl-NL"/>
        </w:rPr>
        <w:t xml:space="preserve">te </w:t>
      </w:r>
      <w:r w:rsidRPr="004E5D4E">
        <w:rPr>
          <w:rFonts w:ascii="Arial" w:eastAsia="Times New Roman" w:hAnsi="Arial" w:cs="Arial"/>
          <w:spacing w:val="2"/>
          <w:lang w:eastAsia="nl-NL"/>
        </w:rPr>
        <w:t xml:space="preserve">verminderen) </w:t>
      </w:r>
      <w:r w:rsidRPr="004E5D4E">
        <w:rPr>
          <w:rFonts w:ascii="Arial" w:eastAsia="Times New Roman" w:hAnsi="Arial" w:cs="Arial"/>
          <w:lang w:eastAsia="nl-NL"/>
        </w:rPr>
        <w:t>dan</w:t>
      </w:r>
      <w:r w:rsidRPr="004E5D4E">
        <w:rPr>
          <w:rFonts w:ascii="Arial" w:eastAsia="Times New Roman" w:hAnsi="Arial" w:cs="Arial"/>
          <w:spacing w:val="30"/>
          <w:lang w:eastAsia="nl-NL"/>
        </w:rPr>
        <w:t xml:space="preserve"> </w:t>
      </w:r>
      <w:r w:rsidRPr="004E5D4E">
        <w:rPr>
          <w:rFonts w:ascii="Arial" w:eastAsia="Times New Roman" w:hAnsi="Arial" w:cs="Arial"/>
          <w:spacing w:val="1"/>
          <w:lang w:eastAsia="nl-NL"/>
        </w:rPr>
        <w:t xml:space="preserve">bij een </w:t>
      </w:r>
      <w:r w:rsidRPr="004E5D4E">
        <w:rPr>
          <w:rFonts w:ascii="Arial" w:eastAsia="Times New Roman" w:hAnsi="Arial" w:cs="Arial"/>
          <w:spacing w:val="2"/>
          <w:lang w:eastAsia="nl-NL"/>
        </w:rPr>
        <w:t>beperkte</w:t>
      </w:r>
    </w:p>
    <w:p w14:paraId="143B50FC" w14:textId="3CE9563B" w:rsidR="004E5D4E" w:rsidRPr="004E5D4E" w:rsidRDefault="00873FCA" w:rsidP="00873FCA">
      <w:pPr>
        <w:widowControl w:val="0"/>
        <w:kinsoku w:val="0"/>
        <w:overflowPunct w:val="0"/>
        <w:autoSpaceDE w:val="0"/>
        <w:autoSpaceDN w:val="0"/>
        <w:adjustRightInd w:val="0"/>
        <w:spacing w:after="0" w:line="276" w:lineRule="auto"/>
        <w:ind w:left="1418" w:right="1296"/>
        <w:rPr>
          <w:rFonts w:ascii="Arial" w:eastAsia="Times New Roman" w:hAnsi="Arial" w:cs="Arial"/>
          <w:spacing w:val="1"/>
          <w:lang w:eastAsia="nl-NL"/>
        </w:rPr>
      </w:pPr>
      <w:r>
        <w:rPr>
          <w:rFonts w:ascii="Arial" w:eastAsia="Times New Roman" w:hAnsi="Arial" w:cs="Arial"/>
          <w:spacing w:val="2"/>
          <w:lang w:eastAsia="nl-NL"/>
        </w:rPr>
        <w:t xml:space="preserve">  </w:t>
      </w:r>
      <w:proofErr w:type="gramStart"/>
      <w:r w:rsidR="004E5D4E" w:rsidRPr="004E5D4E">
        <w:rPr>
          <w:rFonts w:ascii="Arial" w:eastAsia="Times New Roman" w:hAnsi="Arial" w:cs="Arial"/>
          <w:spacing w:val="2"/>
          <w:lang w:eastAsia="nl-NL"/>
        </w:rPr>
        <w:t>overheidsbemoeienis</w:t>
      </w:r>
      <w:proofErr w:type="gramEnd"/>
      <w:r w:rsidR="004E5D4E" w:rsidRPr="004E5D4E">
        <w:rPr>
          <w:rFonts w:ascii="Arial" w:eastAsia="Times New Roman" w:hAnsi="Arial" w:cs="Arial"/>
          <w:spacing w:val="2"/>
          <w:lang w:eastAsia="nl-NL"/>
        </w:rPr>
        <w:t xml:space="preserve">. Invoering </w:t>
      </w:r>
      <w:r w:rsidR="004E5D4E" w:rsidRPr="004E5D4E">
        <w:rPr>
          <w:rFonts w:ascii="Arial" w:eastAsia="Times New Roman" w:hAnsi="Arial" w:cs="Arial"/>
          <w:lang w:eastAsia="nl-NL"/>
        </w:rPr>
        <w:t xml:space="preserve">van </w:t>
      </w:r>
      <w:r w:rsidR="004E5D4E" w:rsidRPr="004E5D4E">
        <w:rPr>
          <w:rFonts w:ascii="Arial" w:eastAsia="Times New Roman" w:hAnsi="Arial" w:cs="Arial"/>
          <w:spacing w:val="1"/>
          <w:lang w:eastAsia="nl-NL"/>
        </w:rPr>
        <w:t xml:space="preserve">de </w:t>
      </w:r>
      <w:r w:rsidR="004E5D4E" w:rsidRPr="004E5D4E">
        <w:rPr>
          <w:rFonts w:ascii="Arial" w:eastAsia="Times New Roman" w:hAnsi="Arial" w:cs="Arial"/>
          <w:spacing w:val="2"/>
          <w:lang w:eastAsia="nl-NL"/>
        </w:rPr>
        <w:t xml:space="preserve">dienstencheque </w:t>
      </w:r>
      <w:r w:rsidR="004E5D4E" w:rsidRPr="004E5D4E">
        <w:rPr>
          <w:rFonts w:ascii="Arial" w:eastAsia="Times New Roman" w:hAnsi="Arial" w:cs="Arial"/>
          <w:spacing w:val="1"/>
          <w:lang w:eastAsia="nl-NL"/>
        </w:rPr>
        <w:t xml:space="preserve">past </w:t>
      </w:r>
      <w:r w:rsidR="004E5D4E" w:rsidRPr="004E5D4E">
        <w:rPr>
          <w:rFonts w:ascii="Arial" w:eastAsia="Times New Roman" w:hAnsi="Arial" w:cs="Arial"/>
          <w:lang w:eastAsia="nl-NL"/>
        </w:rPr>
        <w:t xml:space="preserve">in </w:t>
      </w:r>
      <w:r w:rsidR="004E5D4E" w:rsidRPr="004E5D4E">
        <w:rPr>
          <w:rFonts w:ascii="Arial" w:eastAsia="Times New Roman" w:hAnsi="Arial" w:cs="Arial"/>
          <w:spacing w:val="1"/>
          <w:lang w:eastAsia="nl-NL"/>
        </w:rPr>
        <w:t xml:space="preserve">die zin </w:t>
      </w:r>
      <w:r>
        <w:rPr>
          <w:rFonts w:ascii="Arial" w:eastAsia="Times New Roman" w:hAnsi="Arial" w:cs="Arial"/>
          <w:spacing w:val="1"/>
          <w:lang w:eastAsia="nl-NL"/>
        </w:rPr>
        <w:t xml:space="preserve">   </w:t>
      </w:r>
      <w:r w:rsidR="004E5D4E" w:rsidRPr="004E5D4E">
        <w:rPr>
          <w:rFonts w:ascii="Arial" w:eastAsia="Times New Roman" w:hAnsi="Arial" w:cs="Arial"/>
          <w:spacing w:val="2"/>
          <w:lang w:eastAsia="nl-NL"/>
        </w:rPr>
        <w:t xml:space="preserve">meer </w:t>
      </w:r>
      <w:r w:rsidR="004E5D4E" w:rsidRPr="004E5D4E">
        <w:rPr>
          <w:rFonts w:ascii="Arial" w:eastAsia="Times New Roman" w:hAnsi="Arial" w:cs="Arial"/>
          <w:spacing w:val="1"/>
          <w:lang w:eastAsia="nl-NL"/>
        </w:rPr>
        <w:t xml:space="preserve">bij </w:t>
      </w:r>
      <w:r w:rsidR="004E5D4E" w:rsidRPr="004E5D4E">
        <w:rPr>
          <w:rFonts w:ascii="Arial" w:eastAsia="Times New Roman" w:hAnsi="Arial" w:cs="Arial"/>
          <w:lang w:eastAsia="nl-NL"/>
        </w:rPr>
        <w:t xml:space="preserve">de </w:t>
      </w:r>
      <w:r w:rsidR="004E5D4E" w:rsidRPr="004E5D4E">
        <w:rPr>
          <w:rFonts w:ascii="Arial" w:eastAsia="Times New Roman" w:hAnsi="Arial" w:cs="Arial"/>
          <w:spacing w:val="3"/>
          <w:lang w:eastAsia="nl-NL"/>
        </w:rPr>
        <w:t xml:space="preserve">socialistische/sociaaldemocratische </w:t>
      </w:r>
      <w:r w:rsidR="004E5D4E" w:rsidRPr="004E5D4E">
        <w:rPr>
          <w:rFonts w:ascii="Arial" w:eastAsia="Times New Roman" w:hAnsi="Arial" w:cs="Arial"/>
          <w:spacing w:val="2"/>
          <w:lang w:eastAsia="nl-NL"/>
        </w:rPr>
        <w:t xml:space="preserve">stroming </w:t>
      </w:r>
      <w:r w:rsidR="004E5D4E" w:rsidRPr="004E5D4E">
        <w:rPr>
          <w:rFonts w:ascii="Arial" w:eastAsia="Times New Roman" w:hAnsi="Arial" w:cs="Arial"/>
          <w:spacing w:val="1"/>
          <w:lang w:eastAsia="nl-NL"/>
        </w:rPr>
        <w:t>dan bij</w:t>
      </w:r>
      <w:r w:rsidR="004E5D4E" w:rsidRPr="004E5D4E">
        <w:rPr>
          <w:rFonts w:ascii="Arial" w:eastAsia="Times New Roman" w:hAnsi="Arial" w:cs="Arial"/>
          <w:spacing w:val="55"/>
          <w:lang w:eastAsia="nl-NL"/>
        </w:rPr>
        <w:t xml:space="preserve"> </w:t>
      </w:r>
      <w:r w:rsidR="004E5D4E" w:rsidRPr="004E5D4E">
        <w:rPr>
          <w:rFonts w:ascii="Arial" w:eastAsia="Times New Roman" w:hAnsi="Arial" w:cs="Arial"/>
          <w:spacing w:val="1"/>
          <w:lang w:eastAsia="nl-NL"/>
        </w:rPr>
        <w:t>de</w:t>
      </w:r>
    </w:p>
    <w:p w14:paraId="429E946F" w14:textId="659F6CDB" w:rsidR="004E5D4E" w:rsidRPr="004E5D4E" w:rsidRDefault="00873FCA" w:rsidP="004E5D4E">
      <w:pPr>
        <w:widowControl w:val="0"/>
        <w:tabs>
          <w:tab w:val="left" w:pos="9256"/>
        </w:tabs>
        <w:kinsoku w:val="0"/>
        <w:overflowPunct w:val="0"/>
        <w:autoSpaceDE w:val="0"/>
        <w:autoSpaceDN w:val="0"/>
        <w:adjustRightInd w:val="0"/>
        <w:spacing w:after="0" w:line="252" w:lineRule="exact"/>
        <w:rPr>
          <w:rFonts w:ascii="Arial" w:eastAsia="Times New Roman" w:hAnsi="Arial" w:cs="Arial"/>
          <w:lang w:eastAsia="nl-NL"/>
        </w:rPr>
      </w:pPr>
      <w:r>
        <w:rPr>
          <w:rFonts w:ascii="Arial" w:eastAsia="Times New Roman" w:hAnsi="Arial" w:cs="Arial"/>
          <w:spacing w:val="3"/>
          <w:lang w:eastAsia="nl-NL"/>
        </w:rPr>
        <w:t xml:space="preserve">                       </w:t>
      </w:r>
      <w:proofErr w:type="gramStart"/>
      <w:r w:rsidR="004E5D4E" w:rsidRPr="004E5D4E">
        <w:rPr>
          <w:rFonts w:ascii="Arial" w:eastAsia="Times New Roman" w:hAnsi="Arial" w:cs="Arial"/>
          <w:spacing w:val="3"/>
          <w:lang w:eastAsia="nl-NL"/>
        </w:rPr>
        <w:t>liberale</w:t>
      </w:r>
      <w:proofErr w:type="gramEnd"/>
      <w:r w:rsidR="004E5D4E" w:rsidRPr="004E5D4E">
        <w:rPr>
          <w:rFonts w:ascii="Arial" w:eastAsia="Times New Roman" w:hAnsi="Arial" w:cs="Arial"/>
          <w:spacing w:val="16"/>
          <w:lang w:eastAsia="nl-NL"/>
        </w:rPr>
        <w:t xml:space="preserve"> </w:t>
      </w:r>
      <w:r w:rsidR="004E5D4E" w:rsidRPr="004E5D4E">
        <w:rPr>
          <w:rFonts w:ascii="Arial" w:eastAsia="Times New Roman" w:hAnsi="Arial" w:cs="Arial"/>
          <w:spacing w:val="3"/>
          <w:lang w:eastAsia="nl-NL"/>
        </w:rPr>
        <w:t>stroming</w:t>
      </w:r>
      <w:r w:rsidR="004E5D4E" w:rsidRPr="004E5D4E">
        <w:rPr>
          <w:rFonts w:ascii="Arial" w:eastAsia="Times New Roman" w:hAnsi="Arial" w:cs="Arial"/>
          <w:spacing w:val="3"/>
          <w:lang w:eastAsia="nl-NL"/>
        </w:rPr>
        <w:tab/>
      </w:r>
      <w:r w:rsidR="004E5D4E" w:rsidRPr="004E5D4E">
        <w:rPr>
          <w:rFonts w:ascii="Arial" w:eastAsia="Times New Roman" w:hAnsi="Arial" w:cs="Arial"/>
          <w:lang w:eastAsia="nl-NL"/>
        </w:rPr>
        <w:t>1</w:t>
      </w:r>
    </w:p>
    <w:p w14:paraId="58B14BB3" w14:textId="77777777" w:rsidR="004E5D4E" w:rsidRPr="004E5D4E" w:rsidRDefault="004E5D4E" w:rsidP="004E5D4E">
      <w:pPr>
        <w:widowControl w:val="0"/>
        <w:kinsoku w:val="0"/>
        <w:overflowPunct w:val="0"/>
        <w:autoSpaceDE w:val="0"/>
        <w:autoSpaceDN w:val="0"/>
        <w:adjustRightInd w:val="0"/>
        <w:spacing w:before="7" w:after="0" w:line="240" w:lineRule="auto"/>
        <w:rPr>
          <w:rFonts w:ascii="Arial" w:eastAsia="Times New Roman" w:hAnsi="Arial" w:cs="Arial"/>
          <w:sz w:val="28"/>
          <w:szCs w:val="28"/>
          <w:lang w:eastAsia="nl-NL"/>
        </w:rPr>
      </w:pPr>
    </w:p>
    <w:tbl>
      <w:tblPr>
        <w:tblW w:w="0" w:type="auto"/>
        <w:tblInd w:w="534" w:type="dxa"/>
        <w:tblLayout w:type="fixed"/>
        <w:tblCellMar>
          <w:left w:w="0" w:type="dxa"/>
          <w:right w:w="0" w:type="dxa"/>
        </w:tblCellMar>
        <w:tblLook w:val="0000" w:firstRow="0" w:lastRow="0" w:firstColumn="0" w:lastColumn="0" w:noHBand="0" w:noVBand="0"/>
      </w:tblPr>
      <w:tblGrid>
        <w:gridCol w:w="424"/>
        <w:gridCol w:w="7697"/>
        <w:gridCol w:w="775"/>
      </w:tblGrid>
      <w:tr w:rsidR="004E5D4E" w:rsidRPr="004E5D4E" w14:paraId="60DC25CF" w14:textId="77777777" w:rsidTr="004E5D4E">
        <w:trPr>
          <w:trHeight w:val="269"/>
        </w:trPr>
        <w:tc>
          <w:tcPr>
            <w:tcW w:w="424" w:type="dxa"/>
            <w:tcBorders>
              <w:top w:val="none" w:sz="6" w:space="0" w:color="auto"/>
              <w:left w:val="none" w:sz="6" w:space="0" w:color="auto"/>
              <w:bottom w:val="none" w:sz="6" w:space="0" w:color="auto"/>
              <w:right w:val="none" w:sz="6" w:space="0" w:color="auto"/>
            </w:tcBorders>
          </w:tcPr>
          <w:p w14:paraId="24B20904" w14:textId="77777777" w:rsidR="004E5D4E" w:rsidRPr="004E5D4E" w:rsidRDefault="004E5D4E" w:rsidP="004E5D4E">
            <w:pPr>
              <w:widowControl w:val="0"/>
              <w:kinsoku w:val="0"/>
              <w:overflowPunct w:val="0"/>
              <w:autoSpaceDE w:val="0"/>
              <w:autoSpaceDN w:val="0"/>
              <w:adjustRightInd w:val="0"/>
              <w:spacing w:before="12" w:after="0" w:line="240" w:lineRule="auto"/>
              <w:rPr>
                <w:rFonts w:ascii="Arial" w:eastAsia="Times New Roman" w:hAnsi="Arial" w:cs="Arial"/>
                <w:b/>
                <w:bCs/>
                <w:sz w:val="20"/>
                <w:szCs w:val="20"/>
                <w:lang w:eastAsia="nl-NL"/>
              </w:rPr>
            </w:pPr>
            <w:r w:rsidRPr="004E5D4E">
              <w:rPr>
                <w:rFonts w:ascii="Arial" w:eastAsia="Times New Roman" w:hAnsi="Arial" w:cs="Arial"/>
                <w:b/>
                <w:bCs/>
                <w:sz w:val="20"/>
                <w:szCs w:val="20"/>
                <w:lang w:eastAsia="nl-NL"/>
              </w:rPr>
              <w:t>14</w:t>
            </w:r>
          </w:p>
        </w:tc>
        <w:tc>
          <w:tcPr>
            <w:tcW w:w="7697" w:type="dxa"/>
            <w:tcBorders>
              <w:top w:val="none" w:sz="6" w:space="0" w:color="auto"/>
              <w:left w:val="none" w:sz="6" w:space="0" w:color="auto"/>
              <w:bottom w:val="none" w:sz="6" w:space="0" w:color="auto"/>
              <w:right w:val="none" w:sz="6" w:space="0" w:color="auto"/>
            </w:tcBorders>
          </w:tcPr>
          <w:p w14:paraId="5D10A303" w14:textId="672C3592" w:rsidR="004E5D4E" w:rsidRPr="00873FCA" w:rsidRDefault="004E5D4E" w:rsidP="004E5D4E">
            <w:pPr>
              <w:widowControl w:val="0"/>
              <w:kinsoku w:val="0"/>
              <w:overflowPunct w:val="0"/>
              <w:autoSpaceDE w:val="0"/>
              <w:autoSpaceDN w:val="0"/>
              <w:adjustRightInd w:val="0"/>
              <w:spacing w:after="0" w:line="247" w:lineRule="exact"/>
              <w:rPr>
                <w:rFonts w:ascii="Arial" w:eastAsia="Times New Roman" w:hAnsi="Arial" w:cs="Arial"/>
                <w:b/>
                <w:bCs/>
                <w:color w:val="00B050"/>
                <w:lang w:eastAsia="nl-NL"/>
              </w:rPr>
            </w:pPr>
            <w:proofErr w:type="gramStart"/>
            <w:r w:rsidRPr="004E5D4E">
              <w:rPr>
                <w:rFonts w:ascii="Arial" w:eastAsia="Times New Roman" w:hAnsi="Arial" w:cs="Arial"/>
                <w:b/>
                <w:bCs/>
                <w:lang w:eastAsia="nl-NL"/>
              </w:rPr>
              <w:t>maximumscore</w:t>
            </w:r>
            <w:proofErr w:type="gramEnd"/>
            <w:r w:rsidRPr="004E5D4E">
              <w:rPr>
                <w:rFonts w:ascii="Arial" w:eastAsia="Times New Roman" w:hAnsi="Arial" w:cs="Arial"/>
                <w:b/>
                <w:bCs/>
                <w:lang w:eastAsia="nl-NL"/>
              </w:rPr>
              <w:t xml:space="preserve"> 2</w:t>
            </w:r>
            <w:r w:rsidR="00873FCA">
              <w:rPr>
                <w:rFonts w:ascii="Arial" w:eastAsia="Times New Roman" w:hAnsi="Arial" w:cs="Arial"/>
                <w:b/>
                <w:bCs/>
                <w:lang w:eastAsia="nl-NL"/>
              </w:rPr>
              <w:t xml:space="preserve">   </w:t>
            </w:r>
            <w:r w:rsidR="00873FCA">
              <w:rPr>
                <w:rFonts w:ascii="Arial" w:eastAsia="Times New Roman" w:hAnsi="Arial" w:cs="Arial"/>
                <w:b/>
                <w:bCs/>
                <w:color w:val="00B050"/>
                <w:lang w:eastAsia="nl-NL"/>
              </w:rPr>
              <w:t xml:space="preserve">kernconcept representativiteit: twee verschillend </w:t>
            </w:r>
            <w:proofErr w:type="spellStart"/>
            <w:r w:rsidR="00873FCA">
              <w:rPr>
                <w:rFonts w:ascii="Arial" w:eastAsia="Times New Roman" w:hAnsi="Arial" w:cs="Arial"/>
                <w:b/>
                <w:bCs/>
                <w:color w:val="00B050"/>
                <w:lang w:eastAsia="nl-NL"/>
              </w:rPr>
              <w:t>antw</w:t>
            </w:r>
            <w:proofErr w:type="spellEnd"/>
            <w:r w:rsidR="00873FCA">
              <w:rPr>
                <w:rFonts w:ascii="Arial" w:eastAsia="Times New Roman" w:hAnsi="Arial" w:cs="Arial"/>
                <w:b/>
                <w:bCs/>
                <w:color w:val="00B050"/>
                <w:lang w:eastAsia="nl-NL"/>
              </w:rPr>
              <w:t xml:space="preserve"> mogelijk</w:t>
            </w:r>
          </w:p>
        </w:tc>
        <w:tc>
          <w:tcPr>
            <w:tcW w:w="775" w:type="dxa"/>
            <w:tcBorders>
              <w:top w:val="none" w:sz="6" w:space="0" w:color="auto"/>
              <w:left w:val="none" w:sz="6" w:space="0" w:color="auto"/>
              <w:bottom w:val="none" w:sz="6" w:space="0" w:color="auto"/>
              <w:right w:val="none" w:sz="6" w:space="0" w:color="auto"/>
            </w:tcBorders>
          </w:tcPr>
          <w:p w14:paraId="624A8BA5"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nl-NL"/>
              </w:rPr>
            </w:pPr>
          </w:p>
        </w:tc>
      </w:tr>
      <w:tr w:rsidR="004E5D4E" w:rsidRPr="004E5D4E" w14:paraId="345E5536" w14:textId="77777777" w:rsidTr="004E5D4E">
        <w:trPr>
          <w:trHeight w:val="579"/>
        </w:trPr>
        <w:tc>
          <w:tcPr>
            <w:tcW w:w="424" w:type="dxa"/>
            <w:tcBorders>
              <w:top w:val="none" w:sz="6" w:space="0" w:color="auto"/>
              <w:left w:val="none" w:sz="6" w:space="0" w:color="auto"/>
              <w:bottom w:val="none" w:sz="6" w:space="0" w:color="auto"/>
              <w:right w:val="none" w:sz="6" w:space="0" w:color="auto"/>
            </w:tcBorders>
          </w:tcPr>
          <w:p w14:paraId="78A3737A"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697" w:type="dxa"/>
            <w:tcBorders>
              <w:top w:val="none" w:sz="6" w:space="0" w:color="auto"/>
              <w:left w:val="none" w:sz="6" w:space="0" w:color="auto"/>
              <w:bottom w:val="none" w:sz="6" w:space="0" w:color="auto"/>
              <w:right w:val="none" w:sz="6" w:space="0" w:color="auto"/>
            </w:tcBorders>
          </w:tcPr>
          <w:p w14:paraId="31920422" w14:textId="77777777" w:rsidR="004E5D4E" w:rsidRPr="004E5D4E" w:rsidRDefault="004E5D4E" w:rsidP="004E5D4E">
            <w:pPr>
              <w:widowControl w:val="0"/>
              <w:kinsoku w:val="0"/>
              <w:overflowPunct w:val="0"/>
              <w:autoSpaceDE w:val="0"/>
              <w:autoSpaceDN w:val="0"/>
              <w:adjustRightInd w:val="0"/>
              <w:spacing w:before="16" w:after="0" w:line="240" w:lineRule="auto"/>
              <w:rPr>
                <w:rFonts w:ascii="Arial" w:eastAsia="Times New Roman" w:hAnsi="Arial" w:cs="Arial"/>
                <w:lang w:eastAsia="nl-NL"/>
              </w:rPr>
            </w:pPr>
            <w:proofErr w:type="gramStart"/>
            <w:r w:rsidRPr="004E5D4E">
              <w:rPr>
                <w:rFonts w:ascii="Arial" w:eastAsia="Times New Roman" w:hAnsi="Arial" w:cs="Arial"/>
                <w:lang w:eastAsia="nl-NL"/>
              </w:rPr>
              <w:t>een</w:t>
            </w:r>
            <w:proofErr w:type="gramEnd"/>
            <w:r w:rsidRPr="004E5D4E">
              <w:rPr>
                <w:rFonts w:ascii="Arial" w:eastAsia="Times New Roman" w:hAnsi="Arial" w:cs="Arial"/>
                <w:lang w:eastAsia="nl-NL"/>
              </w:rPr>
              <w:t xml:space="preserve"> juist antwoord bevat:</w:t>
            </w:r>
          </w:p>
          <w:p w14:paraId="49B56D15" w14:textId="77777777" w:rsidR="004E5D4E" w:rsidRPr="004E5D4E" w:rsidRDefault="004E5D4E" w:rsidP="004E5D4E">
            <w:pPr>
              <w:widowControl w:val="0"/>
              <w:numPr>
                <w:ilvl w:val="0"/>
                <w:numId w:val="23"/>
              </w:numPr>
              <w:tabs>
                <w:tab w:val="left" w:pos="536"/>
              </w:tabs>
              <w:kinsoku w:val="0"/>
              <w:overflowPunct w:val="0"/>
              <w:autoSpaceDE w:val="0"/>
              <w:autoSpaceDN w:val="0"/>
              <w:adjustRightInd w:val="0"/>
              <w:spacing w:before="35" w:after="0" w:line="240" w:lineRule="auto"/>
              <w:rPr>
                <w:rFonts w:ascii="Arial" w:eastAsia="Times New Roman" w:hAnsi="Arial" w:cs="Arial"/>
                <w:spacing w:val="3"/>
                <w:lang w:eastAsia="nl-NL"/>
              </w:rPr>
            </w:pPr>
            <w:proofErr w:type="gramStart"/>
            <w:r w:rsidRPr="004E5D4E">
              <w:rPr>
                <w:rFonts w:ascii="Arial" w:eastAsia="Times New Roman" w:hAnsi="Arial" w:cs="Arial"/>
                <w:spacing w:val="2"/>
                <w:lang w:eastAsia="nl-NL"/>
              </w:rPr>
              <w:t>argument</w:t>
            </w:r>
            <w:proofErr w:type="gramEnd"/>
            <w:r w:rsidRPr="004E5D4E">
              <w:rPr>
                <w:rFonts w:ascii="Arial" w:eastAsia="Times New Roman" w:hAnsi="Arial" w:cs="Arial"/>
                <w:spacing w:val="2"/>
                <w:lang w:eastAsia="nl-NL"/>
              </w:rPr>
              <w:t xml:space="preserve"> </w:t>
            </w:r>
            <w:r w:rsidRPr="004E5D4E">
              <w:rPr>
                <w:rFonts w:ascii="Arial" w:eastAsia="Times New Roman" w:hAnsi="Arial" w:cs="Arial"/>
                <w:spacing w:val="1"/>
                <w:lang w:eastAsia="nl-NL"/>
              </w:rPr>
              <w:t xml:space="preserve">voor </w:t>
            </w:r>
            <w:r w:rsidRPr="004E5D4E">
              <w:rPr>
                <w:rFonts w:ascii="Arial" w:eastAsia="Times New Roman" w:hAnsi="Arial" w:cs="Arial"/>
                <w:lang w:eastAsia="nl-NL"/>
              </w:rPr>
              <w:t xml:space="preserve">of </w:t>
            </w:r>
            <w:r w:rsidRPr="004E5D4E">
              <w:rPr>
                <w:rFonts w:ascii="Arial" w:eastAsia="Times New Roman" w:hAnsi="Arial" w:cs="Arial"/>
                <w:spacing w:val="2"/>
                <w:lang w:eastAsia="nl-NL"/>
              </w:rPr>
              <w:t xml:space="preserve">tegen </w:t>
            </w:r>
            <w:r w:rsidRPr="004E5D4E">
              <w:rPr>
                <w:rFonts w:ascii="Arial" w:eastAsia="Times New Roman" w:hAnsi="Arial" w:cs="Arial"/>
                <w:spacing w:val="1"/>
                <w:lang w:eastAsia="nl-NL"/>
              </w:rPr>
              <w:t>de</w:t>
            </w:r>
            <w:r w:rsidRPr="004E5D4E">
              <w:rPr>
                <w:rFonts w:ascii="Arial" w:eastAsia="Times New Roman" w:hAnsi="Arial" w:cs="Arial"/>
                <w:spacing w:val="55"/>
                <w:lang w:eastAsia="nl-NL"/>
              </w:rPr>
              <w:t xml:space="preserve"> </w:t>
            </w:r>
            <w:r w:rsidRPr="004E5D4E">
              <w:rPr>
                <w:rFonts w:ascii="Arial" w:eastAsia="Times New Roman" w:hAnsi="Arial" w:cs="Arial"/>
                <w:spacing w:val="3"/>
                <w:lang w:eastAsia="nl-NL"/>
              </w:rPr>
              <w:t>stelling</w:t>
            </w:r>
          </w:p>
        </w:tc>
        <w:tc>
          <w:tcPr>
            <w:tcW w:w="775" w:type="dxa"/>
            <w:tcBorders>
              <w:top w:val="none" w:sz="6" w:space="0" w:color="auto"/>
              <w:left w:val="none" w:sz="6" w:space="0" w:color="auto"/>
              <w:bottom w:val="none" w:sz="6" w:space="0" w:color="auto"/>
              <w:right w:val="none" w:sz="6" w:space="0" w:color="auto"/>
            </w:tcBorders>
          </w:tcPr>
          <w:p w14:paraId="5026AB93" w14:textId="77777777" w:rsidR="004E5D4E" w:rsidRPr="004E5D4E" w:rsidRDefault="004E5D4E" w:rsidP="004E5D4E">
            <w:pPr>
              <w:widowControl w:val="0"/>
              <w:kinsoku w:val="0"/>
              <w:overflowPunct w:val="0"/>
              <w:autoSpaceDE w:val="0"/>
              <w:autoSpaceDN w:val="0"/>
              <w:adjustRightInd w:val="0"/>
              <w:spacing w:before="5" w:after="0" w:line="240" w:lineRule="auto"/>
              <w:rPr>
                <w:rFonts w:ascii="Arial" w:eastAsia="Times New Roman" w:hAnsi="Arial" w:cs="Arial"/>
                <w:sz w:val="26"/>
                <w:szCs w:val="26"/>
                <w:lang w:eastAsia="nl-NL"/>
              </w:rPr>
            </w:pPr>
          </w:p>
          <w:p w14:paraId="76910449" w14:textId="77777777" w:rsidR="004E5D4E" w:rsidRPr="004E5D4E" w:rsidRDefault="004E5D4E" w:rsidP="004E5D4E">
            <w:pPr>
              <w:widowControl w:val="0"/>
              <w:kinsoku w:val="0"/>
              <w:overflowPunct w:val="0"/>
              <w:autoSpaceDE w:val="0"/>
              <w:autoSpaceDN w:val="0"/>
              <w:adjustRightInd w:val="0"/>
              <w:spacing w:after="0" w:line="240" w:lineRule="auto"/>
              <w:ind w:right="47"/>
              <w:jc w:val="right"/>
              <w:rPr>
                <w:rFonts w:ascii="Arial" w:eastAsia="Times New Roman" w:hAnsi="Arial" w:cs="Arial"/>
                <w:lang w:eastAsia="nl-NL"/>
              </w:rPr>
            </w:pPr>
            <w:r w:rsidRPr="004E5D4E">
              <w:rPr>
                <w:rFonts w:ascii="Arial" w:eastAsia="Times New Roman" w:hAnsi="Arial" w:cs="Arial"/>
                <w:lang w:eastAsia="nl-NL"/>
              </w:rPr>
              <w:t>1</w:t>
            </w:r>
          </w:p>
        </w:tc>
      </w:tr>
      <w:tr w:rsidR="004E5D4E" w:rsidRPr="004E5D4E" w14:paraId="3536CE57" w14:textId="77777777" w:rsidTr="004E5D4E">
        <w:trPr>
          <w:trHeight w:val="558"/>
        </w:trPr>
        <w:tc>
          <w:tcPr>
            <w:tcW w:w="424" w:type="dxa"/>
            <w:tcBorders>
              <w:top w:val="none" w:sz="6" w:space="0" w:color="auto"/>
              <w:left w:val="none" w:sz="6" w:space="0" w:color="auto"/>
              <w:bottom w:val="none" w:sz="6" w:space="0" w:color="auto"/>
              <w:right w:val="none" w:sz="6" w:space="0" w:color="auto"/>
            </w:tcBorders>
          </w:tcPr>
          <w:p w14:paraId="21F7D9A7"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697" w:type="dxa"/>
            <w:tcBorders>
              <w:top w:val="none" w:sz="6" w:space="0" w:color="auto"/>
              <w:left w:val="none" w:sz="6" w:space="0" w:color="auto"/>
              <w:bottom w:val="none" w:sz="6" w:space="0" w:color="auto"/>
              <w:right w:val="none" w:sz="6" w:space="0" w:color="auto"/>
            </w:tcBorders>
          </w:tcPr>
          <w:p w14:paraId="3C6597C3" w14:textId="77777777" w:rsidR="004E5D4E" w:rsidRPr="004E5D4E" w:rsidRDefault="004E5D4E" w:rsidP="004E5D4E">
            <w:pPr>
              <w:widowControl w:val="0"/>
              <w:numPr>
                <w:ilvl w:val="0"/>
                <w:numId w:val="22"/>
              </w:numPr>
              <w:tabs>
                <w:tab w:val="left" w:pos="536"/>
              </w:tabs>
              <w:kinsoku w:val="0"/>
              <w:overflowPunct w:val="0"/>
              <w:autoSpaceDE w:val="0"/>
              <w:autoSpaceDN w:val="0"/>
              <w:adjustRightInd w:val="0"/>
              <w:spacing w:before="15" w:after="0" w:line="240" w:lineRule="auto"/>
              <w:rPr>
                <w:rFonts w:ascii="Arial" w:eastAsia="Times New Roman" w:hAnsi="Arial" w:cs="Arial"/>
                <w:spacing w:val="2"/>
                <w:lang w:eastAsia="nl-NL"/>
              </w:rPr>
            </w:pPr>
            <w:proofErr w:type="gramStart"/>
            <w:r w:rsidRPr="004E5D4E">
              <w:rPr>
                <w:rFonts w:ascii="Arial" w:eastAsia="Times New Roman" w:hAnsi="Arial" w:cs="Arial"/>
                <w:spacing w:val="2"/>
                <w:lang w:eastAsia="nl-NL"/>
              </w:rPr>
              <w:t>uitleg</w:t>
            </w:r>
            <w:proofErr w:type="gramEnd"/>
            <w:r w:rsidRPr="004E5D4E">
              <w:rPr>
                <w:rFonts w:ascii="Arial" w:eastAsia="Times New Roman" w:hAnsi="Arial" w:cs="Arial"/>
                <w:spacing w:val="2"/>
                <w:lang w:eastAsia="nl-NL"/>
              </w:rPr>
              <w:t xml:space="preserve"> </w:t>
            </w:r>
            <w:r w:rsidRPr="004E5D4E">
              <w:rPr>
                <w:rFonts w:ascii="Arial" w:eastAsia="Times New Roman" w:hAnsi="Arial" w:cs="Arial"/>
                <w:spacing w:val="1"/>
                <w:lang w:eastAsia="nl-NL"/>
              </w:rPr>
              <w:t xml:space="preserve">over </w:t>
            </w:r>
            <w:r w:rsidRPr="004E5D4E">
              <w:rPr>
                <w:rFonts w:ascii="Arial" w:eastAsia="Times New Roman" w:hAnsi="Arial" w:cs="Arial"/>
                <w:spacing w:val="2"/>
                <w:lang w:eastAsia="nl-NL"/>
              </w:rPr>
              <w:t>oorzaak-gevolgrelatie tussen lidmaatschap</w:t>
            </w:r>
            <w:r w:rsidRPr="004E5D4E">
              <w:rPr>
                <w:rFonts w:ascii="Arial" w:eastAsia="Times New Roman" w:hAnsi="Arial" w:cs="Arial"/>
                <w:spacing w:val="5"/>
                <w:lang w:eastAsia="nl-NL"/>
              </w:rPr>
              <w:t xml:space="preserve"> </w:t>
            </w:r>
            <w:r w:rsidRPr="004E5D4E">
              <w:rPr>
                <w:rFonts w:ascii="Arial" w:eastAsia="Times New Roman" w:hAnsi="Arial" w:cs="Arial"/>
                <w:spacing w:val="2"/>
                <w:lang w:eastAsia="nl-NL"/>
              </w:rPr>
              <w:t>en</w:t>
            </w:r>
          </w:p>
          <w:p w14:paraId="207BE13E" w14:textId="77777777" w:rsidR="004E5D4E" w:rsidRPr="004E5D4E" w:rsidRDefault="004E5D4E" w:rsidP="004E5D4E">
            <w:pPr>
              <w:widowControl w:val="0"/>
              <w:kinsoku w:val="0"/>
              <w:overflowPunct w:val="0"/>
              <w:autoSpaceDE w:val="0"/>
              <w:autoSpaceDN w:val="0"/>
              <w:adjustRightInd w:val="0"/>
              <w:spacing w:before="37" w:after="0" w:line="233" w:lineRule="exact"/>
              <w:rPr>
                <w:rFonts w:ascii="Arial" w:eastAsia="Times New Roman" w:hAnsi="Arial" w:cs="Arial"/>
                <w:lang w:eastAsia="nl-NL"/>
              </w:rPr>
            </w:pPr>
            <w:proofErr w:type="gramStart"/>
            <w:r w:rsidRPr="004E5D4E">
              <w:rPr>
                <w:rFonts w:ascii="Arial" w:eastAsia="Times New Roman" w:hAnsi="Arial" w:cs="Arial"/>
                <w:lang w:eastAsia="nl-NL"/>
              </w:rPr>
              <w:t>representativiteit</w:t>
            </w:r>
            <w:proofErr w:type="gramEnd"/>
            <w:r w:rsidRPr="004E5D4E">
              <w:rPr>
                <w:rFonts w:ascii="Arial" w:eastAsia="Times New Roman" w:hAnsi="Arial" w:cs="Arial"/>
                <w:lang w:eastAsia="nl-NL"/>
              </w:rPr>
              <w:t xml:space="preserve"> met gebruik van kernconcept representativiteit</w:t>
            </w:r>
          </w:p>
        </w:tc>
        <w:tc>
          <w:tcPr>
            <w:tcW w:w="775" w:type="dxa"/>
            <w:tcBorders>
              <w:top w:val="none" w:sz="6" w:space="0" w:color="auto"/>
              <w:left w:val="none" w:sz="6" w:space="0" w:color="auto"/>
              <w:bottom w:val="none" w:sz="6" w:space="0" w:color="auto"/>
              <w:right w:val="none" w:sz="6" w:space="0" w:color="auto"/>
            </w:tcBorders>
          </w:tcPr>
          <w:p w14:paraId="4B7CD35A" w14:textId="77777777" w:rsidR="004E5D4E" w:rsidRPr="004E5D4E" w:rsidRDefault="004E5D4E" w:rsidP="004E5D4E">
            <w:pPr>
              <w:widowControl w:val="0"/>
              <w:kinsoku w:val="0"/>
              <w:overflowPunct w:val="0"/>
              <w:autoSpaceDE w:val="0"/>
              <w:autoSpaceDN w:val="0"/>
              <w:adjustRightInd w:val="0"/>
              <w:spacing w:before="6" w:after="0" w:line="240" w:lineRule="auto"/>
              <w:rPr>
                <w:rFonts w:ascii="Arial" w:eastAsia="Times New Roman" w:hAnsi="Arial" w:cs="Arial"/>
                <w:sz w:val="26"/>
                <w:szCs w:val="26"/>
                <w:lang w:eastAsia="nl-NL"/>
              </w:rPr>
            </w:pPr>
          </w:p>
          <w:p w14:paraId="0EC4F6A5" w14:textId="77777777" w:rsidR="004E5D4E" w:rsidRPr="004E5D4E" w:rsidRDefault="004E5D4E" w:rsidP="004E5D4E">
            <w:pPr>
              <w:widowControl w:val="0"/>
              <w:kinsoku w:val="0"/>
              <w:overflowPunct w:val="0"/>
              <w:autoSpaceDE w:val="0"/>
              <w:autoSpaceDN w:val="0"/>
              <w:adjustRightInd w:val="0"/>
              <w:spacing w:after="0" w:line="233" w:lineRule="exact"/>
              <w:ind w:right="47"/>
              <w:jc w:val="right"/>
              <w:rPr>
                <w:rFonts w:ascii="Arial" w:eastAsia="Times New Roman" w:hAnsi="Arial" w:cs="Arial"/>
                <w:lang w:eastAsia="nl-NL"/>
              </w:rPr>
            </w:pPr>
            <w:r w:rsidRPr="004E5D4E">
              <w:rPr>
                <w:rFonts w:ascii="Arial" w:eastAsia="Times New Roman" w:hAnsi="Arial" w:cs="Arial"/>
                <w:lang w:eastAsia="nl-NL"/>
              </w:rPr>
              <w:t>1</w:t>
            </w:r>
          </w:p>
        </w:tc>
      </w:tr>
    </w:tbl>
    <w:p w14:paraId="1296B481" w14:textId="77777777" w:rsidR="004E5D4E" w:rsidRPr="004E5D4E" w:rsidRDefault="004E5D4E" w:rsidP="004E5D4E">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3A97649F" w14:textId="77777777" w:rsidR="004E5D4E" w:rsidRPr="004E5D4E" w:rsidRDefault="004E5D4E" w:rsidP="00873FCA">
      <w:pPr>
        <w:widowControl w:val="0"/>
        <w:kinsoku w:val="0"/>
        <w:overflowPunct w:val="0"/>
        <w:autoSpaceDE w:val="0"/>
        <w:autoSpaceDN w:val="0"/>
        <w:adjustRightInd w:val="0"/>
        <w:spacing w:after="0" w:line="240" w:lineRule="auto"/>
        <w:ind w:firstLine="709"/>
        <w:rPr>
          <w:rFonts w:ascii="Arial" w:eastAsia="Times New Roman" w:hAnsi="Arial" w:cs="Arial"/>
          <w:lang w:eastAsia="nl-NL"/>
        </w:rPr>
      </w:pPr>
      <w:proofErr w:type="gramStart"/>
      <w:r w:rsidRPr="004E5D4E">
        <w:rPr>
          <w:rFonts w:ascii="Arial" w:eastAsia="Times New Roman" w:hAnsi="Arial" w:cs="Arial"/>
          <w:lang w:eastAsia="nl-NL"/>
        </w:rPr>
        <w:t>voorbeeld</w:t>
      </w:r>
      <w:proofErr w:type="gramEnd"/>
      <w:r w:rsidRPr="004E5D4E">
        <w:rPr>
          <w:rFonts w:ascii="Arial" w:eastAsia="Times New Roman" w:hAnsi="Arial" w:cs="Arial"/>
          <w:lang w:eastAsia="nl-NL"/>
        </w:rPr>
        <w:t xml:space="preserve"> van een juist antwoord bij argument </w:t>
      </w:r>
      <w:r w:rsidRPr="004E5D4E">
        <w:rPr>
          <w:rFonts w:ascii="Arial" w:eastAsia="Times New Roman" w:hAnsi="Arial" w:cs="Arial"/>
          <w:b/>
          <w:bCs/>
          <w:lang w:eastAsia="nl-NL"/>
        </w:rPr>
        <w:t xml:space="preserve">voor </w:t>
      </w:r>
      <w:r w:rsidRPr="004E5D4E">
        <w:rPr>
          <w:rFonts w:ascii="Arial" w:eastAsia="Times New Roman" w:hAnsi="Arial" w:cs="Arial"/>
          <w:lang w:eastAsia="nl-NL"/>
        </w:rPr>
        <w:t>de stelling:</w:t>
      </w:r>
    </w:p>
    <w:p w14:paraId="5CFC0499" w14:textId="77777777" w:rsidR="004E5D4E" w:rsidRPr="004E5D4E" w:rsidRDefault="004E5D4E" w:rsidP="004E5D4E">
      <w:pPr>
        <w:widowControl w:val="0"/>
        <w:numPr>
          <w:ilvl w:val="0"/>
          <w:numId w:val="9"/>
        </w:numPr>
        <w:tabs>
          <w:tab w:val="left" w:pos="1494"/>
        </w:tabs>
        <w:kinsoku w:val="0"/>
        <w:overflowPunct w:val="0"/>
        <w:autoSpaceDE w:val="0"/>
        <w:autoSpaceDN w:val="0"/>
        <w:adjustRightInd w:val="0"/>
        <w:spacing w:before="40" w:after="0" w:line="273" w:lineRule="auto"/>
        <w:ind w:right="1526"/>
        <w:rPr>
          <w:rFonts w:ascii="Arial" w:eastAsia="Times New Roman" w:hAnsi="Arial" w:cs="Arial"/>
          <w:spacing w:val="2"/>
          <w:lang w:eastAsia="nl-NL"/>
        </w:rPr>
      </w:pPr>
      <w:r w:rsidRPr="004E5D4E">
        <w:rPr>
          <w:rFonts w:ascii="Arial" w:eastAsia="Times New Roman" w:hAnsi="Arial" w:cs="Arial"/>
          <w:spacing w:val="2"/>
          <w:lang w:eastAsia="nl-NL"/>
        </w:rPr>
        <w:t xml:space="preserve">Als meer huishoudelijk werkers lid worden </w:t>
      </w:r>
      <w:r w:rsidRPr="004E5D4E">
        <w:rPr>
          <w:rFonts w:ascii="Arial" w:eastAsia="Times New Roman" w:hAnsi="Arial" w:cs="Arial"/>
          <w:spacing w:val="1"/>
          <w:lang w:eastAsia="nl-NL"/>
        </w:rPr>
        <w:t xml:space="preserve">van een </w:t>
      </w:r>
      <w:r w:rsidRPr="004E5D4E">
        <w:rPr>
          <w:rFonts w:ascii="Arial" w:eastAsia="Times New Roman" w:hAnsi="Arial" w:cs="Arial"/>
          <w:spacing w:val="2"/>
          <w:lang w:eastAsia="nl-NL"/>
        </w:rPr>
        <w:t xml:space="preserve">vakbond, kunnen meer huishoudelijk werkers </w:t>
      </w:r>
      <w:r w:rsidRPr="004E5D4E">
        <w:rPr>
          <w:rFonts w:ascii="Arial" w:eastAsia="Times New Roman" w:hAnsi="Arial" w:cs="Arial"/>
          <w:spacing w:val="1"/>
          <w:lang w:eastAsia="nl-NL"/>
        </w:rPr>
        <w:t xml:space="preserve">door </w:t>
      </w:r>
      <w:r w:rsidRPr="004E5D4E">
        <w:rPr>
          <w:rFonts w:ascii="Arial" w:eastAsia="Times New Roman" w:hAnsi="Arial" w:cs="Arial"/>
          <w:spacing w:val="3"/>
          <w:lang w:eastAsia="nl-NL"/>
        </w:rPr>
        <w:t xml:space="preserve">participatie </w:t>
      </w:r>
      <w:r w:rsidRPr="004E5D4E">
        <w:rPr>
          <w:rFonts w:ascii="Arial" w:eastAsia="Times New Roman" w:hAnsi="Arial" w:cs="Arial"/>
          <w:spacing w:val="1"/>
          <w:lang w:eastAsia="nl-NL"/>
        </w:rPr>
        <w:t xml:space="preserve">hun </w:t>
      </w:r>
      <w:r w:rsidRPr="004E5D4E">
        <w:rPr>
          <w:rFonts w:ascii="Arial" w:eastAsia="Times New Roman" w:hAnsi="Arial" w:cs="Arial"/>
          <w:spacing w:val="2"/>
          <w:lang w:eastAsia="nl-NL"/>
        </w:rPr>
        <w:t xml:space="preserve">eisen </w:t>
      </w:r>
      <w:r w:rsidRPr="004E5D4E">
        <w:rPr>
          <w:rFonts w:ascii="Arial" w:eastAsia="Times New Roman" w:hAnsi="Arial" w:cs="Arial"/>
          <w:spacing w:val="1"/>
          <w:lang w:eastAsia="nl-NL"/>
        </w:rPr>
        <w:t>en</w:t>
      </w:r>
      <w:r w:rsidRPr="004E5D4E">
        <w:rPr>
          <w:rFonts w:ascii="Arial" w:eastAsia="Times New Roman" w:hAnsi="Arial" w:cs="Arial"/>
          <w:spacing w:val="2"/>
          <w:lang w:eastAsia="nl-NL"/>
        </w:rPr>
        <w:t xml:space="preserve"> wensen</w:t>
      </w:r>
    </w:p>
    <w:p w14:paraId="4B493D72" w14:textId="0C2DB166" w:rsidR="004E5D4E" w:rsidRPr="004E5D4E" w:rsidRDefault="00873FCA" w:rsidP="004E5D4E">
      <w:pPr>
        <w:widowControl w:val="0"/>
        <w:tabs>
          <w:tab w:val="left" w:pos="9257"/>
        </w:tabs>
        <w:kinsoku w:val="0"/>
        <w:overflowPunct w:val="0"/>
        <w:autoSpaceDE w:val="0"/>
        <w:autoSpaceDN w:val="0"/>
        <w:adjustRightInd w:val="0"/>
        <w:spacing w:before="1" w:after="0" w:line="240" w:lineRule="auto"/>
        <w:rPr>
          <w:rFonts w:ascii="Arial" w:eastAsia="Times New Roman" w:hAnsi="Arial" w:cs="Arial"/>
          <w:lang w:eastAsia="nl-NL"/>
        </w:rPr>
      </w:pPr>
      <w:r>
        <w:rPr>
          <w:rFonts w:ascii="Arial" w:eastAsia="Times New Roman" w:hAnsi="Arial" w:cs="Arial"/>
          <w:spacing w:val="2"/>
          <w:lang w:eastAsia="nl-NL"/>
        </w:rPr>
        <w:t xml:space="preserve">                        </w:t>
      </w:r>
      <w:proofErr w:type="gramStart"/>
      <w:r w:rsidR="004E5D4E" w:rsidRPr="004E5D4E">
        <w:rPr>
          <w:rFonts w:ascii="Arial" w:eastAsia="Times New Roman" w:hAnsi="Arial" w:cs="Arial"/>
          <w:spacing w:val="2"/>
          <w:lang w:eastAsia="nl-NL"/>
        </w:rPr>
        <w:t>kenbaar</w:t>
      </w:r>
      <w:proofErr w:type="gramEnd"/>
      <w:r w:rsidR="004E5D4E" w:rsidRPr="004E5D4E">
        <w:rPr>
          <w:rFonts w:ascii="Arial" w:eastAsia="Times New Roman" w:hAnsi="Arial" w:cs="Arial"/>
          <w:spacing w:val="20"/>
          <w:lang w:eastAsia="nl-NL"/>
        </w:rPr>
        <w:t xml:space="preserve"> </w:t>
      </w:r>
      <w:r w:rsidR="004E5D4E" w:rsidRPr="004E5D4E">
        <w:rPr>
          <w:rFonts w:ascii="Arial" w:eastAsia="Times New Roman" w:hAnsi="Arial" w:cs="Arial"/>
          <w:spacing w:val="2"/>
          <w:lang w:eastAsia="nl-NL"/>
        </w:rPr>
        <w:t>maken</w:t>
      </w:r>
      <w:r w:rsidR="004E5D4E" w:rsidRPr="004E5D4E">
        <w:rPr>
          <w:rFonts w:ascii="Arial" w:eastAsia="Times New Roman" w:hAnsi="Arial" w:cs="Arial"/>
          <w:spacing w:val="21"/>
          <w:lang w:eastAsia="nl-NL"/>
        </w:rPr>
        <w:t xml:space="preserve"> </w:t>
      </w:r>
      <w:r w:rsidR="004E5D4E" w:rsidRPr="004E5D4E">
        <w:rPr>
          <w:rFonts w:ascii="Arial" w:eastAsia="Times New Roman" w:hAnsi="Arial" w:cs="Arial"/>
          <w:spacing w:val="1"/>
          <w:lang w:eastAsia="nl-NL"/>
        </w:rPr>
        <w:t>bij</w:t>
      </w:r>
      <w:r w:rsidR="004E5D4E" w:rsidRPr="004E5D4E">
        <w:rPr>
          <w:rFonts w:ascii="Arial" w:eastAsia="Times New Roman" w:hAnsi="Arial" w:cs="Arial"/>
          <w:spacing w:val="21"/>
          <w:lang w:eastAsia="nl-NL"/>
        </w:rPr>
        <w:t xml:space="preserve"> </w:t>
      </w:r>
      <w:r w:rsidR="004E5D4E" w:rsidRPr="004E5D4E">
        <w:rPr>
          <w:rFonts w:ascii="Arial" w:eastAsia="Times New Roman" w:hAnsi="Arial" w:cs="Arial"/>
          <w:spacing w:val="1"/>
          <w:lang w:eastAsia="nl-NL"/>
        </w:rPr>
        <w:t>de</w:t>
      </w:r>
      <w:r w:rsidR="004E5D4E" w:rsidRPr="004E5D4E">
        <w:rPr>
          <w:rFonts w:ascii="Arial" w:eastAsia="Times New Roman" w:hAnsi="Arial" w:cs="Arial"/>
          <w:spacing w:val="21"/>
          <w:lang w:eastAsia="nl-NL"/>
        </w:rPr>
        <w:t xml:space="preserve"> </w:t>
      </w:r>
      <w:r w:rsidR="004E5D4E" w:rsidRPr="004E5D4E">
        <w:rPr>
          <w:rFonts w:ascii="Arial" w:eastAsia="Times New Roman" w:hAnsi="Arial" w:cs="Arial"/>
          <w:spacing w:val="2"/>
          <w:lang w:eastAsia="nl-NL"/>
        </w:rPr>
        <w:t>vertegenwoordigers</w:t>
      </w:r>
      <w:r w:rsidR="004E5D4E" w:rsidRPr="004E5D4E">
        <w:rPr>
          <w:rFonts w:ascii="Arial" w:eastAsia="Times New Roman" w:hAnsi="Arial" w:cs="Arial"/>
          <w:spacing w:val="22"/>
          <w:lang w:eastAsia="nl-NL"/>
        </w:rPr>
        <w:t xml:space="preserve"> </w:t>
      </w:r>
      <w:r w:rsidR="004E5D4E" w:rsidRPr="004E5D4E">
        <w:rPr>
          <w:rFonts w:ascii="Arial" w:eastAsia="Times New Roman" w:hAnsi="Arial" w:cs="Arial"/>
          <w:lang w:eastAsia="nl-NL"/>
        </w:rPr>
        <w:t>van</w:t>
      </w:r>
      <w:r w:rsidR="004E5D4E" w:rsidRPr="004E5D4E">
        <w:rPr>
          <w:rFonts w:ascii="Arial" w:eastAsia="Times New Roman" w:hAnsi="Arial" w:cs="Arial"/>
          <w:spacing w:val="20"/>
          <w:lang w:eastAsia="nl-NL"/>
        </w:rPr>
        <w:t xml:space="preserve"> </w:t>
      </w:r>
      <w:r w:rsidR="004E5D4E" w:rsidRPr="004E5D4E">
        <w:rPr>
          <w:rFonts w:ascii="Arial" w:eastAsia="Times New Roman" w:hAnsi="Arial" w:cs="Arial"/>
          <w:spacing w:val="1"/>
          <w:lang w:eastAsia="nl-NL"/>
        </w:rPr>
        <w:t>een</w:t>
      </w:r>
      <w:r w:rsidR="004E5D4E" w:rsidRPr="004E5D4E">
        <w:rPr>
          <w:rFonts w:ascii="Arial" w:eastAsia="Times New Roman" w:hAnsi="Arial" w:cs="Arial"/>
          <w:spacing w:val="21"/>
          <w:lang w:eastAsia="nl-NL"/>
        </w:rPr>
        <w:t xml:space="preserve"> </w:t>
      </w:r>
      <w:r w:rsidR="004E5D4E" w:rsidRPr="004E5D4E">
        <w:rPr>
          <w:rFonts w:ascii="Arial" w:eastAsia="Times New Roman" w:hAnsi="Arial" w:cs="Arial"/>
          <w:spacing w:val="2"/>
          <w:lang w:eastAsia="nl-NL"/>
        </w:rPr>
        <w:t>vakbond</w:t>
      </w:r>
      <w:r w:rsidR="004E5D4E" w:rsidRPr="004E5D4E">
        <w:rPr>
          <w:rFonts w:ascii="Arial" w:eastAsia="Times New Roman" w:hAnsi="Arial" w:cs="Arial"/>
          <w:spacing w:val="2"/>
          <w:lang w:eastAsia="nl-NL"/>
        </w:rPr>
        <w:tab/>
      </w:r>
      <w:r w:rsidR="004E5D4E" w:rsidRPr="004E5D4E">
        <w:rPr>
          <w:rFonts w:ascii="Arial" w:eastAsia="Times New Roman" w:hAnsi="Arial" w:cs="Arial"/>
          <w:lang w:eastAsia="nl-NL"/>
        </w:rPr>
        <w:t>1</w:t>
      </w:r>
    </w:p>
    <w:p w14:paraId="53C70C6A" w14:textId="77777777" w:rsidR="004E5D4E" w:rsidRPr="004E5D4E" w:rsidRDefault="004E5D4E" w:rsidP="004E5D4E">
      <w:pPr>
        <w:widowControl w:val="0"/>
        <w:numPr>
          <w:ilvl w:val="0"/>
          <w:numId w:val="9"/>
        </w:numPr>
        <w:tabs>
          <w:tab w:val="left" w:pos="1494"/>
        </w:tabs>
        <w:kinsoku w:val="0"/>
        <w:overflowPunct w:val="0"/>
        <w:autoSpaceDE w:val="0"/>
        <w:autoSpaceDN w:val="0"/>
        <w:adjustRightInd w:val="0"/>
        <w:spacing w:before="38" w:after="0" w:line="273" w:lineRule="auto"/>
        <w:ind w:right="1309"/>
        <w:rPr>
          <w:rFonts w:ascii="Arial" w:eastAsia="Times New Roman" w:hAnsi="Arial" w:cs="Arial"/>
          <w:spacing w:val="2"/>
          <w:lang w:eastAsia="nl-NL"/>
        </w:rPr>
      </w:pPr>
      <w:r w:rsidRPr="004E5D4E">
        <w:rPr>
          <w:rFonts w:ascii="Arial" w:eastAsia="Times New Roman" w:hAnsi="Arial" w:cs="Arial"/>
          <w:spacing w:val="2"/>
          <w:lang w:eastAsia="nl-NL"/>
        </w:rPr>
        <w:t xml:space="preserve">Als </w:t>
      </w: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eisen </w:t>
      </w:r>
      <w:r w:rsidRPr="004E5D4E">
        <w:rPr>
          <w:rFonts w:ascii="Arial" w:eastAsia="Times New Roman" w:hAnsi="Arial" w:cs="Arial"/>
          <w:lang w:eastAsia="nl-NL"/>
        </w:rPr>
        <w:t xml:space="preserve">en </w:t>
      </w:r>
      <w:r w:rsidRPr="004E5D4E">
        <w:rPr>
          <w:rFonts w:ascii="Arial" w:eastAsia="Times New Roman" w:hAnsi="Arial" w:cs="Arial"/>
          <w:spacing w:val="2"/>
          <w:lang w:eastAsia="nl-NL"/>
        </w:rPr>
        <w:t xml:space="preserve">wensen meer bekend </w:t>
      </w:r>
      <w:r w:rsidRPr="004E5D4E">
        <w:rPr>
          <w:rFonts w:ascii="Arial" w:eastAsia="Times New Roman" w:hAnsi="Arial" w:cs="Arial"/>
          <w:spacing w:val="1"/>
          <w:lang w:eastAsia="nl-NL"/>
        </w:rPr>
        <w:t xml:space="preserve">zijn </w:t>
      </w:r>
      <w:r w:rsidRPr="004E5D4E">
        <w:rPr>
          <w:rFonts w:ascii="Arial" w:eastAsia="Times New Roman" w:hAnsi="Arial" w:cs="Arial"/>
          <w:lang w:eastAsia="nl-NL"/>
        </w:rPr>
        <w:t xml:space="preserve">bij de </w:t>
      </w:r>
      <w:r w:rsidRPr="004E5D4E">
        <w:rPr>
          <w:rFonts w:ascii="Arial" w:eastAsia="Times New Roman" w:hAnsi="Arial" w:cs="Arial"/>
          <w:spacing w:val="2"/>
          <w:lang w:eastAsia="nl-NL"/>
        </w:rPr>
        <w:t xml:space="preserve">vertegenwoordigers (oorzaak) </w:t>
      </w:r>
      <w:r w:rsidRPr="004E5D4E">
        <w:rPr>
          <w:rFonts w:ascii="Arial" w:eastAsia="Times New Roman" w:hAnsi="Arial" w:cs="Arial"/>
          <w:spacing w:val="1"/>
          <w:lang w:eastAsia="nl-NL"/>
        </w:rPr>
        <w:t xml:space="preserve">dan </w:t>
      </w:r>
      <w:r w:rsidRPr="004E5D4E">
        <w:rPr>
          <w:rFonts w:ascii="Arial" w:eastAsia="Times New Roman" w:hAnsi="Arial" w:cs="Arial"/>
          <w:spacing w:val="2"/>
          <w:lang w:eastAsia="nl-NL"/>
        </w:rPr>
        <w:t xml:space="preserve">kunnen </w:t>
      </w:r>
      <w:r w:rsidRPr="004E5D4E">
        <w:rPr>
          <w:rFonts w:ascii="Arial" w:eastAsia="Times New Roman" w:hAnsi="Arial" w:cs="Arial"/>
          <w:lang w:eastAsia="nl-NL"/>
        </w:rPr>
        <w:t xml:space="preserve">de </w:t>
      </w:r>
      <w:r w:rsidRPr="004E5D4E">
        <w:rPr>
          <w:rFonts w:ascii="Arial" w:eastAsia="Times New Roman" w:hAnsi="Arial" w:cs="Arial"/>
          <w:spacing w:val="2"/>
          <w:lang w:eastAsia="nl-NL"/>
        </w:rPr>
        <w:t xml:space="preserve">vertegenwoordigers </w:t>
      </w:r>
      <w:r w:rsidRPr="004E5D4E">
        <w:rPr>
          <w:rFonts w:ascii="Arial" w:eastAsia="Times New Roman" w:hAnsi="Arial" w:cs="Arial"/>
          <w:spacing w:val="1"/>
          <w:lang w:eastAsia="nl-NL"/>
        </w:rPr>
        <w:t xml:space="preserve">hier </w:t>
      </w:r>
      <w:r w:rsidRPr="004E5D4E">
        <w:rPr>
          <w:rFonts w:ascii="Arial" w:eastAsia="Times New Roman" w:hAnsi="Arial" w:cs="Arial"/>
          <w:spacing w:val="2"/>
          <w:lang w:eastAsia="nl-NL"/>
        </w:rPr>
        <w:t xml:space="preserve">meer rekening mee houden </w:t>
      </w:r>
      <w:r w:rsidRPr="004E5D4E">
        <w:rPr>
          <w:rFonts w:ascii="Arial" w:eastAsia="Times New Roman" w:hAnsi="Arial" w:cs="Arial"/>
          <w:spacing w:val="1"/>
          <w:lang w:eastAsia="nl-NL"/>
        </w:rPr>
        <w:t xml:space="preserve">bij </w:t>
      </w:r>
      <w:r w:rsidRPr="004E5D4E">
        <w:rPr>
          <w:rFonts w:ascii="Arial" w:eastAsia="Times New Roman" w:hAnsi="Arial" w:cs="Arial"/>
          <w:spacing w:val="2"/>
          <w:lang w:eastAsia="nl-NL"/>
        </w:rPr>
        <w:t xml:space="preserve">bijvoorbeeld overleg </w:t>
      </w:r>
      <w:r w:rsidRPr="004E5D4E">
        <w:rPr>
          <w:rFonts w:ascii="Arial" w:eastAsia="Times New Roman" w:hAnsi="Arial" w:cs="Arial"/>
          <w:spacing w:val="1"/>
          <w:lang w:eastAsia="nl-NL"/>
        </w:rPr>
        <w:t xml:space="preserve">met </w:t>
      </w:r>
      <w:r w:rsidRPr="004E5D4E">
        <w:rPr>
          <w:rFonts w:ascii="Arial" w:eastAsia="Times New Roman" w:hAnsi="Arial" w:cs="Arial"/>
          <w:lang w:eastAsia="nl-NL"/>
        </w:rPr>
        <w:t xml:space="preserve">de </w:t>
      </w:r>
      <w:r w:rsidRPr="004E5D4E">
        <w:rPr>
          <w:rFonts w:ascii="Arial" w:eastAsia="Times New Roman" w:hAnsi="Arial" w:cs="Arial"/>
          <w:spacing w:val="2"/>
          <w:lang w:eastAsia="nl-NL"/>
        </w:rPr>
        <w:t xml:space="preserve">overheid/werkgevers </w:t>
      </w:r>
      <w:r w:rsidRPr="004E5D4E">
        <w:rPr>
          <w:rFonts w:ascii="Arial" w:eastAsia="Times New Roman" w:hAnsi="Arial" w:cs="Arial"/>
          <w:spacing w:val="3"/>
          <w:lang w:eastAsia="nl-NL"/>
        </w:rPr>
        <w:t xml:space="preserve">(over maatregelen </w:t>
      </w:r>
      <w:r w:rsidRPr="004E5D4E">
        <w:rPr>
          <w:rFonts w:ascii="Arial" w:eastAsia="Times New Roman" w:hAnsi="Arial" w:cs="Arial"/>
          <w:lang w:eastAsia="nl-NL"/>
        </w:rPr>
        <w:t xml:space="preserve">om </w:t>
      </w:r>
      <w:r w:rsidRPr="004E5D4E">
        <w:rPr>
          <w:rFonts w:ascii="Arial" w:eastAsia="Times New Roman" w:hAnsi="Arial" w:cs="Arial"/>
          <w:spacing w:val="1"/>
          <w:lang w:eastAsia="nl-NL"/>
        </w:rPr>
        <w:t xml:space="preserve">hun </w:t>
      </w:r>
      <w:r w:rsidRPr="004E5D4E">
        <w:rPr>
          <w:rFonts w:ascii="Arial" w:eastAsia="Times New Roman" w:hAnsi="Arial" w:cs="Arial"/>
          <w:spacing w:val="3"/>
          <w:lang w:eastAsia="nl-NL"/>
        </w:rPr>
        <w:t xml:space="preserve">positie </w:t>
      </w:r>
      <w:r w:rsidRPr="004E5D4E">
        <w:rPr>
          <w:rFonts w:ascii="Arial" w:eastAsia="Times New Roman" w:hAnsi="Arial" w:cs="Arial"/>
          <w:spacing w:val="1"/>
          <w:lang w:eastAsia="nl-NL"/>
        </w:rPr>
        <w:t xml:space="preserve">te </w:t>
      </w:r>
      <w:r w:rsidRPr="004E5D4E">
        <w:rPr>
          <w:rFonts w:ascii="Arial" w:eastAsia="Times New Roman" w:hAnsi="Arial" w:cs="Arial"/>
          <w:spacing w:val="2"/>
          <w:lang w:eastAsia="nl-NL"/>
        </w:rPr>
        <w:t xml:space="preserve">verbeteren). </w:t>
      </w:r>
      <w:r w:rsidRPr="004E5D4E">
        <w:rPr>
          <w:rFonts w:ascii="Arial" w:eastAsia="Times New Roman" w:hAnsi="Arial" w:cs="Arial"/>
          <w:b/>
          <w:bCs/>
          <w:lang w:eastAsia="nl-NL"/>
        </w:rPr>
        <w:t xml:space="preserve">De </w:t>
      </w:r>
      <w:r w:rsidRPr="004E5D4E">
        <w:rPr>
          <w:rFonts w:ascii="Arial" w:eastAsia="Times New Roman" w:hAnsi="Arial" w:cs="Arial"/>
          <w:b/>
          <w:bCs/>
          <w:spacing w:val="3"/>
          <w:lang w:eastAsia="nl-NL"/>
        </w:rPr>
        <w:t xml:space="preserve">standpunten </w:t>
      </w:r>
      <w:r w:rsidRPr="004E5D4E">
        <w:rPr>
          <w:rFonts w:ascii="Arial" w:eastAsia="Times New Roman" w:hAnsi="Arial" w:cs="Arial"/>
          <w:b/>
          <w:bCs/>
          <w:lang w:eastAsia="nl-NL"/>
        </w:rPr>
        <w:t xml:space="preserve">van </w:t>
      </w:r>
      <w:r w:rsidRPr="004E5D4E">
        <w:rPr>
          <w:rFonts w:ascii="Arial" w:eastAsia="Times New Roman" w:hAnsi="Arial" w:cs="Arial"/>
          <w:b/>
          <w:bCs/>
          <w:spacing w:val="1"/>
          <w:lang w:eastAsia="nl-NL"/>
        </w:rPr>
        <w:t xml:space="preserve">de </w:t>
      </w:r>
      <w:r w:rsidRPr="004E5D4E">
        <w:rPr>
          <w:rFonts w:ascii="Arial" w:eastAsia="Times New Roman" w:hAnsi="Arial" w:cs="Arial"/>
          <w:b/>
          <w:bCs/>
          <w:spacing w:val="3"/>
          <w:lang w:eastAsia="nl-NL"/>
        </w:rPr>
        <w:t xml:space="preserve">vertegenwoordigers </w:t>
      </w:r>
      <w:r w:rsidRPr="004E5D4E">
        <w:rPr>
          <w:rFonts w:ascii="Arial" w:eastAsia="Times New Roman" w:hAnsi="Arial" w:cs="Arial"/>
          <w:b/>
          <w:bCs/>
          <w:spacing w:val="1"/>
          <w:lang w:eastAsia="nl-NL"/>
        </w:rPr>
        <w:t xml:space="preserve">van </w:t>
      </w:r>
      <w:r w:rsidRPr="004E5D4E">
        <w:rPr>
          <w:rFonts w:ascii="Arial" w:eastAsia="Times New Roman" w:hAnsi="Arial" w:cs="Arial"/>
          <w:b/>
          <w:bCs/>
          <w:spacing w:val="2"/>
          <w:lang w:eastAsia="nl-NL"/>
        </w:rPr>
        <w:t xml:space="preserve">deze vakbond komen meer overeen </w:t>
      </w:r>
      <w:r w:rsidRPr="004E5D4E">
        <w:rPr>
          <w:rFonts w:ascii="Arial" w:eastAsia="Times New Roman" w:hAnsi="Arial" w:cs="Arial"/>
          <w:b/>
          <w:bCs/>
          <w:spacing w:val="3"/>
          <w:lang w:eastAsia="nl-NL"/>
        </w:rPr>
        <w:t xml:space="preserve">met </w:t>
      </w:r>
      <w:r w:rsidRPr="004E5D4E">
        <w:rPr>
          <w:rFonts w:ascii="Arial" w:eastAsia="Times New Roman" w:hAnsi="Arial" w:cs="Arial"/>
          <w:b/>
          <w:bCs/>
          <w:spacing w:val="1"/>
          <w:lang w:eastAsia="nl-NL"/>
        </w:rPr>
        <w:t xml:space="preserve">de </w:t>
      </w:r>
      <w:r w:rsidRPr="004E5D4E">
        <w:rPr>
          <w:rFonts w:ascii="Arial" w:eastAsia="Times New Roman" w:hAnsi="Arial" w:cs="Arial"/>
          <w:b/>
          <w:bCs/>
          <w:spacing w:val="2"/>
          <w:lang w:eastAsia="nl-NL"/>
        </w:rPr>
        <w:t xml:space="preserve">standpunten </w:t>
      </w:r>
      <w:r w:rsidRPr="004E5D4E">
        <w:rPr>
          <w:rFonts w:ascii="Arial" w:eastAsia="Times New Roman" w:hAnsi="Arial" w:cs="Arial"/>
          <w:b/>
          <w:bCs/>
          <w:spacing w:val="1"/>
          <w:lang w:eastAsia="nl-NL"/>
        </w:rPr>
        <w:t xml:space="preserve">van </w:t>
      </w:r>
      <w:r w:rsidRPr="004E5D4E">
        <w:rPr>
          <w:rFonts w:ascii="Arial" w:eastAsia="Times New Roman" w:hAnsi="Arial" w:cs="Arial"/>
          <w:b/>
          <w:bCs/>
          <w:lang w:eastAsia="nl-NL"/>
        </w:rPr>
        <w:t xml:space="preserve">de </w:t>
      </w:r>
      <w:r w:rsidRPr="004E5D4E">
        <w:rPr>
          <w:rFonts w:ascii="Arial" w:eastAsia="Times New Roman" w:hAnsi="Arial" w:cs="Arial"/>
          <w:b/>
          <w:bCs/>
          <w:spacing w:val="3"/>
          <w:lang w:eastAsia="nl-NL"/>
        </w:rPr>
        <w:t>huishoudelijk werkers</w:t>
      </w:r>
      <w:r w:rsidRPr="004E5D4E">
        <w:rPr>
          <w:rFonts w:ascii="Arial" w:eastAsia="Times New Roman" w:hAnsi="Arial" w:cs="Arial"/>
          <w:spacing w:val="3"/>
          <w:lang w:eastAsia="nl-NL"/>
        </w:rPr>
        <w:t xml:space="preserve">. </w:t>
      </w:r>
      <w:r w:rsidRPr="004E5D4E">
        <w:rPr>
          <w:rFonts w:ascii="Arial" w:eastAsia="Times New Roman" w:hAnsi="Arial" w:cs="Arial"/>
          <w:lang w:eastAsia="nl-NL"/>
        </w:rPr>
        <w:t xml:space="preserve">Er is </w:t>
      </w:r>
      <w:r w:rsidRPr="004E5D4E">
        <w:rPr>
          <w:rFonts w:ascii="Arial" w:eastAsia="Times New Roman" w:hAnsi="Arial" w:cs="Arial"/>
          <w:spacing w:val="1"/>
          <w:lang w:eastAsia="nl-NL"/>
        </w:rPr>
        <w:t xml:space="preserve">dan </w:t>
      </w:r>
      <w:r w:rsidRPr="004E5D4E">
        <w:rPr>
          <w:rFonts w:ascii="Arial" w:eastAsia="Times New Roman" w:hAnsi="Arial" w:cs="Arial"/>
          <w:spacing w:val="2"/>
          <w:lang w:eastAsia="nl-NL"/>
        </w:rPr>
        <w:t>sprake</w:t>
      </w:r>
      <w:r w:rsidRPr="004E5D4E">
        <w:rPr>
          <w:rFonts w:ascii="Arial" w:eastAsia="Times New Roman" w:hAnsi="Arial" w:cs="Arial"/>
          <w:spacing w:val="-3"/>
          <w:lang w:eastAsia="nl-NL"/>
        </w:rPr>
        <w:t xml:space="preserve"> </w:t>
      </w:r>
      <w:r w:rsidRPr="004E5D4E">
        <w:rPr>
          <w:rFonts w:ascii="Arial" w:eastAsia="Times New Roman" w:hAnsi="Arial" w:cs="Arial"/>
          <w:spacing w:val="2"/>
          <w:lang w:eastAsia="nl-NL"/>
        </w:rPr>
        <w:t>van</w:t>
      </w:r>
    </w:p>
    <w:p w14:paraId="16341BB9" w14:textId="36E47284" w:rsidR="004E5D4E" w:rsidRPr="004E5D4E" w:rsidRDefault="00873FCA" w:rsidP="004E5D4E">
      <w:pPr>
        <w:widowControl w:val="0"/>
        <w:tabs>
          <w:tab w:val="left" w:pos="9256"/>
        </w:tabs>
        <w:kinsoku w:val="0"/>
        <w:overflowPunct w:val="0"/>
        <w:autoSpaceDE w:val="0"/>
        <w:autoSpaceDN w:val="0"/>
        <w:adjustRightInd w:val="0"/>
        <w:spacing w:before="9" w:after="0" w:line="240" w:lineRule="auto"/>
        <w:rPr>
          <w:rFonts w:ascii="Arial" w:eastAsia="Times New Roman" w:hAnsi="Arial" w:cs="Arial"/>
          <w:lang w:eastAsia="nl-NL"/>
        </w:rPr>
      </w:pPr>
      <w:r>
        <w:rPr>
          <w:rFonts w:ascii="Arial" w:eastAsia="Times New Roman" w:hAnsi="Arial" w:cs="Arial"/>
          <w:spacing w:val="2"/>
          <w:lang w:eastAsia="nl-NL"/>
        </w:rPr>
        <w:t xml:space="preserve">                      </w:t>
      </w:r>
      <w:proofErr w:type="gramStart"/>
      <w:r w:rsidR="004E5D4E" w:rsidRPr="004E5D4E">
        <w:rPr>
          <w:rFonts w:ascii="Arial" w:eastAsia="Times New Roman" w:hAnsi="Arial" w:cs="Arial"/>
          <w:spacing w:val="2"/>
          <w:lang w:eastAsia="nl-NL"/>
        </w:rPr>
        <w:t>meer</w:t>
      </w:r>
      <w:proofErr w:type="gramEnd"/>
      <w:r w:rsidR="004E5D4E" w:rsidRPr="004E5D4E">
        <w:rPr>
          <w:rFonts w:ascii="Arial" w:eastAsia="Times New Roman" w:hAnsi="Arial" w:cs="Arial"/>
          <w:spacing w:val="25"/>
          <w:lang w:eastAsia="nl-NL"/>
        </w:rPr>
        <w:t xml:space="preserve"> </w:t>
      </w:r>
      <w:r w:rsidR="004E5D4E" w:rsidRPr="004E5D4E">
        <w:rPr>
          <w:rFonts w:ascii="Arial" w:eastAsia="Times New Roman" w:hAnsi="Arial" w:cs="Arial"/>
          <w:spacing w:val="2"/>
          <w:lang w:eastAsia="nl-NL"/>
        </w:rPr>
        <w:t>representativiteit</w:t>
      </w:r>
      <w:r w:rsidR="004E5D4E" w:rsidRPr="004E5D4E">
        <w:rPr>
          <w:rFonts w:ascii="Arial" w:eastAsia="Times New Roman" w:hAnsi="Arial" w:cs="Arial"/>
          <w:spacing w:val="25"/>
          <w:lang w:eastAsia="nl-NL"/>
        </w:rPr>
        <w:t xml:space="preserve"> </w:t>
      </w:r>
      <w:r w:rsidR="004E5D4E" w:rsidRPr="004E5D4E">
        <w:rPr>
          <w:rFonts w:ascii="Arial" w:eastAsia="Times New Roman" w:hAnsi="Arial" w:cs="Arial"/>
          <w:spacing w:val="3"/>
          <w:lang w:eastAsia="nl-NL"/>
        </w:rPr>
        <w:t>(gevolg)</w:t>
      </w:r>
      <w:r w:rsidR="004E5D4E" w:rsidRPr="004E5D4E">
        <w:rPr>
          <w:rFonts w:ascii="Arial" w:eastAsia="Times New Roman" w:hAnsi="Arial" w:cs="Arial"/>
          <w:spacing w:val="3"/>
          <w:lang w:eastAsia="nl-NL"/>
        </w:rPr>
        <w:tab/>
      </w:r>
      <w:r w:rsidR="004E5D4E" w:rsidRPr="004E5D4E">
        <w:rPr>
          <w:rFonts w:ascii="Arial" w:eastAsia="Times New Roman" w:hAnsi="Arial" w:cs="Arial"/>
          <w:lang w:eastAsia="nl-NL"/>
        </w:rPr>
        <w:t>1</w:t>
      </w:r>
    </w:p>
    <w:p w14:paraId="68183A2F" w14:textId="77777777" w:rsidR="004E5D4E" w:rsidRPr="00873FCA" w:rsidRDefault="004E5D4E" w:rsidP="00873FCA">
      <w:pPr>
        <w:widowControl w:val="0"/>
        <w:kinsoku w:val="0"/>
        <w:overflowPunct w:val="0"/>
        <w:autoSpaceDE w:val="0"/>
        <w:autoSpaceDN w:val="0"/>
        <w:adjustRightInd w:val="0"/>
        <w:spacing w:before="328" w:after="0" w:line="240" w:lineRule="auto"/>
        <w:ind w:firstLine="709"/>
        <w:rPr>
          <w:rFonts w:ascii="Arial" w:eastAsia="Times New Roman" w:hAnsi="Arial" w:cs="Arial"/>
          <w:b/>
          <w:color w:val="00B050"/>
          <w:lang w:eastAsia="nl-NL"/>
        </w:rPr>
      </w:pPr>
      <w:proofErr w:type="gramStart"/>
      <w:r w:rsidRPr="00873FCA">
        <w:rPr>
          <w:rFonts w:ascii="Arial" w:eastAsia="Times New Roman" w:hAnsi="Arial" w:cs="Arial"/>
          <w:b/>
          <w:color w:val="00B050"/>
          <w:lang w:eastAsia="nl-NL"/>
        </w:rPr>
        <w:t>of</w:t>
      </w:r>
      <w:proofErr w:type="gramEnd"/>
    </w:p>
    <w:p w14:paraId="047CFCD6" w14:textId="77777777" w:rsidR="004E5D4E" w:rsidRPr="004E5D4E" w:rsidRDefault="004E5D4E" w:rsidP="004E5D4E">
      <w:pPr>
        <w:widowControl w:val="0"/>
        <w:kinsoku w:val="0"/>
        <w:overflowPunct w:val="0"/>
        <w:autoSpaceDE w:val="0"/>
        <w:autoSpaceDN w:val="0"/>
        <w:adjustRightInd w:val="0"/>
        <w:spacing w:before="328" w:after="0" w:line="240" w:lineRule="auto"/>
        <w:rPr>
          <w:rFonts w:ascii="Arial" w:eastAsia="Times New Roman" w:hAnsi="Arial" w:cs="Arial"/>
          <w:lang w:eastAsia="nl-NL"/>
        </w:rPr>
        <w:sectPr w:rsidR="004E5D4E" w:rsidRPr="004E5D4E">
          <w:pgSz w:w="11910" w:h="16840"/>
          <w:pgMar w:top="1240" w:right="820" w:bottom="1180" w:left="1000" w:header="851" w:footer="981" w:gutter="0"/>
          <w:cols w:space="708"/>
          <w:noEndnote/>
        </w:sectPr>
      </w:pPr>
    </w:p>
    <w:p w14:paraId="49FC5676" w14:textId="77777777" w:rsidR="004E5D4E" w:rsidRPr="004E5D4E" w:rsidRDefault="004E5D4E" w:rsidP="00873FCA">
      <w:pPr>
        <w:widowControl w:val="0"/>
        <w:kinsoku w:val="0"/>
        <w:overflowPunct w:val="0"/>
        <w:autoSpaceDE w:val="0"/>
        <w:autoSpaceDN w:val="0"/>
        <w:adjustRightInd w:val="0"/>
        <w:spacing w:before="319" w:after="0" w:line="240" w:lineRule="auto"/>
        <w:ind w:firstLine="709"/>
        <w:rPr>
          <w:rFonts w:ascii="Arial" w:eastAsia="Times New Roman" w:hAnsi="Arial" w:cs="Arial"/>
          <w:lang w:eastAsia="nl-NL"/>
        </w:rPr>
      </w:pPr>
      <w:proofErr w:type="gramStart"/>
      <w:r w:rsidRPr="004E5D4E">
        <w:rPr>
          <w:rFonts w:ascii="Arial" w:eastAsia="Times New Roman" w:hAnsi="Arial" w:cs="Arial"/>
          <w:lang w:eastAsia="nl-NL"/>
        </w:rPr>
        <w:lastRenderedPageBreak/>
        <w:t>voorbeeld</w:t>
      </w:r>
      <w:proofErr w:type="gramEnd"/>
      <w:r w:rsidRPr="004E5D4E">
        <w:rPr>
          <w:rFonts w:ascii="Arial" w:eastAsia="Times New Roman" w:hAnsi="Arial" w:cs="Arial"/>
          <w:lang w:eastAsia="nl-NL"/>
        </w:rPr>
        <w:t xml:space="preserve"> van een juist antwoord bij argument </w:t>
      </w:r>
      <w:r w:rsidRPr="004E5D4E">
        <w:rPr>
          <w:rFonts w:ascii="Arial" w:eastAsia="Times New Roman" w:hAnsi="Arial" w:cs="Arial"/>
          <w:b/>
          <w:bCs/>
          <w:lang w:eastAsia="nl-NL"/>
        </w:rPr>
        <w:t xml:space="preserve">tegen </w:t>
      </w:r>
      <w:r w:rsidRPr="004E5D4E">
        <w:rPr>
          <w:rFonts w:ascii="Arial" w:eastAsia="Times New Roman" w:hAnsi="Arial" w:cs="Arial"/>
          <w:lang w:eastAsia="nl-NL"/>
        </w:rPr>
        <w:t>de stelling:</w:t>
      </w:r>
    </w:p>
    <w:p w14:paraId="708DD9F6" w14:textId="77777777" w:rsidR="004E5D4E" w:rsidRPr="004E5D4E" w:rsidRDefault="004E5D4E" w:rsidP="004E5D4E">
      <w:pPr>
        <w:widowControl w:val="0"/>
        <w:numPr>
          <w:ilvl w:val="0"/>
          <w:numId w:val="9"/>
        </w:numPr>
        <w:tabs>
          <w:tab w:val="left" w:pos="1494"/>
        </w:tabs>
        <w:kinsoku w:val="0"/>
        <w:overflowPunct w:val="0"/>
        <w:autoSpaceDE w:val="0"/>
        <w:autoSpaceDN w:val="0"/>
        <w:adjustRightInd w:val="0"/>
        <w:spacing w:before="40" w:after="0" w:line="276" w:lineRule="auto"/>
        <w:ind w:right="1293"/>
        <w:rPr>
          <w:rFonts w:ascii="Arial" w:eastAsia="Times New Roman" w:hAnsi="Arial" w:cs="Arial"/>
          <w:spacing w:val="3"/>
          <w:lang w:eastAsia="nl-NL"/>
        </w:rPr>
      </w:pPr>
      <w:r w:rsidRPr="004E5D4E">
        <w:rPr>
          <w:rFonts w:ascii="Arial" w:eastAsia="Times New Roman" w:hAnsi="Arial" w:cs="Arial"/>
          <w:spacing w:val="2"/>
          <w:lang w:eastAsia="nl-NL"/>
        </w:rPr>
        <w:t xml:space="preserve">Als meer huishoudelijk werkers lid worden </w:t>
      </w:r>
      <w:r w:rsidRPr="004E5D4E">
        <w:rPr>
          <w:rFonts w:ascii="Arial" w:eastAsia="Times New Roman" w:hAnsi="Arial" w:cs="Arial"/>
          <w:spacing w:val="1"/>
          <w:lang w:eastAsia="nl-NL"/>
        </w:rPr>
        <w:t xml:space="preserve">van een </w:t>
      </w:r>
      <w:r w:rsidRPr="004E5D4E">
        <w:rPr>
          <w:rFonts w:ascii="Arial" w:eastAsia="Times New Roman" w:hAnsi="Arial" w:cs="Arial"/>
          <w:spacing w:val="2"/>
          <w:lang w:eastAsia="nl-NL"/>
        </w:rPr>
        <w:t xml:space="preserve">vakbond, hoeft </w:t>
      </w:r>
      <w:r w:rsidRPr="004E5D4E">
        <w:rPr>
          <w:rFonts w:ascii="Arial" w:eastAsia="Times New Roman" w:hAnsi="Arial" w:cs="Arial"/>
          <w:lang w:eastAsia="nl-NL"/>
        </w:rPr>
        <w:t xml:space="preserve">dit </w:t>
      </w:r>
      <w:r w:rsidRPr="004E5D4E">
        <w:rPr>
          <w:rFonts w:ascii="Arial" w:eastAsia="Times New Roman" w:hAnsi="Arial" w:cs="Arial"/>
          <w:spacing w:val="2"/>
          <w:lang w:eastAsia="nl-NL"/>
        </w:rPr>
        <w:t xml:space="preserve">niet </w:t>
      </w:r>
      <w:r w:rsidRPr="004E5D4E">
        <w:rPr>
          <w:rFonts w:ascii="Arial" w:eastAsia="Times New Roman" w:hAnsi="Arial" w:cs="Arial"/>
          <w:spacing w:val="1"/>
          <w:lang w:eastAsia="nl-NL"/>
        </w:rPr>
        <w:t xml:space="preserve">te </w:t>
      </w:r>
      <w:r w:rsidRPr="004E5D4E">
        <w:rPr>
          <w:rFonts w:ascii="Arial" w:eastAsia="Times New Roman" w:hAnsi="Arial" w:cs="Arial"/>
          <w:spacing w:val="2"/>
          <w:lang w:eastAsia="nl-NL"/>
        </w:rPr>
        <w:t xml:space="preserve">betekenen </w:t>
      </w:r>
      <w:r w:rsidRPr="004E5D4E">
        <w:rPr>
          <w:rFonts w:ascii="Arial" w:eastAsia="Times New Roman" w:hAnsi="Arial" w:cs="Arial"/>
          <w:spacing w:val="1"/>
          <w:lang w:eastAsia="nl-NL"/>
        </w:rPr>
        <w:t xml:space="preserve">dat </w:t>
      </w:r>
      <w:r w:rsidRPr="004E5D4E">
        <w:rPr>
          <w:rFonts w:ascii="Arial" w:eastAsia="Times New Roman" w:hAnsi="Arial" w:cs="Arial"/>
          <w:lang w:eastAsia="nl-NL"/>
        </w:rPr>
        <w:t xml:space="preserve">de </w:t>
      </w:r>
      <w:r w:rsidRPr="004E5D4E">
        <w:rPr>
          <w:rFonts w:ascii="Arial" w:eastAsia="Times New Roman" w:hAnsi="Arial" w:cs="Arial"/>
          <w:spacing w:val="2"/>
          <w:lang w:eastAsia="nl-NL"/>
        </w:rPr>
        <w:t xml:space="preserve">vertegenwoordigers </w:t>
      </w:r>
      <w:r w:rsidRPr="004E5D4E">
        <w:rPr>
          <w:rFonts w:ascii="Arial" w:eastAsia="Times New Roman" w:hAnsi="Arial" w:cs="Arial"/>
          <w:lang w:eastAsia="nl-NL"/>
        </w:rPr>
        <w:t xml:space="preserve">ook </w:t>
      </w:r>
      <w:r w:rsidRPr="004E5D4E">
        <w:rPr>
          <w:rFonts w:ascii="Arial" w:eastAsia="Times New Roman" w:hAnsi="Arial" w:cs="Arial"/>
          <w:spacing w:val="2"/>
          <w:lang w:eastAsia="nl-NL"/>
        </w:rPr>
        <w:t>rekening houden</w:t>
      </w:r>
      <w:r w:rsidRPr="004E5D4E">
        <w:rPr>
          <w:rFonts w:ascii="Arial" w:eastAsia="Times New Roman" w:hAnsi="Arial" w:cs="Arial"/>
          <w:spacing w:val="3"/>
          <w:lang w:eastAsia="nl-NL"/>
        </w:rPr>
        <w:t xml:space="preserve"> met</w:t>
      </w:r>
    </w:p>
    <w:p w14:paraId="0CEF9E31" w14:textId="00F5ECD1" w:rsidR="004E5D4E" w:rsidRPr="004E5D4E" w:rsidRDefault="00873FCA" w:rsidP="004E5D4E">
      <w:pPr>
        <w:widowControl w:val="0"/>
        <w:tabs>
          <w:tab w:val="left" w:pos="9257"/>
        </w:tabs>
        <w:kinsoku w:val="0"/>
        <w:overflowPunct w:val="0"/>
        <w:autoSpaceDE w:val="0"/>
        <w:autoSpaceDN w:val="0"/>
        <w:adjustRightInd w:val="0"/>
        <w:spacing w:after="0" w:line="252" w:lineRule="exact"/>
        <w:rPr>
          <w:rFonts w:ascii="Arial" w:eastAsia="Times New Roman" w:hAnsi="Arial" w:cs="Arial"/>
          <w:lang w:eastAsia="nl-NL"/>
        </w:rPr>
      </w:pPr>
      <w:r>
        <w:rPr>
          <w:rFonts w:ascii="Arial" w:eastAsia="Times New Roman" w:hAnsi="Arial" w:cs="Arial"/>
          <w:spacing w:val="1"/>
          <w:lang w:eastAsia="nl-NL"/>
        </w:rPr>
        <w:t xml:space="preserve">                        </w:t>
      </w:r>
      <w:proofErr w:type="gramStart"/>
      <w:r w:rsidR="004E5D4E" w:rsidRPr="004E5D4E">
        <w:rPr>
          <w:rFonts w:ascii="Arial" w:eastAsia="Times New Roman" w:hAnsi="Arial" w:cs="Arial"/>
          <w:spacing w:val="1"/>
          <w:lang w:eastAsia="nl-NL"/>
        </w:rPr>
        <w:t>de</w:t>
      </w:r>
      <w:proofErr w:type="gramEnd"/>
      <w:r w:rsidR="004E5D4E" w:rsidRPr="004E5D4E">
        <w:rPr>
          <w:rFonts w:ascii="Arial" w:eastAsia="Times New Roman" w:hAnsi="Arial" w:cs="Arial"/>
          <w:spacing w:val="1"/>
          <w:lang w:eastAsia="nl-NL"/>
        </w:rPr>
        <w:t xml:space="preserve"> </w:t>
      </w:r>
      <w:r w:rsidR="004E5D4E" w:rsidRPr="004E5D4E">
        <w:rPr>
          <w:rFonts w:ascii="Arial" w:eastAsia="Times New Roman" w:hAnsi="Arial" w:cs="Arial"/>
          <w:spacing w:val="2"/>
          <w:lang w:eastAsia="nl-NL"/>
        </w:rPr>
        <w:t xml:space="preserve">eisen </w:t>
      </w:r>
      <w:r w:rsidR="004E5D4E" w:rsidRPr="004E5D4E">
        <w:rPr>
          <w:rFonts w:ascii="Arial" w:eastAsia="Times New Roman" w:hAnsi="Arial" w:cs="Arial"/>
          <w:spacing w:val="1"/>
          <w:lang w:eastAsia="nl-NL"/>
        </w:rPr>
        <w:t xml:space="preserve">en </w:t>
      </w:r>
      <w:r w:rsidR="004E5D4E" w:rsidRPr="004E5D4E">
        <w:rPr>
          <w:rFonts w:ascii="Arial" w:eastAsia="Times New Roman" w:hAnsi="Arial" w:cs="Arial"/>
          <w:lang w:eastAsia="nl-NL"/>
        </w:rPr>
        <w:t xml:space="preserve">de </w:t>
      </w:r>
      <w:r w:rsidR="004E5D4E" w:rsidRPr="004E5D4E">
        <w:rPr>
          <w:rFonts w:ascii="Arial" w:eastAsia="Times New Roman" w:hAnsi="Arial" w:cs="Arial"/>
          <w:spacing w:val="2"/>
          <w:lang w:eastAsia="nl-NL"/>
        </w:rPr>
        <w:t xml:space="preserve">wensen </w:t>
      </w:r>
      <w:r w:rsidR="004E5D4E" w:rsidRPr="004E5D4E">
        <w:rPr>
          <w:rFonts w:ascii="Arial" w:eastAsia="Times New Roman" w:hAnsi="Arial" w:cs="Arial"/>
          <w:spacing w:val="1"/>
          <w:lang w:eastAsia="nl-NL"/>
        </w:rPr>
        <w:t xml:space="preserve">van </w:t>
      </w:r>
      <w:r w:rsidR="004E5D4E" w:rsidRPr="004E5D4E">
        <w:rPr>
          <w:rFonts w:ascii="Arial" w:eastAsia="Times New Roman" w:hAnsi="Arial" w:cs="Arial"/>
          <w:spacing w:val="22"/>
          <w:lang w:eastAsia="nl-NL"/>
        </w:rPr>
        <w:t xml:space="preserve"> </w:t>
      </w:r>
      <w:r w:rsidR="004E5D4E" w:rsidRPr="004E5D4E">
        <w:rPr>
          <w:rFonts w:ascii="Arial" w:eastAsia="Times New Roman" w:hAnsi="Arial" w:cs="Arial"/>
          <w:spacing w:val="1"/>
          <w:lang w:eastAsia="nl-NL"/>
        </w:rPr>
        <w:t>deze</w:t>
      </w:r>
      <w:r w:rsidR="004E5D4E" w:rsidRPr="004E5D4E">
        <w:rPr>
          <w:rFonts w:ascii="Arial" w:eastAsia="Times New Roman" w:hAnsi="Arial" w:cs="Arial"/>
          <w:spacing w:val="16"/>
          <w:lang w:eastAsia="nl-NL"/>
        </w:rPr>
        <w:t xml:space="preserve"> </w:t>
      </w:r>
      <w:r w:rsidR="004E5D4E" w:rsidRPr="004E5D4E">
        <w:rPr>
          <w:rFonts w:ascii="Arial" w:eastAsia="Times New Roman" w:hAnsi="Arial" w:cs="Arial"/>
          <w:spacing w:val="2"/>
          <w:lang w:eastAsia="nl-NL"/>
        </w:rPr>
        <w:t>leden</w:t>
      </w:r>
      <w:r w:rsidR="004E5D4E" w:rsidRPr="004E5D4E">
        <w:rPr>
          <w:rFonts w:ascii="Arial" w:eastAsia="Times New Roman" w:hAnsi="Arial" w:cs="Arial"/>
          <w:spacing w:val="2"/>
          <w:lang w:eastAsia="nl-NL"/>
        </w:rPr>
        <w:tab/>
      </w:r>
      <w:r w:rsidR="004E5D4E" w:rsidRPr="004E5D4E">
        <w:rPr>
          <w:rFonts w:ascii="Arial" w:eastAsia="Times New Roman" w:hAnsi="Arial" w:cs="Arial"/>
          <w:lang w:eastAsia="nl-NL"/>
        </w:rPr>
        <w:t>1</w:t>
      </w:r>
    </w:p>
    <w:p w14:paraId="5F947FF6" w14:textId="77777777" w:rsidR="004E5D4E" w:rsidRPr="004E5D4E" w:rsidRDefault="004E5D4E" w:rsidP="004E5D4E">
      <w:pPr>
        <w:widowControl w:val="0"/>
        <w:numPr>
          <w:ilvl w:val="0"/>
          <w:numId w:val="9"/>
        </w:numPr>
        <w:tabs>
          <w:tab w:val="left" w:pos="1494"/>
        </w:tabs>
        <w:kinsoku w:val="0"/>
        <w:overflowPunct w:val="0"/>
        <w:autoSpaceDE w:val="0"/>
        <w:autoSpaceDN w:val="0"/>
        <w:adjustRightInd w:val="0"/>
        <w:spacing w:before="37" w:after="0" w:line="273" w:lineRule="auto"/>
        <w:ind w:right="1359"/>
        <w:rPr>
          <w:rFonts w:ascii="Arial" w:eastAsia="Times New Roman" w:hAnsi="Arial" w:cs="Arial"/>
          <w:spacing w:val="1"/>
          <w:lang w:eastAsia="nl-NL"/>
        </w:rPr>
      </w:pPr>
      <w:r w:rsidRPr="004E5D4E">
        <w:rPr>
          <w:rFonts w:ascii="Arial" w:eastAsia="Times New Roman" w:hAnsi="Arial" w:cs="Arial"/>
          <w:spacing w:val="2"/>
          <w:lang w:eastAsia="nl-NL"/>
        </w:rPr>
        <w:t xml:space="preserve">Als </w:t>
      </w:r>
      <w:r w:rsidRPr="004E5D4E">
        <w:rPr>
          <w:rFonts w:ascii="Arial" w:eastAsia="Times New Roman" w:hAnsi="Arial" w:cs="Arial"/>
          <w:lang w:eastAsia="nl-NL"/>
        </w:rPr>
        <w:t xml:space="preserve">er </w:t>
      </w:r>
      <w:r w:rsidRPr="004E5D4E">
        <w:rPr>
          <w:rFonts w:ascii="Arial" w:eastAsia="Times New Roman" w:hAnsi="Arial" w:cs="Arial"/>
          <w:spacing w:val="1"/>
          <w:lang w:eastAsia="nl-NL"/>
        </w:rPr>
        <w:t xml:space="preserve">niet </w:t>
      </w:r>
      <w:r w:rsidRPr="004E5D4E">
        <w:rPr>
          <w:rFonts w:ascii="Arial" w:eastAsia="Times New Roman" w:hAnsi="Arial" w:cs="Arial"/>
          <w:spacing w:val="2"/>
          <w:lang w:eastAsia="nl-NL"/>
        </w:rPr>
        <w:t xml:space="preserve">méér rekening </w:t>
      </w:r>
      <w:r w:rsidRPr="004E5D4E">
        <w:rPr>
          <w:rFonts w:ascii="Arial" w:eastAsia="Times New Roman" w:hAnsi="Arial" w:cs="Arial"/>
          <w:spacing w:val="1"/>
          <w:lang w:eastAsia="nl-NL"/>
        </w:rPr>
        <w:t xml:space="preserve">wordt </w:t>
      </w:r>
      <w:r w:rsidRPr="004E5D4E">
        <w:rPr>
          <w:rFonts w:ascii="Arial" w:eastAsia="Times New Roman" w:hAnsi="Arial" w:cs="Arial"/>
          <w:spacing w:val="2"/>
          <w:lang w:eastAsia="nl-NL"/>
        </w:rPr>
        <w:t xml:space="preserve">gehouden met </w:t>
      </w: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eisen </w:t>
      </w:r>
      <w:r w:rsidRPr="004E5D4E">
        <w:rPr>
          <w:rFonts w:ascii="Arial" w:eastAsia="Times New Roman" w:hAnsi="Arial" w:cs="Arial"/>
          <w:spacing w:val="1"/>
          <w:lang w:eastAsia="nl-NL"/>
        </w:rPr>
        <w:t xml:space="preserve">en </w:t>
      </w:r>
      <w:r w:rsidRPr="004E5D4E">
        <w:rPr>
          <w:rFonts w:ascii="Arial" w:eastAsia="Times New Roman" w:hAnsi="Arial" w:cs="Arial"/>
          <w:lang w:eastAsia="nl-NL"/>
        </w:rPr>
        <w:t xml:space="preserve">de </w:t>
      </w:r>
      <w:r w:rsidRPr="004E5D4E">
        <w:rPr>
          <w:rFonts w:ascii="Arial" w:eastAsia="Times New Roman" w:hAnsi="Arial" w:cs="Arial"/>
          <w:spacing w:val="2"/>
          <w:lang w:eastAsia="nl-NL"/>
        </w:rPr>
        <w:t xml:space="preserve">wensen </w:t>
      </w:r>
      <w:r w:rsidRPr="004E5D4E">
        <w:rPr>
          <w:rFonts w:ascii="Arial" w:eastAsia="Times New Roman" w:hAnsi="Arial" w:cs="Arial"/>
          <w:spacing w:val="1"/>
          <w:lang w:eastAsia="nl-NL"/>
        </w:rPr>
        <w:t xml:space="preserve">van </w:t>
      </w:r>
      <w:r w:rsidRPr="004E5D4E">
        <w:rPr>
          <w:rFonts w:ascii="Arial" w:eastAsia="Times New Roman" w:hAnsi="Arial" w:cs="Arial"/>
          <w:lang w:eastAsia="nl-NL"/>
        </w:rPr>
        <w:t xml:space="preserve">de </w:t>
      </w:r>
      <w:r w:rsidRPr="004E5D4E">
        <w:rPr>
          <w:rFonts w:ascii="Arial" w:eastAsia="Times New Roman" w:hAnsi="Arial" w:cs="Arial"/>
          <w:spacing w:val="2"/>
          <w:lang w:eastAsia="nl-NL"/>
        </w:rPr>
        <w:t xml:space="preserve">leden, </w:t>
      </w:r>
      <w:r w:rsidRPr="004E5D4E">
        <w:rPr>
          <w:rFonts w:ascii="Arial" w:eastAsia="Times New Roman" w:hAnsi="Arial" w:cs="Arial"/>
          <w:spacing w:val="1"/>
          <w:lang w:eastAsia="nl-NL"/>
        </w:rPr>
        <w:t xml:space="preserve">dan </w:t>
      </w:r>
      <w:r w:rsidRPr="004E5D4E">
        <w:rPr>
          <w:rFonts w:ascii="Arial" w:eastAsia="Times New Roman" w:hAnsi="Arial" w:cs="Arial"/>
          <w:spacing w:val="2"/>
          <w:lang w:eastAsia="nl-NL"/>
        </w:rPr>
        <w:t xml:space="preserve">hoeven </w:t>
      </w:r>
      <w:r w:rsidRPr="004E5D4E">
        <w:rPr>
          <w:rFonts w:ascii="Arial" w:eastAsia="Times New Roman" w:hAnsi="Arial" w:cs="Arial"/>
          <w:b/>
          <w:bCs/>
          <w:spacing w:val="1"/>
          <w:lang w:eastAsia="nl-NL"/>
        </w:rPr>
        <w:t xml:space="preserve">de </w:t>
      </w:r>
      <w:r w:rsidRPr="004E5D4E">
        <w:rPr>
          <w:rFonts w:ascii="Arial" w:eastAsia="Times New Roman" w:hAnsi="Arial" w:cs="Arial"/>
          <w:b/>
          <w:bCs/>
          <w:spacing w:val="2"/>
          <w:lang w:eastAsia="nl-NL"/>
        </w:rPr>
        <w:t xml:space="preserve">standpunten </w:t>
      </w:r>
      <w:r w:rsidRPr="004E5D4E">
        <w:rPr>
          <w:rFonts w:ascii="Arial" w:eastAsia="Times New Roman" w:hAnsi="Arial" w:cs="Arial"/>
          <w:b/>
          <w:bCs/>
          <w:lang w:eastAsia="nl-NL"/>
        </w:rPr>
        <w:t xml:space="preserve">van de </w:t>
      </w:r>
      <w:r w:rsidRPr="004E5D4E">
        <w:rPr>
          <w:rFonts w:ascii="Arial" w:eastAsia="Times New Roman" w:hAnsi="Arial" w:cs="Arial"/>
          <w:b/>
          <w:bCs/>
          <w:spacing w:val="3"/>
          <w:lang w:eastAsia="nl-NL"/>
        </w:rPr>
        <w:t xml:space="preserve">vertegenwoordigers </w:t>
      </w:r>
      <w:r w:rsidRPr="004E5D4E">
        <w:rPr>
          <w:rFonts w:ascii="Arial" w:eastAsia="Times New Roman" w:hAnsi="Arial" w:cs="Arial"/>
          <w:b/>
          <w:bCs/>
          <w:spacing w:val="1"/>
          <w:lang w:eastAsia="nl-NL"/>
        </w:rPr>
        <w:t xml:space="preserve">van </w:t>
      </w:r>
      <w:r w:rsidRPr="004E5D4E">
        <w:rPr>
          <w:rFonts w:ascii="Arial" w:eastAsia="Times New Roman" w:hAnsi="Arial" w:cs="Arial"/>
          <w:b/>
          <w:bCs/>
          <w:spacing w:val="2"/>
          <w:lang w:eastAsia="nl-NL"/>
        </w:rPr>
        <w:t xml:space="preserve">deze vakbond </w:t>
      </w:r>
      <w:r w:rsidRPr="004E5D4E">
        <w:rPr>
          <w:rFonts w:ascii="Arial" w:eastAsia="Times New Roman" w:hAnsi="Arial" w:cs="Arial"/>
          <w:b/>
          <w:bCs/>
          <w:spacing w:val="1"/>
          <w:lang w:eastAsia="nl-NL"/>
        </w:rPr>
        <w:t xml:space="preserve">niet </w:t>
      </w:r>
      <w:r w:rsidRPr="004E5D4E">
        <w:rPr>
          <w:rFonts w:ascii="Arial" w:eastAsia="Times New Roman" w:hAnsi="Arial" w:cs="Arial"/>
          <w:b/>
          <w:bCs/>
          <w:spacing w:val="2"/>
          <w:lang w:eastAsia="nl-NL"/>
        </w:rPr>
        <w:t xml:space="preserve">méér overeen </w:t>
      </w:r>
      <w:proofErr w:type="gramStart"/>
      <w:r w:rsidRPr="004E5D4E">
        <w:rPr>
          <w:rFonts w:ascii="Arial" w:eastAsia="Times New Roman" w:hAnsi="Arial" w:cs="Arial"/>
          <w:b/>
          <w:bCs/>
          <w:spacing w:val="2"/>
          <w:lang w:eastAsia="nl-NL"/>
        </w:rPr>
        <w:t>te  komen</w:t>
      </w:r>
      <w:proofErr w:type="gramEnd"/>
      <w:r w:rsidRPr="004E5D4E">
        <w:rPr>
          <w:rFonts w:ascii="Arial" w:eastAsia="Times New Roman" w:hAnsi="Arial" w:cs="Arial"/>
          <w:b/>
          <w:bCs/>
          <w:spacing w:val="15"/>
          <w:lang w:eastAsia="nl-NL"/>
        </w:rPr>
        <w:t xml:space="preserve"> </w:t>
      </w:r>
      <w:r w:rsidRPr="004E5D4E">
        <w:rPr>
          <w:rFonts w:ascii="Arial" w:eastAsia="Times New Roman" w:hAnsi="Arial" w:cs="Arial"/>
          <w:b/>
          <w:bCs/>
          <w:spacing w:val="1"/>
          <w:lang w:eastAsia="nl-NL"/>
        </w:rPr>
        <w:t>met</w:t>
      </w:r>
      <w:r w:rsidRPr="004E5D4E">
        <w:rPr>
          <w:rFonts w:ascii="Arial" w:eastAsia="Times New Roman" w:hAnsi="Arial" w:cs="Arial"/>
          <w:b/>
          <w:bCs/>
          <w:spacing w:val="20"/>
          <w:lang w:eastAsia="nl-NL"/>
        </w:rPr>
        <w:t xml:space="preserve"> </w:t>
      </w:r>
      <w:r w:rsidRPr="004E5D4E">
        <w:rPr>
          <w:rFonts w:ascii="Arial" w:eastAsia="Times New Roman" w:hAnsi="Arial" w:cs="Arial"/>
          <w:b/>
          <w:bCs/>
          <w:lang w:eastAsia="nl-NL"/>
        </w:rPr>
        <w:t>de</w:t>
      </w:r>
      <w:r w:rsidRPr="004E5D4E">
        <w:rPr>
          <w:rFonts w:ascii="Arial" w:eastAsia="Times New Roman" w:hAnsi="Arial" w:cs="Arial"/>
          <w:b/>
          <w:bCs/>
          <w:spacing w:val="17"/>
          <w:lang w:eastAsia="nl-NL"/>
        </w:rPr>
        <w:t xml:space="preserve"> </w:t>
      </w:r>
      <w:r w:rsidRPr="004E5D4E">
        <w:rPr>
          <w:rFonts w:ascii="Arial" w:eastAsia="Times New Roman" w:hAnsi="Arial" w:cs="Arial"/>
          <w:b/>
          <w:bCs/>
          <w:spacing w:val="2"/>
          <w:lang w:eastAsia="nl-NL"/>
        </w:rPr>
        <w:t>standpunten</w:t>
      </w:r>
      <w:r w:rsidRPr="004E5D4E">
        <w:rPr>
          <w:rFonts w:ascii="Arial" w:eastAsia="Times New Roman" w:hAnsi="Arial" w:cs="Arial"/>
          <w:b/>
          <w:bCs/>
          <w:spacing w:val="17"/>
          <w:lang w:eastAsia="nl-NL"/>
        </w:rPr>
        <w:t xml:space="preserve"> </w:t>
      </w:r>
      <w:r w:rsidRPr="004E5D4E">
        <w:rPr>
          <w:rFonts w:ascii="Arial" w:eastAsia="Times New Roman" w:hAnsi="Arial" w:cs="Arial"/>
          <w:b/>
          <w:bCs/>
          <w:lang w:eastAsia="nl-NL"/>
        </w:rPr>
        <w:t>van</w:t>
      </w:r>
      <w:r w:rsidRPr="004E5D4E">
        <w:rPr>
          <w:rFonts w:ascii="Arial" w:eastAsia="Times New Roman" w:hAnsi="Arial" w:cs="Arial"/>
          <w:b/>
          <w:bCs/>
          <w:spacing w:val="17"/>
          <w:lang w:eastAsia="nl-NL"/>
        </w:rPr>
        <w:t xml:space="preserve"> </w:t>
      </w:r>
      <w:r w:rsidRPr="004E5D4E">
        <w:rPr>
          <w:rFonts w:ascii="Arial" w:eastAsia="Times New Roman" w:hAnsi="Arial" w:cs="Arial"/>
          <w:b/>
          <w:bCs/>
          <w:lang w:eastAsia="nl-NL"/>
        </w:rPr>
        <w:t>de</w:t>
      </w:r>
      <w:r w:rsidRPr="004E5D4E">
        <w:rPr>
          <w:rFonts w:ascii="Arial" w:eastAsia="Times New Roman" w:hAnsi="Arial" w:cs="Arial"/>
          <w:b/>
          <w:bCs/>
          <w:spacing w:val="17"/>
          <w:lang w:eastAsia="nl-NL"/>
        </w:rPr>
        <w:t xml:space="preserve"> </w:t>
      </w:r>
      <w:r w:rsidRPr="004E5D4E">
        <w:rPr>
          <w:rFonts w:ascii="Arial" w:eastAsia="Times New Roman" w:hAnsi="Arial" w:cs="Arial"/>
          <w:b/>
          <w:bCs/>
          <w:spacing w:val="2"/>
          <w:lang w:eastAsia="nl-NL"/>
        </w:rPr>
        <w:t>huishoudelijk</w:t>
      </w:r>
      <w:r w:rsidRPr="004E5D4E">
        <w:rPr>
          <w:rFonts w:ascii="Arial" w:eastAsia="Times New Roman" w:hAnsi="Arial" w:cs="Arial"/>
          <w:b/>
          <w:bCs/>
          <w:spacing w:val="11"/>
          <w:lang w:eastAsia="nl-NL"/>
        </w:rPr>
        <w:t xml:space="preserve"> </w:t>
      </w:r>
      <w:r w:rsidRPr="004E5D4E">
        <w:rPr>
          <w:rFonts w:ascii="Arial" w:eastAsia="Times New Roman" w:hAnsi="Arial" w:cs="Arial"/>
          <w:b/>
          <w:bCs/>
          <w:spacing w:val="3"/>
          <w:lang w:eastAsia="nl-NL"/>
        </w:rPr>
        <w:t>werkers</w:t>
      </w:r>
      <w:r w:rsidRPr="004E5D4E">
        <w:rPr>
          <w:rFonts w:ascii="Arial" w:eastAsia="Times New Roman" w:hAnsi="Arial" w:cs="Arial"/>
          <w:spacing w:val="3"/>
          <w:lang w:eastAsia="nl-NL"/>
        </w:rPr>
        <w:t>.</w:t>
      </w:r>
      <w:r w:rsidRPr="004E5D4E">
        <w:rPr>
          <w:rFonts w:ascii="Arial" w:eastAsia="Times New Roman" w:hAnsi="Arial" w:cs="Arial"/>
          <w:spacing w:val="20"/>
          <w:lang w:eastAsia="nl-NL"/>
        </w:rPr>
        <w:t xml:space="preserve"> </w:t>
      </w:r>
      <w:r w:rsidRPr="004E5D4E">
        <w:rPr>
          <w:rFonts w:ascii="Arial" w:eastAsia="Times New Roman" w:hAnsi="Arial" w:cs="Arial"/>
          <w:spacing w:val="1"/>
          <w:lang w:eastAsia="nl-NL"/>
        </w:rPr>
        <w:t>De</w:t>
      </w:r>
    </w:p>
    <w:p w14:paraId="5EFDE91E" w14:textId="0CC1FFD0" w:rsidR="004E5D4E" w:rsidRPr="004E5D4E" w:rsidRDefault="00873FCA" w:rsidP="004E5D4E">
      <w:pPr>
        <w:widowControl w:val="0"/>
        <w:tabs>
          <w:tab w:val="left" w:pos="9256"/>
        </w:tabs>
        <w:kinsoku w:val="0"/>
        <w:overflowPunct w:val="0"/>
        <w:autoSpaceDE w:val="0"/>
        <w:autoSpaceDN w:val="0"/>
        <w:adjustRightInd w:val="0"/>
        <w:spacing w:before="6" w:after="0" w:line="240" w:lineRule="auto"/>
        <w:rPr>
          <w:rFonts w:ascii="Arial" w:eastAsia="Times New Roman" w:hAnsi="Arial" w:cs="Arial"/>
          <w:lang w:eastAsia="nl-NL"/>
        </w:rPr>
      </w:pPr>
      <w:r>
        <w:rPr>
          <w:rFonts w:ascii="Arial" w:eastAsia="Times New Roman" w:hAnsi="Arial" w:cs="Arial"/>
          <w:spacing w:val="3"/>
          <w:lang w:eastAsia="nl-NL"/>
        </w:rPr>
        <w:t xml:space="preserve">                      </w:t>
      </w:r>
      <w:proofErr w:type="gramStart"/>
      <w:r w:rsidR="004E5D4E" w:rsidRPr="004E5D4E">
        <w:rPr>
          <w:rFonts w:ascii="Arial" w:eastAsia="Times New Roman" w:hAnsi="Arial" w:cs="Arial"/>
          <w:spacing w:val="3"/>
          <w:lang w:eastAsia="nl-NL"/>
        </w:rPr>
        <w:t>representativiteit</w:t>
      </w:r>
      <w:proofErr w:type="gramEnd"/>
      <w:r w:rsidR="004E5D4E" w:rsidRPr="004E5D4E">
        <w:rPr>
          <w:rFonts w:ascii="Arial" w:eastAsia="Times New Roman" w:hAnsi="Arial" w:cs="Arial"/>
          <w:spacing w:val="21"/>
          <w:lang w:eastAsia="nl-NL"/>
        </w:rPr>
        <w:t xml:space="preserve"> </w:t>
      </w:r>
      <w:r w:rsidR="004E5D4E" w:rsidRPr="004E5D4E">
        <w:rPr>
          <w:rFonts w:ascii="Arial" w:eastAsia="Times New Roman" w:hAnsi="Arial" w:cs="Arial"/>
          <w:lang w:eastAsia="nl-NL"/>
        </w:rPr>
        <w:t>van</w:t>
      </w:r>
      <w:r w:rsidR="004E5D4E" w:rsidRPr="004E5D4E">
        <w:rPr>
          <w:rFonts w:ascii="Arial" w:eastAsia="Times New Roman" w:hAnsi="Arial" w:cs="Arial"/>
          <w:spacing w:val="16"/>
          <w:lang w:eastAsia="nl-NL"/>
        </w:rPr>
        <w:t xml:space="preserve"> </w:t>
      </w:r>
      <w:r w:rsidR="004E5D4E" w:rsidRPr="004E5D4E">
        <w:rPr>
          <w:rFonts w:ascii="Arial" w:eastAsia="Times New Roman" w:hAnsi="Arial" w:cs="Arial"/>
          <w:spacing w:val="1"/>
          <w:lang w:eastAsia="nl-NL"/>
        </w:rPr>
        <w:t>deze</w:t>
      </w:r>
      <w:r w:rsidR="004E5D4E" w:rsidRPr="004E5D4E">
        <w:rPr>
          <w:rFonts w:ascii="Arial" w:eastAsia="Times New Roman" w:hAnsi="Arial" w:cs="Arial"/>
          <w:spacing w:val="18"/>
          <w:lang w:eastAsia="nl-NL"/>
        </w:rPr>
        <w:t xml:space="preserve"> </w:t>
      </w:r>
      <w:r w:rsidR="004E5D4E" w:rsidRPr="004E5D4E">
        <w:rPr>
          <w:rFonts w:ascii="Arial" w:eastAsia="Times New Roman" w:hAnsi="Arial" w:cs="Arial"/>
          <w:spacing w:val="2"/>
          <w:lang w:eastAsia="nl-NL"/>
        </w:rPr>
        <w:t>vakbond</w:t>
      </w:r>
      <w:r w:rsidR="004E5D4E" w:rsidRPr="004E5D4E">
        <w:rPr>
          <w:rFonts w:ascii="Arial" w:eastAsia="Times New Roman" w:hAnsi="Arial" w:cs="Arial"/>
          <w:spacing w:val="18"/>
          <w:lang w:eastAsia="nl-NL"/>
        </w:rPr>
        <w:t xml:space="preserve"> </w:t>
      </w:r>
      <w:r w:rsidR="004E5D4E" w:rsidRPr="004E5D4E">
        <w:rPr>
          <w:rFonts w:ascii="Arial" w:eastAsia="Times New Roman" w:hAnsi="Arial" w:cs="Arial"/>
          <w:spacing w:val="2"/>
          <w:lang w:eastAsia="nl-NL"/>
        </w:rPr>
        <w:t>hoeft</w:t>
      </w:r>
      <w:r w:rsidR="004E5D4E" w:rsidRPr="004E5D4E">
        <w:rPr>
          <w:rFonts w:ascii="Arial" w:eastAsia="Times New Roman" w:hAnsi="Arial" w:cs="Arial"/>
          <w:spacing w:val="17"/>
          <w:lang w:eastAsia="nl-NL"/>
        </w:rPr>
        <w:t xml:space="preserve"> </w:t>
      </w:r>
      <w:r w:rsidR="004E5D4E" w:rsidRPr="004E5D4E">
        <w:rPr>
          <w:rFonts w:ascii="Arial" w:eastAsia="Times New Roman" w:hAnsi="Arial" w:cs="Arial"/>
          <w:lang w:eastAsia="nl-NL"/>
        </w:rPr>
        <w:t>dan</w:t>
      </w:r>
      <w:r w:rsidR="004E5D4E" w:rsidRPr="004E5D4E">
        <w:rPr>
          <w:rFonts w:ascii="Arial" w:eastAsia="Times New Roman" w:hAnsi="Arial" w:cs="Arial"/>
          <w:spacing w:val="16"/>
          <w:lang w:eastAsia="nl-NL"/>
        </w:rPr>
        <w:t xml:space="preserve"> </w:t>
      </w:r>
      <w:r w:rsidR="004E5D4E" w:rsidRPr="004E5D4E">
        <w:rPr>
          <w:rFonts w:ascii="Arial" w:eastAsia="Times New Roman" w:hAnsi="Arial" w:cs="Arial"/>
          <w:spacing w:val="2"/>
          <w:lang w:eastAsia="nl-NL"/>
        </w:rPr>
        <w:t>niet</w:t>
      </w:r>
      <w:r w:rsidR="004E5D4E" w:rsidRPr="004E5D4E">
        <w:rPr>
          <w:rFonts w:ascii="Arial" w:eastAsia="Times New Roman" w:hAnsi="Arial" w:cs="Arial"/>
          <w:spacing w:val="17"/>
          <w:lang w:eastAsia="nl-NL"/>
        </w:rPr>
        <w:t xml:space="preserve"> </w:t>
      </w:r>
      <w:r w:rsidR="004E5D4E" w:rsidRPr="004E5D4E">
        <w:rPr>
          <w:rFonts w:ascii="Arial" w:eastAsia="Times New Roman" w:hAnsi="Arial" w:cs="Arial"/>
          <w:spacing w:val="2"/>
          <w:lang w:eastAsia="nl-NL"/>
        </w:rPr>
        <w:t>toe</w:t>
      </w:r>
      <w:r w:rsidR="004E5D4E" w:rsidRPr="004E5D4E">
        <w:rPr>
          <w:rFonts w:ascii="Arial" w:eastAsia="Times New Roman" w:hAnsi="Arial" w:cs="Arial"/>
          <w:spacing w:val="16"/>
          <w:lang w:eastAsia="nl-NL"/>
        </w:rPr>
        <w:t xml:space="preserve"> </w:t>
      </w:r>
      <w:r w:rsidR="004E5D4E" w:rsidRPr="004E5D4E">
        <w:rPr>
          <w:rFonts w:ascii="Arial" w:eastAsia="Times New Roman" w:hAnsi="Arial" w:cs="Arial"/>
          <w:spacing w:val="1"/>
          <w:lang w:eastAsia="nl-NL"/>
        </w:rPr>
        <w:t>te</w:t>
      </w:r>
      <w:r w:rsidR="004E5D4E" w:rsidRPr="004E5D4E">
        <w:rPr>
          <w:rFonts w:ascii="Arial" w:eastAsia="Times New Roman" w:hAnsi="Arial" w:cs="Arial"/>
          <w:spacing w:val="18"/>
          <w:lang w:eastAsia="nl-NL"/>
        </w:rPr>
        <w:t xml:space="preserve"> </w:t>
      </w:r>
      <w:r w:rsidR="004E5D4E" w:rsidRPr="004E5D4E">
        <w:rPr>
          <w:rFonts w:ascii="Arial" w:eastAsia="Times New Roman" w:hAnsi="Arial" w:cs="Arial"/>
          <w:spacing w:val="2"/>
          <w:lang w:eastAsia="nl-NL"/>
        </w:rPr>
        <w:t>nemen</w:t>
      </w:r>
      <w:r w:rsidR="004E5D4E" w:rsidRPr="004E5D4E">
        <w:rPr>
          <w:rFonts w:ascii="Arial" w:eastAsia="Times New Roman" w:hAnsi="Arial" w:cs="Arial"/>
          <w:spacing w:val="2"/>
          <w:lang w:eastAsia="nl-NL"/>
        </w:rPr>
        <w:tab/>
      </w:r>
      <w:r w:rsidR="004E5D4E" w:rsidRPr="004E5D4E">
        <w:rPr>
          <w:rFonts w:ascii="Arial" w:eastAsia="Times New Roman" w:hAnsi="Arial" w:cs="Arial"/>
          <w:lang w:eastAsia="nl-NL"/>
        </w:rPr>
        <w:t>1</w:t>
      </w:r>
    </w:p>
    <w:p w14:paraId="4DE4FB30" w14:textId="669886D8" w:rsidR="004E5D4E" w:rsidRPr="004E5D4E" w:rsidRDefault="004E5D4E" w:rsidP="004E5D4E">
      <w:pPr>
        <w:widowControl w:val="0"/>
        <w:numPr>
          <w:ilvl w:val="0"/>
          <w:numId w:val="21"/>
        </w:numPr>
        <w:tabs>
          <w:tab w:val="left" w:pos="1098"/>
        </w:tabs>
        <w:kinsoku w:val="0"/>
        <w:overflowPunct w:val="0"/>
        <w:autoSpaceDE w:val="0"/>
        <w:autoSpaceDN w:val="0"/>
        <w:adjustRightInd w:val="0"/>
        <w:spacing w:before="325" w:after="0" w:line="240" w:lineRule="auto"/>
        <w:ind w:hanging="513"/>
        <w:outlineLvl w:val="1"/>
        <w:rPr>
          <w:rFonts w:ascii="Arial" w:eastAsia="Times New Roman" w:hAnsi="Arial" w:cs="Arial"/>
          <w:b/>
          <w:bCs/>
          <w:lang w:eastAsia="nl-NL"/>
        </w:rPr>
      </w:pPr>
      <w:proofErr w:type="gramStart"/>
      <w:r w:rsidRPr="004E5D4E">
        <w:rPr>
          <w:rFonts w:ascii="Arial" w:eastAsia="Times New Roman" w:hAnsi="Arial" w:cs="Arial"/>
          <w:b/>
          <w:bCs/>
          <w:spacing w:val="3"/>
          <w:lang w:eastAsia="nl-NL"/>
        </w:rPr>
        <w:t>maximumscore</w:t>
      </w:r>
      <w:proofErr w:type="gramEnd"/>
      <w:r w:rsidRPr="004E5D4E">
        <w:rPr>
          <w:rFonts w:ascii="Arial" w:eastAsia="Times New Roman" w:hAnsi="Arial" w:cs="Arial"/>
          <w:b/>
          <w:bCs/>
          <w:spacing w:val="10"/>
          <w:lang w:eastAsia="nl-NL"/>
        </w:rPr>
        <w:t xml:space="preserve"> </w:t>
      </w:r>
      <w:r w:rsidRPr="004E5D4E">
        <w:rPr>
          <w:rFonts w:ascii="Arial" w:eastAsia="Times New Roman" w:hAnsi="Arial" w:cs="Arial"/>
          <w:b/>
          <w:bCs/>
          <w:lang w:eastAsia="nl-NL"/>
        </w:rPr>
        <w:t>2</w:t>
      </w:r>
      <w:r w:rsidR="00D05D6D">
        <w:rPr>
          <w:rFonts w:ascii="Arial" w:eastAsia="Times New Roman" w:hAnsi="Arial" w:cs="Arial"/>
          <w:b/>
          <w:bCs/>
          <w:lang w:eastAsia="nl-NL"/>
        </w:rPr>
        <w:t xml:space="preserve">   </w:t>
      </w:r>
      <w:r w:rsidR="00D05D6D">
        <w:rPr>
          <w:rFonts w:ascii="Arial" w:eastAsia="Times New Roman" w:hAnsi="Arial" w:cs="Arial"/>
          <w:b/>
          <w:bCs/>
          <w:color w:val="00B050"/>
          <w:lang w:eastAsia="nl-NL"/>
        </w:rPr>
        <w:t>§ 11.3 Seneca, besluitvormingsmodel, p.21-22</w:t>
      </w:r>
    </w:p>
    <w:p w14:paraId="648551BA" w14:textId="5201AD16" w:rsidR="004E5D4E" w:rsidRPr="004E5D4E" w:rsidRDefault="00873FCA" w:rsidP="004E5D4E">
      <w:pPr>
        <w:widowControl w:val="0"/>
        <w:kinsoku w:val="0"/>
        <w:overflowPunct w:val="0"/>
        <w:autoSpaceDE w:val="0"/>
        <w:autoSpaceDN w:val="0"/>
        <w:adjustRightInd w:val="0"/>
        <w:spacing w:before="40" w:after="0" w:line="240" w:lineRule="auto"/>
        <w:rPr>
          <w:rFonts w:ascii="Arial" w:eastAsia="Times New Roman" w:hAnsi="Arial" w:cs="Arial"/>
          <w:lang w:eastAsia="nl-NL"/>
        </w:rPr>
      </w:pPr>
      <w:r>
        <w:rPr>
          <w:rFonts w:ascii="Arial" w:eastAsia="Times New Roman" w:hAnsi="Arial" w:cs="Arial"/>
          <w:lang w:eastAsia="nl-NL"/>
        </w:rPr>
        <w:t xml:space="preserve"> </w:t>
      </w:r>
      <w:r>
        <w:rPr>
          <w:rFonts w:ascii="Arial" w:eastAsia="Times New Roman" w:hAnsi="Arial" w:cs="Arial"/>
          <w:lang w:eastAsia="nl-NL"/>
        </w:rPr>
        <w:tab/>
      </w:r>
      <w:proofErr w:type="gramStart"/>
      <w:r w:rsidR="004E5D4E" w:rsidRPr="004E5D4E">
        <w:rPr>
          <w:rFonts w:ascii="Arial" w:eastAsia="Times New Roman" w:hAnsi="Arial" w:cs="Arial"/>
          <w:lang w:eastAsia="nl-NL"/>
        </w:rPr>
        <w:t>een</w:t>
      </w:r>
      <w:proofErr w:type="gramEnd"/>
      <w:r w:rsidR="004E5D4E" w:rsidRPr="004E5D4E">
        <w:rPr>
          <w:rFonts w:ascii="Arial" w:eastAsia="Times New Roman" w:hAnsi="Arial" w:cs="Arial"/>
          <w:lang w:eastAsia="nl-NL"/>
        </w:rPr>
        <w:t xml:space="preserve"> juist antwoord bevat:</w:t>
      </w:r>
    </w:p>
    <w:p w14:paraId="699D3EFC" w14:textId="77777777" w:rsidR="004E5D4E" w:rsidRPr="004E5D4E" w:rsidRDefault="004E5D4E" w:rsidP="004E5D4E">
      <w:pPr>
        <w:widowControl w:val="0"/>
        <w:numPr>
          <w:ilvl w:val="1"/>
          <w:numId w:val="21"/>
        </w:numPr>
        <w:tabs>
          <w:tab w:val="left" w:pos="1494"/>
          <w:tab w:val="left" w:pos="9257"/>
        </w:tabs>
        <w:kinsoku w:val="0"/>
        <w:overflowPunct w:val="0"/>
        <w:autoSpaceDE w:val="0"/>
        <w:autoSpaceDN w:val="0"/>
        <w:adjustRightInd w:val="0"/>
        <w:spacing w:before="33" w:after="0" w:line="240" w:lineRule="auto"/>
        <w:ind w:hanging="395"/>
        <w:rPr>
          <w:rFonts w:ascii="Arial" w:eastAsia="Times New Roman" w:hAnsi="Arial" w:cs="Arial"/>
          <w:lang w:eastAsia="nl-NL"/>
        </w:rPr>
      </w:pPr>
      <w:proofErr w:type="gramStart"/>
      <w:r w:rsidRPr="004E5D4E">
        <w:rPr>
          <w:rFonts w:ascii="Arial" w:eastAsia="Times New Roman" w:hAnsi="Arial" w:cs="Arial"/>
          <w:spacing w:val="2"/>
          <w:lang w:eastAsia="nl-NL"/>
        </w:rPr>
        <w:t>omgevingsfactor</w:t>
      </w:r>
      <w:proofErr w:type="gramEnd"/>
      <w:r w:rsidRPr="004E5D4E">
        <w:rPr>
          <w:rFonts w:ascii="Arial" w:eastAsia="Times New Roman" w:hAnsi="Arial" w:cs="Arial"/>
          <w:spacing w:val="21"/>
          <w:lang w:eastAsia="nl-NL"/>
        </w:rPr>
        <w:t xml:space="preserve"> </w:t>
      </w:r>
      <w:r w:rsidRPr="004E5D4E">
        <w:rPr>
          <w:rFonts w:ascii="Arial" w:eastAsia="Times New Roman" w:hAnsi="Arial" w:cs="Arial"/>
          <w:lang w:eastAsia="nl-NL"/>
        </w:rPr>
        <w:t>uit</w:t>
      </w:r>
      <w:r w:rsidRPr="004E5D4E">
        <w:rPr>
          <w:rFonts w:ascii="Arial" w:eastAsia="Times New Roman" w:hAnsi="Arial" w:cs="Arial"/>
          <w:spacing w:val="18"/>
          <w:lang w:eastAsia="nl-NL"/>
        </w:rPr>
        <w:t xml:space="preserve"> </w:t>
      </w:r>
      <w:r w:rsidRPr="004E5D4E">
        <w:rPr>
          <w:rFonts w:ascii="Arial" w:eastAsia="Times New Roman" w:hAnsi="Arial" w:cs="Arial"/>
          <w:spacing w:val="2"/>
          <w:lang w:eastAsia="nl-NL"/>
        </w:rPr>
        <w:t>tekst</w:t>
      </w:r>
      <w:r w:rsidRPr="004E5D4E">
        <w:rPr>
          <w:rFonts w:ascii="Arial" w:eastAsia="Times New Roman" w:hAnsi="Arial" w:cs="Arial"/>
          <w:spacing w:val="21"/>
          <w:lang w:eastAsia="nl-NL"/>
        </w:rPr>
        <w:t xml:space="preserve"> </w:t>
      </w:r>
      <w:r w:rsidRPr="004E5D4E">
        <w:rPr>
          <w:rFonts w:ascii="Arial" w:eastAsia="Times New Roman" w:hAnsi="Arial" w:cs="Arial"/>
          <w:lang w:eastAsia="nl-NL"/>
        </w:rPr>
        <w:t>1</w:t>
      </w:r>
      <w:r w:rsidRPr="004E5D4E">
        <w:rPr>
          <w:rFonts w:ascii="Arial" w:eastAsia="Times New Roman" w:hAnsi="Arial" w:cs="Arial"/>
          <w:spacing w:val="17"/>
          <w:lang w:eastAsia="nl-NL"/>
        </w:rPr>
        <w:t xml:space="preserve"> </w:t>
      </w:r>
      <w:r w:rsidRPr="004E5D4E">
        <w:rPr>
          <w:rFonts w:ascii="Arial" w:eastAsia="Times New Roman" w:hAnsi="Arial" w:cs="Arial"/>
          <w:spacing w:val="2"/>
          <w:lang w:eastAsia="nl-NL"/>
        </w:rPr>
        <w:t>die</w:t>
      </w:r>
      <w:r w:rsidRPr="004E5D4E">
        <w:rPr>
          <w:rFonts w:ascii="Arial" w:eastAsia="Times New Roman" w:hAnsi="Arial" w:cs="Arial"/>
          <w:spacing w:val="17"/>
          <w:lang w:eastAsia="nl-NL"/>
        </w:rPr>
        <w:t xml:space="preserve"> </w:t>
      </w:r>
      <w:r w:rsidRPr="004E5D4E">
        <w:rPr>
          <w:rFonts w:ascii="Arial" w:eastAsia="Times New Roman" w:hAnsi="Arial" w:cs="Arial"/>
          <w:spacing w:val="1"/>
          <w:lang w:eastAsia="nl-NL"/>
        </w:rPr>
        <w:t>een</w:t>
      </w:r>
      <w:r w:rsidRPr="004E5D4E">
        <w:rPr>
          <w:rFonts w:ascii="Arial" w:eastAsia="Times New Roman" w:hAnsi="Arial" w:cs="Arial"/>
          <w:spacing w:val="18"/>
          <w:lang w:eastAsia="nl-NL"/>
        </w:rPr>
        <w:t xml:space="preserve"> </w:t>
      </w:r>
      <w:r w:rsidRPr="004E5D4E">
        <w:rPr>
          <w:rFonts w:ascii="Arial" w:eastAsia="Times New Roman" w:hAnsi="Arial" w:cs="Arial"/>
          <w:b/>
          <w:bCs/>
          <w:spacing w:val="2"/>
          <w:lang w:eastAsia="nl-NL"/>
        </w:rPr>
        <w:t>steun</w:t>
      </w:r>
      <w:r w:rsidRPr="004E5D4E">
        <w:rPr>
          <w:rFonts w:ascii="Arial" w:eastAsia="Times New Roman" w:hAnsi="Arial" w:cs="Arial"/>
          <w:b/>
          <w:bCs/>
          <w:spacing w:val="20"/>
          <w:lang w:eastAsia="nl-NL"/>
        </w:rPr>
        <w:t xml:space="preserve"> </w:t>
      </w:r>
      <w:r w:rsidRPr="004E5D4E">
        <w:rPr>
          <w:rFonts w:ascii="Arial" w:eastAsia="Times New Roman" w:hAnsi="Arial" w:cs="Arial"/>
          <w:lang w:eastAsia="nl-NL"/>
        </w:rPr>
        <w:t>is</w:t>
      </w:r>
      <w:r w:rsidRPr="004E5D4E">
        <w:rPr>
          <w:rFonts w:ascii="Arial" w:eastAsia="Times New Roman" w:hAnsi="Arial" w:cs="Arial"/>
          <w:spacing w:val="20"/>
          <w:lang w:eastAsia="nl-NL"/>
        </w:rPr>
        <w:t xml:space="preserve"> </w:t>
      </w:r>
      <w:r w:rsidRPr="004E5D4E">
        <w:rPr>
          <w:rFonts w:ascii="Arial" w:eastAsia="Times New Roman" w:hAnsi="Arial" w:cs="Arial"/>
          <w:spacing w:val="1"/>
          <w:lang w:eastAsia="nl-NL"/>
        </w:rPr>
        <w:t>voor</w:t>
      </w:r>
      <w:r w:rsidRPr="004E5D4E">
        <w:rPr>
          <w:rFonts w:ascii="Arial" w:eastAsia="Times New Roman" w:hAnsi="Arial" w:cs="Arial"/>
          <w:spacing w:val="18"/>
          <w:lang w:eastAsia="nl-NL"/>
        </w:rPr>
        <w:t xml:space="preserve"> </w:t>
      </w:r>
      <w:r w:rsidRPr="004E5D4E">
        <w:rPr>
          <w:rFonts w:ascii="Arial" w:eastAsia="Times New Roman" w:hAnsi="Arial" w:cs="Arial"/>
          <w:spacing w:val="2"/>
          <w:lang w:eastAsia="nl-NL"/>
        </w:rPr>
        <w:t>nieuw</w:t>
      </w:r>
      <w:r w:rsidRPr="004E5D4E">
        <w:rPr>
          <w:rFonts w:ascii="Arial" w:eastAsia="Times New Roman" w:hAnsi="Arial" w:cs="Arial"/>
          <w:spacing w:val="16"/>
          <w:lang w:eastAsia="nl-NL"/>
        </w:rPr>
        <w:t xml:space="preserve"> </w:t>
      </w:r>
      <w:r w:rsidRPr="004E5D4E">
        <w:rPr>
          <w:rFonts w:ascii="Arial" w:eastAsia="Times New Roman" w:hAnsi="Arial" w:cs="Arial"/>
          <w:spacing w:val="2"/>
          <w:lang w:eastAsia="nl-NL"/>
        </w:rPr>
        <w:t>beleid</w:t>
      </w:r>
      <w:r w:rsidRPr="004E5D4E">
        <w:rPr>
          <w:rFonts w:ascii="Arial" w:eastAsia="Times New Roman" w:hAnsi="Arial" w:cs="Arial"/>
          <w:spacing w:val="2"/>
          <w:lang w:eastAsia="nl-NL"/>
        </w:rPr>
        <w:tab/>
      </w:r>
      <w:r w:rsidRPr="004E5D4E">
        <w:rPr>
          <w:rFonts w:ascii="Arial" w:eastAsia="Times New Roman" w:hAnsi="Arial" w:cs="Arial"/>
          <w:lang w:eastAsia="nl-NL"/>
        </w:rPr>
        <w:t>1</w:t>
      </w:r>
    </w:p>
    <w:p w14:paraId="50863166" w14:textId="52D24D00" w:rsidR="004E5D4E" w:rsidRPr="004E5D4E" w:rsidRDefault="004E5D4E" w:rsidP="004E5D4E">
      <w:pPr>
        <w:widowControl w:val="0"/>
        <w:numPr>
          <w:ilvl w:val="1"/>
          <w:numId w:val="21"/>
        </w:numPr>
        <w:tabs>
          <w:tab w:val="left" w:pos="1494"/>
          <w:tab w:val="left" w:pos="9256"/>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4E5D4E">
        <w:rPr>
          <w:rFonts w:ascii="Arial" w:eastAsia="Times New Roman" w:hAnsi="Arial" w:cs="Arial"/>
          <w:spacing w:val="2"/>
          <w:lang w:eastAsia="nl-NL"/>
        </w:rPr>
        <w:t>uitleg</w:t>
      </w:r>
      <w:proofErr w:type="gramEnd"/>
      <w:r w:rsidRPr="004E5D4E">
        <w:rPr>
          <w:rFonts w:ascii="Arial" w:eastAsia="Times New Roman" w:hAnsi="Arial" w:cs="Arial"/>
          <w:spacing w:val="2"/>
          <w:lang w:eastAsia="nl-NL"/>
        </w:rPr>
        <w:t xml:space="preserve"> </w:t>
      </w:r>
      <w:r w:rsidRPr="004E5D4E">
        <w:rPr>
          <w:rFonts w:ascii="Arial" w:eastAsia="Times New Roman" w:hAnsi="Arial" w:cs="Arial"/>
          <w:lang w:eastAsia="nl-NL"/>
        </w:rPr>
        <w:t xml:space="preserve">van </w:t>
      </w:r>
      <w:r w:rsidRPr="004E5D4E">
        <w:rPr>
          <w:rFonts w:ascii="Arial" w:eastAsia="Times New Roman" w:hAnsi="Arial" w:cs="Arial"/>
          <w:spacing w:val="3"/>
          <w:lang w:eastAsia="nl-NL"/>
        </w:rPr>
        <w:t xml:space="preserve">relatie </w:t>
      </w:r>
      <w:r w:rsidRPr="004E5D4E">
        <w:rPr>
          <w:rFonts w:ascii="Arial" w:eastAsia="Times New Roman" w:hAnsi="Arial" w:cs="Arial"/>
          <w:spacing w:val="2"/>
          <w:lang w:eastAsia="nl-NL"/>
        </w:rPr>
        <w:t xml:space="preserve">tussen </w:t>
      </w:r>
      <w:r w:rsidRPr="004E5D4E">
        <w:rPr>
          <w:rFonts w:ascii="Arial" w:eastAsia="Times New Roman" w:hAnsi="Arial" w:cs="Arial"/>
          <w:b/>
          <w:bCs/>
          <w:spacing w:val="2"/>
          <w:lang w:eastAsia="nl-NL"/>
        </w:rPr>
        <w:t xml:space="preserve">steun </w:t>
      </w:r>
      <w:r w:rsidRPr="004E5D4E">
        <w:rPr>
          <w:rFonts w:ascii="Arial" w:eastAsia="Times New Roman" w:hAnsi="Arial" w:cs="Arial"/>
          <w:lang w:eastAsia="nl-NL"/>
        </w:rPr>
        <w:t xml:space="preserve">en </w:t>
      </w:r>
      <w:r w:rsidRPr="004E5D4E">
        <w:rPr>
          <w:rFonts w:ascii="Arial" w:eastAsia="Times New Roman" w:hAnsi="Arial" w:cs="Arial"/>
          <w:b/>
          <w:bCs/>
          <w:spacing w:val="2"/>
          <w:lang w:eastAsia="nl-NL"/>
        </w:rPr>
        <w:t>bevorderen</w:t>
      </w:r>
      <w:r w:rsidRPr="004E5D4E">
        <w:rPr>
          <w:rFonts w:ascii="Arial" w:eastAsia="Times New Roman" w:hAnsi="Arial" w:cs="Arial"/>
          <w:b/>
          <w:bCs/>
          <w:spacing w:val="-36"/>
          <w:lang w:eastAsia="nl-NL"/>
        </w:rPr>
        <w:t xml:space="preserve"> </w:t>
      </w:r>
      <w:r w:rsidRPr="004E5D4E">
        <w:rPr>
          <w:rFonts w:ascii="Arial" w:eastAsia="Times New Roman" w:hAnsi="Arial" w:cs="Arial"/>
          <w:spacing w:val="1"/>
          <w:lang w:eastAsia="nl-NL"/>
        </w:rPr>
        <w:t xml:space="preserve">van </w:t>
      </w:r>
      <w:r w:rsidRPr="004E5D4E">
        <w:rPr>
          <w:rFonts w:ascii="Arial" w:eastAsia="Times New Roman" w:hAnsi="Arial" w:cs="Arial"/>
          <w:spacing w:val="2"/>
          <w:lang w:eastAsia="nl-NL"/>
        </w:rPr>
        <w:t>nieuw</w:t>
      </w:r>
      <w:r w:rsidRPr="004E5D4E">
        <w:rPr>
          <w:rFonts w:ascii="Arial" w:eastAsia="Times New Roman" w:hAnsi="Arial" w:cs="Arial"/>
          <w:spacing w:val="16"/>
          <w:lang w:eastAsia="nl-NL"/>
        </w:rPr>
        <w:t xml:space="preserve"> </w:t>
      </w:r>
      <w:r w:rsidRPr="004E5D4E">
        <w:rPr>
          <w:rFonts w:ascii="Arial" w:eastAsia="Times New Roman" w:hAnsi="Arial" w:cs="Arial"/>
          <w:spacing w:val="2"/>
          <w:lang w:eastAsia="nl-NL"/>
        </w:rPr>
        <w:t>beleid</w:t>
      </w:r>
      <w:r w:rsidRPr="004E5D4E">
        <w:rPr>
          <w:rFonts w:ascii="Arial" w:eastAsia="Times New Roman" w:hAnsi="Arial" w:cs="Arial"/>
          <w:spacing w:val="2"/>
          <w:lang w:eastAsia="nl-NL"/>
        </w:rPr>
        <w:tab/>
      </w:r>
      <w:r w:rsidRPr="004E5D4E">
        <w:rPr>
          <w:rFonts w:ascii="Arial" w:eastAsia="Times New Roman" w:hAnsi="Arial" w:cs="Arial"/>
          <w:lang w:eastAsia="nl-NL"/>
        </w:rPr>
        <w:t>1</w:t>
      </w:r>
    </w:p>
    <w:p w14:paraId="4721E674" w14:textId="77777777" w:rsidR="004E5D4E" w:rsidRPr="004E5D4E" w:rsidRDefault="004E5D4E" w:rsidP="00873FCA">
      <w:pPr>
        <w:widowControl w:val="0"/>
        <w:kinsoku w:val="0"/>
        <w:overflowPunct w:val="0"/>
        <w:autoSpaceDE w:val="0"/>
        <w:autoSpaceDN w:val="0"/>
        <w:adjustRightInd w:val="0"/>
        <w:spacing w:before="330" w:after="0" w:line="240" w:lineRule="auto"/>
        <w:ind w:firstLine="709"/>
        <w:rPr>
          <w:rFonts w:ascii="Arial" w:eastAsia="Times New Roman" w:hAnsi="Arial" w:cs="Arial"/>
          <w:lang w:eastAsia="nl-NL"/>
        </w:rPr>
      </w:pPr>
      <w:proofErr w:type="gramStart"/>
      <w:r w:rsidRPr="004E5D4E">
        <w:rPr>
          <w:rFonts w:ascii="Arial" w:eastAsia="Times New Roman" w:hAnsi="Arial" w:cs="Arial"/>
          <w:lang w:eastAsia="nl-NL"/>
        </w:rPr>
        <w:t>voorbeeld</w:t>
      </w:r>
      <w:proofErr w:type="gramEnd"/>
      <w:r w:rsidRPr="004E5D4E">
        <w:rPr>
          <w:rFonts w:ascii="Arial" w:eastAsia="Times New Roman" w:hAnsi="Arial" w:cs="Arial"/>
          <w:lang w:eastAsia="nl-NL"/>
        </w:rPr>
        <w:t xml:space="preserve"> van een juist antwoord:</w:t>
      </w:r>
    </w:p>
    <w:p w14:paraId="7A92C628" w14:textId="77777777" w:rsidR="004E5D4E" w:rsidRPr="004E5D4E" w:rsidRDefault="004E5D4E" w:rsidP="004E5D4E">
      <w:pPr>
        <w:widowControl w:val="0"/>
        <w:numPr>
          <w:ilvl w:val="1"/>
          <w:numId w:val="21"/>
        </w:numPr>
        <w:tabs>
          <w:tab w:val="left" w:pos="1493"/>
        </w:tabs>
        <w:kinsoku w:val="0"/>
        <w:overflowPunct w:val="0"/>
        <w:autoSpaceDE w:val="0"/>
        <w:autoSpaceDN w:val="0"/>
        <w:adjustRightInd w:val="0"/>
        <w:spacing w:before="35" w:after="0" w:line="240" w:lineRule="auto"/>
        <w:rPr>
          <w:rFonts w:ascii="Arial" w:eastAsia="Times New Roman" w:hAnsi="Arial" w:cs="Arial"/>
          <w:spacing w:val="2"/>
          <w:lang w:eastAsia="nl-NL"/>
        </w:rPr>
      </w:pPr>
      <w:proofErr w:type="gramStart"/>
      <w:r w:rsidRPr="004E5D4E">
        <w:rPr>
          <w:rFonts w:ascii="Arial" w:eastAsia="Times New Roman" w:hAnsi="Arial" w:cs="Arial"/>
          <w:spacing w:val="2"/>
          <w:lang w:eastAsia="nl-NL"/>
        </w:rPr>
        <w:t>omgevingsfactor</w:t>
      </w:r>
      <w:proofErr w:type="gramEnd"/>
      <w:r w:rsidRPr="004E5D4E">
        <w:rPr>
          <w:rFonts w:ascii="Arial" w:eastAsia="Times New Roman" w:hAnsi="Arial" w:cs="Arial"/>
          <w:spacing w:val="15"/>
          <w:lang w:eastAsia="nl-NL"/>
        </w:rPr>
        <w:t xml:space="preserve"> </w:t>
      </w:r>
      <w:r w:rsidRPr="004E5D4E">
        <w:rPr>
          <w:rFonts w:ascii="Arial" w:eastAsia="Times New Roman" w:hAnsi="Arial" w:cs="Arial"/>
          <w:spacing w:val="1"/>
          <w:lang w:eastAsia="nl-NL"/>
        </w:rPr>
        <w:t>die</w:t>
      </w:r>
      <w:r w:rsidRPr="004E5D4E">
        <w:rPr>
          <w:rFonts w:ascii="Arial" w:eastAsia="Times New Roman" w:hAnsi="Arial" w:cs="Arial"/>
          <w:spacing w:val="11"/>
          <w:lang w:eastAsia="nl-NL"/>
        </w:rPr>
        <w:t xml:space="preserve"> </w:t>
      </w:r>
      <w:r w:rsidRPr="004E5D4E">
        <w:rPr>
          <w:rFonts w:ascii="Arial" w:eastAsia="Times New Roman" w:hAnsi="Arial" w:cs="Arial"/>
          <w:spacing w:val="1"/>
          <w:lang w:eastAsia="nl-NL"/>
        </w:rPr>
        <w:t>een</w:t>
      </w:r>
      <w:r w:rsidRPr="004E5D4E">
        <w:rPr>
          <w:rFonts w:ascii="Arial" w:eastAsia="Times New Roman" w:hAnsi="Arial" w:cs="Arial"/>
          <w:spacing w:val="13"/>
          <w:lang w:eastAsia="nl-NL"/>
        </w:rPr>
        <w:t xml:space="preserve"> </w:t>
      </w:r>
      <w:r w:rsidRPr="004E5D4E">
        <w:rPr>
          <w:rFonts w:ascii="Arial" w:eastAsia="Times New Roman" w:hAnsi="Arial" w:cs="Arial"/>
          <w:b/>
          <w:bCs/>
          <w:spacing w:val="2"/>
          <w:lang w:eastAsia="nl-NL"/>
        </w:rPr>
        <w:t>steun</w:t>
      </w:r>
      <w:r w:rsidRPr="004E5D4E">
        <w:rPr>
          <w:rFonts w:ascii="Arial" w:eastAsia="Times New Roman" w:hAnsi="Arial" w:cs="Arial"/>
          <w:b/>
          <w:bCs/>
          <w:spacing w:val="13"/>
          <w:lang w:eastAsia="nl-NL"/>
        </w:rPr>
        <w:t xml:space="preserve"> </w:t>
      </w:r>
      <w:r w:rsidRPr="004E5D4E">
        <w:rPr>
          <w:rFonts w:ascii="Arial" w:eastAsia="Times New Roman" w:hAnsi="Arial" w:cs="Arial"/>
          <w:spacing w:val="1"/>
          <w:lang w:eastAsia="nl-NL"/>
        </w:rPr>
        <w:t>is:</w:t>
      </w:r>
      <w:r w:rsidRPr="004E5D4E">
        <w:rPr>
          <w:rFonts w:ascii="Arial" w:eastAsia="Times New Roman" w:hAnsi="Arial" w:cs="Arial"/>
          <w:spacing w:val="12"/>
          <w:lang w:eastAsia="nl-NL"/>
        </w:rPr>
        <w:t xml:space="preserve"> </w:t>
      </w:r>
      <w:r w:rsidRPr="004E5D4E">
        <w:rPr>
          <w:rFonts w:ascii="Arial" w:eastAsia="Times New Roman" w:hAnsi="Arial" w:cs="Arial"/>
          <w:spacing w:val="3"/>
          <w:lang w:eastAsia="nl-NL"/>
        </w:rPr>
        <w:t>internationale</w:t>
      </w:r>
      <w:r w:rsidRPr="004E5D4E">
        <w:rPr>
          <w:rFonts w:ascii="Arial" w:eastAsia="Times New Roman" w:hAnsi="Arial" w:cs="Arial"/>
          <w:spacing w:val="13"/>
          <w:lang w:eastAsia="nl-NL"/>
        </w:rPr>
        <w:t xml:space="preserve"> </w:t>
      </w:r>
      <w:r w:rsidRPr="004E5D4E">
        <w:rPr>
          <w:rFonts w:ascii="Arial" w:eastAsia="Times New Roman" w:hAnsi="Arial" w:cs="Arial"/>
          <w:spacing w:val="1"/>
          <w:lang w:eastAsia="nl-NL"/>
        </w:rPr>
        <w:t>druk</w:t>
      </w:r>
      <w:r w:rsidRPr="004E5D4E">
        <w:rPr>
          <w:rFonts w:ascii="Arial" w:eastAsia="Times New Roman" w:hAnsi="Arial" w:cs="Arial"/>
          <w:spacing w:val="16"/>
          <w:lang w:eastAsia="nl-NL"/>
        </w:rPr>
        <w:t xml:space="preserve"> </w:t>
      </w:r>
      <w:r w:rsidRPr="004E5D4E">
        <w:rPr>
          <w:rFonts w:ascii="Arial" w:eastAsia="Times New Roman" w:hAnsi="Arial" w:cs="Arial"/>
          <w:lang w:eastAsia="nl-NL"/>
        </w:rPr>
        <w:t>van</w:t>
      </w:r>
      <w:r w:rsidRPr="004E5D4E">
        <w:rPr>
          <w:rFonts w:ascii="Arial" w:eastAsia="Times New Roman" w:hAnsi="Arial" w:cs="Arial"/>
          <w:spacing w:val="11"/>
          <w:lang w:eastAsia="nl-NL"/>
        </w:rPr>
        <w:t xml:space="preserve"> </w:t>
      </w:r>
      <w:r w:rsidRPr="004E5D4E">
        <w:rPr>
          <w:rFonts w:ascii="Arial" w:eastAsia="Times New Roman" w:hAnsi="Arial" w:cs="Arial"/>
          <w:spacing w:val="1"/>
          <w:lang w:eastAsia="nl-NL"/>
        </w:rPr>
        <w:t>de</w:t>
      </w:r>
      <w:r w:rsidRPr="004E5D4E">
        <w:rPr>
          <w:rFonts w:ascii="Arial" w:eastAsia="Times New Roman" w:hAnsi="Arial" w:cs="Arial"/>
          <w:spacing w:val="11"/>
          <w:lang w:eastAsia="nl-NL"/>
        </w:rPr>
        <w:t xml:space="preserve"> </w:t>
      </w:r>
      <w:r w:rsidRPr="004E5D4E">
        <w:rPr>
          <w:rFonts w:ascii="Arial" w:eastAsia="Times New Roman" w:hAnsi="Arial" w:cs="Arial"/>
          <w:spacing w:val="2"/>
          <w:lang w:eastAsia="nl-NL"/>
        </w:rPr>
        <w:t>ILO</w:t>
      </w:r>
    </w:p>
    <w:p w14:paraId="6BC8DA73" w14:textId="45203CD1" w:rsidR="004E5D4E" w:rsidRPr="004E5D4E" w:rsidRDefault="00873FCA" w:rsidP="004E5D4E">
      <w:pPr>
        <w:widowControl w:val="0"/>
        <w:tabs>
          <w:tab w:val="left" w:pos="9256"/>
        </w:tabs>
        <w:kinsoku w:val="0"/>
        <w:overflowPunct w:val="0"/>
        <w:autoSpaceDE w:val="0"/>
        <w:autoSpaceDN w:val="0"/>
        <w:adjustRightInd w:val="0"/>
        <w:spacing w:before="40" w:after="0" w:line="240" w:lineRule="auto"/>
        <w:rPr>
          <w:rFonts w:ascii="Arial" w:eastAsia="Times New Roman" w:hAnsi="Arial" w:cs="Arial"/>
          <w:lang w:eastAsia="nl-NL"/>
        </w:rPr>
      </w:pPr>
      <w:r>
        <w:rPr>
          <w:rFonts w:ascii="Arial" w:eastAsia="Times New Roman" w:hAnsi="Arial" w:cs="Arial"/>
          <w:spacing w:val="2"/>
          <w:lang w:eastAsia="nl-NL"/>
        </w:rPr>
        <w:t xml:space="preserve">                       </w:t>
      </w:r>
      <w:r w:rsidR="004E5D4E" w:rsidRPr="004E5D4E">
        <w:rPr>
          <w:rFonts w:ascii="Arial" w:eastAsia="Times New Roman" w:hAnsi="Arial" w:cs="Arial"/>
          <w:spacing w:val="2"/>
          <w:lang w:eastAsia="nl-NL"/>
        </w:rPr>
        <w:t>(</w:t>
      </w:r>
      <w:proofErr w:type="gramStart"/>
      <w:r w:rsidR="004E5D4E" w:rsidRPr="004E5D4E">
        <w:rPr>
          <w:rFonts w:ascii="Arial" w:eastAsia="Times New Roman" w:hAnsi="Arial" w:cs="Arial"/>
          <w:spacing w:val="2"/>
          <w:lang w:eastAsia="nl-NL"/>
        </w:rPr>
        <w:t>r.</w:t>
      </w:r>
      <w:proofErr w:type="gramEnd"/>
      <w:r w:rsidR="004E5D4E" w:rsidRPr="004E5D4E">
        <w:rPr>
          <w:rFonts w:ascii="Arial" w:eastAsia="Times New Roman" w:hAnsi="Arial" w:cs="Arial"/>
          <w:spacing w:val="12"/>
          <w:lang w:eastAsia="nl-NL"/>
        </w:rPr>
        <w:t xml:space="preserve"> </w:t>
      </w:r>
      <w:r w:rsidR="004E5D4E" w:rsidRPr="004E5D4E">
        <w:rPr>
          <w:rFonts w:ascii="Arial" w:eastAsia="Times New Roman" w:hAnsi="Arial" w:cs="Arial"/>
          <w:spacing w:val="3"/>
          <w:lang w:eastAsia="nl-NL"/>
        </w:rPr>
        <w:t>1-5)</w:t>
      </w:r>
      <w:r w:rsidR="004E5D4E" w:rsidRPr="004E5D4E">
        <w:rPr>
          <w:rFonts w:ascii="Arial" w:eastAsia="Times New Roman" w:hAnsi="Arial" w:cs="Arial"/>
          <w:spacing w:val="3"/>
          <w:lang w:eastAsia="nl-NL"/>
        </w:rPr>
        <w:tab/>
      </w:r>
      <w:r w:rsidR="004E5D4E" w:rsidRPr="004E5D4E">
        <w:rPr>
          <w:rFonts w:ascii="Arial" w:eastAsia="Times New Roman" w:hAnsi="Arial" w:cs="Arial"/>
          <w:lang w:eastAsia="nl-NL"/>
        </w:rPr>
        <w:t>1</w:t>
      </w:r>
    </w:p>
    <w:p w14:paraId="1371599A" w14:textId="0C49EB81" w:rsidR="004E5D4E" w:rsidRPr="004E5D4E" w:rsidRDefault="004E5D4E" w:rsidP="004E5D4E">
      <w:pPr>
        <w:widowControl w:val="0"/>
        <w:numPr>
          <w:ilvl w:val="1"/>
          <w:numId w:val="21"/>
        </w:numPr>
        <w:tabs>
          <w:tab w:val="left" w:pos="1493"/>
          <w:tab w:val="left" w:pos="9255"/>
        </w:tabs>
        <w:kinsoku w:val="0"/>
        <w:overflowPunct w:val="0"/>
        <w:autoSpaceDE w:val="0"/>
        <w:autoSpaceDN w:val="0"/>
        <w:adjustRightInd w:val="0"/>
        <w:spacing w:before="35" w:after="0" w:line="276" w:lineRule="auto"/>
        <w:ind w:right="705"/>
        <w:rPr>
          <w:rFonts w:ascii="Arial" w:eastAsia="Times New Roman" w:hAnsi="Arial" w:cs="Arial"/>
          <w:lang w:eastAsia="nl-NL"/>
        </w:rPr>
      </w:pPr>
      <w:r w:rsidRPr="004E5D4E">
        <w:rPr>
          <w:rFonts w:ascii="Arial" w:eastAsia="Times New Roman" w:hAnsi="Arial" w:cs="Arial"/>
          <w:spacing w:val="3"/>
          <w:lang w:eastAsia="nl-NL"/>
        </w:rPr>
        <w:t xml:space="preserve">Nederland </w:t>
      </w:r>
      <w:r w:rsidRPr="004E5D4E">
        <w:rPr>
          <w:rFonts w:ascii="Arial" w:eastAsia="Times New Roman" w:hAnsi="Arial" w:cs="Arial"/>
          <w:spacing w:val="2"/>
          <w:lang w:eastAsia="nl-NL"/>
        </w:rPr>
        <w:t xml:space="preserve">dient rechten </w:t>
      </w:r>
      <w:r w:rsidRPr="004E5D4E">
        <w:rPr>
          <w:rFonts w:ascii="Arial" w:eastAsia="Times New Roman" w:hAnsi="Arial" w:cs="Arial"/>
          <w:spacing w:val="1"/>
          <w:lang w:eastAsia="nl-NL"/>
        </w:rPr>
        <w:t xml:space="preserve">van </w:t>
      </w:r>
      <w:r w:rsidRPr="004E5D4E">
        <w:rPr>
          <w:rFonts w:ascii="Arial" w:eastAsia="Times New Roman" w:hAnsi="Arial" w:cs="Arial"/>
          <w:spacing w:val="2"/>
          <w:lang w:eastAsia="nl-NL"/>
        </w:rPr>
        <w:t xml:space="preserve">burgers </w:t>
      </w:r>
      <w:r w:rsidRPr="004E5D4E">
        <w:rPr>
          <w:rFonts w:ascii="Arial" w:eastAsia="Times New Roman" w:hAnsi="Arial" w:cs="Arial"/>
          <w:lang w:eastAsia="nl-NL"/>
        </w:rPr>
        <w:t xml:space="preserve">uit </w:t>
      </w:r>
      <w:r w:rsidRPr="004E5D4E">
        <w:rPr>
          <w:rFonts w:ascii="Arial" w:eastAsia="Times New Roman" w:hAnsi="Arial" w:cs="Arial"/>
          <w:spacing w:val="2"/>
          <w:lang w:eastAsia="nl-NL"/>
        </w:rPr>
        <w:t xml:space="preserve">internationale verdragen te waarborgen </w:t>
      </w:r>
      <w:r w:rsidRPr="004E5D4E">
        <w:rPr>
          <w:rFonts w:ascii="Arial" w:eastAsia="Times New Roman" w:hAnsi="Arial" w:cs="Arial"/>
          <w:lang w:eastAsia="nl-NL"/>
        </w:rPr>
        <w:t xml:space="preserve">en </w:t>
      </w:r>
      <w:r w:rsidRPr="004E5D4E">
        <w:rPr>
          <w:rFonts w:ascii="Arial" w:eastAsia="Times New Roman" w:hAnsi="Arial" w:cs="Arial"/>
          <w:spacing w:val="1"/>
          <w:lang w:eastAsia="nl-NL"/>
        </w:rPr>
        <w:t xml:space="preserve">druk </w:t>
      </w:r>
      <w:r w:rsidRPr="004E5D4E">
        <w:rPr>
          <w:rFonts w:ascii="Arial" w:eastAsia="Times New Roman" w:hAnsi="Arial" w:cs="Arial"/>
          <w:lang w:eastAsia="nl-NL"/>
        </w:rPr>
        <w:t>van de</w:t>
      </w:r>
      <w:r w:rsidRPr="004E5D4E">
        <w:rPr>
          <w:rFonts w:ascii="Arial" w:eastAsia="Times New Roman" w:hAnsi="Arial" w:cs="Arial"/>
          <w:spacing w:val="-16"/>
          <w:lang w:eastAsia="nl-NL"/>
        </w:rPr>
        <w:t xml:space="preserve"> </w:t>
      </w:r>
      <w:r w:rsidRPr="004E5D4E">
        <w:rPr>
          <w:rFonts w:ascii="Arial" w:eastAsia="Times New Roman" w:hAnsi="Arial" w:cs="Arial"/>
          <w:spacing w:val="2"/>
          <w:lang w:eastAsia="nl-NL"/>
        </w:rPr>
        <w:t xml:space="preserve">ILO kan nieuw beleid </w:t>
      </w:r>
      <w:r w:rsidRPr="004E5D4E">
        <w:rPr>
          <w:rFonts w:ascii="Arial" w:eastAsia="Times New Roman" w:hAnsi="Arial" w:cs="Arial"/>
          <w:lang w:eastAsia="nl-NL"/>
        </w:rPr>
        <w:t>zo</w:t>
      </w:r>
      <w:r w:rsidRPr="004E5D4E">
        <w:rPr>
          <w:rFonts w:ascii="Arial" w:eastAsia="Times New Roman" w:hAnsi="Arial" w:cs="Arial"/>
          <w:spacing w:val="18"/>
          <w:lang w:eastAsia="nl-NL"/>
        </w:rPr>
        <w:t xml:space="preserve"> </w:t>
      </w:r>
      <w:r w:rsidRPr="004E5D4E">
        <w:rPr>
          <w:rFonts w:ascii="Arial" w:eastAsia="Times New Roman" w:hAnsi="Arial" w:cs="Arial"/>
          <w:spacing w:val="2"/>
          <w:lang w:eastAsia="nl-NL"/>
        </w:rPr>
        <w:t>bevorderen</w:t>
      </w:r>
      <w:r w:rsidRPr="004E5D4E">
        <w:rPr>
          <w:rFonts w:ascii="Arial" w:eastAsia="Times New Roman" w:hAnsi="Arial" w:cs="Arial"/>
          <w:spacing w:val="2"/>
          <w:lang w:eastAsia="nl-NL"/>
        </w:rPr>
        <w:tab/>
      </w:r>
      <w:r w:rsidRPr="004E5D4E">
        <w:rPr>
          <w:rFonts w:ascii="Arial" w:eastAsia="Times New Roman" w:hAnsi="Arial" w:cs="Arial"/>
          <w:lang w:eastAsia="nl-NL"/>
        </w:rPr>
        <w:t>1</w:t>
      </w:r>
    </w:p>
    <w:p w14:paraId="7E872B1A" w14:textId="14D025DF" w:rsidR="004E5D4E" w:rsidRPr="00D05D6D" w:rsidRDefault="004E5D4E" w:rsidP="00D05D6D">
      <w:pPr>
        <w:widowControl w:val="0"/>
        <w:numPr>
          <w:ilvl w:val="0"/>
          <w:numId w:val="21"/>
        </w:numPr>
        <w:tabs>
          <w:tab w:val="left" w:pos="1098"/>
        </w:tabs>
        <w:kinsoku w:val="0"/>
        <w:overflowPunct w:val="0"/>
        <w:autoSpaceDE w:val="0"/>
        <w:autoSpaceDN w:val="0"/>
        <w:adjustRightInd w:val="0"/>
        <w:spacing w:before="325" w:after="0" w:line="240" w:lineRule="auto"/>
        <w:ind w:hanging="513"/>
        <w:outlineLvl w:val="1"/>
        <w:rPr>
          <w:rFonts w:ascii="Arial" w:eastAsia="Times New Roman" w:hAnsi="Arial" w:cs="Arial"/>
          <w:b/>
          <w:bCs/>
          <w:lang w:eastAsia="nl-NL"/>
        </w:rPr>
      </w:pPr>
      <w:proofErr w:type="gramStart"/>
      <w:r w:rsidRPr="004E5D4E">
        <w:rPr>
          <w:rFonts w:ascii="Arial" w:eastAsia="Times New Roman" w:hAnsi="Arial" w:cs="Arial"/>
          <w:b/>
          <w:bCs/>
          <w:spacing w:val="3"/>
          <w:lang w:eastAsia="nl-NL"/>
        </w:rPr>
        <w:t>maximumscore</w:t>
      </w:r>
      <w:proofErr w:type="gramEnd"/>
      <w:r w:rsidRPr="004E5D4E">
        <w:rPr>
          <w:rFonts w:ascii="Arial" w:eastAsia="Times New Roman" w:hAnsi="Arial" w:cs="Arial"/>
          <w:b/>
          <w:bCs/>
          <w:spacing w:val="10"/>
          <w:lang w:eastAsia="nl-NL"/>
        </w:rPr>
        <w:t xml:space="preserve"> </w:t>
      </w:r>
      <w:r w:rsidRPr="004E5D4E">
        <w:rPr>
          <w:rFonts w:ascii="Arial" w:eastAsia="Times New Roman" w:hAnsi="Arial" w:cs="Arial"/>
          <w:b/>
          <w:bCs/>
          <w:lang w:eastAsia="nl-NL"/>
        </w:rPr>
        <w:t>2</w:t>
      </w:r>
      <w:r w:rsidR="00D05D6D">
        <w:rPr>
          <w:rFonts w:ascii="Arial" w:eastAsia="Times New Roman" w:hAnsi="Arial" w:cs="Arial"/>
          <w:b/>
          <w:bCs/>
          <w:lang w:eastAsia="nl-NL"/>
        </w:rPr>
        <w:t xml:space="preserve">   </w:t>
      </w:r>
      <w:r w:rsidR="00D05D6D">
        <w:rPr>
          <w:rFonts w:ascii="Arial" w:eastAsia="Times New Roman" w:hAnsi="Arial" w:cs="Arial"/>
          <w:b/>
          <w:bCs/>
          <w:color w:val="00B050"/>
          <w:lang w:eastAsia="nl-NL"/>
        </w:rPr>
        <w:t>§ 11.3 Seneca, besluitvormingsmodel, p.21-22</w:t>
      </w:r>
    </w:p>
    <w:p w14:paraId="228D938F" w14:textId="77777777" w:rsidR="004E5D4E" w:rsidRPr="004E5D4E" w:rsidRDefault="004E5D4E" w:rsidP="00D05D6D">
      <w:pPr>
        <w:widowControl w:val="0"/>
        <w:kinsoku w:val="0"/>
        <w:overflowPunct w:val="0"/>
        <w:autoSpaceDE w:val="0"/>
        <w:autoSpaceDN w:val="0"/>
        <w:adjustRightInd w:val="0"/>
        <w:spacing w:before="40" w:after="0" w:line="240" w:lineRule="auto"/>
        <w:ind w:firstLine="584"/>
        <w:rPr>
          <w:rFonts w:ascii="Arial" w:eastAsia="Times New Roman" w:hAnsi="Arial" w:cs="Arial"/>
          <w:lang w:eastAsia="nl-NL"/>
        </w:rPr>
      </w:pPr>
      <w:proofErr w:type="gramStart"/>
      <w:r w:rsidRPr="004E5D4E">
        <w:rPr>
          <w:rFonts w:ascii="Arial" w:eastAsia="Times New Roman" w:hAnsi="Arial" w:cs="Arial"/>
          <w:lang w:eastAsia="nl-NL"/>
        </w:rPr>
        <w:t>een</w:t>
      </w:r>
      <w:proofErr w:type="gramEnd"/>
      <w:r w:rsidRPr="004E5D4E">
        <w:rPr>
          <w:rFonts w:ascii="Arial" w:eastAsia="Times New Roman" w:hAnsi="Arial" w:cs="Arial"/>
          <w:lang w:eastAsia="nl-NL"/>
        </w:rPr>
        <w:t xml:space="preserve"> juist antwoord bevat:</w:t>
      </w:r>
    </w:p>
    <w:p w14:paraId="2C62AC64" w14:textId="77777777" w:rsidR="004E5D4E" w:rsidRPr="004E5D4E" w:rsidRDefault="004E5D4E" w:rsidP="004E5D4E">
      <w:pPr>
        <w:widowControl w:val="0"/>
        <w:numPr>
          <w:ilvl w:val="1"/>
          <w:numId w:val="21"/>
        </w:numPr>
        <w:tabs>
          <w:tab w:val="left" w:pos="1494"/>
          <w:tab w:val="left" w:pos="9257"/>
        </w:tabs>
        <w:kinsoku w:val="0"/>
        <w:overflowPunct w:val="0"/>
        <w:autoSpaceDE w:val="0"/>
        <w:autoSpaceDN w:val="0"/>
        <w:adjustRightInd w:val="0"/>
        <w:spacing w:before="35" w:after="0" w:line="240" w:lineRule="auto"/>
        <w:ind w:left="1493"/>
        <w:rPr>
          <w:rFonts w:ascii="Arial" w:eastAsia="Times New Roman" w:hAnsi="Arial" w:cs="Arial"/>
          <w:lang w:eastAsia="nl-NL"/>
        </w:rPr>
      </w:pPr>
      <w:proofErr w:type="gramStart"/>
      <w:r w:rsidRPr="004E5D4E">
        <w:rPr>
          <w:rFonts w:ascii="Arial" w:eastAsia="Times New Roman" w:hAnsi="Arial" w:cs="Arial"/>
          <w:spacing w:val="2"/>
          <w:lang w:eastAsia="nl-NL"/>
        </w:rPr>
        <w:t>omgevingsfactor</w:t>
      </w:r>
      <w:proofErr w:type="gramEnd"/>
      <w:r w:rsidRPr="004E5D4E">
        <w:rPr>
          <w:rFonts w:ascii="Arial" w:eastAsia="Times New Roman" w:hAnsi="Arial" w:cs="Arial"/>
          <w:spacing w:val="23"/>
          <w:lang w:eastAsia="nl-NL"/>
        </w:rPr>
        <w:t xml:space="preserve"> </w:t>
      </w:r>
      <w:r w:rsidRPr="004E5D4E">
        <w:rPr>
          <w:rFonts w:ascii="Arial" w:eastAsia="Times New Roman" w:hAnsi="Arial" w:cs="Arial"/>
          <w:lang w:eastAsia="nl-NL"/>
        </w:rPr>
        <w:t>uit</w:t>
      </w:r>
      <w:r w:rsidRPr="004E5D4E">
        <w:rPr>
          <w:rFonts w:ascii="Arial" w:eastAsia="Times New Roman" w:hAnsi="Arial" w:cs="Arial"/>
          <w:spacing w:val="20"/>
          <w:lang w:eastAsia="nl-NL"/>
        </w:rPr>
        <w:t xml:space="preserve"> </w:t>
      </w:r>
      <w:r w:rsidRPr="004E5D4E">
        <w:rPr>
          <w:rFonts w:ascii="Arial" w:eastAsia="Times New Roman" w:hAnsi="Arial" w:cs="Arial"/>
          <w:spacing w:val="2"/>
          <w:lang w:eastAsia="nl-NL"/>
        </w:rPr>
        <w:t>tekst</w:t>
      </w:r>
      <w:r w:rsidRPr="004E5D4E">
        <w:rPr>
          <w:rFonts w:ascii="Arial" w:eastAsia="Times New Roman" w:hAnsi="Arial" w:cs="Arial"/>
          <w:spacing w:val="23"/>
          <w:lang w:eastAsia="nl-NL"/>
        </w:rPr>
        <w:t xml:space="preserve"> </w:t>
      </w:r>
      <w:r w:rsidRPr="004E5D4E">
        <w:rPr>
          <w:rFonts w:ascii="Arial" w:eastAsia="Times New Roman" w:hAnsi="Arial" w:cs="Arial"/>
          <w:lang w:eastAsia="nl-NL"/>
        </w:rPr>
        <w:t>1</w:t>
      </w:r>
      <w:r w:rsidRPr="004E5D4E">
        <w:rPr>
          <w:rFonts w:ascii="Arial" w:eastAsia="Times New Roman" w:hAnsi="Arial" w:cs="Arial"/>
          <w:spacing w:val="18"/>
          <w:lang w:eastAsia="nl-NL"/>
        </w:rPr>
        <w:t xml:space="preserve"> </w:t>
      </w:r>
      <w:r w:rsidRPr="004E5D4E">
        <w:rPr>
          <w:rFonts w:ascii="Arial" w:eastAsia="Times New Roman" w:hAnsi="Arial" w:cs="Arial"/>
          <w:spacing w:val="2"/>
          <w:lang w:eastAsia="nl-NL"/>
        </w:rPr>
        <w:t>die</w:t>
      </w:r>
      <w:r w:rsidRPr="004E5D4E">
        <w:rPr>
          <w:rFonts w:ascii="Arial" w:eastAsia="Times New Roman" w:hAnsi="Arial" w:cs="Arial"/>
          <w:spacing w:val="18"/>
          <w:lang w:eastAsia="nl-NL"/>
        </w:rPr>
        <w:t xml:space="preserve"> </w:t>
      </w:r>
      <w:r w:rsidRPr="004E5D4E">
        <w:rPr>
          <w:rFonts w:ascii="Arial" w:eastAsia="Times New Roman" w:hAnsi="Arial" w:cs="Arial"/>
          <w:spacing w:val="1"/>
          <w:lang w:eastAsia="nl-NL"/>
        </w:rPr>
        <w:t>een</w:t>
      </w:r>
      <w:r w:rsidRPr="004E5D4E">
        <w:rPr>
          <w:rFonts w:ascii="Arial" w:eastAsia="Times New Roman" w:hAnsi="Arial" w:cs="Arial"/>
          <w:spacing w:val="18"/>
          <w:lang w:eastAsia="nl-NL"/>
        </w:rPr>
        <w:t xml:space="preserve"> </w:t>
      </w:r>
      <w:r w:rsidRPr="004E5D4E">
        <w:rPr>
          <w:rFonts w:ascii="Arial" w:eastAsia="Times New Roman" w:hAnsi="Arial" w:cs="Arial"/>
          <w:b/>
          <w:bCs/>
          <w:spacing w:val="2"/>
          <w:lang w:eastAsia="nl-NL"/>
        </w:rPr>
        <w:t>bedreiging</w:t>
      </w:r>
      <w:r w:rsidRPr="004E5D4E">
        <w:rPr>
          <w:rFonts w:ascii="Arial" w:eastAsia="Times New Roman" w:hAnsi="Arial" w:cs="Arial"/>
          <w:b/>
          <w:bCs/>
          <w:spacing w:val="21"/>
          <w:lang w:eastAsia="nl-NL"/>
        </w:rPr>
        <w:t xml:space="preserve"> </w:t>
      </w:r>
      <w:r w:rsidRPr="004E5D4E">
        <w:rPr>
          <w:rFonts w:ascii="Arial" w:eastAsia="Times New Roman" w:hAnsi="Arial" w:cs="Arial"/>
          <w:spacing w:val="1"/>
          <w:lang w:eastAsia="nl-NL"/>
        </w:rPr>
        <w:t>is</w:t>
      </w:r>
      <w:r w:rsidRPr="004E5D4E">
        <w:rPr>
          <w:rFonts w:ascii="Arial" w:eastAsia="Times New Roman" w:hAnsi="Arial" w:cs="Arial"/>
          <w:spacing w:val="21"/>
          <w:lang w:eastAsia="nl-NL"/>
        </w:rPr>
        <w:t xml:space="preserve"> </w:t>
      </w:r>
      <w:r w:rsidRPr="004E5D4E">
        <w:rPr>
          <w:rFonts w:ascii="Arial" w:eastAsia="Times New Roman" w:hAnsi="Arial" w:cs="Arial"/>
          <w:spacing w:val="1"/>
          <w:lang w:eastAsia="nl-NL"/>
        </w:rPr>
        <w:t>voor</w:t>
      </w:r>
      <w:r w:rsidRPr="004E5D4E">
        <w:rPr>
          <w:rFonts w:ascii="Arial" w:eastAsia="Times New Roman" w:hAnsi="Arial" w:cs="Arial"/>
          <w:spacing w:val="20"/>
          <w:lang w:eastAsia="nl-NL"/>
        </w:rPr>
        <w:t xml:space="preserve"> </w:t>
      </w:r>
      <w:r w:rsidRPr="004E5D4E">
        <w:rPr>
          <w:rFonts w:ascii="Arial" w:eastAsia="Times New Roman" w:hAnsi="Arial" w:cs="Arial"/>
          <w:spacing w:val="2"/>
          <w:lang w:eastAsia="nl-NL"/>
        </w:rPr>
        <w:t>nieuw</w:t>
      </w:r>
      <w:r w:rsidRPr="004E5D4E">
        <w:rPr>
          <w:rFonts w:ascii="Arial" w:eastAsia="Times New Roman" w:hAnsi="Arial" w:cs="Arial"/>
          <w:spacing w:val="17"/>
          <w:lang w:eastAsia="nl-NL"/>
        </w:rPr>
        <w:t xml:space="preserve"> </w:t>
      </w:r>
      <w:r w:rsidRPr="004E5D4E">
        <w:rPr>
          <w:rFonts w:ascii="Arial" w:eastAsia="Times New Roman" w:hAnsi="Arial" w:cs="Arial"/>
          <w:spacing w:val="2"/>
          <w:lang w:eastAsia="nl-NL"/>
        </w:rPr>
        <w:t>beleid</w:t>
      </w:r>
      <w:r w:rsidRPr="004E5D4E">
        <w:rPr>
          <w:rFonts w:ascii="Arial" w:eastAsia="Times New Roman" w:hAnsi="Arial" w:cs="Arial"/>
          <w:spacing w:val="2"/>
          <w:lang w:eastAsia="nl-NL"/>
        </w:rPr>
        <w:tab/>
      </w:r>
      <w:r w:rsidRPr="004E5D4E">
        <w:rPr>
          <w:rFonts w:ascii="Arial" w:eastAsia="Times New Roman" w:hAnsi="Arial" w:cs="Arial"/>
          <w:lang w:eastAsia="nl-NL"/>
        </w:rPr>
        <w:t>1</w:t>
      </w:r>
    </w:p>
    <w:p w14:paraId="607C5131" w14:textId="77777777" w:rsidR="004E5D4E" w:rsidRPr="004E5D4E" w:rsidRDefault="004E5D4E" w:rsidP="004E5D4E">
      <w:pPr>
        <w:widowControl w:val="0"/>
        <w:numPr>
          <w:ilvl w:val="1"/>
          <w:numId w:val="21"/>
        </w:numPr>
        <w:tabs>
          <w:tab w:val="left" w:pos="1494"/>
          <w:tab w:val="left" w:pos="9257"/>
        </w:tabs>
        <w:kinsoku w:val="0"/>
        <w:overflowPunct w:val="0"/>
        <w:autoSpaceDE w:val="0"/>
        <w:autoSpaceDN w:val="0"/>
        <w:adjustRightInd w:val="0"/>
        <w:spacing w:before="35" w:after="0" w:line="240" w:lineRule="auto"/>
        <w:ind w:left="1493"/>
        <w:rPr>
          <w:rFonts w:ascii="Arial" w:eastAsia="Times New Roman" w:hAnsi="Arial" w:cs="Arial"/>
          <w:lang w:eastAsia="nl-NL"/>
        </w:rPr>
      </w:pPr>
      <w:proofErr w:type="gramStart"/>
      <w:r w:rsidRPr="004E5D4E">
        <w:rPr>
          <w:rFonts w:ascii="Arial" w:eastAsia="Times New Roman" w:hAnsi="Arial" w:cs="Arial"/>
          <w:spacing w:val="2"/>
          <w:lang w:eastAsia="nl-NL"/>
        </w:rPr>
        <w:t xml:space="preserve">uitleg  </w:t>
      </w:r>
      <w:r w:rsidRPr="004E5D4E">
        <w:rPr>
          <w:rFonts w:ascii="Arial" w:eastAsia="Times New Roman" w:hAnsi="Arial" w:cs="Arial"/>
          <w:lang w:eastAsia="nl-NL"/>
        </w:rPr>
        <w:t>van</w:t>
      </w:r>
      <w:proofErr w:type="gramEnd"/>
      <w:r w:rsidRPr="004E5D4E">
        <w:rPr>
          <w:rFonts w:ascii="Arial" w:eastAsia="Times New Roman" w:hAnsi="Arial" w:cs="Arial"/>
          <w:lang w:eastAsia="nl-NL"/>
        </w:rPr>
        <w:t xml:space="preserve">  </w:t>
      </w:r>
      <w:r w:rsidRPr="004E5D4E">
        <w:rPr>
          <w:rFonts w:ascii="Arial" w:eastAsia="Times New Roman" w:hAnsi="Arial" w:cs="Arial"/>
          <w:spacing w:val="3"/>
          <w:lang w:eastAsia="nl-NL"/>
        </w:rPr>
        <w:t xml:space="preserve">relatie </w:t>
      </w:r>
      <w:r w:rsidRPr="004E5D4E">
        <w:rPr>
          <w:rFonts w:ascii="Arial" w:eastAsia="Times New Roman" w:hAnsi="Arial" w:cs="Arial"/>
          <w:spacing w:val="2"/>
          <w:lang w:eastAsia="nl-NL"/>
        </w:rPr>
        <w:t>tussen</w:t>
      </w:r>
      <w:r w:rsidRPr="004E5D4E">
        <w:rPr>
          <w:rFonts w:ascii="Arial" w:eastAsia="Times New Roman" w:hAnsi="Arial" w:cs="Arial"/>
          <w:spacing w:val="-35"/>
          <w:lang w:eastAsia="nl-NL"/>
        </w:rPr>
        <w:t xml:space="preserve"> </w:t>
      </w:r>
      <w:r w:rsidRPr="004E5D4E">
        <w:rPr>
          <w:rFonts w:ascii="Arial" w:eastAsia="Times New Roman" w:hAnsi="Arial" w:cs="Arial"/>
          <w:b/>
          <w:bCs/>
          <w:spacing w:val="2"/>
          <w:lang w:eastAsia="nl-NL"/>
        </w:rPr>
        <w:t xml:space="preserve">bedreiging </w:t>
      </w:r>
      <w:r w:rsidRPr="004E5D4E">
        <w:rPr>
          <w:rFonts w:ascii="Arial" w:eastAsia="Times New Roman" w:hAnsi="Arial" w:cs="Arial"/>
          <w:spacing w:val="1"/>
          <w:lang w:eastAsia="nl-NL"/>
        </w:rPr>
        <w:t xml:space="preserve">en </w:t>
      </w:r>
      <w:r w:rsidRPr="004E5D4E">
        <w:rPr>
          <w:rFonts w:ascii="Arial" w:eastAsia="Times New Roman" w:hAnsi="Arial" w:cs="Arial"/>
          <w:b/>
          <w:bCs/>
          <w:spacing w:val="3"/>
          <w:lang w:eastAsia="nl-NL"/>
        </w:rPr>
        <w:t xml:space="preserve">belemmeren </w:t>
      </w:r>
      <w:r w:rsidRPr="004E5D4E">
        <w:rPr>
          <w:rFonts w:ascii="Arial" w:eastAsia="Times New Roman" w:hAnsi="Arial" w:cs="Arial"/>
          <w:lang w:eastAsia="nl-NL"/>
        </w:rPr>
        <w:t xml:space="preserve">van  </w:t>
      </w:r>
      <w:r w:rsidRPr="004E5D4E">
        <w:rPr>
          <w:rFonts w:ascii="Arial" w:eastAsia="Times New Roman" w:hAnsi="Arial" w:cs="Arial"/>
          <w:spacing w:val="2"/>
          <w:lang w:eastAsia="nl-NL"/>
        </w:rPr>
        <w:t>nieuw</w:t>
      </w:r>
      <w:r w:rsidRPr="004E5D4E">
        <w:rPr>
          <w:rFonts w:ascii="Arial" w:eastAsia="Times New Roman" w:hAnsi="Arial" w:cs="Arial"/>
          <w:spacing w:val="17"/>
          <w:lang w:eastAsia="nl-NL"/>
        </w:rPr>
        <w:t xml:space="preserve"> </w:t>
      </w:r>
      <w:r w:rsidRPr="004E5D4E">
        <w:rPr>
          <w:rFonts w:ascii="Arial" w:eastAsia="Times New Roman" w:hAnsi="Arial" w:cs="Arial"/>
          <w:spacing w:val="2"/>
          <w:lang w:eastAsia="nl-NL"/>
        </w:rPr>
        <w:t>beleid</w:t>
      </w:r>
      <w:r w:rsidRPr="004E5D4E">
        <w:rPr>
          <w:rFonts w:ascii="Arial" w:eastAsia="Times New Roman" w:hAnsi="Arial" w:cs="Arial"/>
          <w:spacing w:val="2"/>
          <w:lang w:eastAsia="nl-NL"/>
        </w:rPr>
        <w:tab/>
      </w:r>
      <w:r w:rsidRPr="004E5D4E">
        <w:rPr>
          <w:rFonts w:ascii="Arial" w:eastAsia="Times New Roman" w:hAnsi="Arial" w:cs="Arial"/>
          <w:lang w:eastAsia="nl-NL"/>
        </w:rPr>
        <w:t>1</w:t>
      </w:r>
    </w:p>
    <w:p w14:paraId="1C43AEFA" w14:textId="77777777" w:rsidR="004E5D4E" w:rsidRPr="004E5D4E" w:rsidRDefault="004E5D4E" w:rsidP="00D05D6D">
      <w:pPr>
        <w:widowControl w:val="0"/>
        <w:kinsoku w:val="0"/>
        <w:overflowPunct w:val="0"/>
        <w:autoSpaceDE w:val="0"/>
        <w:autoSpaceDN w:val="0"/>
        <w:adjustRightInd w:val="0"/>
        <w:spacing w:before="330" w:after="0" w:line="240" w:lineRule="auto"/>
        <w:ind w:firstLine="709"/>
        <w:rPr>
          <w:rFonts w:ascii="Arial" w:eastAsia="Times New Roman" w:hAnsi="Arial" w:cs="Arial"/>
          <w:lang w:eastAsia="nl-NL"/>
        </w:rPr>
      </w:pPr>
      <w:proofErr w:type="gramStart"/>
      <w:r w:rsidRPr="004E5D4E">
        <w:rPr>
          <w:rFonts w:ascii="Arial" w:eastAsia="Times New Roman" w:hAnsi="Arial" w:cs="Arial"/>
          <w:lang w:eastAsia="nl-NL"/>
        </w:rPr>
        <w:t>voorbeeld</w:t>
      </w:r>
      <w:proofErr w:type="gramEnd"/>
      <w:r w:rsidRPr="004E5D4E">
        <w:rPr>
          <w:rFonts w:ascii="Arial" w:eastAsia="Times New Roman" w:hAnsi="Arial" w:cs="Arial"/>
          <w:lang w:eastAsia="nl-NL"/>
        </w:rPr>
        <w:t xml:space="preserve"> van een juist antwoord:</w:t>
      </w:r>
    </w:p>
    <w:p w14:paraId="6B9C6F0E" w14:textId="77777777" w:rsidR="004E5D4E" w:rsidRPr="004E5D4E" w:rsidRDefault="004E5D4E" w:rsidP="004E5D4E">
      <w:pPr>
        <w:widowControl w:val="0"/>
        <w:numPr>
          <w:ilvl w:val="1"/>
          <w:numId w:val="21"/>
        </w:numPr>
        <w:tabs>
          <w:tab w:val="left" w:pos="1494"/>
        </w:tabs>
        <w:kinsoku w:val="0"/>
        <w:overflowPunct w:val="0"/>
        <w:autoSpaceDE w:val="0"/>
        <w:autoSpaceDN w:val="0"/>
        <w:adjustRightInd w:val="0"/>
        <w:spacing w:before="35" w:after="0" w:line="240" w:lineRule="auto"/>
        <w:ind w:left="1493"/>
        <w:rPr>
          <w:rFonts w:ascii="Arial" w:eastAsia="Times New Roman" w:hAnsi="Arial" w:cs="Arial"/>
          <w:spacing w:val="2"/>
          <w:lang w:eastAsia="nl-NL"/>
        </w:rPr>
      </w:pPr>
      <w:proofErr w:type="gramStart"/>
      <w:r w:rsidRPr="004E5D4E">
        <w:rPr>
          <w:rFonts w:ascii="Arial" w:eastAsia="Times New Roman" w:hAnsi="Arial" w:cs="Arial"/>
          <w:spacing w:val="2"/>
          <w:lang w:eastAsia="nl-NL"/>
        </w:rPr>
        <w:t>omgevingsfactor</w:t>
      </w:r>
      <w:proofErr w:type="gramEnd"/>
      <w:r w:rsidRPr="004E5D4E">
        <w:rPr>
          <w:rFonts w:ascii="Arial" w:eastAsia="Times New Roman" w:hAnsi="Arial" w:cs="Arial"/>
          <w:spacing w:val="2"/>
          <w:lang w:eastAsia="nl-NL"/>
        </w:rPr>
        <w:t xml:space="preserve"> </w:t>
      </w:r>
      <w:r w:rsidRPr="004E5D4E">
        <w:rPr>
          <w:rFonts w:ascii="Arial" w:eastAsia="Times New Roman" w:hAnsi="Arial" w:cs="Arial"/>
          <w:spacing w:val="1"/>
          <w:lang w:eastAsia="nl-NL"/>
        </w:rPr>
        <w:t xml:space="preserve">die een </w:t>
      </w:r>
      <w:r w:rsidRPr="004E5D4E">
        <w:rPr>
          <w:rFonts w:ascii="Arial" w:eastAsia="Times New Roman" w:hAnsi="Arial" w:cs="Arial"/>
          <w:b/>
          <w:bCs/>
          <w:spacing w:val="2"/>
          <w:lang w:eastAsia="nl-NL"/>
        </w:rPr>
        <w:t xml:space="preserve">bedreiging </w:t>
      </w:r>
      <w:r w:rsidRPr="004E5D4E">
        <w:rPr>
          <w:rFonts w:ascii="Arial" w:eastAsia="Times New Roman" w:hAnsi="Arial" w:cs="Arial"/>
          <w:lang w:eastAsia="nl-NL"/>
        </w:rPr>
        <w:t>is:</w:t>
      </w:r>
      <w:r w:rsidRPr="004E5D4E">
        <w:rPr>
          <w:rFonts w:ascii="Arial" w:eastAsia="Times New Roman" w:hAnsi="Arial" w:cs="Arial"/>
          <w:spacing w:val="31"/>
          <w:lang w:eastAsia="nl-NL"/>
        </w:rPr>
        <w:t xml:space="preserve"> </w:t>
      </w:r>
      <w:r w:rsidRPr="004E5D4E">
        <w:rPr>
          <w:rFonts w:ascii="Arial" w:eastAsia="Times New Roman" w:hAnsi="Arial" w:cs="Arial"/>
          <w:spacing w:val="1"/>
          <w:lang w:eastAsia="nl-NL"/>
        </w:rPr>
        <w:t xml:space="preserve">een </w:t>
      </w:r>
      <w:r w:rsidRPr="004E5D4E">
        <w:rPr>
          <w:rFonts w:ascii="Arial" w:eastAsia="Times New Roman" w:hAnsi="Arial" w:cs="Arial"/>
          <w:spacing w:val="2"/>
          <w:lang w:eastAsia="nl-NL"/>
        </w:rPr>
        <w:t>economische recessie</w:t>
      </w:r>
    </w:p>
    <w:p w14:paraId="6B5D5BCD" w14:textId="77514ACD" w:rsidR="004E5D4E" w:rsidRPr="004E5D4E" w:rsidRDefault="00D05D6D" w:rsidP="004E5D4E">
      <w:pPr>
        <w:widowControl w:val="0"/>
        <w:tabs>
          <w:tab w:val="left" w:pos="9257"/>
        </w:tabs>
        <w:kinsoku w:val="0"/>
        <w:overflowPunct w:val="0"/>
        <w:autoSpaceDE w:val="0"/>
        <w:autoSpaceDN w:val="0"/>
        <w:adjustRightInd w:val="0"/>
        <w:spacing w:before="40" w:after="0" w:line="240" w:lineRule="auto"/>
        <w:rPr>
          <w:rFonts w:ascii="Arial" w:eastAsia="Times New Roman" w:hAnsi="Arial" w:cs="Arial"/>
          <w:lang w:eastAsia="nl-NL"/>
        </w:rPr>
      </w:pPr>
      <w:r>
        <w:rPr>
          <w:rFonts w:ascii="Arial" w:eastAsia="Times New Roman" w:hAnsi="Arial" w:cs="Arial"/>
          <w:spacing w:val="2"/>
          <w:lang w:eastAsia="nl-NL"/>
        </w:rPr>
        <w:t xml:space="preserve">                       </w:t>
      </w:r>
      <w:r w:rsidR="004E5D4E" w:rsidRPr="004E5D4E">
        <w:rPr>
          <w:rFonts w:ascii="Arial" w:eastAsia="Times New Roman" w:hAnsi="Arial" w:cs="Arial"/>
          <w:spacing w:val="2"/>
          <w:lang w:eastAsia="nl-NL"/>
        </w:rPr>
        <w:t>(</w:t>
      </w:r>
      <w:proofErr w:type="gramStart"/>
      <w:r w:rsidR="004E5D4E" w:rsidRPr="004E5D4E">
        <w:rPr>
          <w:rFonts w:ascii="Arial" w:eastAsia="Times New Roman" w:hAnsi="Arial" w:cs="Arial"/>
          <w:spacing w:val="2"/>
          <w:lang w:eastAsia="nl-NL"/>
        </w:rPr>
        <w:t>r.</w:t>
      </w:r>
      <w:proofErr w:type="gramEnd"/>
      <w:r w:rsidR="004E5D4E" w:rsidRPr="004E5D4E">
        <w:rPr>
          <w:rFonts w:ascii="Arial" w:eastAsia="Times New Roman" w:hAnsi="Arial" w:cs="Arial"/>
          <w:spacing w:val="12"/>
          <w:lang w:eastAsia="nl-NL"/>
        </w:rPr>
        <w:t xml:space="preserve"> </w:t>
      </w:r>
      <w:r w:rsidR="004E5D4E" w:rsidRPr="004E5D4E">
        <w:rPr>
          <w:rFonts w:ascii="Arial" w:eastAsia="Times New Roman" w:hAnsi="Arial" w:cs="Arial"/>
          <w:spacing w:val="1"/>
          <w:lang w:eastAsia="nl-NL"/>
        </w:rPr>
        <w:t>68)</w:t>
      </w:r>
      <w:r w:rsidR="004E5D4E" w:rsidRPr="004E5D4E">
        <w:rPr>
          <w:rFonts w:ascii="Arial" w:eastAsia="Times New Roman" w:hAnsi="Arial" w:cs="Arial"/>
          <w:spacing w:val="1"/>
          <w:lang w:eastAsia="nl-NL"/>
        </w:rPr>
        <w:tab/>
      </w:r>
      <w:r w:rsidR="004E5D4E" w:rsidRPr="004E5D4E">
        <w:rPr>
          <w:rFonts w:ascii="Arial" w:eastAsia="Times New Roman" w:hAnsi="Arial" w:cs="Arial"/>
          <w:lang w:eastAsia="nl-NL"/>
        </w:rPr>
        <w:t>1</w:t>
      </w:r>
    </w:p>
    <w:p w14:paraId="7797C114" w14:textId="77777777" w:rsidR="004E5D4E" w:rsidRPr="004E5D4E" w:rsidRDefault="004E5D4E" w:rsidP="004E5D4E">
      <w:pPr>
        <w:widowControl w:val="0"/>
        <w:numPr>
          <w:ilvl w:val="1"/>
          <w:numId w:val="21"/>
        </w:numPr>
        <w:tabs>
          <w:tab w:val="left" w:pos="1494"/>
        </w:tabs>
        <w:kinsoku w:val="0"/>
        <w:overflowPunct w:val="0"/>
        <w:autoSpaceDE w:val="0"/>
        <w:autoSpaceDN w:val="0"/>
        <w:adjustRightInd w:val="0"/>
        <w:spacing w:before="37" w:after="0" w:line="273" w:lineRule="auto"/>
        <w:ind w:left="1493" w:right="1722"/>
        <w:rPr>
          <w:rFonts w:ascii="Arial" w:eastAsia="Times New Roman" w:hAnsi="Arial" w:cs="Arial"/>
          <w:spacing w:val="2"/>
          <w:lang w:eastAsia="nl-NL"/>
        </w:rPr>
      </w:pPr>
      <w:r w:rsidRPr="004E5D4E">
        <w:rPr>
          <w:rFonts w:ascii="Arial" w:eastAsia="Times New Roman" w:hAnsi="Arial" w:cs="Arial"/>
          <w:spacing w:val="2"/>
          <w:lang w:eastAsia="nl-NL"/>
        </w:rPr>
        <w:t xml:space="preserve">Door </w:t>
      </w:r>
      <w:r w:rsidRPr="004E5D4E">
        <w:rPr>
          <w:rFonts w:ascii="Arial" w:eastAsia="Times New Roman" w:hAnsi="Arial" w:cs="Arial"/>
          <w:spacing w:val="1"/>
          <w:lang w:eastAsia="nl-NL"/>
        </w:rPr>
        <w:t xml:space="preserve">een </w:t>
      </w:r>
      <w:r w:rsidRPr="004E5D4E">
        <w:rPr>
          <w:rFonts w:ascii="Arial" w:eastAsia="Times New Roman" w:hAnsi="Arial" w:cs="Arial"/>
          <w:spacing w:val="2"/>
          <w:lang w:eastAsia="nl-NL"/>
        </w:rPr>
        <w:t xml:space="preserve">economische recessie kan </w:t>
      </w: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overheid minder geld beschikbaar</w:t>
      </w:r>
      <w:r w:rsidRPr="004E5D4E">
        <w:rPr>
          <w:rFonts w:ascii="Arial" w:eastAsia="Times New Roman" w:hAnsi="Arial" w:cs="Arial"/>
          <w:spacing w:val="20"/>
          <w:lang w:eastAsia="nl-NL"/>
        </w:rPr>
        <w:t xml:space="preserve"> </w:t>
      </w:r>
      <w:r w:rsidRPr="004E5D4E">
        <w:rPr>
          <w:rFonts w:ascii="Arial" w:eastAsia="Times New Roman" w:hAnsi="Arial" w:cs="Arial"/>
          <w:spacing w:val="2"/>
          <w:lang w:eastAsia="nl-NL"/>
        </w:rPr>
        <w:t>hebben.</w:t>
      </w:r>
      <w:r w:rsidRPr="004E5D4E">
        <w:rPr>
          <w:rFonts w:ascii="Arial" w:eastAsia="Times New Roman" w:hAnsi="Arial" w:cs="Arial"/>
          <w:spacing w:val="23"/>
          <w:lang w:eastAsia="nl-NL"/>
        </w:rPr>
        <w:t xml:space="preserve"> </w:t>
      </w:r>
      <w:r w:rsidRPr="004E5D4E">
        <w:rPr>
          <w:rFonts w:ascii="Arial" w:eastAsia="Times New Roman" w:hAnsi="Arial" w:cs="Arial"/>
          <w:spacing w:val="2"/>
          <w:lang w:eastAsia="nl-NL"/>
        </w:rPr>
        <w:t>Minder</w:t>
      </w:r>
      <w:r w:rsidRPr="004E5D4E">
        <w:rPr>
          <w:rFonts w:ascii="Arial" w:eastAsia="Times New Roman" w:hAnsi="Arial" w:cs="Arial"/>
          <w:spacing w:val="23"/>
          <w:lang w:eastAsia="nl-NL"/>
        </w:rPr>
        <w:t xml:space="preserve"> </w:t>
      </w:r>
      <w:r w:rsidRPr="004E5D4E">
        <w:rPr>
          <w:rFonts w:ascii="Arial" w:eastAsia="Times New Roman" w:hAnsi="Arial" w:cs="Arial"/>
          <w:spacing w:val="2"/>
          <w:lang w:eastAsia="nl-NL"/>
        </w:rPr>
        <w:t>beschikbaar</w:t>
      </w:r>
      <w:r w:rsidRPr="004E5D4E">
        <w:rPr>
          <w:rFonts w:ascii="Arial" w:eastAsia="Times New Roman" w:hAnsi="Arial" w:cs="Arial"/>
          <w:spacing w:val="20"/>
          <w:lang w:eastAsia="nl-NL"/>
        </w:rPr>
        <w:t xml:space="preserve"> </w:t>
      </w:r>
      <w:r w:rsidRPr="004E5D4E">
        <w:rPr>
          <w:rFonts w:ascii="Arial" w:eastAsia="Times New Roman" w:hAnsi="Arial" w:cs="Arial"/>
          <w:spacing w:val="2"/>
          <w:lang w:eastAsia="nl-NL"/>
        </w:rPr>
        <w:t>geld</w:t>
      </w:r>
      <w:r w:rsidRPr="004E5D4E">
        <w:rPr>
          <w:rFonts w:ascii="Arial" w:eastAsia="Times New Roman" w:hAnsi="Arial" w:cs="Arial"/>
          <w:spacing w:val="20"/>
          <w:lang w:eastAsia="nl-NL"/>
        </w:rPr>
        <w:t xml:space="preserve"> </w:t>
      </w:r>
      <w:r w:rsidRPr="004E5D4E">
        <w:rPr>
          <w:rFonts w:ascii="Arial" w:eastAsia="Times New Roman" w:hAnsi="Arial" w:cs="Arial"/>
          <w:spacing w:val="2"/>
          <w:lang w:eastAsia="nl-NL"/>
        </w:rPr>
        <w:t>kan</w:t>
      </w:r>
      <w:r w:rsidRPr="004E5D4E">
        <w:rPr>
          <w:rFonts w:ascii="Arial" w:eastAsia="Times New Roman" w:hAnsi="Arial" w:cs="Arial"/>
          <w:spacing w:val="21"/>
          <w:lang w:eastAsia="nl-NL"/>
        </w:rPr>
        <w:t xml:space="preserve"> </w:t>
      </w:r>
      <w:r w:rsidRPr="004E5D4E">
        <w:rPr>
          <w:rFonts w:ascii="Arial" w:eastAsia="Times New Roman" w:hAnsi="Arial" w:cs="Arial"/>
          <w:lang w:eastAsia="nl-NL"/>
        </w:rPr>
        <w:t>zo</w:t>
      </w:r>
      <w:r w:rsidRPr="004E5D4E">
        <w:rPr>
          <w:rFonts w:ascii="Arial" w:eastAsia="Times New Roman" w:hAnsi="Arial" w:cs="Arial"/>
          <w:spacing w:val="21"/>
          <w:lang w:eastAsia="nl-NL"/>
        </w:rPr>
        <w:t xml:space="preserve"> </w:t>
      </w:r>
      <w:r w:rsidRPr="004E5D4E">
        <w:rPr>
          <w:rFonts w:ascii="Arial" w:eastAsia="Times New Roman" w:hAnsi="Arial" w:cs="Arial"/>
          <w:spacing w:val="2"/>
          <w:lang w:eastAsia="nl-NL"/>
        </w:rPr>
        <w:t>nieuw</w:t>
      </w:r>
      <w:r w:rsidRPr="004E5D4E">
        <w:rPr>
          <w:rFonts w:ascii="Arial" w:eastAsia="Times New Roman" w:hAnsi="Arial" w:cs="Arial"/>
          <w:spacing w:val="21"/>
          <w:lang w:eastAsia="nl-NL"/>
        </w:rPr>
        <w:t xml:space="preserve"> </w:t>
      </w:r>
      <w:r w:rsidRPr="004E5D4E">
        <w:rPr>
          <w:rFonts w:ascii="Arial" w:eastAsia="Times New Roman" w:hAnsi="Arial" w:cs="Arial"/>
          <w:spacing w:val="2"/>
          <w:lang w:eastAsia="nl-NL"/>
        </w:rPr>
        <w:t>beleid</w:t>
      </w:r>
    </w:p>
    <w:p w14:paraId="13D714FA" w14:textId="27E92018" w:rsidR="004E5D4E" w:rsidRPr="004E5D4E" w:rsidRDefault="00D05D6D" w:rsidP="004E5D4E">
      <w:pPr>
        <w:widowControl w:val="0"/>
        <w:tabs>
          <w:tab w:val="left" w:pos="9256"/>
        </w:tabs>
        <w:kinsoku w:val="0"/>
        <w:overflowPunct w:val="0"/>
        <w:autoSpaceDE w:val="0"/>
        <w:autoSpaceDN w:val="0"/>
        <w:adjustRightInd w:val="0"/>
        <w:spacing w:before="2" w:after="0" w:line="240" w:lineRule="auto"/>
        <w:rPr>
          <w:rFonts w:ascii="Arial" w:eastAsia="Times New Roman" w:hAnsi="Arial" w:cs="Arial"/>
          <w:lang w:eastAsia="nl-NL"/>
        </w:rPr>
      </w:pPr>
      <w:r>
        <w:rPr>
          <w:rFonts w:ascii="Arial" w:eastAsia="Times New Roman" w:hAnsi="Arial" w:cs="Arial"/>
          <w:spacing w:val="3"/>
          <w:lang w:eastAsia="nl-NL"/>
        </w:rPr>
        <w:t xml:space="preserve">                       </w:t>
      </w:r>
      <w:proofErr w:type="gramStart"/>
      <w:r w:rsidR="004E5D4E" w:rsidRPr="004E5D4E">
        <w:rPr>
          <w:rFonts w:ascii="Arial" w:eastAsia="Times New Roman" w:hAnsi="Arial" w:cs="Arial"/>
          <w:spacing w:val="3"/>
          <w:lang w:eastAsia="nl-NL"/>
        </w:rPr>
        <w:t>belemmeren</w:t>
      </w:r>
      <w:proofErr w:type="gramEnd"/>
      <w:r w:rsidR="004E5D4E" w:rsidRPr="004E5D4E">
        <w:rPr>
          <w:rFonts w:ascii="Arial" w:eastAsia="Times New Roman" w:hAnsi="Arial" w:cs="Arial"/>
          <w:spacing w:val="3"/>
          <w:lang w:eastAsia="nl-NL"/>
        </w:rPr>
        <w:tab/>
      </w:r>
      <w:r w:rsidR="004E5D4E" w:rsidRPr="004E5D4E">
        <w:rPr>
          <w:rFonts w:ascii="Arial" w:eastAsia="Times New Roman" w:hAnsi="Arial" w:cs="Arial"/>
          <w:lang w:eastAsia="nl-NL"/>
        </w:rPr>
        <w:t>1</w:t>
      </w:r>
    </w:p>
    <w:p w14:paraId="3D4C8646" w14:textId="35810645" w:rsidR="00D05D6D" w:rsidRDefault="00D05D6D">
      <w:pPr>
        <w:rPr>
          <w:rFonts w:ascii="Arial" w:eastAsia="Times New Roman" w:hAnsi="Arial" w:cs="Arial"/>
          <w:sz w:val="28"/>
          <w:szCs w:val="28"/>
          <w:lang w:eastAsia="nl-NL"/>
        </w:rPr>
      </w:pPr>
      <w:r>
        <w:rPr>
          <w:rFonts w:ascii="Arial" w:eastAsia="Times New Roman" w:hAnsi="Arial" w:cs="Arial"/>
          <w:sz w:val="28"/>
          <w:szCs w:val="28"/>
          <w:lang w:eastAsia="nl-NL"/>
        </w:rPr>
        <w:br w:type="page"/>
      </w:r>
    </w:p>
    <w:p w14:paraId="31DA5ED5" w14:textId="77777777" w:rsidR="004E5D4E" w:rsidRPr="004E5D4E" w:rsidRDefault="004E5D4E" w:rsidP="004E5D4E">
      <w:pPr>
        <w:widowControl w:val="0"/>
        <w:kinsoku w:val="0"/>
        <w:overflowPunct w:val="0"/>
        <w:autoSpaceDE w:val="0"/>
        <w:autoSpaceDN w:val="0"/>
        <w:adjustRightInd w:val="0"/>
        <w:spacing w:before="10" w:after="0" w:line="240" w:lineRule="auto"/>
        <w:rPr>
          <w:rFonts w:ascii="Arial" w:eastAsia="Times New Roman" w:hAnsi="Arial" w:cs="Arial"/>
          <w:sz w:val="28"/>
          <w:szCs w:val="28"/>
          <w:lang w:eastAsia="nl-NL"/>
        </w:rPr>
      </w:pPr>
    </w:p>
    <w:tbl>
      <w:tblPr>
        <w:tblW w:w="0" w:type="auto"/>
        <w:tblInd w:w="534" w:type="dxa"/>
        <w:tblLayout w:type="fixed"/>
        <w:tblCellMar>
          <w:left w:w="0" w:type="dxa"/>
          <w:right w:w="0" w:type="dxa"/>
        </w:tblCellMar>
        <w:tblLook w:val="0000" w:firstRow="0" w:lastRow="0" w:firstColumn="0" w:lastColumn="0" w:noHBand="0" w:noVBand="0"/>
      </w:tblPr>
      <w:tblGrid>
        <w:gridCol w:w="424"/>
        <w:gridCol w:w="7830"/>
        <w:gridCol w:w="642"/>
      </w:tblGrid>
      <w:tr w:rsidR="004E5D4E" w:rsidRPr="004E5D4E" w14:paraId="44A824D3" w14:textId="77777777" w:rsidTr="004E5D4E">
        <w:trPr>
          <w:trHeight w:val="269"/>
        </w:trPr>
        <w:tc>
          <w:tcPr>
            <w:tcW w:w="424" w:type="dxa"/>
            <w:tcBorders>
              <w:top w:val="none" w:sz="6" w:space="0" w:color="auto"/>
              <w:left w:val="none" w:sz="6" w:space="0" w:color="auto"/>
              <w:bottom w:val="none" w:sz="6" w:space="0" w:color="auto"/>
              <w:right w:val="none" w:sz="6" w:space="0" w:color="auto"/>
            </w:tcBorders>
          </w:tcPr>
          <w:p w14:paraId="3BC801E6" w14:textId="77777777" w:rsidR="004E5D4E" w:rsidRPr="004E5D4E" w:rsidRDefault="004E5D4E" w:rsidP="004E5D4E">
            <w:pPr>
              <w:widowControl w:val="0"/>
              <w:kinsoku w:val="0"/>
              <w:overflowPunct w:val="0"/>
              <w:autoSpaceDE w:val="0"/>
              <w:autoSpaceDN w:val="0"/>
              <w:adjustRightInd w:val="0"/>
              <w:spacing w:before="12" w:after="0" w:line="240" w:lineRule="auto"/>
              <w:rPr>
                <w:rFonts w:ascii="Arial" w:eastAsia="Times New Roman" w:hAnsi="Arial" w:cs="Arial"/>
                <w:b/>
                <w:bCs/>
                <w:sz w:val="20"/>
                <w:szCs w:val="20"/>
                <w:lang w:eastAsia="nl-NL"/>
              </w:rPr>
            </w:pPr>
            <w:r w:rsidRPr="004E5D4E">
              <w:rPr>
                <w:rFonts w:ascii="Arial" w:eastAsia="Times New Roman" w:hAnsi="Arial" w:cs="Arial"/>
                <w:b/>
                <w:bCs/>
                <w:sz w:val="20"/>
                <w:szCs w:val="20"/>
                <w:lang w:eastAsia="nl-NL"/>
              </w:rPr>
              <w:t>17</w:t>
            </w:r>
          </w:p>
        </w:tc>
        <w:tc>
          <w:tcPr>
            <w:tcW w:w="7830" w:type="dxa"/>
            <w:tcBorders>
              <w:top w:val="none" w:sz="6" w:space="0" w:color="auto"/>
              <w:left w:val="none" w:sz="6" w:space="0" w:color="auto"/>
              <w:bottom w:val="none" w:sz="6" w:space="0" w:color="auto"/>
              <w:right w:val="none" w:sz="6" w:space="0" w:color="auto"/>
            </w:tcBorders>
          </w:tcPr>
          <w:p w14:paraId="02FD9F90" w14:textId="715A5B01" w:rsidR="004E5D4E" w:rsidRPr="007F1993" w:rsidRDefault="004E5D4E" w:rsidP="004E5D4E">
            <w:pPr>
              <w:widowControl w:val="0"/>
              <w:kinsoku w:val="0"/>
              <w:overflowPunct w:val="0"/>
              <w:autoSpaceDE w:val="0"/>
              <w:autoSpaceDN w:val="0"/>
              <w:adjustRightInd w:val="0"/>
              <w:spacing w:after="0" w:line="247" w:lineRule="exact"/>
              <w:rPr>
                <w:rFonts w:ascii="Arial" w:eastAsia="Times New Roman" w:hAnsi="Arial" w:cs="Arial"/>
                <w:b/>
                <w:bCs/>
                <w:color w:val="00B050"/>
                <w:lang w:eastAsia="nl-NL"/>
              </w:rPr>
            </w:pPr>
            <w:proofErr w:type="gramStart"/>
            <w:r w:rsidRPr="004E5D4E">
              <w:rPr>
                <w:rFonts w:ascii="Arial" w:eastAsia="Times New Roman" w:hAnsi="Arial" w:cs="Arial"/>
                <w:b/>
                <w:bCs/>
                <w:lang w:eastAsia="nl-NL"/>
              </w:rPr>
              <w:t>maximumscore</w:t>
            </w:r>
            <w:proofErr w:type="gramEnd"/>
            <w:r w:rsidRPr="004E5D4E">
              <w:rPr>
                <w:rFonts w:ascii="Arial" w:eastAsia="Times New Roman" w:hAnsi="Arial" w:cs="Arial"/>
                <w:b/>
                <w:bCs/>
                <w:lang w:eastAsia="nl-NL"/>
              </w:rPr>
              <w:t xml:space="preserve"> 2</w:t>
            </w:r>
            <w:r w:rsidR="007F1993">
              <w:rPr>
                <w:rFonts w:ascii="Arial" w:eastAsia="Times New Roman" w:hAnsi="Arial" w:cs="Arial"/>
                <w:b/>
                <w:bCs/>
                <w:lang w:eastAsia="nl-NL"/>
              </w:rPr>
              <w:t xml:space="preserve">   </w:t>
            </w:r>
            <w:r w:rsidR="007F1993">
              <w:rPr>
                <w:rFonts w:ascii="Arial" w:eastAsia="Times New Roman" w:hAnsi="Arial" w:cs="Arial"/>
                <w:b/>
                <w:bCs/>
                <w:color w:val="00B050"/>
                <w:lang w:eastAsia="nl-NL"/>
              </w:rPr>
              <w:t>kernconcept globalisering toepassen</w:t>
            </w:r>
          </w:p>
        </w:tc>
        <w:tc>
          <w:tcPr>
            <w:tcW w:w="642" w:type="dxa"/>
            <w:tcBorders>
              <w:top w:val="none" w:sz="6" w:space="0" w:color="auto"/>
              <w:left w:val="none" w:sz="6" w:space="0" w:color="auto"/>
              <w:bottom w:val="none" w:sz="6" w:space="0" w:color="auto"/>
              <w:right w:val="none" w:sz="6" w:space="0" w:color="auto"/>
            </w:tcBorders>
          </w:tcPr>
          <w:p w14:paraId="56DF03F8"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nl-NL"/>
              </w:rPr>
            </w:pPr>
          </w:p>
        </w:tc>
      </w:tr>
      <w:tr w:rsidR="004E5D4E" w:rsidRPr="004E5D4E" w14:paraId="7642474D" w14:textId="77777777" w:rsidTr="004E5D4E">
        <w:trPr>
          <w:trHeight w:val="580"/>
        </w:trPr>
        <w:tc>
          <w:tcPr>
            <w:tcW w:w="424" w:type="dxa"/>
            <w:tcBorders>
              <w:top w:val="none" w:sz="6" w:space="0" w:color="auto"/>
              <w:left w:val="none" w:sz="6" w:space="0" w:color="auto"/>
              <w:bottom w:val="none" w:sz="6" w:space="0" w:color="auto"/>
              <w:right w:val="none" w:sz="6" w:space="0" w:color="auto"/>
            </w:tcBorders>
          </w:tcPr>
          <w:p w14:paraId="01999A6F"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830" w:type="dxa"/>
            <w:tcBorders>
              <w:top w:val="none" w:sz="6" w:space="0" w:color="auto"/>
              <w:left w:val="none" w:sz="6" w:space="0" w:color="auto"/>
              <w:bottom w:val="none" w:sz="6" w:space="0" w:color="auto"/>
              <w:right w:val="none" w:sz="6" w:space="0" w:color="auto"/>
            </w:tcBorders>
          </w:tcPr>
          <w:p w14:paraId="7CC63763" w14:textId="77777777" w:rsidR="004E5D4E" w:rsidRPr="004E5D4E" w:rsidRDefault="004E5D4E" w:rsidP="004E5D4E">
            <w:pPr>
              <w:widowControl w:val="0"/>
              <w:kinsoku w:val="0"/>
              <w:overflowPunct w:val="0"/>
              <w:autoSpaceDE w:val="0"/>
              <w:autoSpaceDN w:val="0"/>
              <w:adjustRightInd w:val="0"/>
              <w:spacing w:before="16" w:after="0" w:line="240" w:lineRule="auto"/>
              <w:rPr>
                <w:rFonts w:ascii="Arial" w:eastAsia="Times New Roman" w:hAnsi="Arial" w:cs="Arial"/>
                <w:lang w:eastAsia="nl-NL"/>
              </w:rPr>
            </w:pPr>
            <w:proofErr w:type="gramStart"/>
            <w:r w:rsidRPr="004E5D4E">
              <w:rPr>
                <w:rFonts w:ascii="Arial" w:eastAsia="Times New Roman" w:hAnsi="Arial" w:cs="Arial"/>
                <w:lang w:eastAsia="nl-NL"/>
              </w:rPr>
              <w:t>een</w:t>
            </w:r>
            <w:proofErr w:type="gramEnd"/>
            <w:r w:rsidRPr="004E5D4E">
              <w:rPr>
                <w:rFonts w:ascii="Arial" w:eastAsia="Times New Roman" w:hAnsi="Arial" w:cs="Arial"/>
                <w:lang w:eastAsia="nl-NL"/>
              </w:rPr>
              <w:t xml:space="preserve"> juist antwoord bevat:</w:t>
            </w:r>
          </w:p>
          <w:p w14:paraId="5B47D177" w14:textId="77777777" w:rsidR="004E5D4E" w:rsidRPr="004E5D4E" w:rsidRDefault="004E5D4E" w:rsidP="004E5D4E">
            <w:pPr>
              <w:widowControl w:val="0"/>
              <w:numPr>
                <w:ilvl w:val="0"/>
                <w:numId w:val="20"/>
              </w:numPr>
              <w:tabs>
                <w:tab w:val="left" w:pos="536"/>
              </w:tabs>
              <w:kinsoku w:val="0"/>
              <w:overflowPunct w:val="0"/>
              <w:autoSpaceDE w:val="0"/>
              <w:autoSpaceDN w:val="0"/>
              <w:adjustRightInd w:val="0"/>
              <w:spacing w:before="38" w:after="0" w:line="240" w:lineRule="auto"/>
              <w:rPr>
                <w:rFonts w:ascii="Arial" w:eastAsia="Times New Roman" w:hAnsi="Arial" w:cs="Arial"/>
                <w:spacing w:val="2"/>
                <w:lang w:eastAsia="nl-NL"/>
              </w:rPr>
            </w:pPr>
            <w:proofErr w:type="gramStart"/>
            <w:r w:rsidRPr="004E5D4E">
              <w:rPr>
                <w:rFonts w:ascii="Arial" w:eastAsia="Times New Roman" w:hAnsi="Arial" w:cs="Arial"/>
                <w:spacing w:val="2"/>
                <w:lang w:eastAsia="nl-NL"/>
              </w:rPr>
              <w:t>voorbeeld</w:t>
            </w:r>
            <w:proofErr w:type="gramEnd"/>
            <w:r w:rsidRPr="004E5D4E">
              <w:rPr>
                <w:rFonts w:ascii="Arial" w:eastAsia="Times New Roman" w:hAnsi="Arial" w:cs="Arial"/>
                <w:spacing w:val="2"/>
                <w:lang w:eastAsia="nl-NL"/>
              </w:rPr>
              <w:t xml:space="preserve"> </w:t>
            </w:r>
            <w:r w:rsidRPr="004E5D4E">
              <w:rPr>
                <w:rFonts w:ascii="Arial" w:eastAsia="Times New Roman" w:hAnsi="Arial" w:cs="Arial"/>
                <w:lang w:eastAsia="nl-NL"/>
              </w:rPr>
              <w:t xml:space="preserve">uit </w:t>
            </w:r>
            <w:r w:rsidRPr="004E5D4E">
              <w:rPr>
                <w:rFonts w:ascii="Arial" w:eastAsia="Times New Roman" w:hAnsi="Arial" w:cs="Arial"/>
                <w:spacing w:val="3"/>
                <w:lang w:eastAsia="nl-NL"/>
              </w:rPr>
              <w:t xml:space="preserve">tabel </w:t>
            </w:r>
            <w:r w:rsidRPr="004E5D4E">
              <w:rPr>
                <w:rFonts w:ascii="Arial" w:eastAsia="Times New Roman" w:hAnsi="Arial" w:cs="Arial"/>
                <w:lang w:eastAsia="nl-NL"/>
              </w:rPr>
              <w:t xml:space="preserve">2 om </w:t>
            </w:r>
            <w:r w:rsidRPr="004E5D4E">
              <w:rPr>
                <w:rFonts w:ascii="Arial" w:eastAsia="Times New Roman" w:hAnsi="Arial" w:cs="Arial"/>
                <w:spacing w:val="2"/>
                <w:lang w:eastAsia="nl-NL"/>
              </w:rPr>
              <w:t xml:space="preserve">(resultaat </w:t>
            </w:r>
            <w:r w:rsidRPr="004E5D4E">
              <w:rPr>
                <w:rFonts w:ascii="Arial" w:eastAsia="Times New Roman" w:hAnsi="Arial" w:cs="Arial"/>
                <w:spacing w:val="1"/>
                <w:lang w:eastAsia="nl-NL"/>
              </w:rPr>
              <w:t xml:space="preserve">van) </w:t>
            </w:r>
            <w:r w:rsidRPr="004E5D4E">
              <w:rPr>
                <w:rFonts w:ascii="Arial" w:eastAsia="Times New Roman" w:hAnsi="Arial" w:cs="Arial"/>
                <w:spacing w:val="2"/>
                <w:lang w:eastAsia="nl-NL"/>
              </w:rPr>
              <w:t xml:space="preserve">globalisering </w:t>
            </w:r>
            <w:r w:rsidRPr="004E5D4E">
              <w:rPr>
                <w:rFonts w:ascii="Arial" w:eastAsia="Times New Roman" w:hAnsi="Arial" w:cs="Arial"/>
                <w:spacing w:val="1"/>
                <w:lang w:eastAsia="nl-NL"/>
              </w:rPr>
              <w:t>te</w:t>
            </w:r>
            <w:r w:rsidRPr="004E5D4E">
              <w:rPr>
                <w:rFonts w:ascii="Arial" w:eastAsia="Times New Roman" w:hAnsi="Arial" w:cs="Arial"/>
                <w:spacing w:val="23"/>
                <w:lang w:eastAsia="nl-NL"/>
              </w:rPr>
              <w:t xml:space="preserve"> </w:t>
            </w:r>
            <w:r w:rsidRPr="004E5D4E">
              <w:rPr>
                <w:rFonts w:ascii="Arial" w:eastAsia="Times New Roman" w:hAnsi="Arial" w:cs="Arial"/>
                <w:spacing w:val="2"/>
                <w:lang w:eastAsia="nl-NL"/>
              </w:rPr>
              <w:t>illustreren</w:t>
            </w:r>
          </w:p>
        </w:tc>
        <w:tc>
          <w:tcPr>
            <w:tcW w:w="642" w:type="dxa"/>
            <w:tcBorders>
              <w:top w:val="none" w:sz="6" w:space="0" w:color="auto"/>
              <w:left w:val="none" w:sz="6" w:space="0" w:color="auto"/>
              <w:bottom w:val="none" w:sz="6" w:space="0" w:color="auto"/>
              <w:right w:val="none" w:sz="6" w:space="0" w:color="auto"/>
            </w:tcBorders>
          </w:tcPr>
          <w:p w14:paraId="6D3BBB63" w14:textId="77777777" w:rsidR="004E5D4E" w:rsidRPr="004E5D4E" w:rsidRDefault="004E5D4E" w:rsidP="004E5D4E">
            <w:pPr>
              <w:widowControl w:val="0"/>
              <w:kinsoku w:val="0"/>
              <w:overflowPunct w:val="0"/>
              <w:autoSpaceDE w:val="0"/>
              <w:autoSpaceDN w:val="0"/>
              <w:adjustRightInd w:val="0"/>
              <w:spacing w:before="7" w:after="0" w:line="240" w:lineRule="auto"/>
              <w:rPr>
                <w:rFonts w:ascii="Arial" w:eastAsia="Times New Roman" w:hAnsi="Arial" w:cs="Arial"/>
                <w:sz w:val="26"/>
                <w:szCs w:val="26"/>
                <w:lang w:eastAsia="nl-NL"/>
              </w:rPr>
            </w:pPr>
          </w:p>
          <w:p w14:paraId="2790BA28" w14:textId="77777777" w:rsidR="004E5D4E" w:rsidRPr="004E5D4E" w:rsidRDefault="004E5D4E" w:rsidP="004E5D4E">
            <w:pPr>
              <w:widowControl w:val="0"/>
              <w:kinsoku w:val="0"/>
              <w:overflowPunct w:val="0"/>
              <w:autoSpaceDE w:val="0"/>
              <w:autoSpaceDN w:val="0"/>
              <w:adjustRightInd w:val="0"/>
              <w:spacing w:before="1" w:after="0" w:line="240" w:lineRule="auto"/>
              <w:ind w:right="48"/>
              <w:jc w:val="right"/>
              <w:rPr>
                <w:rFonts w:ascii="Arial" w:eastAsia="Times New Roman" w:hAnsi="Arial" w:cs="Arial"/>
                <w:lang w:eastAsia="nl-NL"/>
              </w:rPr>
            </w:pPr>
            <w:r w:rsidRPr="004E5D4E">
              <w:rPr>
                <w:rFonts w:ascii="Arial" w:eastAsia="Times New Roman" w:hAnsi="Arial" w:cs="Arial"/>
                <w:lang w:eastAsia="nl-NL"/>
              </w:rPr>
              <w:t>1</w:t>
            </w:r>
          </w:p>
        </w:tc>
      </w:tr>
      <w:tr w:rsidR="004E5D4E" w:rsidRPr="004E5D4E" w14:paraId="316A01FA" w14:textId="77777777" w:rsidTr="004E5D4E">
        <w:trPr>
          <w:trHeight w:val="557"/>
        </w:trPr>
        <w:tc>
          <w:tcPr>
            <w:tcW w:w="424" w:type="dxa"/>
            <w:tcBorders>
              <w:top w:val="none" w:sz="6" w:space="0" w:color="auto"/>
              <w:left w:val="none" w:sz="6" w:space="0" w:color="auto"/>
              <w:bottom w:val="none" w:sz="6" w:space="0" w:color="auto"/>
              <w:right w:val="none" w:sz="6" w:space="0" w:color="auto"/>
            </w:tcBorders>
          </w:tcPr>
          <w:p w14:paraId="67B64CB5"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830" w:type="dxa"/>
            <w:tcBorders>
              <w:top w:val="none" w:sz="6" w:space="0" w:color="auto"/>
              <w:left w:val="none" w:sz="6" w:space="0" w:color="auto"/>
              <w:bottom w:val="none" w:sz="6" w:space="0" w:color="auto"/>
              <w:right w:val="none" w:sz="6" w:space="0" w:color="auto"/>
            </w:tcBorders>
          </w:tcPr>
          <w:p w14:paraId="57A99FC8" w14:textId="77777777" w:rsidR="004E5D4E" w:rsidRPr="004E5D4E" w:rsidRDefault="004E5D4E" w:rsidP="004E5D4E">
            <w:pPr>
              <w:widowControl w:val="0"/>
              <w:numPr>
                <w:ilvl w:val="0"/>
                <w:numId w:val="19"/>
              </w:numPr>
              <w:tabs>
                <w:tab w:val="left" w:pos="536"/>
              </w:tabs>
              <w:kinsoku w:val="0"/>
              <w:overflowPunct w:val="0"/>
              <w:autoSpaceDE w:val="0"/>
              <w:autoSpaceDN w:val="0"/>
              <w:adjustRightInd w:val="0"/>
              <w:spacing w:before="14" w:after="0" w:line="240" w:lineRule="auto"/>
              <w:rPr>
                <w:rFonts w:ascii="Arial" w:eastAsia="Times New Roman" w:hAnsi="Arial" w:cs="Arial"/>
                <w:spacing w:val="2"/>
                <w:lang w:eastAsia="nl-NL"/>
              </w:rPr>
            </w:pPr>
            <w:proofErr w:type="gramStart"/>
            <w:r w:rsidRPr="004E5D4E">
              <w:rPr>
                <w:rFonts w:ascii="Arial" w:eastAsia="Times New Roman" w:hAnsi="Arial" w:cs="Arial"/>
                <w:spacing w:val="2"/>
                <w:lang w:eastAsia="nl-NL"/>
              </w:rPr>
              <w:t>uitleg</w:t>
            </w:r>
            <w:proofErr w:type="gramEnd"/>
            <w:r w:rsidRPr="004E5D4E">
              <w:rPr>
                <w:rFonts w:ascii="Arial" w:eastAsia="Times New Roman" w:hAnsi="Arial" w:cs="Arial"/>
                <w:spacing w:val="2"/>
                <w:lang w:eastAsia="nl-NL"/>
              </w:rPr>
              <w:t xml:space="preserve"> </w:t>
            </w:r>
            <w:r w:rsidRPr="004E5D4E">
              <w:rPr>
                <w:rFonts w:ascii="Arial" w:eastAsia="Times New Roman" w:hAnsi="Arial" w:cs="Arial"/>
                <w:lang w:eastAsia="nl-NL"/>
              </w:rPr>
              <w:t xml:space="preserve">dat </w:t>
            </w:r>
            <w:r w:rsidRPr="004E5D4E">
              <w:rPr>
                <w:rFonts w:ascii="Arial" w:eastAsia="Times New Roman" w:hAnsi="Arial" w:cs="Arial"/>
                <w:spacing w:val="2"/>
                <w:lang w:eastAsia="nl-NL"/>
              </w:rPr>
              <w:t xml:space="preserve">voorbeeld illustratie </w:t>
            </w:r>
            <w:r w:rsidRPr="004E5D4E">
              <w:rPr>
                <w:rFonts w:ascii="Arial" w:eastAsia="Times New Roman" w:hAnsi="Arial" w:cs="Arial"/>
                <w:lang w:eastAsia="nl-NL"/>
              </w:rPr>
              <w:t xml:space="preserve">is </w:t>
            </w:r>
            <w:r w:rsidRPr="004E5D4E">
              <w:rPr>
                <w:rFonts w:ascii="Arial" w:eastAsia="Times New Roman" w:hAnsi="Arial" w:cs="Arial"/>
                <w:spacing w:val="1"/>
                <w:lang w:eastAsia="nl-NL"/>
              </w:rPr>
              <w:t xml:space="preserve">van </w:t>
            </w:r>
            <w:r w:rsidRPr="004E5D4E">
              <w:rPr>
                <w:rFonts w:ascii="Arial" w:eastAsia="Times New Roman" w:hAnsi="Arial" w:cs="Arial"/>
                <w:spacing w:val="2"/>
                <w:lang w:eastAsia="nl-NL"/>
              </w:rPr>
              <w:t xml:space="preserve">globalisering </w:t>
            </w:r>
            <w:r w:rsidRPr="004E5D4E">
              <w:rPr>
                <w:rFonts w:ascii="Arial" w:eastAsia="Times New Roman" w:hAnsi="Arial" w:cs="Arial"/>
                <w:spacing w:val="1"/>
                <w:lang w:eastAsia="nl-NL"/>
              </w:rPr>
              <w:t xml:space="preserve">met </w:t>
            </w:r>
            <w:r w:rsidRPr="004E5D4E">
              <w:rPr>
                <w:rFonts w:ascii="Arial" w:eastAsia="Times New Roman" w:hAnsi="Arial" w:cs="Arial"/>
                <w:spacing w:val="2"/>
                <w:lang w:eastAsia="nl-NL"/>
              </w:rPr>
              <w:t>gebruik</w:t>
            </w:r>
            <w:r w:rsidRPr="004E5D4E">
              <w:rPr>
                <w:rFonts w:ascii="Arial" w:eastAsia="Times New Roman" w:hAnsi="Arial" w:cs="Arial"/>
                <w:spacing w:val="36"/>
                <w:lang w:eastAsia="nl-NL"/>
              </w:rPr>
              <w:t xml:space="preserve"> </w:t>
            </w:r>
            <w:r w:rsidRPr="004E5D4E">
              <w:rPr>
                <w:rFonts w:ascii="Arial" w:eastAsia="Times New Roman" w:hAnsi="Arial" w:cs="Arial"/>
                <w:spacing w:val="2"/>
                <w:lang w:eastAsia="nl-NL"/>
              </w:rPr>
              <w:t>van</w:t>
            </w:r>
          </w:p>
          <w:p w14:paraId="2163A84E" w14:textId="77777777" w:rsidR="004E5D4E" w:rsidRPr="004E5D4E" w:rsidRDefault="004E5D4E" w:rsidP="004E5D4E">
            <w:pPr>
              <w:widowControl w:val="0"/>
              <w:kinsoku w:val="0"/>
              <w:overflowPunct w:val="0"/>
              <w:autoSpaceDE w:val="0"/>
              <w:autoSpaceDN w:val="0"/>
              <w:adjustRightInd w:val="0"/>
              <w:spacing w:before="37" w:after="0" w:line="233" w:lineRule="exact"/>
              <w:rPr>
                <w:rFonts w:ascii="Arial" w:eastAsia="Times New Roman" w:hAnsi="Arial" w:cs="Arial"/>
                <w:lang w:eastAsia="nl-NL"/>
              </w:rPr>
            </w:pPr>
            <w:proofErr w:type="gramStart"/>
            <w:r w:rsidRPr="004E5D4E">
              <w:rPr>
                <w:rFonts w:ascii="Arial" w:eastAsia="Times New Roman" w:hAnsi="Arial" w:cs="Arial"/>
                <w:lang w:eastAsia="nl-NL"/>
              </w:rPr>
              <w:t>kernconcept</w:t>
            </w:r>
            <w:proofErr w:type="gramEnd"/>
            <w:r w:rsidRPr="004E5D4E">
              <w:rPr>
                <w:rFonts w:ascii="Arial" w:eastAsia="Times New Roman" w:hAnsi="Arial" w:cs="Arial"/>
                <w:lang w:eastAsia="nl-NL"/>
              </w:rPr>
              <w:t xml:space="preserve"> globalisering</w:t>
            </w:r>
          </w:p>
        </w:tc>
        <w:tc>
          <w:tcPr>
            <w:tcW w:w="642" w:type="dxa"/>
            <w:tcBorders>
              <w:top w:val="none" w:sz="6" w:space="0" w:color="auto"/>
              <w:left w:val="none" w:sz="6" w:space="0" w:color="auto"/>
              <w:bottom w:val="none" w:sz="6" w:space="0" w:color="auto"/>
              <w:right w:val="none" w:sz="6" w:space="0" w:color="auto"/>
            </w:tcBorders>
          </w:tcPr>
          <w:p w14:paraId="073C7A5A" w14:textId="77777777" w:rsidR="004E5D4E" w:rsidRPr="004E5D4E" w:rsidRDefault="004E5D4E" w:rsidP="004E5D4E">
            <w:pPr>
              <w:widowControl w:val="0"/>
              <w:kinsoku w:val="0"/>
              <w:overflowPunct w:val="0"/>
              <w:autoSpaceDE w:val="0"/>
              <w:autoSpaceDN w:val="0"/>
              <w:adjustRightInd w:val="0"/>
              <w:spacing w:before="5" w:after="0" w:line="240" w:lineRule="auto"/>
              <w:rPr>
                <w:rFonts w:ascii="Arial" w:eastAsia="Times New Roman" w:hAnsi="Arial" w:cs="Arial"/>
                <w:sz w:val="26"/>
                <w:szCs w:val="26"/>
                <w:lang w:eastAsia="nl-NL"/>
              </w:rPr>
            </w:pPr>
          </w:p>
          <w:p w14:paraId="362E8325" w14:textId="77777777" w:rsidR="004E5D4E" w:rsidRPr="004E5D4E" w:rsidRDefault="004E5D4E" w:rsidP="004E5D4E">
            <w:pPr>
              <w:widowControl w:val="0"/>
              <w:kinsoku w:val="0"/>
              <w:overflowPunct w:val="0"/>
              <w:autoSpaceDE w:val="0"/>
              <w:autoSpaceDN w:val="0"/>
              <w:adjustRightInd w:val="0"/>
              <w:spacing w:after="0" w:line="233" w:lineRule="exact"/>
              <w:ind w:right="47"/>
              <w:jc w:val="right"/>
              <w:rPr>
                <w:rFonts w:ascii="Arial" w:eastAsia="Times New Roman" w:hAnsi="Arial" w:cs="Arial"/>
                <w:lang w:eastAsia="nl-NL"/>
              </w:rPr>
            </w:pPr>
            <w:r w:rsidRPr="004E5D4E">
              <w:rPr>
                <w:rFonts w:ascii="Arial" w:eastAsia="Times New Roman" w:hAnsi="Arial" w:cs="Arial"/>
                <w:lang w:eastAsia="nl-NL"/>
              </w:rPr>
              <w:t>1</w:t>
            </w:r>
          </w:p>
        </w:tc>
      </w:tr>
    </w:tbl>
    <w:p w14:paraId="1B2BEF24" w14:textId="77777777" w:rsidR="004E5D4E" w:rsidRDefault="004E5D4E" w:rsidP="004E5D4E">
      <w:pPr>
        <w:widowControl w:val="0"/>
        <w:autoSpaceDE w:val="0"/>
        <w:autoSpaceDN w:val="0"/>
        <w:adjustRightInd w:val="0"/>
        <w:spacing w:after="0" w:line="240" w:lineRule="auto"/>
        <w:rPr>
          <w:rFonts w:ascii="Arial" w:eastAsia="Times New Roman" w:hAnsi="Arial" w:cs="Arial"/>
          <w:sz w:val="28"/>
          <w:szCs w:val="28"/>
          <w:lang w:eastAsia="nl-NL"/>
        </w:rPr>
      </w:pPr>
    </w:p>
    <w:p w14:paraId="6457386A" w14:textId="77777777" w:rsidR="004E5D4E" w:rsidRPr="004E5D4E" w:rsidRDefault="004E5D4E" w:rsidP="00D05D6D">
      <w:pPr>
        <w:widowControl w:val="0"/>
        <w:kinsoku w:val="0"/>
        <w:overflowPunct w:val="0"/>
        <w:autoSpaceDE w:val="0"/>
        <w:autoSpaceDN w:val="0"/>
        <w:adjustRightInd w:val="0"/>
        <w:spacing w:before="94" w:after="0" w:line="240" w:lineRule="auto"/>
        <w:ind w:firstLine="709"/>
        <w:rPr>
          <w:rFonts w:ascii="Arial" w:eastAsia="Times New Roman" w:hAnsi="Arial" w:cs="Arial"/>
          <w:lang w:eastAsia="nl-NL"/>
        </w:rPr>
      </w:pPr>
      <w:proofErr w:type="gramStart"/>
      <w:r w:rsidRPr="004E5D4E">
        <w:rPr>
          <w:rFonts w:ascii="Arial" w:eastAsia="Times New Roman" w:hAnsi="Arial" w:cs="Arial"/>
          <w:lang w:eastAsia="nl-NL"/>
        </w:rPr>
        <w:t>voorbeeld</w:t>
      </w:r>
      <w:proofErr w:type="gramEnd"/>
      <w:r w:rsidRPr="004E5D4E">
        <w:rPr>
          <w:rFonts w:ascii="Arial" w:eastAsia="Times New Roman" w:hAnsi="Arial" w:cs="Arial"/>
          <w:lang w:eastAsia="nl-NL"/>
        </w:rPr>
        <w:t xml:space="preserve"> van een juist antwoord:</w:t>
      </w:r>
    </w:p>
    <w:p w14:paraId="011C2D87" w14:textId="77777777" w:rsidR="004E5D4E" w:rsidRPr="004E5D4E" w:rsidRDefault="004E5D4E" w:rsidP="004E5D4E">
      <w:pPr>
        <w:widowControl w:val="0"/>
        <w:numPr>
          <w:ilvl w:val="1"/>
          <w:numId w:val="21"/>
        </w:numPr>
        <w:tabs>
          <w:tab w:val="left" w:pos="1494"/>
        </w:tabs>
        <w:kinsoku w:val="0"/>
        <w:overflowPunct w:val="0"/>
        <w:autoSpaceDE w:val="0"/>
        <w:autoSpaceDN w:val="0"/>
        <w:adjustRightInd w:val="0"/>
        <w:spacing w:before="37" w:after="0" w:line="240" w:lineRule="auto"/>
        <w:ind w:left="1493"/>
        <w:rPr>
          <w:rFonts w:ascii="Arial" w:eastAsia="Times New Roman" w:hAnsi="Arial" w:cs="Arial"/>
          <w:spacing w:val="1"/>
          <w:lang w:eastAsia="nl-NL"/>
        </w:rPr>
      </w:pPr>
      <w:r w:rsidRPr="004E5D4E">
        <w:rPr>
          <w:rFonts w:ascii="Arial" w:eastAsia="Times New Roman" w:hAnsi="Arial" w:cs="Arial"/>
          <w:spacing w:val="2"/>
          <w:lang w:eastAsia="nl-NL"/>
        </w:rPr>
        <w:t>Uit</w:t>
      </w:r>
      <w:r w:rsidRPr="004E5D4E">
        <w:rPr>
          <w:rFonts w:ascii="Arial" w:eastAsia="Times New Roman" w:hAnsi="Arial" w:cs="Arial"/>
          <w:spacing w:val="11"/>
          <w:lang w:eastAsia="nl-NL"/>
        </w:rPr>
        <w:t xml:space="preserve"> </w:t>
      </w:r>
      <w:r w:rsidRPr="004E5D4E">
        <w:rPr>
          <w:rFonts w:ascii="Arial" w:eastAsia="Times New Roman" w:hAnsi="Arial" w:cs="Arial"/>
          <w:lang w:eastAsia="nl-NL"/>
        </w:rPr>
        <w:t>de</w:t>
      </w:r>
      <w:r w:rsidRPr="004E5D4E">
        <w:rPr>
          <w:rFonts w:ascii="Arial" w:eastAsia="Times New Roman" w:hAnsi="Arial" w:cs="Arial"/>
          <w:spacing w:val="10"/>
          <w:lang w:eastAsia="nl-NL"/>
        </w:rPr>
        <w:t xml:space="preserve"> </w:t>
      </w:r>
      <w:r w:rsidRPr="004E5D4E">
        <w:rPr>
          <w:rFonts w:ascii="Arial" w:eastAsia="Times New Roman" w:hAnsi="Arial" w:cs="Arial"/>
          <w:spacing w:val="2"/>
          <w:lang w:eastAsia="nl-NL"/>
        </w:rPr>
        <w:t>tweede</w:t>
      </w:r>
      <w:r w:rsidRPr="004E5D4E">
        <w:rPr>
          <w:rFonts w:ascii="Arial" w:eastAsia="Times New Roman" w:hAnsi="Arial" w:cs="Arial"/>
          <w:spacing w:val="10"/>
          <w:lang w:eastAsia="nl-NL"/>
        </w:rPr>
        <w:t xml:space="preserve"> </w:t>
      </w:r>
      <w:r w:rsidRPr="004E5D4E">
        <w:rPr>
          <w:rFonts w:ascii="Arial" w:eastAsia="Times New Roman" w:hAnsi="Arial" w:cs="Arial"/>
          <w:spacing w:val="2"/>
          <w:lang w:eastAsia="nl-NL"/>
        </w:rPr>
        <w:t>kolom</w:t>
      </w:r>
      <w:r w:rsidRPr="004E5D4E">
        <w:rPr>
          <w:rFonts w:ascii="Arial" w:eastAsia="Times New Roman" w:hAnsi="Arial" w:cs="Arial"/>
          <w:spacing w:val="15"/>
          <w:lang w:eastAsia="nl-NL"/>
        </w:rPr>
        <w:t xml:space="preserve"> </w:t>
      </w:r>
      <w:r w:rsidRPr="004E5D4E">
        <w:rPr>
          <w:rFonts w:ascii="Arial" w:eastAsia="Times New Roman" w:hAnsi="Arial" w:cs="Arial"/>
          <w:lang w:eastAsia="nl-NL"/>
        </w:rPr>
        <w:t>van</w:t>
      </w:r>
      <w:r w:rsidRPr="004E5D4E">
        <w:rPr>
          <w:rFonts w:ascii="Arial" w:eastAsia="Times New Roman" w:hAnsi="Arial" w:cs="Arial"/>
          <w:spacing w:val="10"/>
          <w:lang w:eastAsia="nl-NL"/>
        </w:rPr>
        <w:t xml:space="preserve"> </w:t>
      </w:r>
      <w:r w:rsidRPr="004E5D4E">
        <w:rPr>
          <w:rFonts w:ascii="Arial" w:eastAsia="Times New Roman" w:hAnsi="Arial" w:cs="Arial"/>
          <w:spacing w:val="3"/>
          <w:lang w:eastAsia="nl-NL"/>
        </w:rPr>
        <w:t>tabel</w:t>
      </w:r>
      <w:r w:rsidRPr="004E5D4E">
        <w:rPr>
          <w:rFonts w:ascii="Arial" w:eastAsia="Times New Roman" w:hAnsi="Arial" w:cs="Arial"/>
          <w:spacing w:val="10"/>
          <w:lang w:eastAsia="nl-NL"/>
        </w:rPr>
        <w:t xml:space="preserve"> </w:t>
      </w:r>
      <w:r w:rsidRPr="004E5D4E">
        <w:rPr>
          <w:rFonts w:ascii="Arial" w:eastAsia="Times New Roman" w:hAnsi="Arial" w:cs="Arial"/>
          <w:lang w:eastAsia="nl-NL"/>
        </w:rPr>
        <w:t>2</w:t>
      </w:r>
      <w:r w:rsidRPr="004E5D4E">
        <w:rPr>
          <w:rFonts w:ascii="Arial" w:eastAsia="Times New Roman" w:hAnsi="Arial" w:cs="Arial"/>
          <w:spacing w:val="12"/>
          <w:lang w:eastAsia="nl-NL"/>
        </w:rPr>
        <w:t xml:space="preserve"> </w:t>
      </w:r>
      <w:r w:rsidRPr="004E5D4E">
        <w:rPr>
          <w:rFonts w:ascii="Arial" w:eastAsia="Times New Roman" w:hAnsi="Arial" w:cs="Arial"/>
          <w:spacing w:val="2"/>
          <w:lang w:eastAsia="nl-NL"/>
        </w:rPr>
        <w:t>blijkt</w:t>
      </w:r>
      <w:r w:rsidRPr="004E5D4E">
        <w:rPr>
          <w:rFonts w:ascii="Arial" w:eastAsia="Times New Roman" w:hAnsi="Arial" w:cs="Arial"/>
          <w:spacing w:val="11"/>
          <w:lang w:eastAsia="nl-NL"/>
        </w:rPr>
        <w:t xml:space="preserve"> </w:t>
      </w:r>
      <w:r w:rsidRPr="004E5D4E">
        <w:rPr>
          <w:rFonts w:ascii="Arial" w:eastAsia="Times New Roman" w:hAnsi="Arial" w:cs="Arial"/>
          <w:spacing w:val="1"/>
          <w:lang w:eastAsia="nl-NL"/>
        </w:rPr>
        <w:t>dat</w:t>
      </w:r>
      <w:r w:rsidRPr="004E5D4E">
        <w:rPr>
          <w:rFonts w:ascii="Arial" w:eastAsia="Times New Roman" w:hAnsi="Arial" w:cs="Arial"/>
          <w:spacing w:val="11"/>
          <w:lang w:eastAsia="nl-NL"/>
        </w:rPr>
        <w:t xml:space="preserve"> </w:t>
      </w:r>
      <w:r w:rsidRPr="004E5D4E">
        <w:rPr>
          <w:rFonts w:ascii="Arial" w:eastAsia="Times New Roman" w:hAnsi="Arial" w:cs="Arial"/>
          <w:spacing w:val="2"/>
          <w:lang w:eastAsia="nl-NL"/>
        </w:rPr>
        <w:t>migranten</w:t>
      </w:r>
      <w:r w:rsidRPr="004E5D4E">
        <w:rPr>
          <w:rFonts w:ascii="Arial" w:eastAsia="Times New Roman" w:hAnsi="Arial" w:cs="Arial"/>
          <w:spacing w:val="10"/>
          <w:lang w:eastAsia="nl-NL"/>
        </w:rPr>
        <w:t xml:space="preserve"> </w:t>
      </w:r>
      <w:r w:rsidRPr="004E5D4E">
        <w:rPr>
          <w:rFonts w:ascii="Arial" w:eastAsia="Times New Roman" w:hAnsi="Arial" w:cs="Arial"/>
          <w:spacing w:val="1"/>
          <w:lang w:eastAsia="nl-NL"/>
        </w:rPr>
        <w:t>uit</w:t>
      </w:r>
      <w:r w:rsidRPr="004E5D4E">
        <w:rPr>
          <w:rFonts w:ascii="Arial" w:eastAsia="Times New Roman" w:hAnsi="Arial" w:cs="Arial"/>
          <w:spacing w:val="15"/>
          <w:lang w:eastAsia="nl-NL"/>
        </w:rPr>
        <w:t xml:space="preserve"> </w:t>
      </w:r>
      <w:r w:rsidRPr="004E5D4E">
        <w:rPr>
          <w:rFonts w:ascii="Arial" w:eastAsia="Times New Roman" w:hAnsi="Arial" w:cs="Arial"/>
          <w:spacing w:val="1"/>
          <w:lang w:eastAsia="nl-NL"/>
        </w:rPr>
        <w:t>veel</w:t>
      </w:r>
    </w:p>
    <w:p w14:paraId="310B408D" w14:textId="34232C33" w:rsidR="004E5D4E" w:rsidRPr="004E5D4E" w:rsidRDefault="00D05D6D" w:rsidP="004E5D4E">
      <w:pPr>
        <w:widowControl w:val="0"/>
        <w:tabs>
          <w:tab w:val="left" w:pos="9257"/>
        </w:tabs>
        <w:kinsoku w:val="0"/>
        <w:overflowPunct w:val="0"/>
        <w:autoSpaceDE w:val="0"/>
        <w:autoSpaceDN w:val="0"/>
        <w:adjustRightInd w:val="0"/>
        <w:spacing w:before="38" w:after="0" w:line="240" w:lineRule="auto"/>
        <w:rPr>
          <w:rFonts w:ascii="Arial" w:eastAsia="Times New Roman" w:hAnsi="Arial" w:cs="Arial"/>
          <w:lang w:eastAsia="nl-NL"/>
        </w:rPr>
      </w:pPr>
      <w:r>
        <w:rPr>
          <w:rFonts w:ascii="Arial" w:eastAsia="Times New Roman" w:hAnsi="Arial" w:cs="Arial"/>
          <w:spacing w:val="3"/>
          <w:lang w:eastAsia="nl-NL"/>
        </w:rPr>
        <w:t xml:space="preserve">                       </w:t>
      </w:r>
      <w:proofErr w:type="gramStart"/>
      <w:r w:rsidR="004E5D4E" w:rsidRPr="004E5D4E">
        <w:rPr>
          <w:rFonts w:ascii="Arial" w:eastAsia="Times New Roman" w:hAnsi="Arial" w:cs="Arial"/>
          <w:spacing w:val="3"/>
          <w:lang w:eastAsia="nl-NL"/>
        </w:rPr>
        <w:t>verschillende</w:t>
      </w:r>
      <w:proofErr w:type="gramEnd"/>
      <w:r w:rsidR="004E5D4E" w:rsidRPr="004E5D4E">
        <w:rPr>
          <w:rFonts w:ascii="Arial" w:eastAsia="Times New Roman" w:hAnsi="Arial" w:cs="Arial"/>
          <w:spacing w:val="3"/>
          <w:lang w:eastAsia="nl-NL"/>
        </w:rPr>
        <w:t xml:space="preserve"> </w:t>
      </w:r>
      <w:r w:rsidR="004E5D4E" w:rsidRPr="004E5D4E">
        <w:rPr>
          <w:rFonts w:ascii="Arial" w:eastAsia="Times New Roman" w:hAnsi="Arial" w:cs="Arial"/>
          <w:spacing w:val="2"/>
          <w:lang w:eastAsia="nl-NL"/>
        </w:rPr>
        <w:t xml:space="preserve">landen komen </w:t>
      </w:r>
      <w:r w:rsidR="004E5D4E" w:rsidRPr="004E5D4E">
        <w:rPr>
          <w:rFonts w:ascii="Arial" w:eastAsia="Times New Roman" w:hAnsi="Arial" w:cs="Arial"/>
          <w:lang w:eastAsia="nl-NL"/>
        </w:rPr>
        <w:t xml:space="preserve">om  </w:t>
      </w:r>
      <w:r w:rsidR="004E5D4E" w:rsidRPr="004E5D4E">
        <w:rPr>
          <w:rFonts w:ascii="Arial" w:eastAsia="Times New Roman" w:hAnsi="Arial" w:cs="Arial"/>
          <w:spacing w:val="2"/>
          <w:lang w:eastAsia="nl-NL"/>
        </w:rPr>
        <w:t>huishoudelijk  werk</w:t>
      </w:r>
      <w:r w:rsidR="004E5D4E" w:rsidRPr="004E5D4E">
        <w:rPr>
          <w:rFonts w:ascii="Arial" w:eastAsia="Times New Roman" w:hAnsi="Arial" w:cs="Arial"/>
          <w:spacing w:val="-14"/>
          <w:lang w:eastAsia="nl-NL"/>
        </w:rPr>
        <w:t xml:space="preserve"> </w:t>
      </w:r>
      <w:r w:rsidR="004E5D4E" w:rsidRPr="004E5D4E">
        <w:rPr>
          <w:rFonts w:ascii="Arial" w:eastAsia="Times New Roman" w:hAnsi="Arial" w:cs="Arial"/>
          <w:spacing w:val="1"/>
          <w:lang w:eastAsia="nl-NL"/>
        </w:rPr>
        <w:t>te</w:t>
      </w:r>
      <w:r w:rsidR="004E5D4E" w:rsidRPr="004E5D4E">
        <w:rPr>
          <w:rFonts w:ascii="Arial" w:eastAsia="Times New Roman" w:hAnsi="Arial" w:cs="Arial"/>
          <w:spacing w:val="20"/>
          <w:lang w:eastAsia="nl-NL"/>
        </w:rPr>
        <w:t xml:space="preserve"> </w:t>
      </w:r>
      <w:r w:rsidR="004E5D4E" w:rsidRPr="004E5D4E">
        <w:rPr>
          <w:rFonts w:ascii="Arial" w:eastAsia="Times New Roman" w:hAnsi="Arial" w:cs="Arial"/>
          <w:spacing w:val="3"/>
          <w:lang w:eastAsia="nl-NL"/>
        </w:rPr>
        <w:t>verrichten</w:t>
      </w:r>
      <w:r w:rsidR="004E5D4E" w:rsidRPr="004E5D4E">
        <w:rPr>
          <w:rFonts w:ascii="Arial" w:eastAsia="Times New Roman" w:hAnsi="Arial" w:cs="Arial"/>
          <w:spacing w:val="3"/>
          <w:lang w:eastAsia="nl-NL"/>
        </w:rPr>
        <w:tab/>
      </w:r>
      <w:r w:rsidR="004E5D4E" w:rsidRPr="004E5D4E">
        <w:rPr>
          <w:rFonts w:ascii="Arial" w:eastAsia="Times New Roman" w:hAnsi="Arial" w:cs="Arial"/>
          <w:lang w:eastAsia="nl-NL"/>
        </w:rPr>
        <w:t>1</w:t>
      </w:r>
    </w:p>
    <w:p w14:paraId="17B83705" w14:textId="77777777" w:rsidR="004E5D4E" w:rsidRPr="004E5D4E" w:rsidRDefault="004E5D4E" w:rsidP="004E5D4E">
      <w:pPr>
        <w:widowControl w:val="0"/>
        <w:numPr>
          <w:ilvl w:val="1"/>
          <w:numId w:val="21"/>
        </w:numPr>
        <w:tabs>
          <w:tab w:val="left" w:pos="1494"/>
        </w:tabs>
        <w:kinsoku w:val="0"/>
        <w:overflowPunct w:val="0"/>
        <w:autoSpaceDE w:val="0"/>
        <w:autoSpaceDN w:val="0"/>
        <w:adjustRightInd w:val="0"/>
        <w:spacing w:before="37" w:after="0" w:line="273" w:lineRule="auto"/>
        <w:ind w:left="1493" w:right="1321"/>
        <w:rPr>
          <w:rFonts w:ascii="Arial" w:eastAsia="Times New Roman" w:hAnsi="Arial" w:cs="Arial"/>
          <w:b/>
          <w:bCs/>
          <w:spacing w:val="2"/>
          <w:lang w:eastAsia="nl-NL"/>
        </w:rPr>
      </w:pP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herkomstlanden </w:t>
      </w:r>
      <w:r w:rsidRPr="004E5D4E">
        <w:rPr>
          <w:rFonts w:ascii="Arial" w:eastAsia="Times New Roman" w:hAnsi="Arial" w:cs="Arial"/>
          <w:spacing w:val="1"/>
          <w:lang w:eastAsia="nl-NL"/>
        </w:rPr>
        <w:t xml:space="preserve">van de </w:t>
      </w:r>
      <w:r w:rsidRPr="004E5D4E">
        <w:rPr>
          <w:rFonts w:ascii="Arial" w:eastAsia="Times New Roman" w:hAnsi="Arial" w:cs="Arial"/>
          <w:spacing w:val="2"/>
          <w:lang w:eastAsia="nl-NL"/>
        </w:rPr>
        <w:t xml:space="preserve">huishoudelijk werkers kunnen </w:t>
      </w:r>
      <w:r w:rsidRPr="004E5D4E">
        <w:rPr>
          <w:rFonts w:ascii="Arial" w:eastAsia="Times New Roman" w:hAnsi="Arial" w:cs="Arial"/>
          <w:spacing w:val="1"/>
          <w:lang w:eastAsia="nl-NL"/>
        </w:rPr>
        <w:t xml:space="preserve">een </w:t>
      </w:r>
      <w:r w:rsidRPr="004E5D4E">
        <w:rPr>
          <w:rFonts w:ascii="Arial" w:eastAsia="Times New Roman" w:hAnsi="Arial" w:cs="Arial"/>
          <w:spacing w:val="2"/>
          <w:lang w:eastAsia="nl-NL"/>
        </w:rPr>
        <w:t xml:space="preserve">indicatie zijn </w:t>
      </w:r>
      <w:r w:rsidRPr="004E5D4E">
        <w:rPr>
          <w:rFonts w:ascii="Arial" w:eastAsia="Times New Roman" w:hAnsi="Arial" w:cs="Arial"/>
          <w:lang w:eastAsia="nl-NL"/>
        </w:rPr>
        <w:t xml:space="preserve">van </w:t>
      </w: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internationale economische verbindingen tussen deze herkomstlanden </w:t>
      </w:r>
      <w:r w:rsidRPr="004E5D4E">
        <w:rPr>
          <w:rFonts w:ascii="Arial" w:eastAsia="Times New Roman" w:hAnsi="Arial" w:cs="Arial"/>
          <w:lang w:eastAsia="nl-NL"/>
        </w:rPr>
        <w:t xml:space="preserve">en </w:t>
      </w:r>
      <w:r w:rsidRPr="004E5D4E">
        <w:rPr>
          <w:rFonts w:ascii="Arial" w:eastAsia="Times New Roman" w:hAnsi="Arial" w:cs="Arial"/>
          <w:spacing w:val="2"/>
          <w:lang w:eastAsia="nl-NL"/>
        </w:rPr>
        <w:t xml:space="preserve">Nederland. </w:t>
      </w:r>
      <w:r w:rsidRPr="004E5D4E">
        <w:rPr>
          <w:rFonts w:ascii="Arial" w:eastAsia="Times New Roman" w:hAnsi="Arial" w:cs="Arial"/>
          <w:b/>
          <w:bCs/>
          <w:spacing w:val="3"/>
          <w:lang w:eastAsia="nl-NL"/>
        </w:rPr>
        <w:t>Internationale</w:t>
      </w:r>
      <w:r w:rsidRPr="004E5D4E">
        <w:rPr>
          <w:rFonts w:ascii="Arial" w:eastAsia="Times New Roman" w:hAnsi="Arial" w:cs="Arial"/>
          <w:b/>
          <w:bCs/>
          <w:spacing w:val="60"/>
          <w:lang w:eastAsia="nl-NL"/>
        </w:rPr>
        <w:t xml:space="preserve"> </w:t>
      </w:r>
      <w:r w:rsidRPr="004E5D4E">
        <w:rPr>
          <w:rFonts w:ascii="Arial" w:eastAsia="Times New Roman" w:hAnsi="Arial" w:cs="Arial"/>
          <w:b/>
          <w:bCs/>
          <w:spacing w:val="2"/>
          <w:lang w:eastAsia="nl-NL"/>
        </w:rPr>
        <w:t>economische</w:t>
      </w:r>
    </w:p>
    <w:p w14:paraId="112378F9" w14:textId="77E1D7C5" w:rsidR="004E5D4E" w:rsidRDefault="00D05D6D" w:rsidP="004E5D4E">
      <w:pPr>
        <w:widowControl w:val="0"/>
        <w:tabs>
          <w:tab w:val="left" w:pos="9257"/>
        </w:tabs>
        <w:kinsoku w:val="0"/>
        <w:overflowPunct w:val="0"/>
        <w:autoSpaceDE w:val="0"/>
        <w:autoSpaceDN w:val="0"/>
        <w:adjustRightInd w:val="0"/>
        <w:spacing w:before="1" w:after="0" w:line="240" w:lineRule="auto"/>
        <w:rPr>
          <w:rFonts w:ascii="Arial" w:eastAsia="Times New Roman" w:hAnsi="Arial" w:cs="Arial"/>
          <w:lang w:eastAsia="nl-NL"/>
        </w:rPr>
      </w:pPr>
      <w:r>
        <w:rPr>
          <w:rFonts w:ascii="Arial" w:eastAsia="Times New Roman" w:hAnsi="Arial" w:cs="Arial"/>
          <w:b/>
          <w:bCs/>
          <w:spacing w:val="3"/>
          <w:lang w:eastAsia="nl-NL"/>
        </w:rPr>
        <w:t xml:space="preserve">                       </w:t>
      </w:r>
      <w:proofErr w:type="gramStart"/>
      <w:r w:rsidR="004E5D4E" w:rsidRPr="004E5D4E">
        <w:rPr>
          <w:rFonts w:ascii="Arial" w:eastAsia="Times New Roman" w:hAnsi="Arial" w:cs="Arial"/>
          <w:b/>
          <w:bCs/>
          <w:spacing w:val="3"/>
          <w:lang w:eastAsia="nl-NL"/>
        </w:rPr>
        <w:t>verbindingen</w:t>
      </w:r>
      <w:proofErr w:type="gramEnd"/>
      <w:r w:rsidR="004E5D4E" w:rsidRPr="004E5D4E">
        <w:rPr>
          <w:rFonts w:ascii="Arial" w:eastAsia="Times New Roman" w:hAnsi="Arial" w:cs="Arial"/>
          <w:b/>
          <w:bCs/>
          <w:spacing w:val="3"/>
          <w:lang w:eastAsia="nl-NL"/>
        </w:rPr>
        <w:t xml:space="preserve"> </w:t>
      </w:r>
      <w:r w:rsidR="004E5D4E" w:rsidRPr="004E5D4E">
        <w:rPr>
          <w:rFonts w:ascii="Arial" w:eastAsia="Times New Roman" w:hAnsi="Arial" w:cs="Arial"/>
          <w:spacing w:val="1"/>
          <w:lang w:eastAsia="nl-NL"/>
        </w:rPr>
        <w:t xml:space="preserve">zijn  een </w:t>
      </w:r>
      <w:r w:rsidR="004E5D4E" w:rsidRPr="004E5D4E">
        <w:rPr>
          <w:rFonts w:ascii="Arial" w:eastAsia="Times New Roman" w:hAnsi="Arial" w:cs="Arial"/>
          <w:spacing w:val="2"/>
          <w:lang w:eastAsia="nl-NL"/>
        </w:rPr>
        <w:t xml:space="preserve">kenmerk  </w:t>
      </w:r>
      <w:r w:rsidR="004E5D4E" w:rsidRPr="004E5D4E">
        <w:rPr>
          <w:rFonts w:ascii="Arial" w:eastAsia="Times New Roman" w:hAnsi="Arial" w:cs="Arial"/>
          <w:lang w:eastAsia="nl-NL"/>
        </w:rPr>
        <w:t>van</w:t>
      </w:r>
      <w:r w:rsidR="004E5D4E" w:rsidRPr="004E5D4E">
        <w:rPr>
          <w:rFonts w:ascii="Arial" w:eastAsia="Times New Roman" w:hAnsi="Arial" w:cs="Arial"/>
          <w:spacing w:val="-14"/>
          <w:lang w:eastAsia="nl-NL"/>
        </w:rPr>
        <w:t xml:space="preserve"> </w:t>
      </w:r>
      <w:r w:rsidR="004E5D4E" w:rsidRPr="004E5D4E">
        <w:rPr>
          <w:rFonts w:ascii="Arial" w:eastAsia="Times New Roman" w:hAnsi="Arial" w:cs="Arial"/>
          <w:spacing w:val="1"/>
          <w:lang w:eastAsia="nl-NL"/>
        </w:rPr>
        <w:t xml:space="preserve">een </w:t>
      </w:r>
      <w:r w:rsidR="004E5D4E" w:rsidRPr="004E5D4E">
        <w:rPr>
          <w:rFonts w:ascii="Arial" w:eastAsia="Times New Roman" w:hAnsi="Arial" w:cs="Arial"/>
          <w:spacing w:val="3"/>
          <w:lang w:eastAsia="nl-NL"/>
        </w:rPr>
        <w:t>geglobaliseerde</w:t>
      </w:r>
      <w:r w:rsidR="004E5D4E" w:rsidRPr="004E5D4E">
        <w:rPr>
          <w:rFonts w:ascii="Arial" w:eastAsia="Times New Roman" w:hAnsi="Arial" w:cs="Arial"/>
          <w:spacing w:val="18"/>
          <w:lang w:eastAsia="nl-NL"/>
        </w:rPr>
        <w:t xml:space="preserve"> </w:t>
      </w:r>
      <w:r w:rsidR="004E5D4E" w:rsidRPr="004E5D4E">
        <w:rPr>
          <w:rFonts w:ascii="Arial" w:eastAsia="Times New Roman" w:hAnsi="Arial" w:cs="Arial"/>
          <w:spacing w:val="3"/>
          <w:lang w:eastAsia="nl-NL"/>
        </w:rPr>
        <w:t>samenleving</w:t>
      </w:r>
      <w:r w:rsidR="004E5D4E" w:rsidRPr="004E5D4E">
        <w:rPr>
          <w:rFonts w:ascii="Arial" w:eastAsia="Times New Roman" w:hAnsi="Arial" w:cs="Arial"/>
          <w:spacing w:val="3"/>
          <w:lang w:eastAsia="nl-NL"/>
        </w:rPr>
        <w:tab/>
      </w:r>
      <w:r w:rsidR="004E5D4E" w:rsidRPr="004E5D4E">
        <w:rPr>
          <w:rFonts w:ascii="Arial" w:eastAsia="Times New Roman" w:hAnsi="Arial" w:cs="Arial"/>
          <w:lang w:eastAsia="nl-NL"/>
        </w:rPr>
        <w:t>1</w:t>
      </w:r>
    </w:p>
    <w:p w14:paraId="2E1FA62A" w14:textId="77777777" w:rsidR="00D05D6D" w:rsidRPr="004E5D4E" w:rsidRDefault="00D05D6D" w:rsidP="004E5D4E">
      <w:pPr>
        <w:widowControl w:val="0"/>
        <w:tabs>
          <w:tab w:val="left" w:pos="9257"/>
        </w:tabs>
        <w:kinsoku w:val="0"/>
        <w:overflowPunct w:val="0"/>
        <w:autoSpaceDE w:val="0"/>
        <w:autoSpaceDN w:val="0"/>
        <w:adjustRightInd w:val="0"/>
        <w:spacing w:before="1" w:after="0" w:line="240" w:lineRule="auto"/>
        <w:rPr>
          <w:rFonts w:ascii="Arial" w:eastAsia="Times New Roman" w:hAnsi="Arial" w:cs="Arial"/>
          <w:lang w:eastAsia="nl-NL"/>
        </w:rPr>
      </w:pPr>
    </w:p>
    <w:p w14:paraId="18E4A27E" w14:textId="4FED2232" w:rsidR="004E5D4E" w:rsidRPr="007F1993" w:rsidRDefault="00D05D6D" w:rsidP="004E5D4E">
      <w:pPr>
        <w:widowControl w:val="0"/>
        <w:tabs>
          <w:tab w:val="left" w:pos="1097"/>
        </w:tabs>
        <w:kinsoku w:val="0"/>
        <w:overflowPunct w:val="0"/>
        <w:autoSpaceDE w:val="0"/>
        <w:autoSpaceDN w:val="0"/>
        <w:adjustRightInd w:val="0"/>
        <w:spacing w:before="328" w:after="0" w:line="240" w:lineRule="auto"/>
        <w:outlineLvl w:val="1"/>
        <w:rPr>
          <w:rFonts w:ascii="Arial" w:eastAsia="Times New Roman" w:hAnsi="Arial" w:cs="Arial"/>
          <w:b/>
          <w:bCs/>
          <w:color w:val="00B050"/>
          <w:lang w:eastAsia="nl-NL"/>
        </w:rPr>
      </w:pPr>
      <w:r>
        <w:rPr>
          <w:rFonts w:ascii="Arial" w:eastAsia="Times New Roman" w:hAnsi="Arial" w:cs="Arial"/>
          <w:b/>
          <w:bCs/>
          <w:spacing w:val="1"/>
          <w:sz w:val="20"/>
          <w:szCs w:val="20"/>
          <w:lang w:eastAsia="nl-NL"/>
        </w:rPr>
        <w:t xml:space="preserve">          </w:t>
      </w:r>
      <w:r w:rsidR="004E5D4E" w:rsidRPr="004E5D4E">
        <w:rPr>
          <w:rFonts w:ascii="Arial" w:eastAsia="Times New Roman" w:hAnsi="Arial" w:cs="Arial"/>
          <w:b/>
          <w:bCs/>
          <w:spacing w:val="1"/>
          <w:sz w:val="20"/>
          <w:szCs w:val="20"/>
          <w:lang w:eastAsia="nl-NL"/>
        </w:rPr>
        <w:t>18</w:t>
      </w:r>
      <w:r w:rsidR="004E5D4E" w:rsidRPr="004E5D4E">
        <w:rPr>
          <w:rFonts w:ascii="Arial" w:eastAsia="Times New Roman" w:hAnsi="Arial" w:cs="Arial"/>
          <w:b/>
          <w:bCs/>
          <w:spacing w:val="1"/>
          <w:sz w:val="20"/>
          <w:szCs w:val="20"/>
          <w:lang w:eastAsia="nl-NL"/>
        </w:rPr>
        <w:tab/>
      </w:r>
      <w:r w:rsidR="004E5D4E" w:rsidRPr="004E5D4E">
        <w:rPr>
          <w:rFonts w:ascii="Arial" w:eastAsia="Times New Roman" w:hAnsi="Arial" w:cs="Arial"/>
          <w:b/>
          <w:bCs/>
          <w:spacing w:val="3"/>
          <w:lang w:eastAsia="nl-NL"/>
        </w:rPr>
        <w:t>maximumscore</w:t>
      </w:r>
      <w:r w:rsidR="004E5D4E" w:rsidRPr="004E5D4E">
        <w:rPr>
          <w:rFonts w:ascii="Arial" w:eastAsia="Times New Roman" w:hAnsi="Arial" w:cs="Arial"/>
          <w:b/>
          <w:bCs/>
          <w:spacing w:val="10"/>
          <w:lang w:eastAsia="nl-NL"/>
        </w:rPr>
        <w:t xml:space="preserve"> </w:t>
      </w:r>
      <w:r w:rsidR="004E5D4E" w:rsidRPr="004E5D4E">
        <w:rPr>
          <w:rFonts w:ascii="Arial" w:eastAsia="Times New Roman" w:hAnsi="Arial" w:cs="Arial"/>
          <w:b/>
          <w:bCs/>
          <w:lang w:eastAsia="nl-NL"/>
        </w:rPr>
        <w:t>2</w:t>
      </w:r>
      <w:r w:rsidR="007F1993">
        <w:rPr>
          <w:rFonts w:ascii="Arial" w:eastAsia="Times New Roman" w:hAnsi="Arial" w:cs="Arial"/>
          <w:b/>
          <w:bCs/>
          <w:lang w:eastAsia="nl-NL"/>
        </w:rPr>
        <w:t xml:space="preserve">   </w:t>
      </w:r>
      <w:r w:rsidR="007F1993">
        <w:rPr>
          <w:rFonts w:ascii="Arial" w:eastAsia="Times New Roman" w:hAnsi="Arial" w:cs="Arial"/>
          <w:b/>
          <w:bCs/>
          <w:color w:val="00B050"/>
          <w:lang w:eastAsia="nl-NL"/>
        </w:rPr>
        <w:t>toepassen hoofdconcept Binding</w:t>
      </w:r>
    </w:p>
    <w:p w14:paraId="163A762F" w14:textId="77777777" w:rsidR="004E5D4E" w:rsidRPr="004E5D4E" w:rsidRDefault="004E5D4E" w:rsidP="00D05D6D">
      <w:pPr>
        <w:widowControl w:val="0"/>
        <w:kinsoku w:val="0"/>
        <w:overflowPunct w:val="0"/>
        <w:autoSpaceDE w:val="0"/>
        <w:autoSpaceDN w:val="0"/>
        <w:adjustRightInd w:val="0"/>
        <w:spacing w:before="40" w:after="0" w:line="240" w:lineRule="auto"/>
        <w:ind w:firstLine="709"/>
        <w:rPr>
          <w:rFonts w:ascii="Arial" w:eastAsia="Times New Roman" w:hAnsi="Arial" w:cs="Arial"/>
          <w:lang w:eastAsia="nl-NL"/>
        </w:rPr>
      </w:pPr>
      <w:proofErr w:type="gramStart"/>
      <w:r w:rsidRPr="004E5D4E">
        <w:rPr>
          <w:rFonts w:ascii="Arial" w:eastAsia="Times New Roman" w:hAnsi="Arial" w:cs="Arial"/>
          <w:lang w:eastAsia="nl-NL"/>
        </w:rPr>
        <w:t>een</w:t>
      </w:r>
      <w:proofErr w:type="gramEnd"/>
      <w:r w:rsidRPr="004E5D4E">
        <w:rPr>
          <w:rFonts w:ascii="Arial" w:eastAsia="Times New Roman" w:hAnsi="Arial" w:cs="Arial"/>
          <w:lang w:eastAsia="nl-NL"/>
        </w:rPr>
        <w:t xml:space="preserve"> juist antwoord bevat:</w:t>
      </w:r>
    </w:p>
    <w:p w14:paraId="5BD49FF5" w14:textId="3C24146E" w:rsidR="004E5D4E" w:rsidRPr="004E5D4E" w:rsidRDefault="004E5D4E" w:rsidP="004E5D4E">
      <w:pPr>
        <w:widowControl w:val="0"/>
        <w:numPr>
          <w:ilvl w:val="0"/>
          <w:numId w:val="8"/>
        </w:numPr>
        <w:tabs>
          <w:tab w:val="left" w:pos="1494"/>
          <w:tab w:val="left" w:pos="9256"/>
        </w:tabs>
        <w:kinsoku w:val="0"/>
        <w:overflowPunct w:val="0"/>
        <w:autoSpaceDE w:val="0"/>
        <w:autoSpaceDN w:val="0"/>
        <w:adjustRightInd w:val="0"/>
        <w:spacing w:before="37" w:after="0" w:line="276" w:lineRule="auto"/>
        <w:ind w:right="704"/>
        <w:rPr>
          <w:rFonts w:ascii="Arial" w:eastAsia="Times New Roman" w:hAnsi="Arial" w:cs="Arial"/>
          <w:lang w:eastAsia="nl-NL"/>
        </w:rPr>
      </w:pPr>
      <w:proofErr w:type="gramStart"/>
      <w:r w:rsidRPr="004E5D4E">
        <w:rPr>
          <w:rFonts w:ascii="Arial" w:eastAsia="Times New Roman" w:hAnsi="Arial" w:cs="Arial"/>
          <w:spacing w:val="2"/>
          <w:lang w:eastAsia="nl-NL"/>
        </w:rPr>
        <w:t>aangeven</w:t>
      </w:r>
      <w:proofErr w:type="gramEnd"/>
      <w:r w:rsidRPr="004E5D4E">
        <w:rPr>
          <w:rFonts w:ascii="Arial" w:eastAsia="Times New Roman" w:hAnsi="Arial" w:cs="Arial"/>
          <w:spacing w:val="2"/>
          <w:lang w:eastAsia="nl-NL"/>
        </w:rPr>
        <w:t xml:space="preserve"> </w:t>
      </w:r>
      <w:r w:rsidRPr="004E5D4E">
        <w:rPr>
          <w:rFonts w:ascii="Arial" w:eastAsia="Times New Roman" w:hAnsi="Arial" w:cs="Arial"/>
          <w:lang w:eastAsia="nl-NL"/>
        </w:rPr>
        <w:t xml:space="preserve">van </w:t>
      </w:r>
      <w:r w:rsidRPr="004E5D4E">
        <w:rPr>
          <w:rFonts w:ascii="Arial" w:eastAsia="Times New Roman" w:hAnsi="Arial" w:cs="Arial"/>
          <w:spacing w:val="3"/>
          <w:lang w:eastAsia="nl-NL"/>
        </w:rPr>
        <w:t xml:space="preserve">afhankelijkheid/relatie </w:t>
      </w:r>
      <w:r w:rsidRPr="004E5D4E">
        <w:rPr>
          <w:rFonts w:ascii="Arial" w:eastAsia="Times New Roman" w:hAnsi="Arial" w:cs="Arial"/>
          <w:lang w:eastAsia="nl-NL"/>
        </w:rPr>
        <w:t xml:space="preserve">van  </w:t>
      </w:r>
      <w:r w:rsidRPr="004E5D4E">
        <w:rPr>
          <w:rFonts w:ascii="Arial" w:eastAsia="Times New Roman" w:hAnsi="Arial" w:cs="Arial"/>
          <w:spacing w:val="2"/>
          <w:lang w:eastAsia="nl-NL"/>
        </w:rPr>
        <w:t>werkgever  met  huishoudelijk werker</w:t>
      </w:r>
      <w:r w:rsidRPr="004E5D4E">
        <w:rPr>
          <w:rFonts w:ascii="Arial" w:eastAsia="Times New Roman" w:hAnsi="Arial" w:cs="Arial"/>
          <w:spacing w:val="15"/>
          <w:lang w:eastAsia="nl-NL"/>
        </w:rPr>
        <w:t xml:space="preserve"> </w:t>
      </w:r>
      <w:r w:rsidRPr="004E5D4E">
        <w:rPr>
          <w:rFonts w:ascii="Arial" w:eastAsia="Times New Roman" w:hAnsi="Arial" w:cs="Arial"/>
          <w:spacing w:val="1"/>
          <w:lang w:eastAsia="nl-NL"/>
        </w:rPr>
        <w:t>met</w:t>
      </w:r>
      <w:r w:rsidRPr="004E5D4E">
        <w:rPr>
          <w:rFonts w:ascii="Arial" w:eastAsia="Times New Roman" w:hAnsi="Arial" w:cs="Arial"/>
          <w:spacing w:val="18"/>
          <w:lang w:eastAsia="nl-NL"/>
        </w:rPr>
        <w:t xml:space="preserve"> </w:t>
      </w:r>
      <w:r w:rsidRPr="004E5D4E">
        <w:rPr>
          <w:rFonts w:ascii="Arial" w:eastAsia="Times New Roman" w:hAnsi="Arial" w:cs="Arial"/>
          <w:spacing w:val="2"/>
          <w:lang w:eastAsia="nl-NL"/>
        </w:rPr>
        <w:t>voorbeeld</w:t>
      </w:r>
      <w:r w:rsidRPr="004E5D4E">
        <w:rPr>
          <w:rFonts w:ascii="Arial" w:eastAsia="Times New Roman" w:hAnsi="Arial" w:cs="Arial"/>
          <w:spacing w:val="16"/>
          <w:lang w:eastAsia="nl-NL"/>
        </w:rPr>
        <w:t xml:space="preserve"> </w:t>
      </w:r>
      <w:r w:rsidRPr="004E5D4E">
        <w:rPr>
          <w:rFonts w:ascii="Arial" w:eastAsia="Times New Roman" w:hAnsi="Arial" w:cs="Arial"/>
          <w:spacing w:val="1"/>
          <w:lang w:eastAsia="nl-NL"/>
        </w:rPr>
        <w:t>uit</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tekst</w:t>
      </w:r>
      <w:r w:rsidRPr="004E5D4E">
        <w:rPr>
          <w:rFonts w:ascii="Arial" w:eastAsia="Times New Roman" w:hAnsi="Arial" w:cs="Arial"/>
          <w:spacing w:val="16"/>
          <w:lang w:eastAsia="nl-NL"/>
        </w:rPr>
        <w:t xml:space="preserve"> </w:t>
      </w:r>
      <w:r w:rsidRPr="004E5D4E">
        <w:rPr>
          <w:rFonts w:ascii="Arial" w:eastAsia="Times New Roman" w:hAnsi="Arial" w:cs="Arial"/>
          <w:lang w:eastAsia="nl-NL"/>
        </w:rPr>
        <w:t>2</w:t>
      </w:r>
      <w:r w:rsidRPr="004E5D4E">
        <w:rPr>
          <w:rFonts w:ascii="Arial" w:eastAsia="Times New Roman" w:hAnsi="Arial" w:cs="Arial"/>
          <w:spacing w:val="15"/>
          <w:lang w:eastAsia="nl-NL"/>
        </w:rPr>
        <w:t xml:space="preserve"> </w:t>
      </w:r>
      <w:r w:rsidRPr="004E5D4E">
        <w:rPr>
          <w:rFonts w:ascii="Arial" w:eastAsia="Times New Roman" w:hAnsi="Arial" w:cs="Arial"/>
          <w:lang w:eastAsia="nl-NL"/>
        </w:rPr>
        <w:t>/</w:t>
      </w:r>
      <w:r w:rsidRPr="004E5D4E">
        <w:rPr>
          <w:rFonts w:ascii="Arial" w:eastAsia="Times New Roman" w:hAnsi="Arial" w:cs="Arial"/>
          <w:spacing w:val="15"/>
          <w:lang w:eastAsia="nl-NL"/>
        </w:rPr>
        <w:t xml:space="preserve"> </w:t>
      </w:r>
      <w:r w:rsidRPr="004E5D4E">
        <w:rPr>
          <w:rFonts w:ascii="Arial" w:eastAsia="Times New Roman" w:hAnsi="Arial" w:cs="Arial"/>
          <w:spacing w:val="3"/>
          <w:lang w:eastAsia="nl-NL"/>
        </w:rPr>
        <w:t>tabel</w:t>
      </w:r>
      <w:r w:rsidRPr="004E5D4E">
        <w:rPr>
          <w:rFonts w:ascii="Arial" w:eastAsia="Times New Roman" w:hAnsi="Arial" w:cs="Arial"/>
          <w:spacing w:val="13"/>
          <w:lang w:eastAsia="nl-NL"/>
        </w:rPr>
        <w:t xml:space="preserve"> </w:t>
      </w:r>
      <w:r w:rsidRPr="004E5D4E">
        <w:rPr>
          <w:rFonts w:ascii="Arial" w:eastAsia="Times New Roman" w:hAnsi="Arial" w:cs="Arial"/>
          <w:lang w:eastAsia="nl-NL"/>
        </w:rPr>
        <w:t>2</w:t>
      </w:r>
      <w:r w:rsidR="007F1993">
        <w:rPr>
          <w:rFonts w:ascii="Arial" w:eastAsia="Times New Roman" w:hAnsi="Arial" w:cs="Arial"/>
          <w:lang w:eastAsia="nl-NL"/>
        </w:rPr>
        <w:t xml:space="preserve">                                                          </w:t>
      </w:r>
      <w:r w:rsidRPr="004E5D4E">
        <w:rPr>
          <w:rFonts w:ascii="Arial" w:eastAsia="Times New Roman" w:hAnsi="Arial" w:cs="Arial"/>
          <w:lang w:eastAsia="nl-NL"/>
        </w:rPr>
        <w:t>1</w:t>
      </w:r>
    </w:p>
    <w:p w14:paraId="07096904" w14:textId="77777777" w:rsidR="004E5D4E" w:rsidRPr="004E5D4E" w:rsidRDefault="004E5D4E" w:rsidP="004E5D4E">
      <w:pPr>
        <w:widowControl w:val="0"/>
        <w:numPr>
          <w:ilvl w:val="0"/>
          <w:numId w:val="8"/>
        </w:numPr>
        <w:tabs>
          <w:tab w:val="left" w:pos="1493"/>
        </w:tabs>
        <w:kinsoku w:val="0"/>
        <w:overflowPunct w:val="0"/>
        <w:autoSpaceDE w:val="0"/>
        <w:autoSpaceDN w:val="0"/>
        <w:adjustRightInd w:val="0"/>
        <w:spacing w:after="0" w:line="249" w:lineRule="exact"/>
        <w:ind w:left="1492"/>
        <w:rPr>
          <w:rFonts w:ascii="Arial" w:eastAsia="Times New Roman" w:hAnsi="Arial" w:cs="Arial"/>
          <w:spacing w:val="2"/>
          <w:lang w:eastAsia="nl-NL"/>
        </w:rPr>
      </w:pPr>
      <w:proofErr w:type="gramStart"/>
      <w:r w:rsidRPr="004E5D4E">
        <w:rPr>
          <w:rFonts w:ascii="Arial" w:eastAsia="Times New Roman" w:hAnsi="Arial" w:cs="Arial"/>
          <w:spacing w:val="2"/>
          <w:lang w:eastAsia="nl-NL"/>
        </w:rPr>
        <w:t>aangeven</w:t>
      </w:r>
      <w:proofErr w:type="gramEnd"/>
      <w:r w:rsidRPr="004E5D4E">
        <w:rPr>
          <w:rFonts w:ascii="Arial" w:eastAsia="Times New Roman" w:hAnsi="Arial" w:cs="Arial"/>
          <w:spacing w:val="2"/>
          <w:lang w:eastAsia="nl-NL"/>
        </w:rPr>
        <w:t xml:space="preserve"> </w:t>
      </w:r>
      <w:r w:rsidRPr="004E5D4E">
        <w:rPr>
          <w:rFonts w:ascii="Arial" w:eastAsia="Times New Roman" w:hAnsi="Arial" w:cs="Arial"/>
          <w:lang w:eastAsia="nl-NL"/>
        </w:rPr>
        <w:t xml:space="preserve">van </w:t>
      </w:r>
      <w:r w:rsidRPr="004E5D4E">
        <w:rPr>
          <w:rFonts w:ascii="Arial" w:eastAsia="Times New Roman" w:hAnsi="Arial" w:cs="Arial"/>
          <w:spacing w:val="3"/>
          <w:lang w:eastAsia="nl-NL"/>
        </w:rPr>
        <w:t xml:space="preserve">afhankelijkheid/relatie </w:t>
      </w:r>
      <w:r w:rsidRPr="004E5D4E">
        <w:rPr>
          <w:rFonts w:ascii="Arial" w:eastAsia="Times New Roman" w:hAnsi="Arial" w:cs="Arial"/>
          <w:lang w:eastAsia="nl-NL"/>
        </w:rPr>
        <w:t xml:space="preserve">van </w:t>
      </w:r>
      <w:r w:rsidRPr="004E5D4E">
        <w:rPr>
          <w:rFonts w:ascii="Arial" w:eastAsia="Times New Roman" w:hAnsi="Arial" w:cs="Arial"/>
          <w:spacing w:val="2"/>
          <w:lang w:eastAsia="nl-NL"/>
        </w:rPr>
        <w:t xml:space="preserve">huishoudelijk </w:t>
      </w:r>
      <w:r w:rsidRPr="004E5D4E">
        <w:rPr>
          <w:rFonts w:ascii="Arial" w:eastAsia="Times New Roman" w:hAnsi="Arial" w:cs="Arial"/>
          <w:spacing w:val="1"/>
          <w:lang w:eastAsia="nl-NL"/>
        </w:rPr>
        <w:t>werker</w:t>
      </w:r>
      <w:r w:rsidRPr="004E5D4E">
        <w:rPr>
          <w:rFonts w:ascii="Arial" w:eastAsia="Times New Roman" w:hAnsi="Arial" w:cs="Arial"/>
          <w:spacing w:val="18"/>
          <w:lang w:eastAsia="nl-NL"/>
        </w:rPr>
        <w:t xml:space="preserve"> </w:t>
      </w:r>
      <w:r w:rsidRPr="004E5D4E">
        <w:rPr>
          <w:rFonts w:ascii="Arial" w:eastAsia="Times New Roman" w:hAnsi="Arial" w:cs="Arial"/>
          <w:spacing w:val="2"/>
          <w:lang w:eastAsia="nl-NL"/>
        </w:rPr>
        <w:t>met</w:t>
      </w:r>
    </w:p>
    <w:p w14:paraId="0F0E6292" w14:textId="2807E795" w:rsidR="004E5D4E" w:rsidRPr="004E5D4E" w:rsidRDefault="007F1993" w:rsidP="004E5D4E">
      <w:pPr>
        <w:widowControl w:val="0"/>
        <w:tabs>
          <w:tab w:val="left" w:pos="9255"/>
        </w:tabs>
        <w:kinsoku w:val="0"/>
        <w:overflowPunct w:val="0"/>
        <w:autoSpaceDE w:val="0"/>
        <w:autoSpaceDN w:val="0"/>
        <w:adjustRightInd w:val="0"/>
        <w:spacing w:before="38" w:after="0" w:line="240" w:lineRule="auto"/>
        <w:rPr>
          <w:rFonts w:ascii="Arial" w:eastAsia="Times New Roman" w:hAnsi="Arial" w:cs="Arial"/>
          <w:lang w:eastAsia="nl-NL"/>
        </w:rPr>
      </w:pPr>
      <w:r>
        <w:rPr>
          <w:rFonts w:ascii="Arial" w:eastAsia="Times New Roman" w:hAnsi="Arial" w:cs="Arial"/>
          <w:spacing w:val="2"/>
          <w:lang w:eastAsia="nl-NL"/>
        </w:rPr>
        <w:t xml:space="preserve">                       </w:t>
      </w:r>
      <w:proofErr w:type="gramStart"/>
      <w:r w:rsidR="004E5D4E" w:rsidRPr="004E5D4E">
        <w:rPr>
          <w:rFonts w:ascii="Arial" w:eastAsia="Times New Roman" w:hAnsi="Arial" w:cs="Arial"/>
          <w:spacing w:val="2"/>
          <w:lang w:eastAsia="nl-NL"/>
        </w:rPr>
        <w:t>werkgever</w:t>
      </w:r>
      <w:proofErr w:type="gramEnd"/>
      <w:r w:rsidR="004E5D4E" w:rsidRPr="004E5D4E">
        <w:rPr>
          <w:rFonts w:ascii="Arial" w:eastAsia="Times New Roman" w:hAnsi="Arial" w:cs="Arial"/>
          <w:spacing w:val="15"/>
          <w:lang w:eastAsia="nl-NL"/>
        </w:rPr>
        <w:t xml:space="preserve"> </w:t>
      </w:r>
      <w:r w:rsidR="004E5D4E" w:rsidRPr="004E5D4E">
        <w:rPr>
          <w:rFonts w:ascii="Arial" w:eastAsia="Times New Roman" w:hAnsi="Arial" w:cs="Arial"/>
          <w:spacing w:val="2"/>
          <w:lang w:eastAsia="nl-NL"/>
        </w:rPr>
        <w:t>met</w:t>
      </w:r>
      <w:r w:rsidR="004E5D4E" w:rsidRPr="004E5D4E">
        <w:rPr>
          <w:rFonts w:ascii="Arial" w:eastAsia="Times New Roman" w:hAnsi="Arial" w:cs="Arial"/>
          <w:spacing w:val="18"/>
          <w:lang w:eastAsia="nl-NL"/>
        </w:rPr>
        <w:t xml:space="preserve"> </w:t>
      </w:r>
      <w:r w:rsidR="004E5D4E" w:rsidRPr="004E5D4E">
        <w:rPr>
          <w:rFonts w:ascii="Arial" w:eastAsia="Times New Roman" w:hAnsi="Arial" w:cs="Arial"/>
          <w:spacing w:val="2"/>
          <w:lang w:eastAsia="nl-NL"/>
        </w:rPr>
        <w:t>voorbeeld</w:t>
      </w:r>
      <w:r w:rsidR="004E5D4E" w:rsidRPr="004E5D4E">
        <w:rPr>
          <w:rFonts w:ascii="Arial" w:eastAsia="Times New Roman" w:hAnsi="Arial" w:cs="Arial"/>
          <w:spacing w:val="16"/>
          <w:lang w:eastAsia="nl-NL"/>
        </w:rPr>
        <w:t xml:space="preserve"> </w:t>
      </w:r>
      <w:r w:rsidR="004E5D4E" w:rsidRPr="004E5D4E">
        <w:rPr>
          <w:rFonts w:ascii="Arial" w:eastAsia="Times New Roman" w:hAnsi="Arial" w:cs="Arial"/>
          <w:spacing w:val="1"/>
          <w:lang w:eastAsia="nl-NL"/>
        </w:rPr>
        <w:t>uit</w:t>
      </w:r>
      <w:r w:rsidR="004E5D4E" w:rsidRPr="004E5D4E">
        <w:rPr>
          <w:rFonts w:ascii="Arial" w:eastAsia="Times New Roman" w:hAnsi="Arial" w:cs="Arial"/>
          <w:spacing w:val="15"/>
          <w:lang w:eastAsia="nl-NL"/>
        </w:rPr>
        <w:t xml:space="preserve"> </w:t>
      </w:r>
      <w:r w:rsidR="004E5D4E" w:rsidRPr="004E5D4E">
        <w:rPr>
          <w:rFonts w:ascii="Arial" w:eastAsia="Times New Roman" w:hAnsi="Arial" w:cs="Arial"/>
          <w:spacing w:val="2"/>
          <w:lang w:eastAsia="nl-NL"/>
        </w:rPr>
        <w:t>tekst</w:t>
      </w:r>
      <w:r w:rsidR="004E5D4E" w:rsidRPr="004E5D4E">
        <w:rPr>
          <w:rFonts w:ascii="Arial" w:eastAsia="Times New Roman" w:hAnsi="Arial" w:cs="Arial"/>
          <w:spacing w:val="16"/>
          <w:lang w:eastAsia="nl-NL"/>
        </w:rPr>
        <w:t xml:space="preserve"> </w:t>
      </w:r>
      <w:r w:rsidR="004E5D4E" w:rsidRPr="004E5D4E">
        <w:rPr>
          <w:rFonts w:ascii="Arial" w:eastAsia="Times New Roman" w:hAnsi="Arial" w:cs="Arial"/>
          <w:lang w:eastAsia="nl-NL"/>
        </w:rPr>
        <w:t>2</w:t>
      </w:r>
      <w:r w:rsidR="004E5D4E" w:rsidRPr="004E5D4E">
        <w:rPr>
          <w:rFonts w:ascii="Arial" w:eastAsia="Times New Roman" w:hAnsi="Arial" w:cs="Arial"/>
          <w:spacing w:val="15"/>
          <w:lang w:eastAsia="nl-NL"/>
        </w:rPr>
        <w:t xml:space="preserve"> </w:t>
      </w:r>
      <w:r w:rsidR="004E5D4E" w:rsidRPr="004E5D4E">
        <w:rPr>
          <w:rFonts w:ascii="Arial" w:eastAsia="Times New Roman" w:hAnsi="Arial" w:cs="Arial"/>
          <w:lang w:eastAsia="nl-NL"/>
        </w:rPr>
        <w:t>/</w:t>
      </w:r>
      <w:r w:rsidR="004E5D4E" w:rsidRPr="004E5D4E">
        <w:rPr>
          <w:rFonts w:ascii="Arial" w:eastAsia="Times New Roman" w:hAnsi="Arial" w:cs="Arial"/>
          <w:spacing w:val="15"/>
          <w:lang w:eastAsia="nl-NL"/>
        </w:rPr>
        <w:t xml:space="preserve"> </w:t>
      </w:r>
      <w:r w:rsidR="004E5D4E" w:rsidRPr="004E5D4E">
        <w:rPr>
          <w:rFonts w:ascii="Arial" w:eastAsia="Times New Roman" w:hAnsi="Arial" w:cs="Arial"/>
          <w:spacing w:val="2"/>
          <w:lang w:eastAsia="nl-NL"/>
        </w:rPr>
        <w:t>tabel</w:t>
      </w:r>
      <w:r w:rsidR="004E5D4E" w:rsidRPr="004E5D4E">
        <w:rPr>
          <w:rFonts w:ascii="Arial" w:eastAsia="Times New Roman" w:hAnsi="Arial" w:cs="Arial"/>
          <w:spacing w:val="16"/>
          <w:lang w:eastAsia="nl-NL"/>
        </w:rPr>
        <w:t xml:space="preserve"> </w:t>
      </w:r>
      <w:r w:rsidR="004E5D4E" w:rsidRPr="004E5D4E">
        <w:rPr>
          <w:rFonts w:ascii="Arial" w:eastAsia="Times New Roman" w:hAnsi="Arial" w:cs="Arial"/>
          <w:lang w:eastAsia="nl-NL"/>
        </w:rPr>
        <w:t>2</w:t>
      </w:r>
      <w:r w:rsidR="004E5D4E" w:rsidRPr="004E5D4E">
        <w:rPr>
          <w:rFonts w:ascii="Arial" w:eastAsia="Times New Roman" w:hAnsi="Arial" w:cs="Arial"/>
          <w:lang w:eastAsia="nl-NL"/>
        </w:rPr>
        <w:tab/>
        <w:t>1</w:t>
      </w:r>
    </w:p>
    <w:p w14:paraId="35E843A5" w14:textId="77777777" w:rsidR="004E5D4E" w:rsidRPr="004E5D4E" w:rsidRDefault="004E5D4E" w:rsidP="007F1993">
      <w:pPr>
        <w:widowControl w:val="0"/>
        <w:kinsoku w:val="0"/>
        <w:overflowPunct w:val="0"/>
        <w:autoSpaceDE w:val="0"/>
        <w:autoSpaceDN w:val="0"/>
        <w:adjustRightInd w:val="0"/>
        <w:spacing w:before="327" w:after="0" w:line="240" w:lineRule="auto"/>
        <w:ind w:firstLine="709"/>
        <w:rPr>
          <w:rFonts w:ascii="Arial" w:eastAsia="Times New Roman" w:hAnsi="Arial" w:cs="Arial"/>
          <w:lang w:eastAsia="nl-NL"/>
        </w:rPr>
      </w:pPr>
      <w:proofErr w:type="gramStart"/>
      <w:r w:rsidRPr="004E5D4E">
        <w:rPr>
          <w:rFonts w:ascii="Arial" w:eastAsia="Times New Roman" w:hAnsi="Arial" w:cs="Arial"/>
          <w:lang w:eastAsia="nl-NL"/>
        </w:rPr>
        <w:t>voorbeeld</w:t>
      </w:r>
      <w:proofErr w:type="gramEnd"/>
      <w:r w:rsidRPr="004E5D4E">
        <w:rPr>
          <w:rFonts w:ascii="Arial" w:eastAsia="Times New Roman" w:hAnsi="Arial" w:cs="Arial"/>
          <w:lang w:eastAsia="nl-NL"/>
        </w:rPr>
        <w:t xml:space="preserve"> van een juist antwoord:</w:t>
      </w:r>
    </w:p>
    <w:p w14:paraId="2A77EB28" w14:textId="580742B6" w:rsidR="004E5D4E" w:rsidRPr="004E5D4E" w:rsidRDefault="004E5D4E" w:rsidP="004E5D4E">
      <w:pPr>
        <w:widowControl w:val="0"/>
        <w:numPr>
          <w:ilvl w:val="0"/>
          <w:numId w:val="8"/>
        </w:numPr>
        <w:tabs>
          <w:tab w:val="left" w:pos="1492"/>
          <w:tab w:val="left" w:pos="9255"/>
        </w:tabs>
        <w:kinsoku w:val="0"/>
        <w:overflowPunct w:val="0"/>
        <w:autoSpaceDE w:val="0"/>
        <w:autoSpaceDN w:val="0"/>
        <w:adjustRightInd w:val="0"/>
        <w:spacing w:before="35" w:after="0" w:line="276" w:lineRule="auto"/>
        <w:ind w:left="1491" w:right="705"/>
        <w:rPr>
          <w:rFonts w:ascii="Arial" w:eastAsia="Times New Roman" w:hAnsi="Arial" w:cs="Arial"/>
          <w:lang w:eastAsia="nl-NL"/>
        </w:rPr>
      </w:pP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werkgever </w:t>
      </w:r>
      <w:r w:rsidRPr="004E5D4E">
        <w:rPr>
          <w:rFonts w:ascii="Arial" w:eastAsia="Times New Roman" w:hAnsi="Arial" w:cs="Arial"/>
          <w:spacing w:val="1"/>
          <w:lang w:eastAsia="nl-NL"/>
        </w:rPr>
        <w:t xml:space="preserve">is </w:t>
      </w:r>
      <w:r w:rsidRPr="004E5D4E">
        <w:rPr>
          <w:rFonts w:ascii="Arial" w:eastAsia="Times New Roman" w:hAnsi="Arial" w:cs="Arial"/>
          <w:b/>
          <w:bCs/>
          <w:spacing w:val="2"/>
          <w:lang w:eastAsia="nl-NL"/>
        </w:rPr>
        <w:t xml:space="preserve">afhankelijk </w:t>
      </w:r>
      <w:r w:rsidRPr="004E5D4E">
        <w:rPr>
          <w:rFonts w:ascii="Arial" w:eastAsia="Times New Roman" w:hAnsi="Arial" w:cs="Arial"/>
          <w:spacing w:val="1"/>
          <w:lang w:eastAsia="nl-NL"/>
        </w:rPr>
        <w:t xml:space="preserve">van het </w:t>
      </w:r>
      <w:proofErr w:type="gramStart"/>
      <w:r w:rsidRPr="004E5D4E">
        <w:rPr>
          <w:rFonts w:ascii="Arial" w:eastAsia="Times New Roman" w:hAnsi="Arial" w:cs="Arial"/>
          <w:spacing w:val="2"/>
          <w:lang w:eastAsia="nl-NL"/>
        </w:rPr>
        <w:t xml:space="preserve">aanbod  </w:t>
      </w:r>
      <w:r w:rsidRPr="004E5D4E">
        <w:rPr>
          <w:rFonts w:ascii="Arial" w:eastAsia="Times New Roman" w:hAnsi="Arial" w:cs="Arial"/>
          <w:spacing w:val="1"/>
          <w:lang w:eastAsia="nl-NL"/>
        </w:rPr>
        <w:t>van</w:t>
      </w:r>
      <w:proofErr w:type="gramEnd"/>
      <w:r w:rsidRPr="004E5D4E">
        <w:rPr>
          <w:rFonts w:ascii="Arial" w:eastAsia="Times New Roman" w:hAnsi="Arial" w:cs="Arial"/>
          <w:spacing w:val="1"/>
          <w:lang w:eastAsia="nl-NL"/>
        </w:rPr>
        <w:t xml:space="preserve">  </w:t>
      </w:r>
      <w:r w:rsidRPr="004E5D4E">
        <w:rPr>
          <w:rFonts w:ascii="Arial" w:eastAsia="Times New Roman" w:hAnsi="Arial" w:cs="Arial"/>
          <w:spacing w:val="2"/>
          <w:lang w:eastAsia="nl-NL"/>
        </w:rPr>
        <w:t xml:space="preserve">arbeid  </w:t>
      </w:r>
      <w:r w:rsidRPr="004E5D4E">
        <w:rPr>
          <w:rFonts w:ascii="Arial" w:eastAsia="Times New Roman" w:hAnsi="Arial" w:cs="Arial"/>
          <w:lang w:eastAsia="nl-NL"/>
        </w:rPr>
        <w:t xml:space="preserve">van  </w:t>
      </w:r>
      <w:r w:rsidRPr="004E5D4E">
        <w:rPr>
          <w:rFonts w:ascii="Arial" w:eastAsia="Times New Roman" w:hAnsi="Arial" w:cs="Arial"/>
          <w:spacing w:val="2"/>
          <w:lang w:eastAsia="nl-NL"/>
        </w:rPr>
        <w:t xml:space="preserve">de huishoudelijk werker </w:t>
      </w:r>
      <w:r w:rsidRPr="004E5D4E">
        <w:rPr>
          <w:rFonts w:ascii="Arial" w:eastAsia="Times New Roman" w:hAnsi="Arial" w:cs="Arial"/>
          <w:spacing w:val="1"/>
          <w:lang w:eastAsia="nl-NL"/>
        </w:rPr>
        <w:t xml:space="preserve">voor </w:t>
      </w:r>
      <w:r w:rsidRPr="004E5D4E">
        <w:rPr>
          <w:rFonts w:ascii="Arial" w:eastAsia="Times New Roman" w:hAnsi="Arial" w:cs="Arial"/>
          <w:lang w:eastAsia="nl-NL"/>
        </w:rPr>
        <w:t xml:space="preserve">het </w:t>
      </w:r>
      <w:r w:rsidRPr="004E5D4E">
        <w:rPr>
          <w:rFonts w:ascii="Arial" w:eastAsia="Times New Roman" w:hAnsi="Arial" w:cs="Arial"/>
          <w:spacing w:val="2"/>
          <w:lang w:eastAsia="nl-NL"/>
        </w:rPr>
        <w:t xml:space="preserve">verkrijgen </w:t>
      </w:r>
      <w:r w:rsidRPr="004E5D4E">
        <w:rPr>
          <w:rFonts w:ascii="Arial" w:eastAsia="Times New Roman" w:hAnsi="Arial" w:cs="Arial"/>
          <w:lang w:eastAsia="nl-NL"/>
        </w:rPr>
        <w:t xml:space="preserve">van </w:t>
      </w:r>
      <w:r w:rsidRPr="004E5D4E">
        <w:rPr>
          <w:rFonts w:ascii="Arial" w:eastAsia="Times New Roman" w:hAnsi="Arial" w:cs="Arial"/>
          <w:spacing w:val="2"/>
          <w:lang w:eastAsia="nl-NL"/>
        </w:rPr>
        <w:t xml:space="preserve">tijd </w:t>
      </w:r>
      <w:r w:rsidRPr="004E5D4E">
        <w:rPr>
          <w:rFonts w:ascii="Arial" w:eastAsia="Times New Roman" w:hAnsi="Arial" w:cs="Arial"/>
          <w:spacing w:val="1"/>
          <w:lang w:eastAsia="nl-NL"/>
        </w:rPr>
        <w:t xml:space="preserve">voor </w:t>
      </w:r>
      <w:r w:rsidRPr="004E5D4E">
        <w:rPr>
          <w:rFonts w:ascii="Arial" w:eastAsia="Times New Roman" w:hAnsi="Arial" w:cs="Arial"/>
          <w:spacing w:val="2"/>
          <w:lang w:eastAsia="nl-NL"/>
        </w:rPr>
        <w:t xml:space="preserve">andere zaken </w:t>
      </w:r>
      <w:r w:rsidRPr="004E5D4E">
        <w:rPr>
          <w:rFonts w:ascii="Arial" w:eastAsia="Times New Roman" w:hAnsi="Arial" w:cs="Arial"/>
          <w:spacing w:val="3"/>
          <w:lang w:eastAsia="nl-NL"/>
        </w:rPr>
        <w:t xml:space="preserve">(interviewfragment </w:t>
      </w:r>
      <w:r w:rsidRPr="004E5D4E">
        <w:rPr>
          <w:rFonts w:ascii="Arial" w:eastAsia="Times New Roman" w:hAnsi="Arial" w:cs="Arial"/>
          <w:spacing w:val="1"/>
          <w:lang w:eastAsia="nl-NL"/>
        </w:rPr>
        <w:t xml:space="preserve">met </w:t>
      </w:r>
      <w:r w:rsidRPr="004E5D4E">
        <w:rPr>
          <w:rFonts w:ascii="Arial" w:eastAsia="Times New Roman" w:hAnsi="Arial" w:cs="Arial"/>
          <w:spacing w:val="2"/>
          <w:lang w:eastAsia="nl-NL"/>
        </w:rPr>
        <w:t xml:space="preserve">werkgever </w:t>
      </w:r>
      <w:r w:rsidRPr="004E5D4E">
        <w:rPr>
          <w:rFonts w:ascii="Arial" w:eastAsia="Times New Roman" w:hAnsi="Arial" w:cs="Arial"/>
          <w:lang w:eastAsia="nl-NL"/>
        </w:rPr>
        <w:t xml:space="preserve">1 </w:t>
      </w:r>
      <w:r w:rsidRPr="004E5D4E">
        <w:rPr>
          <w:rFonts w:ascii="Arial" w:eastAsia="Times New Roman" w:hAnsi="Arial" w:cs="Arial"/>
          <w:spacing w:val="1"/>
          <w:lang w:eastAsia="nl-NL"/>
        </w:rPr>
        <w:t>uit</w:t>
      </w:r>
      <w:r w:rsidRPr="004E5D4E">
        <w:rPr>
          <w:rFonts w:ascii="Arial" w:eastAsia="Times New Roman" w:hAnsi="Arial" w:cs="Arial"/>
          <w:spacing w:val="-34"/>
          <w:lang w:eastAsia="nl-NL"/>
        </w:rPr>
        <w:t xml:space="preserve"> </w:t>
      </w:r>
      <w:r w:rsidRPr="004E5D4E">
        <w:rPr>
          <w:rFonts w:ascii="Arial" w:eastAsia="Times New Roman" w:hAnsi="Arial" w:cs="Arial"/>
          <w:spacing w:val="2"/>
          <w:lang w:eastAsia="nl-NL"/>
        </w:rPr>
        <w:t>tekst</w:t>
      </w:r>
      <w:r w:rsidRPr="004E5D4E">
        <w:rPr>
          <w:rFonts w:ascii="Arial" w:eastAsia="Times New Roman" w:hAnsi="Arial" w:cs="Arial"/>
          <w:spacing w:val="18"/>
          <w:lang w:eastAsia="nl-NL"/>
        </w:rPr>
        <w:t xml:space="preserve"> </w:t>
      </w:r>
      <w:r w:rsidRPr="004E5D4E">
        <w:rPr>
          <w:rFonts w:ascii="Arial" w:eastAsia="Times New Roman" w:hAnsi="Arial" w:cs="Arial"/>
          <w:spacing w:val="1"/>
          <w:lang w:eastAsia="nl-NL"/>
        </w:rPr>
        <w:t>2),</w:t>
      </w:r>
      <w:r w:rsidR="007F1993">
        <w:rPr>
          <w:rFonts w:ascii="Arial" w:eastAsia="Times New Roman" w:hAnsi="Arial" w:cs="Arial"/>
          <w:spacing w:val="1"/>
          <w:lang w:eastAsia="nl-NL"/>
        </w:rPr>
        <w:t xml:space="preserve">                                             </w:t>
      </w:r>
      <w:r w:rsidRPr="004E5D4E">
        <w:rPr>
          <w:rFonts w:ascii="Arial" w:eastAsia="Times New Roman" w:hAnsi="Arial" w:cs="Arial"/>
          <w:lang w:eastAsia="nl-NL"/>
        </w:rPr>
        <w:t>1</w:t>
      </w:r>
    </w:p>
    <w:p w14:paraId="55852BAE" w14:textId="77777777" w:rsidR="004E5D4E" w:rsidRPr="004E5D4E" w:rsidRDefault="004E5D4E" w:rsidP="004E5D4E">
      <w:pPr>
        <w:widowControl w:val="0"/>
        <w:numPr>
          <w:ilvl w:val="0"/>
          <w:numId w:val="8"/>
        </w:numPr>
        <w:tabs>
          <w:tab w:val="left" w:pos="1492"/>
        </w:tabs>
        <w:kinsoku w:val="0"/>
        <w:overflowPunct w:val="0"/>
        <w:autoSpaceDE w:val="0"/>
        <w:autoSpaceDN w:val="0"/>
        <w:adjustRightInd w:val="0"/>
        <w:spacing w:after="0" w:line="273" w:lineRule="auto"/>
        <w:ind w:left="1491" w:right="1438"/>
        <w:rPr>
          <w:rFonts w:ascii="Arial" w:eastAsia="Times New Roman" w:hAnsi="Arial" w:cs="Arial"/>
          <w:spacing w:val="1"/>
          <w:lang w:eastAsia="nl-NL"/>
        </w:rPr>
      </w:pPr>
      <w:proofErr w:type="gramStart"/>
      <w:r w:rsidRPr="004E5D4E">
        <w:rPr>
          <w:rFonts w:ascii="Arial" w:eastAsia="Times New Roman" w:hAnsi="Arial" w:cs="Arial"/>
          <w:spacing w:val="3"/>
          <w:lang w:eastAsia="nl-NL"/>
        </w:rPr>
        <w:t>terwijl</w:t>
      </w:r>
      <w:proofErr w:type="gramEnd"/>
      <w:r w:rsidRPr="004E5D4E">
        <w:rPr>
          <w:rFonts w:ascii="Arial" w:eastAsia="Times New Roman" w:hAnsi="Arial" w:cs="Arial"/>
          <w:spacing w:val="3"/>
          <w:lang w:eastAsia="nl-NL"/>
        </w:rPr>
        <w:t xml:space="preserve"> </w:t>
      </w:r>
      <w:r w:rsidRPr="004E5D4E">
        <w:rPr>
          <w:rFonts w:ascii="Arial" w:eastAsia="Times New Roman" w:hAnsi="Arial" w:cs="Arial"/>
          <w:spacing w:val="1"/>
          <w:lang w:eastAsia="nl-NL"/>
        </w:rPr>
        <w:t xml:space="preserve">uit </w:t>
      </w:r>
      <w:r w:rsidRPr="004E5D4E">
        <w:rPr>
          <w:rFonts w:ascii="Arial" w:eastAsia="Times New Roman" w:hAnsi="Arial" w:cs="Arial"/>
          <w:spacing w:val="2"/>
          <w:lang w:eastAsia="nl-NL"/>
        </w:rPr>
        <w:t xml:space="preserve">tabel </w:t>
      </w:r>
      <w:r w:rsidRPr="004E5D4E">
        <w:rPr>
          <w:rFonts w:ascii="Arial" w:eastAsia="Times New Roman" w:hAnsi="Arial" w:cs="Arial"/>
          <w:lang w:eastAsia="nl-NL"/>
        </w:rPr>
        <w:t xml:space="preserve">2 </w:t>
      </w:r>
      <w:r w:rsidRPr="004E5D4E">
        <w:rPr>
          <w:rFonts w:ascii="Arial" w:eastAsia="Times New Roman" w:hAnsi="Arial" w:cs="Arial"/>
          <w:spacing w:val="2"/>
          <w:lang w:eastAsia="nl-NL"/>
        </w:rPr>
        <w:t xml:space="preserve">blijkt </w:t>
      </w:r>
      <w:r w:rsidRPr="004E5D4E">
        <w:rPr>
          <w:rFonts w:ascii="Arial" w:eastAsia="Times New Roman" w:hAnsi="Arial" w:cs="Arial"/>
          <w:lang w:eastAsia="nl-NL"/>
        </w:rPr>
        <w:t xml:space="preserve">dat het </w:t>
      </w:r>
      <w:r w:rsidRPr="004E5D4E">
        <w:rPr>
          <w:rFonts w:ascii="Arial" w:eastAsia="Times New Roman" w:hAnsi="Arial" w:cs="Arial"/>
          <w:spacing w:val="2"/>
          <w:lang w:eastAsia="nl-NL"/>
        </w:rPr>
        <w:t xml:space="preserve">aannemelijk </w:t>
      </w:r>
      <w:r w:rsidRPr="004E5D4E">
        <w:rPr>
          <w:rFonts w:ascii="Arial" w:eastAsia="Times New Roman" w:hAnsi="Arial" w:cs="Arial"/>
          <w:lang w:eastAsia="nl-NL"/>
        </w:rPr>
        <w:t xml:space="preserve">is dat </w:t>
      </w:r>
      <w:r w:rsidRPr="004E5D4E">
        <w:rPr>
          <w:rFonts w:ascii="Arial" w:eastAsia="Times New Roman" w:hAnsi="Arial" w:cs="Arial"/>
          <w:spacing w:val="1"/>
          <w:lang w:eastAsia="nl-NL"/>
        </w:rPr>
        <w:t xml:space="preserve">een </w:t>
      </w:r>
      <w:r w:rsidRPr="004E5D4E">
        <w:rPr>
          <w:rFonts w:ascii="Arial" w:eastAsia="Times New Roman" w:hAnsi="Arial" w:cs="Arial"/>
          <w:spacing w:val="2"/>
          <w:lang w:eastAsia="nl-NL"/>
        </w:rPr>
        <w:t xml:space="preserve">aantal huishoudelijk werkers </w:t>
      </w:r>
      <w:r w:rsidRPr="004E5D4E">
        <w:rPr>
          <w:rFonts w:ascii="Arial" w:eastAsia="Times New Roman" w:hAnsi="Arial" w:cs="Arial"/>
          <w:b/>
          <w:bCs/>
          <w:spacing w:val="2"/>
          <w:lang w:eastAsia="nl-NL"/>
        </w:rPr>
        <w:t xml:space="preserve">afhankelijk </w:t>
      </w:r>
      <w:r w:rsidRPr="004E5D4E">
        <w:rPr>
          <w:rFonts w:ascii="Arial" w:eastAsia="Times New Roman" w:hAnsi="Arial" w:cs="Arial"/>
          <w:lang w:eastAsia="nl-NL"/>
        </w:rPr>
        <w:t xml:space="preserve">is van de </w:t>
      </w:r>
      <w:r w:rsidRPr="004E5D4E">
        <w:rPr>
          <w:rFonts w:ascii="Arial" w:eastAsia="Times New Roman" w:hAnsi="Arial" w:cs="Arial"/>
          <w:spacing w:val="2"/>
          <w:lang w:eastAsia="nl-NL"/>
        </w:rPr>
        <w:t xml:space="preserve">vraag </w:t>
      </w:r>
      <w:r w:rsidRPr="004E5D4E">
        <w:rPr>
          <w:rFonts w:ascii="Arial" w:eastAsia="Times New Roman" w:hAnsi="Arial" w:cs="Arial"/>
          <w:spacing w:val="1"/>
          <w:lang w:eastAsia="nl-NL"/>
        </w:rPr>
        <w:t xml:space="preserve">naar </w:t>
      </w:r>
      <w:r w:rsidRPr="004E5D4E">
        <w:rPr>
          <w:rFonts w:ascii="Arial" w:eastAsia="Times New Roman" w:hAnsi="Arial" w:cs="Arial"/>
          <w:spacing w:val="2"/>
          <w:lang w:eastAsia="nl-NL"/>
        </w:rPr>
        <w:t xml:space="preserve">arbeid </w:t>
      </w:r>
      <w:r w:rsidRPr="004E5D4E">
        <w:rPr>
          <w:rFonts w:ascii="Arial" w:eastAsia="Times New Roman" w:hAnsi="Arial" w:cs="Arial"/>
          <w:lang w:eastAsia="nl-NL"/>
        </w:rPr>
        <w:t>van</w:t>
      </w:r>
      <w:r w:rsidRPr="004E5D4E">
        <w:rPr>
          <w:rFonts w:ascii="Arial" w:eastAsia="Times New Roman" w:hAnsi="Arial" w:cs="Arial"/>
          <w:spacing w:val="25"/>
          <w:lang w:eastAsia="nl-NL"/>
        </w:rPr>
        <w:t xml:space="preserve"> </w:t>
      </w:r>
      <w:r w:rsidRPr="004E5D4E">
        <w:rPr>
          <w:rFonts w:ascii="Arial" w:eastAsia="Times New Roman" w:hAnsi="Arial" w:cs="Arial"/>
          <w:spacing w:val="1"/>
          <w:lang w:eastAsia="nl-NL"/>
        </w:rPr>
        <w:t>de</w:t>
      </w:r>
    </w:p>
    <w:p w14:paraId="70E99D5B" w14:textId="726ECE38" w:rsidR="004E5D4E" w:rsidRPr="004E5D4E" w:rsidRDefault="007F1993" w:rsidP="004E5D4E">
      <w:pPr>
        <w:widowControl w:val="0"/>
        <w:tabs>
          <w:tab w:val="left" w:pos="9255"/>
        </w:tabs>
        <w:kinsoku w:val="0"/>
        <w:overflowPunct w:val="0"/>
        <w:autoSpaceDE w:val="0"/>
        <w:autoSpaceDN w:val="0"/>
        <w:adjustRightInd w:val="0"/>
        <w:spacing w:before="3" w:after="0" w:line="240" w:lineRule="auto"/>
        <w:rPr>
          <w:rFonts w:ascii="Arial" w:eastAsia="Times New Roman" w:hAnsi="Arial" w:cs="Arial"/>
          <w:lang w:eastAsia="nl-NL"/>
        </w:rPr>
      </w:pPr>
      <w:r>
        <w:rPr>
          <w:rFonts w:ascii="Arial" w:eastAsia="Times New Roman" w:hAnsi="Arial" w:cs="Arial"/>
          <w:spacing w:val="2"/>
          <w:lang w:eastAsia="nl-NL"/>
        </w:rPr>
        <w:t xml:space="preserve">                       </w:t>
      </w:r>
      <w:proofErr w:type="gramStart"/>
      <w:r w:rsidR="004E5D4E" w:rsidRPr="004E5D4E">
        <w:rPr>
          <w:rFonts w:ascii="Arial" w:eastAsia="Times New Roman" w:hAnsi="Arial" w:cs="Arial"/>
          <w:spacing w:val="2"/>
          <w:lang w:eastAsia="nl-NL"/>
        </w:rPr>
        <w:t xml:space="preserve">werkgever  </w:t>
      </w:r>
      <w:r w:rsidR="004E5D4E" w:rsidRPr="004E5D4E">
        <w:rPr>
          <w:rFonts w:ascii="Arial" w:eastAsia="Times New Roman" w:hAnsi="Arial" w:cs="Arial"/>
          <w:spacing w:val="1"/>
          <w:lang w:eastAsia="nl-NL"/>
        </w:rPr>
        <w:t>voor</w:t>
      </w:r>
      <w:proofErr w:type="gramEnd"/>
      <w:r w:rsidR="004E5D4E" w:rsidRPr="004E5D4E">
        <w:rPr>
          <w:rFonts w:ascii="Arial" w:eastAsia="Times New Roman" w:hAnsi="Arial" w:cs="Arial"/>
          <w:spacing w:val="1"/>
          <w:lang w:eastAsia="nl-NL"/>
        </w:rPr>
        <w:t xml:space="preserve"> het  </w:t>
      </w:r>
      <w:r w:rsidR="004E5D4E" w:rsidRPr="004E5D4E">
        <w:rPr>
          <w:rFonts w:ascii="Arial" w:eastAsia="Times New Roman" w:hAnsi="Arial" w:cs="Arial"/>
          <w:spacing w:val="2"/>
          <w:lang w:eastAsia="nl-NL"/>
        </w:rPr>
        <w:t xml:space="preserve">verkrijgen </w:t>
      </w:r>
      <w:r w:rsidR="004E5D4E" w:rsidRPr="004E5D4E">
        <w:rPr>
          <w:rFonts w:ascii="Arial" w:eastAsia="Times New Roman" w:hAnsi="Arial" w:cs="Arial"/>
          <w:lang w:eastAsia="nl-NL"/>
        </w:rPr>
        <w:t xml:space="preserve">van  </w:t>
      </w:r>
      <w:r w:rsidR="004E5D4E" w:rsidRPr="004E5D4E">
        <w:rPr>
          <w:rFonts w:ascii="Arial" w:eastAsia="Times New Roman" w:hAnsi="Arial" w:cs="Arial"/>
          <w:spacing w:val="2"/>
          <w:lang w:eastAsia="nl-NL"/>
        </w:rPr>
        <w:t xml:space="preserve">inkomsten </w:t>
      </w:r>
      <w:r w:rsidR="004E5D4E" w:rsidRPr="004E5D4E">
        <w:rPr>
          <w:rFonts w:ascii="Arial" w:eastAsia="Times New Roman" w:hAnsi="Arial" w:cs="Arial"/>
          <w:spacing w:val="1"/>
          <w:lang w:eastAsia="nl-NL"/>
        </w:rPr>
        <w:t xml:space="preserve">voor </w:t>
      </w:r>
      <w:r w:rsidR="004E5D4E" w:rsidRPr="004E5D4E">
        <w:rPr>
          <w:rFonts w:ascii="Arial" w:eastAsia="Times New Roman" w:hAnsi="Arial" w:cs="Arial"/>
          <w:spacing w:val="2"/>
          <w:lang w:eastAsia="nl-NL"/>
        </w:rPr>
        <w:t>familie</w:t>
      </w:r>
      <w:r w:rsidR="004E5D4E" w:rsidRPr="004E5D4E">
        <w:rPr>
          <w:rFonts w:ascii="Arial" w:eastAsia="Times New Roman" w:hAnsi="Arial" w:cs="Arial"/>
          <w:spacing w:val="-29"/>
          <w:lang w:eastAsia="nl-NL"/>
        </w:rPr>
        <w:t xml:space="preserve"> </w:t>
      </w:r>
      <w:r w:rsidR="004E5D4E" w:rsidRPr="004E5D4E">
        <w:rPr>
          <w:rFonts w:ascii="Arial" w:eastAsia="Times New Roman" w:hAnsi="Arial" w:cs="Arial"/>
          <w:lang w:eastAsia="nl-NL"/>
        </w:rPr>
        <w:t>en</w:t>
      </w:r>
      <w:r w:rsidR="004E5D4E" w:rsidRPr="004E5D4E">
        <w:rPr>
          <w:rFonts w:ascii="Arial" w:eastAsia="Times New Roman" w:hAnsi="Arial" w:cs="Arial"/>
          <w:spacing w:val="20"/>
          <w:lang w:eastAsia="nl-NL"/>
        </w:rPr>
        <w:t xml:space="preserve"> </w:t>
      </w:r>
      <w:r w:rsidR="004E5D4E" w:rsidRPr="004E5D4E">
        <w:rPr>
          <w:rFonts w:ascii="Arial" w:eastAsia="Times New Roman" w:hAnsi="Arial" w:cs="Arial"/>
          <w:spacing w:val="2"/>
          <w:lang w:eastAsia="nl-NL"/>
        </w:rPr>
        <w:t>studie</w:t>
      </w:r>
      <w:r w:rsidR="004E5D4E" w:rsidRPr="004E5D4E">
        <w:rPr>
          <w:rFonts w:ascii="Arial" w:eastAsia="Times New Roman" w:hAnsi="Arial" w:cs="Arial"/>
          <w:spacing w:val="2"/>
          <w:lang w:eastAsia="nl-NL"/>
        </w:rPr>
        <w:tab/>
      </w:r>
      <w:r w:rsidR="004E5D4E" w:rsidRPr="004E5D4E">
        <w:rPr>
          <w:rFonts w:ascii="Arial" w:eastAsia="Times New Roman" w:hAnsi="Arial" w:cs="Arial"/>
          <w:lang w:eastAsia="nl-NL"/>
        </w:rPr>
        <w:t>1</w:t>
      </w:r>
    </w:p>
    <w:p w14:paraId="4D46A285" w14:textId="77777777" w:rsidR="004E5D4E" w:rsidRPr="004E5D4E" w:rsidRDefault="004E5D4E" w:rsidP="004E5D4E">
      <w:pPr>
        <w:widowControl w:val="0"/>
        <w:kinsoku w:val="0"/>
        <w:overflowPunct w:val="0"/>
        <w:autoSpaceDE w:val="0"/>
        <w:autoSpaceDN w:val="0"/>
        <w:adjustRightInd w:val="0"/>
        <w:spacing w:before="10" w:after="0" w:line="240" w:lineRule="auto"/>
        <w:rPr>
          <w:rFonts w:ascii="Arial" w:eastAsia="Times New Roman" w:hAnsi="Arial" w:cs="Arial"/>
          <w:sz w:val="28"/>
          <w:szCs w:val="28"/>
          <w:lang w:eastAsia="nl-NL"/>
        </w:rPr>
      </w:pPr>
    </w:p>
    <w:tbl>
      <w:tblPr>
        <w:tblW w:w="0" w:type="auto"/>
        <w:tblInd w:w="534" w:type="dxa"/>
        <w:tblLayout w:type="fixed"/>
        <w:tblCellMar>
          <w:left w:w="0" w:type="dxa"/>
          <w:right w:w="0" w:type="dxa"/>
        </w:tblCellMar>
        <w:tblLook w:val="0000" w:firstRow="0" w:lastRow="0" w:firstColumn="0" w:lastColumn="0" w:noHBand="0" w:noVBand="0"/>
      </w:tblPr>
      <w:tblGrid>
        <w:gridCol w:w="424"/>
        <w:gridCol w:w="7719"/>
        <w:gridCol w:w="753"/>
      </w:tblGrid>
      <w:tr w:rsidR="004E5D4E" w:rsidRPr="004E5D4E" w14:paraId="3DD4D8A1" w14:textId="77777777" w:rsidTr="004E5D4E">
        <w:trPr>
          <w:trHeight w:val="268"/>
        </w:trPr>
        <w:tc>
          <w:tcPr>
            <w:tcW w:w="424" w:type="dxa"/>
            <w:tcBorders>
              <w:top w:val="none" w:sz="6" w:space="0" w:color="auto"/>
              <w:left w:val="none" w:sz="6" w:space="0" w:color="auto"/>
              <w:bottom w:val="none" w:sz="6" w:space="0" w:color="auto"/>
              <w:right w:val="none" w:sz="6" w:space="0" w:color="auto"/>
            </w:tcBorders>
          </w:tcPr>
          <w:p w14:paraId="29D5A8E7" w14:textId="77777777" w:rsidR="004E5D4E" w:rsidRPr="004E5D4E" w:rsidRDefault="004E5D4E" w:rsidP="004E5D4E">
            <w:pPr>
              <w:widowControl w:val="0"/>
              <w:kinsoku w:val="0"/>
              <w:overflowPunct w:val="0"/>
              <w:autoSpaceDE w:val="0"/>
              <w:autoSpaceDN w:val="0"/>
              <w:adjustRightInd w:val="0"/>
              <w:spacing w:before="12" w:after="0" w:line="240" w:lineRule="auto"/>
              <w:rPr>
                <w:rFonts w:ascii="Arial" w:eastAsia="Times New Roman" w:hAnsi="Arial" w:cs="Arial"/>
                <w:b/>
                <w:bCs/>
                <w:sz w:val="20"/>
                <w:szCs w:val="20"/>
                <w:lang w:eastAsia="nl-NL"/>
              </w:rPr>
            </w:pPr>
            <w:r w:rsidRPr="004E5D4E">
              <w:rPr>
                <w:rFonts w:ascii="Arial" w:eastAsia="Times New Roman" w:hAnsi="Arial" w:cs="Arial"/>
                <w:b/>
                <w:bCs/>
                <w:sz w:val="20"/>
                <w:szCs w:val="20"/>
                <w:lang w:eastAsia="nl-NL"/>
              </w:rPr>
              <w:t>19</w:t>
            </w:r>
          </w:p>
        </w:tc>
        <w:tc>
          <w:tcPr>
            <w:tcW w:w="7719" w:type="dxa"/>
            <w:tcBorders>
              <w:top w:val="none" w:sz="6" w:space="0" w:color="auto"/>
              <w:left w:val="none" w:sz="6" w:space="0" w:color="auto"/>
              <w:bottom w:val="none" w:sz="6" w:space="0" w:color="auto"/>
              <w:right w:val="none" w:sz="6" w:space="0" w:color="auto"/>
            </w:tcBorders>
          </w:tcPr>
          <w:p w14:paraId="04BD5E91" w14:textId="19B171B2" w:rsidR="004E5D4E" w:rsidRPr="007F1993" w:rsidRDefault="004E5D4E" w:rsidP="004E5D4E">
            <w:pPr>
              <w:widowControl w:val="0"/>
              <w:kinsoku w:val="0"/>
              <w:overflowPunct w:val="0"/>
              <w:autoSpaceDE w:val="0"/>
              <w:autoSpaceDN w:val="0"/>
              <w:adjustRightInd w:val="0"/>
              <w:spacing w:after="0" w:line="247" w:lineRule="exact"/>
              <w:rPr>
                <w:rFonts w:ascii="Arial" w:eastAsia="Times New Roman" w:hAnsi="Arial" w:cs="Arial"/>
                <w:b/>
                <w:bCs/>
                <w:color w:val="00B050"/>
                <w:lang w:eastAsia="nl-NL"/>
              </w:rPr>
            </w:pPr>
            <w:proofErr w:type="gramStart"/>
            <w:r w:rsidRPr="004E5D4E">
              <w:rPr>
                <w:rFonts w:ascii="Arial" w:eastAsia="Times New Roman" w:hAnsi="Arial" w:cs="Arial"/>
                <w:b/>
                <w:bCs/>
                <w:lang w:eastAsia="nl-NL"/>
              </w:rPr>
              <w:t>maximumscore</w:t>
            </w:r>
            <w:proofErr w:type="gramEnd"/>
            <w:r w:rsidRPr="004E5D4E">
              <w:rPr>
                <w:rFonts w:ascii="Arial" w:eastAsia="Times New Roman" w:hAnsi="Arial" w:cs="Arial"/>
                <w:b/>
                <w:bCs/>
                <w:lang w:eastAsia="nl-NL"/>
              </w:rPr>
              <w:t xml:space="preserve"> 2</w:t>
            </w:r>
            <w:r w:rsidR="007F1993">
              <w:rPr>
                <w:rFonts w:ascii="Arial" w:eastAsia="Times New Roman" w:hAnsi="Arial" w:cs="Arial"/>
                <w:b/>
                <w:bCs/>
                <w:lang w:eastAsia="nl-NL"/>
              </w:rPr>
              <w:t xml:space="preserve">   </w:t>
            </w:r>
            <w:r w:rsidR="007F1993">
              <w:rPr>
                <w:rFonts w:ascii="Arial" w:eastAsia="Times New Roman" w:hAnsi="Arial" w:cs="Arial"/>
                <w:b/>
                <w:bCs/>
                <w:color w:val="00B050"/>
                <w:lang w:eastAsia="nl-NL"/>
              </w:rPr>
              <w:t>Toepassen kernconcept identiteit</w:t>
            </w:r>
          </w:p>
        </w:tc>
        <w:tc>
          <w:tcPr>
            <w:tcW w:w="753" w:type="dxa"/>
            <w:vMerge w:val="restart"/>
            <w:tcBorders>
              <w:top w:val="none" w:sz="6" w:space="0" w:color="auto"/>
              <w:left w:val="none" w:sz="6" w:space="0" w:color="auto"/>
              <w:bottom w:val="none" w:sz="6" w:space="0" w:color="auto"/>
              <w:right w:val="none" w:sz="6" w:space="0" w:color="auto"/>
            </w:tcBorders>
          </w:tcPr>
          <w:p w14:paraId="6FE1A070"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4E5D4E" w:rsidRPr="004E5D4E" w14:paraId="1B9C3E2D" w14:textId="77777777" w:rsidTr="004E5D4E">
        <w:trPr>
          <w:trHeight w:val="290"/>
        </w:trPr>
        <w:tc>
          <w:tcPr>
            <w:tcW w:w="424" w:type="dxa"/>
            <w:tcBorders>
              <w:top w:val="none" w:sz="6" w:space="0" w:color="auto"/>
              <w:left w:val="none" w:sz="6" w:space="0" w:color="auto"/>
              <w:bottom w:val="none" w:sz="6" w:space="0" w:color="auto"/>
              <w:right w:val="none" w:sz="6" w:space="0" w:color="auto"/>
            </w:tcBorders>
          </w:tcPr>
          <w:p w14:paraId="298780B7"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719" w:type="dxa"/>
            <w:tcBorders>
              <w:top w:val="none" w:sz="6" w:space="0" w:color="auto"/>
              <w:left w:val="none" w:sz="6" w:space="0" w:color="auto"/>
              <w:bottom w:val="none" w:sz="6" w:space="0" w:color="auto"/>
              <w:right w:val="none" w:sz="6" w:space="0" w:color="auto"/>
            </w:tcBorders>
          </w:tcPr>
          <w:p w14:paraId="4E61B95B" w14:textId="77777777" w:rsidR="004E5D4E" w:rsidRPr="004E5D4E" w:rsidRDefault="004E5D4E" w:rsidP="004E5D4E">
            <w:pPr>
              <w:widowControl w:val="0"/>
              <w:kinsoku w:val="0"/>
              <w:overflowPunct w:val="0"/>
              <w:autoSpaceDE w:val="0"/>
              <w:autoSpaceDN w:val="0"/>
              <w:adjustRightInd w:val="0"/>
              <w:spacing w:before="15" w:after="0" w:line="240" w:lineRule="auto"/>
              <w:rPr>
                <w:rFonts w:ascii="Arial" w:eastAsia="Times New Roman" w:hAnsi="Arial" w:cs="Arial"/>
                <w:lang w:eastAsia="nl-NL"/>
              </w:rPr>
            </w:pPr>
            <w:proofErr w:type="gramStart"/>
            <w:r w:rsidRPr="004E5D4E">
              <w:rPr>
                <w:rFonts w:ascii="Arial" w:eastAsia="Times New Roman" w:hAnsi="Arial" w:cs="Arial"/>
                <w:lang w:eastAsia="nl-NL"/>
              </w:rPr>
              <w:t>een</w:t>
            </w:r>
            <w:proofErr w:type="gramEnd"/>
            <w:r w:rsidRPr="004E5D4E">
              <w:rPr>
                <w:rFonts w:ascii="Arial" w:eastAsia="Times New Roman" w:hAnsi="Arial" w:cs="Arial"/>
                <w:lang w:eastAsia="nl-NL"/>
              </w:rPr>
              <w:t xml:space="preserve"> juist antwoord bevat:</w:t>
            </w:r>
          </w:p>
        </w:tc>
        <w:tc>
          <w:tcPr>
            <w:tcW w:w="753" w:type="dxa"/>
            <w:vMerge/>
            <w:tcBorders>
              <w:top w:val="nil"/>
              <w:left w:val="none" w:sz="6" w:space="0" w:color="auto"/>
              <w:bottom w:val="none" w:sz="6" w:space="0" w:color="auto"/>
              <w:right w:val="none" w:sz="6" w:space="0" w:color="auto"/>
            </w:tcBorders>
          </w:tcPr>
          <w:p w14:paraId="1610BFD6" w14:textId="77777777" w:rsidR="004E5D4E" w:rsidRPr="004E5D4E" w:rsidRDefault="004E5D4E" w:rsidP="004E5D4E">
            <w:pPr>
              <w:widowControl w:val="0"/>
              <w:kinsoku w:val="0"/>
              <w:overflowPunct w:val="0"/>
              <w:autoSpaceDE w:val="0"/>
              <w:autoSpaceDN w:val="0"/>
              <w:adjustRightInd w:val="0"/>
              <w:spacing w:before="10" w:after="0" w:line="240" w:lineRule="auto"/>
              <w:rPr>
                <w:rFonts w:ascii="Arial" w:eastAsia="Times New Roman" w:hAnsi="Arial" w:cs="Arial"/>
                <w:sz w:val="2"/>
                <w:szCs w:val="2"/>
                <w:lang w:eastAsia="nl-NL"/>
              </w:rPr>
            </w:pPr>
          </w:p>
        </w:tc>
      </w:tr>
      <w:tr w:rsidR="004E5D4E" w:rsidRPr="004E5D4E" w14:paraId="78162B87" w14:textId="77777777" w:rsidTr="004E5D4E">
        <w:trPr>
          <w:trHeight w:val="290"/>
        </w:trPr>
        <w:tc>
          <w:tcPr>
            <w:tcW w:w="424" w:type="dxa"/>
            <w:tcBorders>
              <w:top w:val="none" w:sz="6" w:space="0" w:color="auto"/>
              <w:left w:val="none" w:sz="6" w:space="0" w:color="auto"/>
              <w:bottom w:val="none" w:sz="6" w:space="0" w:color="auto"/>
              <w:right w:val="none" w:sz="6" w:space="0" w:color="auto"/>
            </w:tcBorders>
          </w:tcPr>
          <w:p w14:paraId="5409F81F"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719" w:type="dxa"/>
            <w:tcBorders>
              <w:top w:val="none" w:sz="6" w:space="0" w:color="auto"/>
              <w:left w:val="none" w:sz="6" w:space="0" w:color="auto"/>
              <w:bottom w:val="none" w:sz="6" w:space="0" w:color="auto"/>
              <w:right w:val="none" w:sz="6" w:space="0" w:color="auto"/>
            </w:tcBorders>
          </w:tcPr>
          <w:p w14:paraId="1D80AACF" w14:textId="77777777" w:rsidR="004E5D4E" w:rsidRPr="004E5D4E" w:rsidRDefault="004E5D4E" w:rsidP="004E5D4E">
            <w:pPr>
              <w:widowControl w:val="0"/>
              <w:numPr>
                <w:ilvl w:val="0"/>
                <w:numId w:val="18"/>
              </w:numPr>
              <w:tabs>
                <w:tab w:val="left" w:pos="536"/>
              </w:tabs>
              <w:kinsoku w:val="0"/>
              <w:overflowPunct w:val="0"/>
              <w:autoSpaceDE w:val="0"/>
              <w:autoSpaceDN w:val="0"/>
              <w:adjustRightInd w:val="0"/>
              <w:spacing w:before="15" w:after="0" w:line="240" w:lineRule="auto"/>
              <w:rPr>
                <w:rFonts w:ascii="Arial" w:eastAsia="Times New Roman" w:hAnsi="Arial" w:cs="Arial"/>
                <w:lang w:eastAsia="nl-NL"/>
              </w:rPr>
            </w:pPr>
            <w:proofErr w:type="gramStart"/>
            <w:r w:rsidRPr="004E5D4E">
              <w:rPr>
                <w:rFonts w:ascii="Arial" w:eastAsia="Times New Roman" w:hAnsi="Arial" w:cs="Arial"/>
                <w:spacing w:val="2"/>
                <w:lang w:eastAsia="nl-NL"/>
              </w:rPr>
              <w:t>uitleg</w:t>
            </w:r>
            <w:proofErr w:type="gramEnd"/>
            <w:r w:rsidRPr="004E5D4E">
              <w:rPr>
                <w:rFonts w:ascii="Arial" w:eastAsia="Times New Roman" w:hAnsi="Arial" w:cs="Arial"/>
                <w:spacing w:val="17"/>
                <w:lang w:eastAsia="nl-NL"/>
              </w:rPr>
              <w:t xml:space="preserve"> </w:t>
            </w:r>
            <w:r w:rsidRPr="004E5D4E">
              <w:rPr>
                <w:rFonts w:ascii="Arial" w:eastAsia="Times New Roman" w:hAnsi="Arial" w:cs="Arial"/>
                <w:lang w:eastAsia="nl-NL"/>
              </w:rPr>
              <w:t>van</w:t>
            </w:r>
            <w:r w:rsidRPr="004E5D4E">
              <w:rPr>
                <w:rFonts w:ascii="Arial" w:eastAsia="Times New Roman" w:hAnsi="Arial" w:cs="Arial"/>
                <w:spacing w:val="17"/>
                <w:lang w:eastAsia="nl-NL"/>
              </w:rPr>
              <w:t xml:space="preserve"> </w:t>
            </w:r>
            <w:r w:rsidRPr="004E5D4E">
              <w:rPr>
                <w:rFonts w:ascii="Arial" w:eastAsia="Times New Roman" w:hAnsi="Arial" w:cs="Arial"/>
                <w:spacing w:val="2"/>
                <w:lang w:eastAsia="nl-NL"/>
              </w:rPr>
              <w:t>effect</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huishoudelijk</w:t>
            </w:r>
            <w:r w:rsidRPr="004E5D4E">
              <w:rPr>
                <w:rFonts w:ascii="Arial" w:eastAsia="Times New Roman" w:hAnsi="Arial" w:cs="Arial"/>
                <w:spacing w:val="20"/>
                <w:lang w:eastAsia="nl-NL"/>
              </w:rPr>
              <w:t xml:space="preserve"> </w:t>
            </w:r>
            <w:r w:rsidRPr="004E5D4E">
              <w:rPr>
                <w:rFonts w:ascii="Arial" w:eastAsia="Times New Roman" w:hAnsi="Arial" w:cs="Arial"/>
                <w:spacing w:val="1"/>
                <w:lang w:eastAsia="nl-NL"/>
              </w:rPr>
              <w:t>werk</w:t>
            </w:r>
            <w:r w:rsidRPr="004E5D4E">
              <w:rPr>
                <w:rFonts w:ascii="Arial" w:eastAsia="Times New Roman" w:hAnsi="Arial" w:cs="Arial"/>
                <w:spacing w:val="18"/>
                <w:lang w:eastAsia="nl-NL"/>
              </w:rPr>
              <w:t xml:space="preserve"> </w:t>
            </w:r>
            <w:r w:rsidRPr="004E5D4E">
              <w:rPr>
                <w:rFonts w:ascii="Arial" w:eastAsia="Times New Roman" w:hAnsi="Arial" w:cs="Arial"/>
                <w:lang w:eastAsia="nl-NL"/>
              </w:rPr>
              <w:t>op</w:t>
            </w:r>
            <w:r w:rsidRPr="004E5D4E">
              <w:rPr>
                <w:rFonts w:ascii="Arial" w:eastAsia="Times New Roman" w:hAnsi="Arial" w:cs="Arial"/>
                <w:spacing w:val="17"/>
                <w:lang w:eastAsia="nl-NL"/>
              </w:rPr>
              <w:t xml:space="preserve"> </w:t>
            </w:r>
            <w:r w:rsidRPr="004E5D4E">
              <w:rPr>
                <w:rFonts w:ascii="Arial" w:eastAsia="Times New Roman" w:hAnsi="Arial" w:cs="Arial"/>
                <w:spacing w:val="2"/>
                <w:lang w:eastAsia="nl-NL"/>
              </w:rPr>
              <w:t>identiteit</w:t>
            </w:r>
            <w:r w:rsidRPr="004E5D4E">
              <w:rPr>
                <w:rFonts w:ascii="Arial" w:eastAsia="Times New Roman" w:hAnsi="Arial" w:cs="Arial"/>
                <w:spacing w:val="15"/>
                <w:lang w:eastAsia="nl-NL"/>
              </w:rPr>
              <w:t xml:space="preserve"> </w:t>
            </w:r>
            <w:r w:rsidRPr="004E5D4E">
              <w:rPr>
                <w:rFonts w:ascii="Arial" w:eastAsia="Times New Roman" w:hAnsi="Arial" w:cs="Arial"/>
                <w:spacing w:val="1"/>
                <w:lang w:eastAsia="nl-NL"/>
              </w:rPr>
              <w:t>met</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gebruik</w:t>
            </w:r>
            <w:r w:rsidRPr="004E5D4E">
              <w:rPr>
                <w:rFonts w:ascii="Arial" w:eastAsia="Times New Roman" w:hAnsi="Arial" w:cs="Arial"/>
                <w:spacing w:val="20"/>
                <w:lang w:eastAsia="nl-NL"/>
              </w:rPr>
              <w:t xml:space="preserve"> </w:t>
            </w:r>
            <w:r w:rsidRPr="004E5D4E">
              <w:rPr>
                <w:rFonts w:ascii="Arial" w:eastAsia="Times New Roman" w:hAnsi="Arial" w:cs="Arial"/>
                <w:lang w:eastAsia="nl-NL"/>
              </w:rPr>
              <w:t>van</w:t>
            </w:r>
          </w:p>
        </w:tc>
        <w:tc>
          <w:tcPr>
            <w:tcW w:w="753" w:type="dxa"/>
            <w:vMerge/>
            <w:tcBorders>
              <w:top w:val="nil"/>
              <w:left w:val="none" w:sz="6" w:space="0" w:color="auto"/>
              <w:bottom w:val="none" w:sz="6" w:space="0" w:color="auto"/>
              <w:right w:val="none" w:sz="6" w:space="0" w:color="auto"/>
            </w:tcBorders>
          </w:tcPr>
          <w:p w14:paraId="6C25901A" w14:textId="77777777" w:rsidR="004E5D4E" w:rsidRPr="004E5D4E" w:rsidRDefault="004E5D4E" w:rsidP="004E5D4E">
            <w:pPr>
              <w:widowControl w:val="0"/>
              <w:kinsoku w:val="0"/>
              <w:overflowPunct w:val="0"/>
              <w:autoSpaceDE w:val="0"/>
              <w:autoSpaceDN w:val="0"/>
              <w:adjustRightInd w:val="0"/>
              <w:spacing w:before="10" w:after="0" w:line="240" w:lineRule="auto"/>
              <w:rPr>
                <w:rFonts w:ascii="Arial" w:eastAsia="Times New Roman" w:hAnsi="Arial" w:cs="Arial"/>
                <w:sz w:val="2"/>
                <w:szCs w:val="2"/>
                <w:lang w:eastAsia="nl-NL"/>
              </w:rPr>
            </w:pPr>
          </w:p>
        </w:tc>
      </w:tr>
      <w:tr w:rsidR="004E5D4E" w:rsidRPr="004E5D4E" w14:paraId="2140BC4D" w14:textId="77777777" w:rsidTr="004E5D4E">
        <w:trPr>
          <w:trHeight w:val="290"/>
        </w:trPr>
        <w:tc>
          <w:tcPr>
            <w:tcW w:w="424" w:type="dxa"/>
            <w:tcBorders>
              <w:top w:val="none" w:sz="6" w:space="0" w:color="auto"/>
              <w:left w:val="none" w:sz="6" w:space="0" w:color="auto"/>
              <w:bottom w:val="none" w:sz="6" w:space="0" w:color="auto"/>
              <w:right w:val="none" w:sz="6" w:space="0" w:color="auto"/>
            </w:tcBorders>
          </w:tcPr>
          <w:p w14:paraId="0590E470"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719" w:type="dxa"/>
            <w:tcBorders>
              <w:top w:val="none" w:sz="6" w:space="0" w:color="auto"/>
              <w:left w:val="none" w:sz="6" w:space="0" w:color="auto"/>
              <w:bottom w:val="none" w:sz="6" w:space="0" w:color="auto"/>
              <w:right w:val="none" w:sz="6" w:space="0" w:color="auto"/>
            </w:tcBorders>
          </w:tcPr>
          <w:p w14:paraId="2298630C" w14:textId="77777777" w:rsidR="004E5D4E" w:rsidRPr="004E5D4E" w:rsidRDefault="004E5D4E" w:rsidP="004E5D4E">
            <w:pPr>
              <w:widowControl w:val="0"/>
              <w:kinsoku w:val="0"/>
              <w:overflowPunct w:val="0"/>
              <w:autoSpaceDE w:val="0"/>
              <w:autoSpaceDN w:val="0"/>
              <w:adjustRightInd w:val="0"/>
              <w:spacing w:before="15" w:after="0" w:line="240" w:lineRule="auto"/>
              <w:rPr>
                <w:rFonts w:ascii="Arial" w:eastAsia="Times New Roman" w:hAnsi="Arial" w:cs="Arial"/>
                <w:lang w:eastAsia="nl-NL"/>
              </w:rPr>
            </w:pPr>
            <w:proofErr w:type="gramStart"/>
            <w:r w:rsidRPr="004E5D4E">
              <w:rPr>
                <w:rFonts w:ascii="Arial" w:eastAsia="Times New Roman" w:hAnsi="Arial" w:cs="Arial"/>
                <w:lang w:eastAsia="nl-NL"/>
              </w:rPr>
              <w:t>kernconcept</w:t>
            </w:r>
            <w:proofErr w:type="gramEnd"/>
            <w:r w:rsidRPr="004E5D4E">
              <w:rPr>
                <w:rFonts w:ascii="Arial" w:eastAsia="Times New Roman" w:hAnsi="Arial" w:cs="Arial"/>
                <w:lang w:eastAsia="nl-NL"/>
              </w:rPr>
              <w:t xml:space="preserve"> identiteit</w:t>
            </w:r>
          </w:p>
        </w:tc>
        <w:tc>
          <w:tcPr>
            <w:tcW w:w="753" w:type="dxa"/>
            <w:tcBorders>
              <w:top w:val="none" w:sz="6" w:space="0" w:color="auto"/>
              <w:left w:val="none" w:sz="6" w:space="0" w:color="auto"/>
              <w:bottom w:val="none" w:sz="6" w:space="0" w:color="auto"/>
              <w:right w:val="none" w:sz="6" w:space="0" w:color="auto"/>
            </w:tcBorders>
          </w:tcPr>
          <w:p w14:paraId="4B1C8C57" w14:textId="77777777" w:rsidR="004E5D4E" w:rsidRPr="004E5D4E" w:rsidRDefault="004E5D4E" w:rsidP="004E5D4E">
            <w:pPr>
              <w:widowControl w:val="0"/>
              <w:kinsoku w:val="0"/>
              <w:overflowPunct w:val="0"/>
              <w:autoSpaceDE w:val="0"/>
              <w:autoSpaceDN w:val="0"/>
              <w:adjustRightInd w:val="0"/>
              <w:spacing w:before="15" w:after="0" w:line="240" w:lineRule="auto"/>
              <w:ind w:right="47"/>
              <w:jc w:val="right"/>
              <w:rPr>
                <w:rFonts w:ascii="Arial" w:eastAsia="Times New Roman" w:hAnsi="Arial" w:cs="Arial"/>
                <w:lang w:eastAsia="nl-NL"/>
              </w:rPr>
            </w:pPr>
            <w:r w:rsidRPr="004E5D4E">
              <w:rPr>
                <w:rFonts w:ascii="Arial" w:eastAsia="Times New Roman" w:hAnsi="Arial" w:cs="Arial"/>
                <w:lang w:eastAsia="nl-NL"/>
              </w:rPr>
              <w:t>1</w:t>
            </w:r>
          </w:p>
        </w:tc>
      </w:tr>
      <w:tr w:rsidR="004E5D4E" w:rsidRPr="004E5D4E" w14:paraId="14142346" w14:textId="77777777" w:rsidTr="004E5D4E">
        <w:trPr>
          <w:trHeight w:val="268"/>
        </w:trPr>
        <w:tc>
          <w:tcPr>
            <w:tcW w:w="424" w:type="dxa"/>
            <w:tcBorders>
              <w:top w:val="none" w:sz="6" w:space="0" w:color="auto"/>
              <w:left w:val="none" w:sz="6" w:space="0" w:color="auto"/>
              <w:bottom w:val="none" w:sz="6" w:space="0" w:color="auto"/>
              <w:right w:val="none" w:sz="6" w:space="0" w:color="auto"/>
            </w:tcBorders>
          </w:tcPr>
          <w:p w14:paraId="4B848F84" w14:textId="77777777" w:rsidR="004E5D4E" w:rsidRPr="004E5D4E" w:rsidRDefault="004E5D4E" w:rsidP="004E5D4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nl-NL"/>
              </w:rPr>
            </w:pPr>
          </w:p>
        </w:tc>
        <w:tc>
          <w:tcPr>
            <w:tcW w:w="7719" w:type="dxa"/>
            <w:tcBorders>
              <w:top w:val="none" w:sz="6" w:space="0" w:color="auto"/>
              <w:left w:val="none" w:sz="6" w:space="0" w:color="auto"/>
              <w:bottom w:val="none" w:sz="6" w:space="0" w:color="auto"/>
              <w:right w:val="none" w:sz="6" w:space="0" w:color="auto"/>
            </w:tcBorders>
          </w:tcPr>
          <w:p w14:paraId="3782A7FA" w14:textId="77777777" w:rsidR="004E5D4E" w:rsidRPr="004E5D4E" w:rsidRDefault="004E5D4E" w:rsidP="004E5D4E">
            <w:pPr>
              <w:widowControl w:val="0"/>
              <w:numPr>
                <w:ilvl w:val="0"/>
                <w:numId w:val="17"/>
              </w:numPr>
              <w:tabs>
                <w:tab w:val="left" w:pos="536"/>
              </w:tabs>
              <w:kinsoku w:val="0"/>
              <w:overflowPunct w:val="0"/>
              <w:autoSpaceDE w:val="0"/>
              <w:autoSpaceDN w:val="0"/>
              <w:adjustRightInd w:val="0"/>
              <w:spacing w:before="15" w:after="0" w:line="233" w:lineRule="exact"/>
              <w:rPr>
                <w:rFonts w:ascii="Arial" w:eastAsia="Times New Roman" w:hAnsi="Arial" w:cs="Arial"/>
                <w:spacing w:val="3"/>
                <w:lang w:eastAsia="nl-NL"/>
              </w:rPr>
            </w:pPr>
            <w:proofErr w:type="gramStart"/>
            <w:r w:rsidRPr="004E5D4E">
              <w:rPr>
                <w:rFonts w:ascii="Arial" w:eastAsia="Times New Roman" w:hAnsi="Arial" w:cs="Arial"/>
                <w:spacing w:val="2"/>
                <w:lang w:eastAsia="nl-NL"/>
              </w:rPr>
              <w:t>voorbeeld</w:t>
            </w:r>
            <w:proofErr w:type="gramEnd"/>
            <w:r w:rsidRPr="004E5D4E">
              <w:rPr>
                <w:rFonts w:ascii="Arial" w:eastAsia="Times New Roman" w:hAnsi="Arial" w:cs="Arial"/>
                <w:spacing w:val="13"/>
                <w:lang w:eastAsia="nl-NL"/>
              </w:rPr>
              <w:t xml:space="preserve"> </w:t>
            </w:r>
            <w:r w:rsidRPr="004E5D4E">
              <w:rPr>
                <w:rFonts w:ascii="Arial" w:eastAsia="Times New Roman" w:hAnsi="Arial" w:cs="Arial"/>
                <w:lang w:eastAsia="nl-NL"/>
              </w:rPr>
              <w:t>uit</w:t>
            </w:r>
            <w:r w:rsidRPr="004E5D4E">
              <w:rPr>
                <w:rFonts w:ascii="Arial" w:eastAsia="Times New Roman" w:hAnsi="Arial" w:cs="Arial"/>
                <w:spacing w:val="12"/>
                <w:lang w:eastAsia="nl-NL"/>
              </w:rPr>
              <w:t xml:space="preserve"> </w:t>
            </w:r>
            <w:r w:rsidRPr="004E5D4E">
              <w:rPr>
                <w:rFonts w:ascii="Arial" w:eastAsia="Times New Roman" w:hAnsi="Arial" w:cs="Arial"/>
                <w:spacing w:val="2"/>
                <w:lang w:eastAsia="nl-NL"/>
              </w:rPr>
              <w:t>tekst</w:t>
            </w:r>
            <w:r w:rsidRPr="004E5D4E">
              <w:rPr>
                <w:rFonts w:ascii="Arial" w:eastAsia="Times New Roman" w:hAnsi="Arial" w:cs="Arial"/>
                <w:spacing w:val="12"/>
                <w:lang w:eastAsia="nl-NL"/>
              </w:rPr>
              <w:t xml:space="preserve"> </w:t>
            </w:r>
            <w:r w:rsidRPr="004E5D4E">
              <w:rPr>
                <w:rFonts w:ascii="Arial" w:eastAsia="Times New Roman" w:hAnsi="Arial" w:cs="Arial"/>
                <w:lang w:eastAsia="nl-NL"/>
              </w:rPr>
              <w:t>2</w:t>
            </w:r>
            <w:r w:rsidRPr="004E5D4E">
              <w:rPr>
                <w:rFonts w:ascii="Arial" w:eastAsia="Times New Roman" w:hAnsi="Arial" w:cs="Arial"/>
                <w:spacing w:val="11"/>
                <w:lang w:eastAsia="nl-NL"/>
              </w:rPr>
              <w:t xml:space="preserve"> </w:t>
            </w:r>
            <w:r w:rsidRPr="004E5D4E">
              <w:rPr>
                <w:rFonts w:ascii="Arial" w:eastAsia="Times New Roman" w:hAnsi="Arial" w:cs="Arial"/>
                <w:lang w:eastAsia="nl-NL"/>
              </w:rPr>
              <w:t>om</w:t>
            </w:r>
            <w:r w:rsidRPr="004E5D4E">
              <w:rPr>
                <w:rFonts w:ascii="Arial" w:eastAsia="Times New Roman" w:hAnsi="Arial" w:cs="Arial"/>
                <w:spacing w:val="12"/>
                <w:lang w:eastAsia="nl-NL"/>
              </w:rPr>
              <w:t xml:space="preserve"> </w:t>
            </w:r>
            <w:r w:rsidRPr="004E5D4E">
              <w:rPr>
                <w:rFonts w:ascii="Arial" w:eastAsia="Times New Roman" w:hAnsi="Arial" w:cs="Arial"/>
                <w:spacing w:val="2"/>
                <w:lang w:eastAsia="nl-NL"/>
              </w:rPr>
              <w:t>effect</w:t>
            </w:r>
            <w:r w:rsidRPr="004E5D4E">
              <w:rPr>
                <w:rFonts w:ascii="Arial" w:eastAsia="Times New Roman" w:hAnsi="Arial" w:cs="Arial"/>
                <w:spacing w:val="15"/>
                <w:lang w:eastAsia="nl-NL"/>
              </w:rPr>
              <w:t xml:space="preserve"> </w:t>
            </w:r>
            <w:r w:rsidRPr="004E5D4E">
              <w:rPr>
                <w:rFonts w:ascii="Arial" w:eastAsia="Times New Roman" w:hAnsi="Arial" w:cs="Arial"/>
                <w:lang w:eastAsia="nl-NL"/>
              </w:rPr>
              <w:t>op</w:t>
            </w:r>
            <w:r w:rsidRPr="004E5D4E">
              <w:rPr>
                <w:rFonts w:ascii="Arial" w:eastAsia="Times New Roman" w:hAnsi="Arial" w:cs="Arial"/>
                <w:spacing w:val="13"/>
                <w:lang w:eastAsia="nl-NL"/>
              </w:rPr>
              <w:t xml:space="preserve"> </w:t>
            </w:r>
            <w:r w:rsidRPr="004E5D4E">
              <w:rPr>
                <w:rFonts w:ascii="Arial" w:eastAsia="Times New Roman" w:hAnsi="Arial" w:cs="Arial"/>
                <w:spacing w:val="2"/>
                <w:lang w:eastAsia="nl-NL"/>
              </w:rPr>
              <w:t>identiteit</w:t>
            </w:r>
            <w:r w:rsidRPr="004E5D4E">
              <w:rPr>
                <w:rFonts w:ascii="Arial" w:eastAsia="Times New Roman" w:hAnsi="Arial" w:cs="Arial"/>
                <w:spacing w:val="12"/>
                <w:lang w:eastAsia="nl-NL"/>
              </w:rPr>
              <w:t xml:space="preserve"> </w:t>
            </w:r>
            <w:r w:rsidRPr="004E5D4E">
              <w:rPr>
                <w:rFonts w:ascii="Arial" w:eastAsia="Times New Roman" w:hAnsi="Arial" w:cs="Arial"/>
                <w:spacing w:val="2"/>
                <w:lang w:eastAsia="nl-NL"/>
              </w:rPr>
              <w:t>te</w:t>
            </w:r>
            <w:r w:rsidRPr="004E5D4E">
              <w:rPr>
                <w:rFonts w:ascii="Arial" w:eastAsia="Times New Roman" w:hAnsi="Arial" w:cs="Arial"/>
                <w:spacing w:val="11"/>
                <w:lang w:eastAsia="nl-NL"/>
              </w:rPr>
              <w:t xml:space="preserve"> </w:t>
            </w:r>
            <w:r w:rsidRPr="004E5D4E">
              <w:rPr>
                <w:rFonts w:ascii="Arial" w:eastAsia="Times New Roman" w:hAnsi="Arial" w:cs="Arial"/>
                <w:spacing w:val="3"/>
                <w:lang w:eastAsia="nl-NL"/>
              </w:rPr>
              <w:t>illustreren</w:t>
            </w:r>
          </w:p>
        </w:tc>
        <w:tc>
          <w:tcPr>
            <w:tcW w:w="753" w:type="dxa"/>
            <w:tcBorders>
              <w:top w:val="none" w:sz="6" w:space="0" w:color="auto"/>
              <w:left w:val="none" w:sz="6" w:space="0" w:color="auto"/>
              <w:bottom w:val="none" w:sz="6" w:space="0" w:color="auto"/>
              <w:right w:val="none" w:sz="6" w:space="0" w:color="auto"/>
            </w:tcBorders>
          </w:tcPr>
          <w:p w14:paraId="2A72E050" w14:textId="77777777" w:rsidR="004E5D4E" w:rsidRPr="004E5D4E" w:rsidRDefault="004E5D4E" w:rsidP="004E5D4E">
            <w:pPr>
              <w:widowControl w:val="0"/>
              <w:kinsoku w:val="0"/>
              <w:overflowPunct w:val="0"/>
              <w:autoSpaceDE w:val="0"/>
              <w:autoSpaceDN w:val="0"/>
              <w:adjustRightInd w:val="0"/>
              <w:spacing w:before="15" w:after="0" w:line="233" w:lineRule="exact"/>
              <w:ind w:right="47"/>
              <w:jc w:val="right"/>
              <w:rPr>
                <w:rFonts w:ascii="Arial" w:eastAsia="Times New Roman" w:hAnsi="Arial" w:cs="Arial"/>
                <w:lang w:eastAsia="nl-NL"/>
              </w:rPr>
            </w:pPr>
            <w:r w:rsidRPr="004E5D4E">
              <w:rPr>
                <w:rFonts w:ascii="Arial" w:eastAsia="Times New Roman" w:hAnsi="Arial" w:cs="Arial"/>
                <w:lang w:eastAsia="nl-NL"/>
              </w:rPr>
              <w:t>1</w:t>
            </w:r>
          </w:p>
        </w:tc>
      </w:tr>
    </w:tbl>
    <w:p w14:paraId="6399EF79" w14:textId="77777777" w:rsidR="004E5D4E" w:rsidRPr="004E5D4E" w:rsidRDefault="004E5D4E" w:rsidP="004E5D4E">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2384D3E5" w14:textId="77777777" w:rsidR="004E5D4E" w:rsidRPr="004E5D4E" w:rsidRDefault="004E5D4E" w:rsidP="007F1993">
      <w:pPr>
        <w:widowControl w:val="0"/>
        <w:kinsoku w:val="0"/>
        <w:overflowPunct w:val="0"/>
        <w:autoSpaceDE w:val="0"/>
        <w:autoSpaceDN w:val="0"/>
        <w:adjustRightInd w:val="0"/>
        <w:spacing w:after="0" w:line="240" w:lineRule="auto"/>
        <w:ind w:firstLine="709"/>
        <w:rPr>
          <w:rFonts w:ascii="Arial" w:eastAsia="Times New Roman" w:hAnsi="Arial" w:cs="Arial"/>
          <w:lang w:eastAsia="nl-NL"/>
        </w:rPr>
      </w:pPr>
      <w:proofErr w:type="gramStart"/>
      <w:r w:rsidRPr="004E5D4E">
        <w:rPr>
          <w:rFonts w:ascii="Arial" w:eastAsia="Times New Roman" w:hAnsi="Arial" w:cs="Arial"/>
          <w:lang w:eastAsia="nl-NL"/>
        </w:rPr>
        <w:t>voorbeeld</w:t>
      </w:r>
      <w:proofErr w:type="gramEnd"/>
      <w:r w:rsidRPr="004E5D4E">
        <w:rPr>
          <w:rFonts w:ascii="Arial" w:eastAsia="Times New Roman" w:hAnsi="Arial" w:cs="Arial"/>
          <w:lang w:eastAsia="nl-NL"/>
        </w:rPr>
        <w:t xml:space="preserve"> van een juist antwoord:</w:t>
      </w:r>
    </w:p>
    <w:p w14:paraId="39C1B0FD" w14:textId="77777777" w:rsidR="004E5D4E" w:rsidRPr="004E5D4E" w:rsidRDefault="004E5D4E" w:rsidP="004E5D4E">
      <w:pPr>
        <w:widowControl w:val="0"/>
        <w:numPr>
          <w:ilvl w:val="0"/>
          <w:numId w:val="8"/>
        </w:numPr>
        <w:tabs>
          <w:tab w:val="left" w:pos="1494"/>
        </w:tabs>
        <w:kinsoku w:val="0"/>
        <w:overflowPunct w:val="0"/>
        <w:autoSpaceDE w:val="0"/>
        <w:autoSpaceDN w:val="0"/>
        <w:adjustRightInd w:val="0"/>
        <w:spacing w:before="35" w:after="0" w:line="240" w:lineRule="auto"/>
        <w:rPr>
          <w:rFonts w:ascii="Arial" w:eastAsia="Times New Roman" w:hAnsi="Arial" w:cs="Arial"/>
          <w:spacing w:val="2"/>
          <w:lang w:eastAsia="nl-NL"/>
        </w:rPr>
      </w:pPr>
      <w:r w:rsidRPr="004E5D4E">
        <w:rPr>
          <w:rFonts w:ascii="Arial" w:eastAsia="Times New Roman" w:hAnsi="Arial" w:cs="Arial"/>
          <w:spacing w:val="1"/>
          <w:lang w:eastAsia="nl-NL"/>
        </w:rPr>
        <w:t>Het</w:t>
      </w:r>
      <w:r w:rsidRPr="004E5D4E">
        <w:rPr>
          <w:rFonts w:ascii="Arial" w:eastAsia="Times New Roman" w:hAnsi="Arial" w:cs="Arial"/>
          <w:spacing w:val="16"/>
          <w:lang w:eastAsia="nl-NL"/>
        </w:rPr>
        <w:t xml:space="preserve"> </w:t>
      </w:r>
      <w:r w:rsidRPr="004E5D4E">
        <w:rPr>
          <w:rFonts w:ascii="Arial" w:eastAsia="Times New Roman" w:hAnsi="Arial" w:cs="Arial"/>
          <w:spacing w:val="1"/>
          <w:lang w:eastAsia="nl-NL"/>
        </w:rPr>
        <w:t>werk</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draagt</w:t>
      </w:r>
      <w:r w:rsidRPr="004E5D4E">
        <w:rPr>
          <w:rFonts w:ascii="Arial" w:eastAsia="Times New Roman" w:hAnsi="Arial" w:cs="Arial"/>
          <w:spacing w:val="16"/>
          <w:lang w:eastAsia="nl-NL"/>
        </w:rPr>
        <w:t xml:space="preserve"> </w:t>
      </w:r>
      <w:r w:rsidRPr="004E5D4E">
        <w:rPr>
          <w:rFonts w:ascii="Arial" w:eastAsia="Times New Roman" w:hAnsi="Arial" w:cs="Arial"/>
          <w:spacing w:val="1"/>
          <w:lang w:eastAsia="nl-NL"/>
        </w:rPr>
        <w:t>voor</w:t>
      </w:r>
      <w:r w:rsidRPr="004E5D4E">
        <w:rPr>
          <w:rFonts w:ascii="Arial" w:eastAsia="Times New Roman" w:hAnsi="Arial" w:cs="Arial"/>
          <w:spacing w:val="12"/>
          <w:lang w:eastAsia="nl-NL"/>
        </w:rPr>
        <w:t xml:space="preserve"> </w:t>
      </w:r>
      <w:r w:rsidRPr="004E5D4E">
        <w:rPr>
          <w:rFonts w:ascii="Arial" w:eastAsia="Times New Roman" w:hAnsi="Arial" w:cs="Arial"/>
          <w:spacing w:val="1"/>
          <w:lang w:eastAsia="nl-NL"/>
        </w:rPr>
        <w:t>deze</w:t>
      </w:r>
      <w:r w:rsidRPr="004E5D4E">
        <w:rPr>
          <w:rFonts w:ascii="Arial" w:eastAsia="Times New Roman" w:hAnsi="Arial" w:cs="Arial"/>
          <w:spacing w:val="13"/>
          <w:lang w:eastAsia="nl-NL"/>
        </w:rPr>
        <w:t xml:space="preserve"> </w:t>
      </w:r>
      <w:r w:rsidRPr="004E5D4E">
        <w:rPr>
          <w:rFonts w:ascii="Arial" w:eastAsia="Times New Roman" w:hAnsi="Arial" w:cs="Arial"/>
          <w:spacing w:val="2"/>
          <w:lang w:eastAsia="nl-NL"/>
        </w:rPr>
        <w:t>huishoudelijk</w:t>
      </w:r>
      <w:r w:rsidRPr="004E5D4E">
        <w:rPr>
          <w:rFonts w:ascii="Arial" w:eastAsia="Times New Roman" w:hAnsi="Arial" w:cs="Arial"/>
          <w:spacing w:val="15"/>
          <w:lang w:eastAsia="nl-NL"/>
        </w:rPr>
        <w:t xml:space="preserve"> </w:t>
      </w:r>
      <w:r w:rsidRPr="004E5D4E">
        <w:rPr>
          <w:rFonts w:ascii="Arial" w:eastAsia="Times New Roman" w:hAnsi="Arial" w:cs="Arial"/>
          <w:spacing w:val="2"/>
          <w:lang w:eastAsia="nl-NL"/>
        </w:rPr>
        <w:t>werker</w:t>
      </w:r>
      <w:r w:rsidRPr="004E5D4E">
        <w:rPr>
          <w:rFonts w:ascii="Arial" w:eastAsia="Times New Roman" w:hAnsi="Arial" w:cs="Arial"/>
          <w:spacing w:val="12"/>
          <w:lang w:eastAsia="nl-NL"/>
        </w:rPr>
        <w:t xml:space="preserve"> </w:t>
      </w:r>
      <w:r w:rsidRPr="004E5D4E">
        <w:rPr>
          <w:rFonts w:ascii="Arial" w:eastAsia="Times New Roman" w:hAnsi="Arial" w:cs="Arial"/>
          <w:spacing w:val="1"/>
          <w:lang w:eastAsia="nl-NL"/>
        </w:rPr>
        <w:t>bij</w:t>
      </w:r>
      <w:r w:rsidRPr="004E5D4E">
        <w:rPr>
          <w:rFonts w:ascii="Arial" w:eastAsia="Times New Roman" w:hAnsi="Arial" w:cs="Arial"/>
          <w:spacing w:val="13"/>
          <w:lang w:eastAsia="nl-NL"/>
        </w:rPr>
        <w:t xml:space="preserve"> </w:t>
      </w:r>
      <w:r w:rsidRPr="004E5D4E">
        <w:rPr>
          <w:rFonts w:ascii="Arial" w:eastAsia="Times New Roman" w:hAnsi="Arial" w:cs="Arial"/>
          <w:spacing w:val="1"/>
          <w:lang w:eastAsia="nl-NL"/>
        </w:rPr>
        <w:t>aan</w:t>
      </w:r>
      <w:r w:rsidRPr="004E5D4E">
        <w:rPr>
          <w:rFonts w:ascii="Arial" w:eastAsia="Times New Roman" w:hAnsi="Arial" w:cs="Arial"/>
          <w:spacing w:val="13"/>
          <w:lang w:eastAsia="nl-NL"/>
        </w:rPr>
        <w:t xml:space="preserve"> </w:t>
      </w:r>
      <w:r w:rsidRPr="004E5D4E">
        <w:rPr>
          <w:rFonts w:ascii="Arial" w:eastAsia="Times New Roman" w:hAnsi="Arial" w:cs="Arial"/>
          <w:spacing w:val="1"/>
          <w:lang w:eastAsia="nl-NL"/>
        </w:rPr>
        <w:t>een</w:t>
      </w:r>
      <w:r w:rsidRPr="004E5D4E">
        <w:rPr>
          <w:rFonts w:ascii="Arial" w:eastAsia="Times New Roman" w:hAnsi="Arial" w:cs="Arial"/>
          <w:spacing w:val="11"/>
          <w:lang w:eastAsia="nl-NL"/>
        </w:rPr>
        <w:t xml:space="preserve"> </w:t>
      </w:r>
      <w:r w:rsidRPr="004E5D4E">
        <w:rPr>
          <w:rFonts w:ascii="Arial" w:eastAsia="Times New Roman" w:hAnsi="Arial" w:cs="Arial"/>
          <w:spacing w:val="2"/>
          <w:lang w:eastAsia="nl-NL"/>
        </w:rPr>
        <w:t>positief</w:t>
      </w:r>
    </w:p>
    <w:p w14:paraId="56AFA79C" w14:textId="5745C6E8" w:rsidR="004E5D4E" w:rsidRPr="004E5D4E" w:rsidRDefault="007F1993" w:rsidP="007F1993">
      <w:pPr>
        <w:widowControl w:val="0"/>
        <w:kinsoku w:val="0"/>
        <w:overflowPunct w:val="0"/>
        <w:autoSpaceDE w:val="0"/>
        <w:autoSpaceDN w:val="0"/>
        <w:adjustRightInd w:val="0"/>
        <w:spacing w:before="35" w:after="0" w:line="240" w:lineRule="auto"/>
        <w:ind w:left="709" w:firstLine="709"/>
        <w:rPr>
          <w:rFonts w:ascii="Arial" w:eastAsia="Times New Roman" w:hAnsi="Arial" w:cs="Arial"/>
          <w:lang w:eastAsia="nl-NL"/>
        </w:rPr>
      </w:pPr>
      <w:r>
        <w:rPr>
          <w:rFonts w:ascii="Arial" w:eastAsia="Times New Roman" w:hAnsi="Arial" w:cs="Arial"/>
          <w:b/>
          <w:bCs/>
          <w:lang w:eastAsia="nl-NL"/>
        </w:rPr>
        <w:t xml:space="preserve"> </w:t>
      </w:r>
      <w:proofErr w:type="gramStart"/>
      <w:r w:rsidR="004E5D4E" w:rsidRPr="004E5D4E">
        <w:rPr>
          <w:rFonts w:ascii="Arial" w:eastAsia="Times New Roman" w:hAnsi="Arial" w:cs="Arial"/>
          <w:b/>
          <w:bCs/>
          <w:lang w:eastAsia="nl-NL"/>
        </w:rPr>
        <w:t>zelfbeeld</w:t>
      </w:r>
      <w:proofErr w:type="gramEnd"/>
      <w:r w:rsidR="004E5D4E" w:rsidRPr="004E5D4E">
        <w:rPr>
          <w:rFonts w:ascii="Arial" w:eastAsia="Times New Roman" w:hAnsi="Arial" w:cs="Arial"/>
          <w:b/>
          <w:bCs/>
          <w:lang w:eastAsia="nl-NL"/>
        </w:rPr>
        <w:t xml:space="preserve"> </w:t>
      </w:r>
      <w:r w:rsidR="004E5D4E" w:rsidRPr="004E5D4E">
        <w:rPr>
          <w:rFonts w:ascii="Arial" w:eastAsia="Times New Roman" w:hAnsi="Arial" w:cs="Arial"/>
          <w:lang w:eastAsia="nl-NL"/>
        </w:rPr>
        <w:t xml:space="preserve">en ze </w:t>
      </w:r>
      <w:r w:rsidR="004E5D4E" w:rsidRPr="004E5D4E">
        <w:rPr>
          <w:rFonts w:ascii="Arial" w:eastAsia="Times New Roman" w:hAnsi="Arial" w:cs="Arial"/>
          <w:b/>
          <w:bCs/>
          <w:lang w:eastAsia="nl-NL"/>
        </w:rPr>
        <w:t xml:space="preserve">houdt dit </w:t>
      </w:r>
      <w:r w:rsidR="004E5D4E" w:rsidRPr="004E5D4E">
        <w:rPr>
          <w:rFonts w:ascii="Arial" w:eastAsia="Times New Roman" w:hAnsi="Arial" w:cs="Arial"/>
          <w:lang w:eastAsia="nl-NL"/>
        </w:rPr>
        <w:t xml:space="preserve">(door dit interview) </w:t>
      </w:r>
      <w:r w:rsidR="004E5D4E" w:rsidRPr="004E5D4E">
        <w:rPr>
          <w:rFonts w:ascii="Arial" w:eastAsia="Times New Roman" w:hAnsi="Arial" w:cs="Arial"/>
          <w:b/>
          <w:bCs/>
          <w:lang w:eastAsia="nl-NL"/>
        </w:rPr>
        <w:t>anderen ook voor</w:t>
      </w:r>
      <w:r w:rsidR="004E5D4E" w:rsidRPr="004E5D4E">
        <w:rPr>
          <w:rFonts w:ascii="Arial" w:eastAsia="Times New Roman" w:hAnsi="Arial" w:cs="Arial"/>
          <w:lang w:eastAsia="nl-NL"/>
        </w:rPr>
        <w:t>. Het</w:t>
      </w:r>
    </w:p>
    <w:p w14:paraId="2BBDF360" w14:textId="649D76E1" w:rsidR="004E5D4E" w:rsidRPr="004E5D4E" w:rsidRDefault="007F1993" w:rsidP="004E5D4E">
      <w:pPr>
        <w:widowControl w:val="0"/>
        <w:tabs>
          <w:tab w:val="left" w:pos="9256"/>
        </w:tabs>
        <w:kinsoku w:val="0"/>
        <w:overflowPunct w:val="0"/>
        <w:autoSpaceDE w:val="0"/>
        <w:autoSpaceDN w:val="0"/>
        <w:adjustRightInd w:val="0"/>
        <w:spacing w:before="40" w:after="0" w:line="240" w:lineRule="auto"/>
        <w:rPr>
          <w:rFonts w:ascii="Arial" w:eastAsia="Times New Roman" w:hAnsi="Arial" w:cs="Arial"/>
          <w:lang w:eastAsia="nl-NL"/>
        </w:rPr>
      </w:pPr>
      <w:r>
        <w:rPr>
          <w:rFonts w:ascii="Arial" w:eastAsia="Times New Roman" w:hAnsi="Arial" w:cs="Arial"/>
          <w:spacing w:val="2"/>
          <w:lang w:eastAsia="nl-NL"/>
        </w:rPr>
        <w:t xml:space="preserve">                       </w:t>
      </w:r>
      <w:proofErr w:type="gramStart"/>
      <w:r w:rsidR="004E5D4E" w:rsidRPr="004E5D4E">
        <w:rPr>
          <w:rFonts w:ascii="Arial" w:eastAsia="Times New Roman" w:hAnsi="Arial" w:cs="Arial"/>
          <w:spacing w:val="2"/>
          <w:lang w:eastAsia="nl-NL"/>
        </w:rPr>
        <w:t>werk</w:t>
      </w:r>
      <w:proofErr w:type="gramEnd"/>
      <w:r w:rsidR="004E5D4E" w:rsidRPr="004E5D4E">
        <w:rPr>
          <w:rFonts w:ascii="Arial" w:eastAsia="Times New Roman" w:hAnsi="Arial" w:cs="Arial"/>
          <w:spacing w:val="2"/>
          <w:lang w:eastAsia="nl-NL"/>
        </w:rPr>
        <w:t xml:space="preserve"> heeft </w:t>
      </w:r>
      <w:r w:rsidR="004E5D4E" w:rsidRPr="004E5D4E">
        <w:rPr>
          <w:rFonts w:ascii="Arial" w:eastAsia="Times New Roman" w:hAnsi="Arial" w:cs="Arial"/>
          <w:lang w:eastAsia="nl-NL"/>
        </w:rPr>
        <w:t xml:space="preserve">dan  </w:t>
      </w:r>
      <w:r w:rsidR="004E5D4E" w:rsidRPr="004E5D4E">
        <w:rPr>
          <w:rFonts w:ascii="Arial" w:eastAsia="Times New Roman" w:hAnsi="Arial" w:cs="Arial"/>
          <w:spacing w:val="1"/>
          <w:lang w:eastAsia="nl-NL"/>
        </w:rPr>
        <w:t xml:space="preserve">een </w:t>
      </w:r>
      <w:r w:rsidR="004E5D4E" w:rsidRPr="004E5D4E">
        <w:rPr>
          <w:rFonts w:ascii="Arial" w:eastAsia="Times New Roman" w:hAnsi="Arial" w:cs="Arial"/>
          <w:spacing w:val="2"/>
          <w:lang w:eastAsia="nl-NL"/>
        </w:rPr>
        <w:t xml:space="preserve">positief effect </w:t>
      </w:r>
      <w:r w:rsidR="004E5D4E" w:rsidRPr="004E5D4E">
        <w:rPr>
          <w:rFonts w:ascii="Arial" w:eastAsia="Times New Roman" w:hAnsi="Arial" w:cs="Arial"/>
          <w:lang w:eastAsia="nl-NL"/>
        </w:rPr>
        <w:t>op</w:t>
      </w:r>
      <w:r w:rsidR="004E5D4E" w:rsidRPr="004E5D4E">
        <w:rPr>
          <w:rFonts w:ascii="Arial" w:eastAsia="Times New Roman" w:hAnsi="Arial" w:cs="Arial"/>
          <w:spacing w:val="60"/>
          <w:lang w:eastAsia="nl-NL"/>
        </w:rPr>
        <w:t xml:space="preserve"> </w:t>
      </w:r>
      <w:r w:rsidR="004E5D4E" w:rsidRPr="004E5D4E">
        <w:rPr>
          <w:rFonts w:ascii="Arial" w:eastAsia="Times New Roman" w:hAnsi="Arial" w:cs="Arial"/>
          <w:lang w:eastAsia="nl-NL"/>
        </w:rPr>
        <w:t>de</w:t>
      </w:r>
      <w:r w:rsidR="004E5D4E" w:rsidRPr="004E5D4E">
        <w:rPr>
          <w:rFonts w:ascii="Arial" w:eastAsia="Times New Roman" w:hAnsi="Arial" w:cs="Arial"/>
          <w:spacing w:val="18"/>
          <w:lang w:eastAsia="nl-NL"/>
        </w:rPr>
        <w:t xml:space="preserve"> </w:t>
      </w:r>
      <w:r w:rsidR="004E5D4E" w:rsidRPr="004E5D4E">
        <w:rPr>
          <w:rFonts w:ascii="Arial" w:eastAsia="Times New Roman" w:hAnsi="Arial" w:cs="Arial"/>
          <w:spacing w:val="2"/>
          <w:lang w:eastAsia="nl-NL"/>
        </w:rPr>
        <w:t>identiteit</w:t>
      </w:r>
      <w:r w:rsidR="004E5D4E" w:rsidRPr="004E5D4E">
        <w:rPr>
          <w:rFonts w:ascii="Arial" w:eastAsia="Times New Roman" w:hAnsi="Arial" w:cs="Arial"/>
          <w:spacing w:val="2"/>
          <w:lang w:eastAsia="nl-NL"/>
        </w:rPr>
        <w:tab/>
      </w:r>
      <w:r w:rsidR="004E5D4E" w:rsidRPr="004E5D4E">
        <w:rPr>
          <w:rFonts w:ascii="Arial" w:eastAsia="Times New Roman" w:hAnsi="Arial" w:cs="Arial"/>
          <w:lang w:eastAsia="nl-NL"/>
        </w:rPr>
        <w:t>1</w:t>
      </w:r>
    </w:p>
    <w:p w14:paraId="312E6C56" w14:textId="77777777" w:rsidR="004E5D4E" w:rsidRPr="004E5D4E" w:rsidRDefault="004E5D4E" w:rsidP="004E5D4E">
      <w:pPr>
        <w:widowControl w:val="0"/>
        <w:numPr>
          <w:ilvl w:val="0"/>
          <w:numId w:val="8"/>
        </w:numPr>
        <w:tabs>
          <w:tab w:val="left" w:pos="1493"/>
        </w:tabs>
        <w:kinsoku w:val="0"/>
        <w:overflowPunct w:val="0"/>
        <w:autoSpaceDE w:val="0"/>
        <w:autoSpaceDN w:val="0"/>
        <w:adjustRightInd w:val="0"/>
        <w:spacing w:before="37" w:after="0" w:line="276" w:lineRule="auto"/>
        <w:ind w:left="1492" w:right="1580"/>
        <w:rPr>
          <w:rFonts w:ascii="Arial" w:eastAsia="Times New Roman" w:hAnsi="Arial" w:cs="Arial"/>
          <w:spacing w:val="2"/>
          <w:lang w:eastAsia="nl-NL"/>
        </w:rPr>
      </w:pPr>
      <w:r w:rsidRPr="004E5D4E">
        <w:rPr>
          <w:rFonts w:ascii="Arial" w:eastAsia="Times New Roman" w:hAnsi="Arial" w:cs="Arial"/>
          <w:spacing w:val="2"/>
          <w:lang w:eastAsia="nl-NL"/>
        </w:rPr>
        <w:t xml:space="preserve">Uit </w:t>
      </w:r>
      <w:r w:rsidRPr="004E5D4E">
        <w:rPr>
          <w:rFonts w:ascii="Arial" w:eastAsia="Times New Roman" w:hAnsi="Arial" w:cs="Arial"/>
          <w:lang w:eastAsia="nl-NL"/>
        </w:rPr>
        <w:t xml:space="preserve">het </w:t>
      </w:r>
      <w:r w:rsidRPr="004E5D4E">
        <w:rPr>
          <w:rFonts w:ascii="Arial" w:eastAsia="Times New Roman" w:hAnsi="Arial" w:cs="Arial"/>
          <w:spacing w:val="2"/>
          <w:lang w:eastAsia="nl-NL"/>
        </w:rPr>
        <w:t xml:space="preserve">interviewfragment </w:t>
      </w:r>
      <w:r w:rsidRPr="004E5D4E">
        <w:rPr>
          <w:rFonts w:ascii="Arial" w:eastAsia="Times New Roman" w:hAnsi="Arial" w:cs="Arial"/>
          <w:spacing w:val="1"/>
          <w:lang w:eastAsia="nl-NL"/>
        </w:rPr>
        <w:t xml:space="preserve">van </w:t>
      </w:r>
      <w:r w:rsidRPr="004E5D4E">
        <w:rPr>
          <w:rFonts w:ascii="Arial" w:eastAsia="Times New Roman" w:hAnsi="Arial" w:cs="Arial"/>
          <w:spacing w:val="2"/>
          <w:lang w:eastAsia="nl-NL"/>
        </w:rPr>
        <w:t xml:space="preserve">huishoudelijk </w:t>
      </w:r>
      <w:r w:rsidRPr="004E5D4E">
        <w:rPr>
          <w:rFonts w:ascii="Arial" w:eastAsia="Times New Roman" w:hAnsi="Arial" w:cs="Arial"/>
          <w:spacing w:val="1"/>
          <w:lang w:eastAsia="nl-NL"/>
        </w:rPr>
        <w:t xml:space="preserve">werker </w:t>
      </w:r>
      <w:r w:rsidRPr="004E5D4E">
        <w:rPr>
          <w:rFonts w:ascii="Arial" w:eastAsia="Times New Roman" w:hAnsi="Arial" w:cs="Arial"/>
          <w:lang w:eastAsia="nl-NL"/>
        </w:rPr>
        <w:t xml:space="preserve">1 </w:t>
      </w:r>
      <w:r w:rsidRPr="004E5D4E">
        <w:rPr>
          <w:rFonts w:ascii="Arial" w:eastAsia="Times New Roman" w:hAnsi="Arial" w:cs="Arial"/>
          <w:spacing w:val="1"/>
          <w:lang w:eastAsia="nl-NL"/>
        </w:rPr>
        <w:t xml:space="preserve">uit </w:t>
      </w:r>
      <w:r w:rsidRPr="004E5D4E">
        <w:rPr>
          <w:rFonts w:ascii="Arial" w:eastAsia="Times New Roman" w:hAnsi="Arial" w:cs="Arial"/>
          <w:spacing w:val="2"/>
          <w:lang w:eastAsia="nl-NL"/>
        </w:rPr>
        <w:t xml:space="preserve">tekst </w:t>
      </w:r>
      <w:r w:rsidRPr="004E5D4E">
        <w:rPr>
          <w:rFonts w:ascii="Arial" w:eastAsia="Times New Roman" w:hAnsi="Arial" w:cs="Arial"/>
          <w:lang w:eastAsia="nl-NL"/>
        </w:rPr>
        <w:t xml:space="preserve">2 </w:t>
      </w:r>
      <w:r w:rsidRPr="004E5D4E">
        <w:rPr>
          <w:rFonts w:ascii="Arial" w:eastAsia="Times New Roman" w:hAnsi="Arial" w:cs="Arial"/>
          <w:spacing w:val="2"/>
          <w:lang w:eastAsia="nl-NL"/>
        </w:rPr>
        <w:t xml:space="preserve">blijkt namelijk </w:t>
      </w:r>
      <w:r w:rsidRPr="004E5D4E">
        <w:rPr>
          <w:rFonts w:ascii="Arial" w:eastAsia="Times New Roman" w:hAnsi="Arial" w:cs="Arial"/>
          <w:lang w:eastAsia="nl-NL"/>
        </w:rPr>
        <w:t xml:space="preserve">dat de </w:t>
      </w:r>
      <w:r w:rsidRPr="004E5D4E">
        <w:rPr>
          <w:rFonts w:ascii="Arial" w:eastAsia="Times New Roman" w:hAnsi="Arial" w:cs="Arial"/>
          <w:spacing w:val="2"/>
          <w:lang w:eastAsia="nl-NL"/>
        </w:rPr>
        <w:t xml:space="preserve">huishoudelijk </w:t>
      </w:r>
      <w:r w:rsidRPr="004E5D4E">
        <w:rPr>
          <w:rFonts w:ascii="Arial" w:eastAsia="Times New Roman" w:hAnsi="Arial" w:cs="Arial"/>
          <w:spacing w:val="1"/>
          <w:lang w:eastAsia="nl-NL"/>
        </w:rPr>
        <w:t xml:space="preserve">werker zich </w:t>
      </w:r>
      <w:r w:rsidRPr="004E5D4E">
        <w:rPr>
          <w:rFonts w:ascii="Arial" w:eastAsia="Times New Roman" w:hAnsi="Arial" w:cs="Arial"/>
          <w:spacing w:val="2"/>
          <w:lang w:eastAsia="nl-NL"/>
        </w:rPr>
        <w:t xml:space="preserve">belangrijk </w:t>
      </w:r>
      <w:r w:rsidRPr="004E5D4E">
        <w:rPr>
          <w:rFonts w:ascii="Arial" w:eastAsia="Times New Roman" w:hAnsi="Arial" w:cs="Arial"/>
          <w:spacing w:val="1"/>
          <w:lang w:eastAsia="nl-NL"/>
        </w:rPr>
        <w:t xml:space="preserve">voelt </w:t>
      </w:r>
      <w:r w:rsidRPr="004E5D4E">
        <w:rPr>
          <w:rFonts w:ascii="Arial" w:eastAsia="Times New Roman" w:hAnsi="Arial" w:cs="Arial"/>
          <w:spacing w:val="2"/>
          <w:lang w:eastAsia="nl-NL"/>
        </w:rPr>
        <w:t xml:space="preserve">omdat </w:t>
      </w: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werkgever volgens </w:t>
      </w: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huishoudelijk </w:t>
      </w:r>
      <w:r w:rsidRPr="004E5D4E">
        <w:rPr>
          <w:rFonts w:ascii="Arial" w:eastAsia="Times New Roman" w:hAnsi="Arial" w:cs="Arial"/>
          <w:spacing w:val="1"/>
          <w:lang w:eastAsia="nl-NL"/>
        </w:rPr>
        <w:t xml:space="preserve">werker </w:t>
      </w:r>
      <w:r w:rsidRPr="004E5D4E">
        <w:rPr>
          <w:rFonts w:ascii="Arial" w:eastAsia="Times New Roman" w:hAnsi="Arial" w:cs="Arial"/>
          <w:spacing w:val="2"/>
          <w:lang w:eastAsia="nl-NL"/>
        </w:rPr>
        <w:t xml:space="preserve">afhankelijk </w:t>
      </w:r>
      <w:r w:rsidRPr="004E5D4E">
        <w:rPr>
          <w:rFonts w:ascii="Arial" w:eastAsia="Times New Roman" w:hAnsi="Arial" w:cs="Arial"/>
          <w:lang w:eastAsia="nl-NL"/>
        </w:rPr>
        <w:t>is van</w:t>
      </w:r>
      <w:r w:rsidRPr="004E5D4E">
        <w:rPr>
          <w:rFonts w:ascii="Arial" w:eastAsia="Times New Roman" w:hAnsi="Arial" w:cs="Arial"/>
          <w:spacing w:val="40"/>
          <w:lang w:eastAsia="nl-NL"/>
        </w:rPr>
        <w:t xml:space="preserve"> </w:t>
      </w:r>
      <w:r w:rsidRPr="004E5D4E">
        <w:rPr>
          <w:rFonts w:ascii="Arial" w:eastAsia="Times New Roman" w:hAnsi="Arial" w:cs="Arial"/>
          <w:spacing w:val="2"/>
          <w:lang w:eastAsia="nl-NL"/>
        </w:rPr>
        <w:t>haar</w:t>
      </w:r>
    </w:p>
    <w:p w14:paraId="5CFEFD80" w14:textId="26F70E87" w:rsidR="004E5D4E" w:rsidRPr="004E5D4E" w:rsidRDefault="007F1993" w:rsidP="004E5D4E">
      <w:pPr>
        <w:widowControl w:val="0"/>
        <w:tabs>
          <w:tab w:val="left" w:pos="9256"/>
        </w:tabs>
        <w:kinsoku w:val="0"/>
        <w:overflowPunct w:val="0"/>
        <w:autoSpaceDE w:val="0"/>
        <w:autoSpaceDN w:val="0"/>
        <w:adjustRightInd w:val="0"/>
        <w:spacing w:after="0" w:line="249" w:lineRule="exact"/>
        <w:rPr>
          <w:rFonts w:ascii="Arial" w:eastAsia="Times New Roman" w:hAnsi="Arial" w:cs="Arial"/>
          <w:lang w:eastAsia="nl-NL"/>
        </w:rPr>
      </w:pPr>
      <w:r>
        <w:rPr>
          <w:rFonts w:ascii="Arial" w:eastAsia="Times New Roman" w:hAnsi="Arial" w:cs="Arial"/>
          <w:spacing w:val="3"/>
          <w:lang w:eastAsia="nl-NL"/>
        </w:rPr>
        <w:t xml:space="preserve">                       </w:t>
      </w:r>
      <w:proofErr w:type="gramStart"/>
      <w:r w:rsidR="004E5D4E" w:rsidRPr="004E5D4E">
        <w:rPr>
          <w:rFonts w:ascii="Arial" w:eastAsia="Times New Roman" w:hAnsi="Arial" w:cs="Arial"/>
          <w:spacing w:val="3"/>
          <w:lang w:eastAsia="nl-NL"/>
        </w:rPr>
        <w:t>diensten</w:t>
      </w:r>
      <w:proofErr w:type="gramEnd"/>
      <w:r w:rsidR="004E5D4E" w:rsidRPr="004E5D4E">
        <w:rPr>
          <w:rFonts w:ascii="Arial" w:eastAsia="Times New Roman" w:hAnsi="Arial" w:cs="Arial"/>
          <w:spacing w:val="3"/>
          <w:lang w:eastAsia="nl-NL"/>
        </w:rPr>
        <w:tab/>
      </w:r>
      <w:r w:rsidR="004E5D4E" w:rsidRPr="004E5D4E">
        <w:rPr>
          <w:rFonts w:ascii="Arial" w:eastAsia="Times New Roman" w:hAnsi="Arial" w:cs="Arial"/>
          <w:lang w:eastAsia="nl-NL"/>
        </w:rPr>
        <w:t>1</w:t>
      </w:r>
    </w:p>
    <w:p w14:paraId="3D5004AC" w14:textId="6EF522F0" w:rsidR="007F1993" w:rsidRDefault="007F1993">
      <w:pPr>
        <w:rPr>
          <w:rFonts w:ascii="Arial" w:eastAsia="Times New Roman" w:hAnsi="Arial" w:cs="Arial"/>
          <w:sz w:val="28"/>
          <w:szCs w:val="28"/>
          <w:lang w:eastAsia="nl-NL"/>
        </w:rPr>
      </w:pPr>
      <w:r>
        <w:rPr>
          <w:rFonts w:ascii="Arial" w:eastAsia="Times New Roman" w:hAnsi="Arial" w:cs="Arial"/>
          <w:sz w:val="28"/>
          <w:szCs w:val="28"/>
          <w:lang w:eastAsia="nl-NL"/>
        </w:rPr>
        <w:br w:type="page"/>
      </w:r>
    </w:p>
    <w:p w14:paraId="4D4A3F7B" w14:textId="77777777" w:rsidR="004E5D4E" w:rsidRPr="004E5D4E" w:rsidRDefault="004E5D4E" w:rsidP="004E5D4E">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41D006E9" w14:textId="19371C5B" w:rsidR="004E5D4E" w:rsidRPr="004E5D4E" w:rsidRDefault="004E5D4E" w:rsidP="004E5D4E">
      <w:pPr>
        <w:widowControl w:val="0"/>
        <w:numPr>
          <w:ilvl w:val="0"/>
          <w:numId w:val="16"/>
        </w:numPr>
        <w:tabs>
          <w:tab w:val="left" w:pos="1098"/>
        </w:tabs>
        <w:kinsoku w:val="0"/>
        <w:overflowPunct w:val="0"/>
        <w:autoSpaceDE w:val="0"/>
        <w:autoSpaceDN w:val="0"/>
        <w:adjustRightInd w:val="0"/>
        <w:spacing w:after="0" w:line="240" w:lineRule="auto"/>
        <w:ind w:hanging="513"/>
        <w:outlineLvl w:val="1"/>
        <w:rPr>
          <w:rFonts w:ascii="Arial" w:eastAsia="Times New Roman" w:hAnsi="Arial" w:cs="Arial"/>
          <w:b/>
          <w:bCs/>
          <w:lang w:eastAsia="nl-NL"/>
        </w:rPr>
      </w:pPr>
      <w:proofErr w:type="gramStart"/>
      <w:r w:rsidRPr="004E5D4E">
        <w:rPr>
          <w:rFonts w:ascii="Arial" w:eastAsia="Times New Roman" w:hAnsi="Arial" w:cs="Arial"/>
          <w:b/>
          <w:bCs/>
          <w:spacing w:val="3"/>
          <w:lang w:eastAsia="nl-NL"/>
        </w:rPr>
        <w:t>maximumscore</w:t>
      </w:r>
      <w:proofErr w:type="gramEnd"/>
      <w:r w:rsidRPr="004E5D4E">
        <w:rPr>
          <w:rFonts w:ascii="Arial" w:eastAsia="Times New Roman" w:hAnsi="Arial" w:cs="Arial"/>
          <w:b/>
          <w:bCs/>
          <w:spacing w:val="10"/>
          <w:lang w:eastAsia="nl-NL"/>
        </w:rPr>
        <w:t xml:space="preserve"> </w:t>
      </w:r>
      <w:r w:rsidRPr="004E5D4E">
        <w:rPr>
          <w:rFonts w:ascii="Arial" w:eastAsia="Times New Roman" w:hAnsi="Arial" w:cs="Arial"/>
          <w:b/>
          <w:bCs/>
          <w:lang w:eastAsia="nl-NL"/>
        </w:rPr>
        <w:t>2</w:t>
      </w:r>
      <w:r w:rsidR="007F1993">
        <w:rPr>
          <w:rFonts w:ascii="Arial" w:eastAsia="Times New Roman" w:hAnsi="Arial" w:cs="Arial"/>
          <w:b/>
          <w:bCs/>
          <w:lang w:eastAsia="nl-NL"/>
        </w:rPr>
        <w:t xml:space="preserve">   </w:t>
      </w:r>
      <w:r w:rsidR="007F1993" w:rsidRPr="007F1993">
        <w:rPr>
          <w:rFonts w:ascii="Arial" w:eastAsia="Times New Roman" w:hAnsi="Arial" w:cs="Arial"/>
          <w:b/>
          <w:bCs/>
          <w:color w:val="00B050"/>
          <w:lang w:eastAsia="nl-NL"/>
        </w:rPr>
        <w:t xml:space="preserve">Het gaat hier om dat leerlingen de transfer kunnen maken ‘culturen zijn relatief’ naar de specifieke context en concluderen dat status relatief is. In Seneca § 12.1, 12.2, 12.4 en 13.2 wordt het woord relatief genoemd. De moeite die sommige pilot docenten hadden met deze vraag was dat voor de tweede keer het woord ‘status’ werd gebruikt terwijl het niet eens een kernconcept of belangrijke eindterm was in 2015. </w:t>
      </w:r>
    </w:p>
    <w:p w14:paraId="64A5FCF9" w14:textId="77777777" w:rsidR="004E5D4E" w:rsidRPr="004E5D4E" w:rsidRDefault="004E5D4E" w:rsidP="004E5D4E">
      <w:pPr>
        <w:widowControl w:val="0"/>
        <w:numPr>
          <w:ilvl w:val="1"/>
          <w:numId w:val="16"/>
        </w:numPr>
        <w:tabs>
          <w:tab w:val="left" w:pos="1494"/>
        </w:tabs>
        <w:kinsoku w:val="0"/>
        <w:overflowPunct w:val="0"/>
        <w:autoSpaceDE w:val="0"/>
        <w:autoSpaceDN w:val="0"/>
        <w:adjustRightInd w:val="0"/>
        <w:spacing w:before="40" w:after="0" w:line="273" w:lineRule="auto"/>
        <w:ind w:right="1510"/>
        <w:rPr>
          <w:rFonts w:ascii="Arial" w:eastAsia="Times New Roman" w:hAnsi="Arial" w:cs="Arial"/>
          <w:spacing w:val="2"/>
          <w:lang w:eastAsia="nl-NL"/>
        </w:rPr>
      </w:pPr>
      <w:r w:rsidRPr="004E5D4E">
        <w:rPr>
          <w:rFonts w:ascii="Arial" w:eastAsia="Times New Roman" w:hAnsi="Arial" w:cs="Arial"/>
          <w:spacing w:val="1"/>
          <w:lang w:eastAsia="nl-NL"/>
        </w:rPr>
        <w:t xml:space="preserve">De </w:t>
      </w:r>
      <w:r w:rsidRPr="004E5D4E">
        <w:rPr>
          <w:rFonts w:ascii="Arial" w:eastAsia="Times New Roman" w:hAnsi="Arial" w:cs="Arial"/>
          <w:spacing w:val="2"/>
          <w:lang w:eastAsia="nl-NL"/>
        </w:rPr>
        <w:t xml:space="preserve">huishoudelijk werker </w:t>
      </w:r>
      <w:r w:rsidRPr="004E5D4E">
        <w:rPr>
          <w:rFonts w:ascii="Arial" w:eastAsia="Times New Roman" w:hAnsi="Arial" w:cs="Arial"/>
          <w:spacing w:val="1"/>
          <w:lang w:eastAsia="nl-NL"/>
        </w:rPr>
        <w:t xml:space="preserve">uit </w:t>
      </w:r>
      <w:r w:rsidRPr="004E5D4E">
        <w:rPr>
          <w:rFonts w:ascii="Arial" w:eastAsia="Times New Roman" w:hAnsi="Arial" w:cs="Arial"/>
          <w:lang w:eastAsia="nl-NL"/>
        </w:rPr>
        <w:t xml:space="preserve">het </w:t>
      </w:r>
      <w:r w:rsidRPr="004E5D4E">
        <w:rPr>
          <w:rFonts w:ascii="Arial" w:eastAsia="Times New Roman" w:hAnsi="Arial" w:cs="Arial"/>
          <w:spacing w:val="2"/>
          <w:lang w:eastAsia="nl-NL"/>
        </w:rPr>
        <w:t xml:space="preserve">interviewfragment geeft </w:t>
      </w:r>
      <w:r w:rsidRPr="004E5D4E">
        <w:rPr>
          <w:rFonts w:ascii="Arial" w:eastAsia="Times New Roman" w:hAnsi="Arial" w:cs="Arial"/>
          <w:spacing w:val="1"/>
          <w:lang w:eastAsia="nl-NL"/>
        </w:rPr>
        <w:t xml:space="preserve">aan dat de </w:t>
      </w:r>
      <w:r w:rsidRPr="004E5D4E">
        <w:rPr>
          <w:rFonts w:ascii="Arial" w:eastAsia="Times New Roman" w:hAnsi="Arial" w:cs="Arial"/>
          <w:spacing w:val="2"/>
          <w:lang w:eastAsia="nl-NL"/>
        </w:rPr>
        <w:t xml:space="preserve">waardering </w:t>
      </w:r>
      <w:r w:rsidRPr="004E5D4E">
        <w:rPr>
          <w:rFonts w:ascii="Arial" w:eastAsia="Times New Roman" w:hAnsi="Arial" w:cs="Arial"/>
          <w:lang w:eastAsia="nl-NL"/>
        </w:rPr>
        <w:t xml:space="preserve">van </w:t>
      </w:r>
      <w:r w:rsidRPr="004E5D4E">
        <w:rPr>
          <w:rFonts w:ascii="Arial" w:eastAsia="Times New Roman" w:hAnsi="Arial" w:cs="Arial"/>
          <w:spacing w:val="1"/>
          <w:lang w:eastAsia="nl-NL"/>
        </w:rPr>
        <w:t xml:space="preserve">een </w:t>
      </w:r>
      <w:r w:rsidRPr="004E5D4E">
        <w:rPr>
          <w:rFonts w:ascii="Arial" w:eastAsia="Times New Roman" w:hAnsi="Arial" w:cs="Arial"/>
          <w:spacing w:val="2"/>
          <w:lang w:eastAsia="nl-NL"/>
        </w:rPr>
        <w:t xml:space="preserve">huishoudelijk werker </w:t>
      </w:r>
      <w:r w:rsidRPr="004E5D4E">
        <w:rPr>
          <w:rFonts w:ascii="Arial" w:eastAsia="Times New Roman" w:hAnsi="Arial" w:cs="Arial"/>
          <w:lang w:eastAsia="nl-NL"/>
        </w:rPr>
        <w:t xml:space="preserve">in </w:t>
      </w:r>
      <w:r w:rsidRPr="004E5D4E">
        <w:rPr>
          <w:rFonts w:ascii="Arial" w:eastAsia="Times New Roman" w:hAnsi="Arial" w:cs="Arial"/>
          <w:spacing w:val="2"/>
          <w:lang w:eastAsia="nl-NL"/>
        </w:rPr>
        <w:t xml:space="preserve">Brazilië minder </w:t>
      </w:r>
      <w:r w:rsidRPr="004E5D4E">
        <w:rPr>
          <w:rFonts w:ascii="Arial" w:eastAsia="Times New Roman" w:hAnsi="Arial" w:cs="Arial"/>
          <w:lang w:eastAsia="nl-NL"/>
        </w:rPr>
        <w:t xml:space="preserve">is </w:t>
      </w:r>
      <w:r w:rsidRPr="004E5D4E">
        <w:rPr>
          <w:rFonts w:ascii="Arial" w:eastAsia="Times New Roman" w:hAnsi="Arial" w:cs="Arial"/>
          <w:spacing w:val="1"/>
          <w:lang w:eastAsia="nl-NL"/>
        </w:rPr>
        <w:t xml:space="preserve">dan </w:t>
      </w:r>
      <w:r w:rsidRPr="004E5D4E">
        <w:rPr>
          <w:rFonts w:ascii="Arial" w:eastAsia="Times New Roman" w:hAnsi="Arial" w:cs="Arial"/>
          <w:lang w:eastAsia="nl-NL"/>
        </w:rPr>
        <w:t xml:space="preserve">in </w:t>
      </w:r>
      <w:r w:rsidRPr="004E5D4E">
        <w:rPr>
          <w:rFonts w:ascii="Arial" w:eastAsia="Times New Roman" w:hAnsi="Arial" w:cs="Arial"/>
          <w:spacing w:val="2"/>
          <w:lang w:eastAsia="nl-NL"/>
        </w:rPr>
        <w:t xml:space="preserve">Nederland: </w:t>
      </w:r>
      <w:r w:rsidRPr="004E5D4E">
        <w:rPr>
          <w:rFonts w:ascii="Arial" w:eastAsia="Times New Roman" w:hAnsi="Arial" w:cs="Arial"/>
          <w:spacing w:val="1"/>
          <w:lang w:eastAsia="nl-NL"/>
        </w:rPr>
        <w:t xml:space="preserve">in </w:t>
      </w:r>
      <w:r w:rsidRPr="004E5D4E">
        <w:rPr>
          <w:rFonts w:ascii="Arial" w:eastAsia="Times New Roman" w:hAnsi="Arial" w:cs="Arial"/>
          <w:spacing w:val="2"/>
          <w:lang w:eastAsia="nl-NL"/>
        </w:rPr>
        <w:t xml:space="preserve">Nederland hebben mensen geen vooroordelen </w:t>
      </w:r>
      <w:r w:rsidRPr="004E5D4E">
        <w:rPr>
          <w:rFonts w:ascii="Arial" w:eastAsia="Times New Roman" w:hAnsi="Arial" w:cs="Arial"/>
          <w:spacing w:val="1"/>
          <w:lang w:eastAsia="nl-NL"/>
        </w:rPr>
        <w:t xml:space="preserve">over dit </w:t>
      </w:r>
      <w:r w:rsidRPr="004E5D4E">
        <w:rPr>
          <w:rFonts w:ascii="Arial" w:eastAsia="Times New Roman" w:hAnsi="Arial" w:cs="Arial"/>
          <w:spacing w:val="2"/>
          <w:lang w:eastAsia="nl-NL"/>
        </w:rPr>
        <w:t xml:space="preserve">beroep, </w:t>
      </w:r>
      <w:r w:rsidRPr="004E5D4E">
        <w:rPr>
          <w:rFonts w:ascii="Arial" w:eastAsia="Times New Roman" w:hAnsi="Arial" w:cs="Arial"/>
          <w:spacing w:val="3"/>
          <w:lang w:eastAsia="nl-NL"/>
        </w:rPr>
        <w:t xml:space="preserve">terwijl </w:t>
      </w:r>
      <w:r w:rsidRPr="004E5D4E">
        <w:rPr>
          <w:rFonts w:ascii="Arial" w:eastAsia="Times New Roman" w:hAnsi="Arial" w:cs="Arial"/>
          <w:spacing w:val="1"/>
          <w:lang w:eastAsia="nl-NL"/>
        </w:rPr>
        <w:t xml:space="preserve">in </w:t>
      </w:r>
      <w:r w:rsidRPr="004E5D4E">
        <w:rPr>
          <w:rFonts w:ascii="Arial" w:eastAsia="Times New Roman" w:hAnsi="Arial" w:cs="Arial"/>
          <w:spacing w:val="2"/>
          <w:lang w:eastAsia="nl-NL"/>
        </w:rPr>
        <w:t xml:space="preserve">Brazilië </w:t>
      </w:r>
      <w:r w:rsidRPr="004E5D4E">
        <w:rPr>
          <w:rFonts w:ascii="Arial" w:eastAsia="Times New Roman" w:hAnsi="Arial" w:cs="Arial"/>
          <w:lang w:eastAsia="nl-NL"/>
        </w:rPr>
        <w:t xml:space="preserve">het </w:t>
      </w:r>
      <w:r w:rsidRPr="004E5D4E">
        <w:rPr>
          <w:rFonts w:ascii="Arial" w:eastAsia="Times New Roman" w:hAnsi="Arial" w:cs="Arial"/>
          <w:spacing w:val="2"/>
          <w:lang w:eastAsia="nl-NL"/>
        </w:rPr>
        <w:t xml:space="preserve">beroep </w:t>
      </w:r>
      <w:r w:rsidRPr="004E5D4E">
        <w:rPr>
          <w:rFonts w:ascii="Arial" w:eastAsia="Times New Roman" w:hAnsi="Arial" w:cs="Arial"/>
          <w:spacing w:val="1"/>
          <w:lang w:eastAsia="nl-NL"/>
        </w:rPr>
        <w:t xml:space="preserve">als </w:t>
      </w:r>
      <w:r w:rsidRPr="004E5D4E">
        <w:rPr>
          <w:rFonts w:ascii="Arial" w:eastAsia="Times New Roman" w:hAnsi="Arial" w:cs="Arial"/>
          <w:spacing w:val="2"/>
          <w:lang w:eastAsia="nl-NL"/>
        </w:rPr>
        <w:t>problematisch</w:t>
      </w:r>
      <w:r w:rsidRPr="004E5D4E">
        <w:rPr>
          <w:rFonts w:ascii="Arial" w:eastAsia="Times New Roman" w:hAnsi="Arial" w:cs="Arial"/>
          <w:spacing w:val="51"/>
          <w:lang w:eastAsia="nl-NL"/>
        </w:rPr>
        <w:t xml:space="preserve"> </w:t>
      </w:r>
      <w:r w:rsidRPr="004E5D4E">
        <w:rPr>
          <w:rFonts w:ascii="Arial" w:eastAsia="Times New Roman" w:hAnsi="Arial" w:cs="Arial"/>
          <w:spacing w:val="2"/>
          <w:lang w:eastAsia="nl-NL"/>
        </w:rPr>
        <w:t>wordt</w:t>
      </w:r>
    </w:p>
    <w:p w14:paraId="4EE6BE9D" w14:textId="0B88ADA4" w:rsidR="004E5D4E" w:rsidRPr="004E5D4E" w:rsidRDefault="007F1993" w:rsidP="004E5D4E">
      <w:pPr>
        <w:widowControl w:val="0"/>
        <w:tabs>
          <w:tab w:val="left" w:pos="9257"/>
        </w:tabs>
        <w:kinsoku w:val="0"/>
        <w:overflowPunct w:val="0"/>
        <w:autoSpaceDE w:val="0"/>
        <w:autoSpaceDN w:val="0"/>
        <w:adjustRightInd w:val="0"/>
        <w:spacing w:before="6" w:after="0" w:line="240" w:lineRule="auto"/>
        <w:rPr>
          <w:rFonts w:ascii="Arial" w:eastAsia="Times New Roman" w:hAnsi="Arial" w:cs="Arial"/>
          <w:lang w:eastAsia="nl-NL"/>
        </w:rPr>
      </w:pPr>
      <w:r>
        <w:rPr>
          <w:rFonts w:ascii="Arial" w:eastAsia="Times New Roman" w:hAnsi="Arial" w:cs="Arial"/>
          <w:spacing w:val="2"/>
          <w:lang w:eastAsia="nl-NL"/>
        </w:rPr>
        <w:t xml:space="preserve">                       </w:t>
      </w:r>
      <w:proofErr w:type="gramStart"/>
      <w:r w:rsidR="004E5D4E" w:rsidRPr="004E5D4E">
        <w:rPr>
          <w:rFonts w:ascii="Arial" w:eastAsia="Times New Roman" w:hAnsi="Arial" w:cs="Arial"/>
          <w:spacing w:val="2"/>
          <w:lang w:eastAsia="nl-NL"/>
        </w:rPr>
        <w:t>beschouwd</w:t>
      </w:r>
      <w:proofErr w:type="gramEnd"/>
      <w:r w:rsidR="004E5D4E" w:rsidRPr="004E5D4E">
        <w:rPr>
          <w:rFonts w:ascii="Arial" w:eastAsia="Times New Roman" w:hAnsi="Arial" w:cs="Arial"/>
          <w:spacing w:val="2"/>
          <w:lang w:eastAsia="nl-NL"/>
        </w:rPr>
        <w:tab/>
      </w:r>
      <w:r w:rsidR="004E5D4E" w:rsidRPr="004E5D4E">
        <w:rPr>
          <w:rFonts w:ascii="Arial" w:eastAsia="Times New Roman" w:hAnsi="Arial" w:cs="Arial"/>
          <w:lang w:eastAsia="nl-NL"/>
        </w:rPr>
        <w:t>1</w:t>
      </w:r>
    </w:p>
    <w:p w14:paraId="052B64EE" w14:textId="7CC742D7" w:rsidR="004E5D4E" w:rsidRPr="004E5D4E" w:rsidRDefault="004E5D4E" w:rsidP="004E5D4E">
      <w:pPr>
        <w:widowControl w:val="0"/>
        <w:numPr>
          <w:ilvl w:val="1"/>
          <w:numId w:val="16"/>
        </w:numPr>
        <w:tabs>
          <w:tab w:val="left" w:pos="1494"/>
          <w:tab w:val="left" w:pos="9257"/>
        </w:tabs>
        <w:kinsoku w:val="0"/>
        <w:overflowPunct w:val="0"/>
        <w:autoSpaceDE w:val="0"/>
        <w:autoSpaceDN w:val="0"/>
        <w:adjustRightInd w:val="0"/>
        <w:spacing w:before="37" w:after="0" w:line="276" w:lineRule="auto"/>
        <w:ind w:right="704"/>
        <w:rPr>
          <w:rFonts w:ascii="Arial" w:eastAsia="Times New Roman" w:hAnsi="Arial" w:cs="Arial"/>
          <w:lang w:eastAsia="nl-NL"/>
        </w:rPr>
      </w:pPr>
      <w:r w:rsidRPr="004E5D4E">
        <w:rPr>
          <w:rFonts w:ascii="Arial" w:eastAsia="Times New Roman" w:hAnsi="Arial" w:cs="Arial"/>
          <w:spacing w:val="2"/>
          <w:lang w:eastAsia="nl-NL"/>
        </w:rPr>
        <w:t xml:space="preserve">Deze uitspraak kan </w:t>
      </w:r>
      <w:r w:rsidRPr="004E5D4E">
        <w:rPr>
          <w:rFonts w:ascii="Arial" w:eastAsia="Times New Roman" w:hAnsi="Arial" w:cs="Arial"/>
          <w:spacing w:val="1"/>
          <w:lang w:eastAsia="nl-NL"/>
        </w:rPr>
        <w:t xml:space="preserve">een </w:t>
      </w:r>
      <w:r w:rsidRPr="004E5D4E">
        <w:rPr>
          <w:rFonts w:ascii="Arial" w:eastAsia="Times New Roman" w:hAnsi="Arial" w:cs="Arial"/>
          <w:spacing w:val="2"/>
          <w:lang w:eastAsia="nl-NL"/>
        </w:rPr>
        <w:t xml:space="preserve">indicatie </w:t>
      </w:r>
      <w:r w:rsidRPr="004E5D4E">
        <w:rPr>
          <w:rFonts w:ascii="Arial" w:eastAsia="Times New Roman" w:hAnsi="Arial" w:cs="Arial"/>
          <w:spacing w:val="1"/>
          <w:lang w:eastAsia="nl-NL"/>
        </w:rPr>
        <w:t xml:space="preserve">zijn van een </w:t>
      </w:r>
      <w:r w:rsidRPr="004E5D4E">
        <w:rPr>
          <w:rFonts w:ascii="Arial" w:eastAsia="Times New Roman" w:hAnsi="Arial" w:cs="Arial"/>
          <w:spacing w:val="2"/>
          <w:lang w:eastAsia="nl-NL"/>
        </w:rPr>
        <w:t xml:space="preserve">verschil </w:t>
      </w:r>
      <w:r w:rsidRPr="004E5D4E">
        <w:rPr>
          <w:rFonts w:ascii="Arial" w:eastAsia="Times New Roman" w:hAnsi="Arial" w:cs="Arial"/>
          <w:spacing w:val="1"/>
          <w:lang w:eastAsia="nl-NL"/>
        </w:rPr>
        <w:t xml:space="preserve">in </w:t>
      </w:r>
      <w:r w:rsidRPr="004E5D4E">
        <w:rPr>
          <w:rFonts w:ascii="Arial" w:eastAsia="Times New Roman" w:hAnsi="Arial" w:cs="Arial"/>
          <w:spacing w:val="3"/>
          <w:lang w:eastAsia="nl-NL"/>
        </w:rPr>
        <w:t xml:space="preserve">(geografische) </w:t>
      </w:r>
      <w:r w:rsidRPr="004E5D4E">
        <w:rPr>
          <w:rFonts w:ascii="Arial" w:eastAsia="Times New Roman" w:hAnsi="Arial" w:cs="Arial"/>
          <w:spacing w:val="2"/>
          <w:lang w:eastAsia="nl-NL"/>
        </w:rPr>
        <w:t xml:space="preserve">plaats </w:t>
      </w:r>
      <w:proofErr w:type="gramStart"/>
      <w:r w:rsidRPr="004E5D4E">
        <w:rPr>
          <w:rFonts w:ascii="Arial" w:eastAsia="Times New Roman" w:hAnsi="Arial" w:cs="Arial"/>
          <w:lang w:eastAsia="nl-NL"/>
        </w:rPr>
        <w:t xml:space="preserve">van  </w:t>
      </w:r>
      <w:r w:rsidRPr="004E5D4E">
        <w:rPr>
          <w:rFonts w:ascii="Arial" w:eastAsia="Times New Roman" w:hAnsi="Arial" w:cs="Arial"/>
          <w:spacing w:val="1"/>
          <w:lang w:eastAsia="nl-NL"/>
        </w:rPr>
        <w:t>de</w:t>
      </w:r>
      <w:proofErr w:type="gramEnd"/>
      <w:r w:rsidRPr="004E5D4E">
        <w:rPr>
          <w:rFonts w:ascii="Arial" w:eastAsia="Times New Roman" w:hAnsi="Arial" w:cs="Arial"/>
          <w:spacing w:val="1"/>
          <w:lang w:eastAsia="nl-NL"/>
        </w:rPr>
        <w:t xml:space="preserve"> </w:t>
      </w:r>
      <w:r w:rsidRPr="004E5D4E">
        <w:rPr>
          <w:rFonts w:ascii="Arial" w:eastAsia="Times New Roman" w:hAnsi="Arial" w:cs="Arial"/>
          <w:spacing w:val="2"/>
          <w:lang w:eastAsia="nl-NL"/>
        </w:rPr>
        <w:t xml:space="preserve">status.  Status </w:t>
      </w:r>
      <w:proofErr w:type="gramStart"/>
      <w:r w:rsidRPr="004E5D4E">
        <w:rPr>
          <w:rFonts w:ascii="Arial" w:eastAsia="Times New Roman" w:hAnsi="Arial" w:cs="Arial"/>
          <w:lang w:eastAsia="nl-NL"/>
        </w:rPr>
        <w:t xml:space="preserve">is  </w:t>
      </w:r>
      <w:r w:rsidRPr="004E5D4E">
        <w:rPr>
          <w:rFonts w:ascii="Arial" w:eastAsia="Times New Roman" w:hAnsi="Arial" w:cs="Arial"/>
          <w:spacing w:val="1"/>
          <w:lang w:eastAsia="nl-NL"/>
        </w:rPr>
        <w:t>dan</w:t>
      </w:r>
      <w:proofErr w:type="gramEnd"/>
      <w:r w:rsidRPr="004E5D4E">
        <w:rPr>
          <w:rFonts w:ascii="Arial" w:eastAsia="Times New Roman" w:hAnsi="Arial" w:cs="Arial"/>
          <w:spacing w:val="1"/>
          <w:lang w:eastAsia="nl-NL"/>
        </w:rPr>
        <w:t xml:space="preserve"> een</w:t>
      </w:r>
      <w:r w:rsidRPr="004E5D4E">
        <w:rPr>
          <w:rFonts w:ascii="Arial" w:eastAsia="Times New Roman" w:hAnsi="Arial" w:cs="Arial"/>
          <w:spacing w:val="-38"/>
          <w:lang w:eastAsia="nl-NL"/>
        </w:rPr>
        <w:t xml:space="preserve"> </w:t>
      </w:r>
      <w:r w:rsidRPr="004E5D4E">
        <w:rPr>
          <w:rFonts w:ascii="Arial" w:eastAsia="Times New Roman" w:hAnsi="Arial" w:cs="Arial"/>
          <w:spacing w:val="2"/>
          <w:lang w:eastAsia="nl-NL"/>
        </w:rPr>
        <w:t>relatief</w:t>
      </w:r>
      <w:r w:rsidRPr="004E5D4E">
        <w:rPr>
          <w:rFonts w:ascii="Arial" w:eastAsia="Times New Roman" w:hAnsi="Arial" w:cs="Arial"/>
          <w:spacing w:val="18"/>
          <w:lang w:eastAsia="nl-NL"/>
        </w:rPr>
        <w:t xml:space="preserve"> </w:t>
      </w:r>
      <w:r w:rsidRPr="004E5D4E">
        <w:rPr>
          <w:rFonts w:ascii="Arial" w:eastAsia="Times New Roman" w:hAnsi="Arial" w:cs="Arial"/>
          <w:spacing w:val="2"/>
          <w:lang w:eastAsia="nl-NL"/>
        </w:rPr>
        <w:t>begrip</w:t>
      </w:r>
      <w:r w:rsidR="007F1993">
        <w:rPr>
          <w:rFonts w:ascii="Arial" w:eastAsia="Times New Roman" w:hAnsi="Arial" w:cs="Arial"/>
          <w:spacing w:val="2"/>
          <w:lang w:eastAsia="nl-NL"/>
        </w:rPr>
        <w:t xml:space="preserve">                                               </w:t>
      </w:r>
      <w:r w:rsidRPr="004E5D4E">
        <w:rPr>
          <w:rFonts w:ascii="Arial" w:eastAsia="Times New Roman" w:hAnsi="Arial" w:cs="Arial"/>
          <w:lang w:eastAsia="nl-NL"/>
        </w:rPr>
        <w:t>1</w:t>
      </w:r>
    </w:p>
    <w:p w14:paraId="66F9A7FA" w14:textId="557CFE0F" w:rsidR="007E7576" w:rsidRDefault="007E7576"/>
    <w:sectPr w:rsidR="007E7576" w:rsidSect="004E5D4E">
      <w:pgSz w:w="11910" w:h="16840"/>
      <w:pgMar w:top="760" w:right="860" w:bottom="1180" w:left="1000" w:header="0"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192B7" w14:textId="77777777" w:rsidR="007D2415" w:rsidRDefault="007D2415" w:rsidP="007E7576">
      <w:pPr>
        <w:spacing w:after="0" w:line="240" w:lineRule="auto"/>
      </w:pPr>
      <w:r>
        <w:separator/>
      </w:r>
    </w:p>
  </w:endnote>
  <w:endnote w:type="continuationSeparator" w:id="0">
    <w:p w14:paraId="17E29B5F" w14:textId="77777777" w:rsidR="007D2415" w:rsidRDefault="007D2415"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AF98" w14:textId="77777777" w:rsidR="007D2415" w:rsidRDefault="007D2415" w:rsidP="007E7576">
      <w:pPr>
        <w:spacing w:after="0" w:line="240" w:lineRule="auto"/>
      </w:pPr>
      <w:r>
        <w:separator/>
      </w:r>
    </w:p>
  </w:footnote>
  <w:footnote w:type="continuationSeparator" w:id="0">
    <w:p w14:paraId="0A11A567" w14:textId="77777777" w:rsidR="007D2415" w:rsidRDefault="007D2415" w:rsidP="007E7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040" w:hanging="396"/>
      </w:pPr>
      <w:rPr>
        <w:rFonts w:ascii="Arial" w:hAnsi="Arial" w:cs="Arial"/>
        <w:b w:val="0"/>
        <w:bCs w:val="0"/>
        <w:w w:val="100"/>
        <w:sz w:val="22"/>
        <w:szCs w:val="22"/>
      </w:rPr>
    </w:lvl>
    <w:lvl w:ilvl="1">
      <w:numFmt w:val="bullet"/>
      <w:lvlText w:val="•"/>
      <w:lvlJc w:val="left"/>
      <w:pPr>
        <w:ind w:left="1944" w:hanging="396"/>
      </w:pPr>
    </w:lvl>
    <w:lvl w:ilvl="2">
      <w:numFmt w:val="bullet"/>
      <w:lvlText w:val="•"/>
      <w:lvlJc w:val="left"/>
      <w:pPr>
        <w:ind w:left="2849" w:hanging="396"/>
      </w:pPr>
    </w:lvl>
    <w:lvl w:ilvl="3">
      <w:numFmt w:val="bullet"/>
      <w:lvlText w:val="•"/>
      <w:lvlJc w:val="left"/>
      <w:pPr>
        <w:ind w:left="3753" w:hanging="396"/>
      </w:pPr>
    </w:lvl>
    <w:lvl w:ilvl="4">
      <w:numFmt w:val="bullet"/>
      <w:lvlText w:val="•"/>
      <w:lvlJc w:val="left"/>
      <w:pPr>
        <w:ind w:left="4658" w:hanging="396"/>
      </w:pPr>
    </w:lvl>
    <w:lvl w:ilvl="5">
      <w:numFmt w:val="bullet"/>
      <w:lvlText w:val="•"/>
      <w:lvlJc w:val="left"/>
      <w:pPr>
        <w:ind w:left="5563" w:hanging="396"/>
      </w:pPr>
    </w:lvl>
    <w:lvl w:ilvl="6">
      <w:numFmt w:val="bullet"/>
      <w:lvlText w:val="•"/>
      <w:lvlJc w:val="left"/>
      <w:pPr>
        <w:ind w:left="6467" w:hanging="396"/>
      </w:pPr>
    </w:lvl>
    <w:lvl w:ilvl="7">
      <w:numFmt w:val="bullet"/>
      <w:lvlText w:val="•"/>
      <w:lvlJc w:val="left"/>
      <w:pPr>
        <w:ind w:left="7372" w:hanging="396"/>
      </w:pPr>
    </w:lvl>
    <w:lvl w:ilvl="8">
      <w:numFmt w:val="bullet"/>
      <w:lvlText w:val="•"/>
      <w:lvlJc w:val="left"/>
      <w:pPr>
        <w:ind w:left="8277" w:hanging="396"/>
      </w:pPr>
    </w:lvl>
  </w:abstractNum>
  <w:abstractNum w:abstractNumId="2" w15:restartNumberingAfterBreak="0">
    <w:nsid w:val="00000404"/>
    <w:multiLevelType w:val="multilevel"/>
    <w:tmpl w:val="00000887"/>
    <w:lvl w:ilvl="0">
      <w:numFmt w:val="bullet"/>
      <w:lvlText w:val="–"/>
      <w:lvlJc w:val="left"/>
      <w:pPr>
        <w:ind w:left="1494" w:hanging="398"/>
      </w:pPr>
      <w:rPr>
        <w:rFonts w:ascii="Times New Roman" w:hAnsi="Times New Roman" w:cs="Times New Roman"/>
        <w:b w:val="0"/>
        <w:bCs w:val="0"/>
        <w:color w:val="231F20"/>
        <w:w w:val="100"/>
        <w:sz w:val="24"/>
        <w:szCs w:val="24"/>
      </w:rPr>
    </w:lvl>
    <w:lvl w:ilvl="1">
      <w:numFmt w:val="bullet"/>
      <w:lvlText w:val="•"/>
      <w:lvlJc w:val="left"/>
      <w:pPr>
        <w:ind w:left="2340" w:hanging="398"/>
      </w:pPr>
    </w:lvl>
    <w:lvl w:ilvl="2">
      <w:numFmt w:val="bullet"/>
      <w:lvlText w:val="•"/>
      <w:lvlJc w:val="left"/>
      <w:pPr>
        <w:ind w:left="3180" w:hanging="398"/>
      </w:pPr>
    </w:lvl>
    <w:lvl w:ilvl="3">
      <w:numFmt w:val="bullet"/>
      <w:lvlText w:val="•"/>
      <w:lvlJc w:val="left"/>
      <w:pPr>
        <w:ind w:left="4021" w:hanging="398"/>
      </w:pPr>
    </w:lvl>
    <w:lvl w:ilvl="4">
      <w:numFmt w:val="bullet"/>
      <w:lvlText w:val="•"/>
      <w:lvlJc w:val="left"/>
      <w:pPr>
        <w:ind w:left="4861" w:hanging="398"/>
      </w:pPr>
    </w:lvl>
    <w:lvl w:ilvl="5">
      <w:numFmt w:val="bullet"/>
      <w:lvlText w:val="•"/>
      <w:lvlJc w:val="left"/>
      <w:pPr>
        <w:ind w:left="5702" w:hanging="398"/>
      </w:pPr>
    </w:lvl>
    <w:lvl w:ilvl="6">
      <w:numFmt w:val="bullet"/>
      <w:lvlText w:val="•"/>
      <w:lvlJc w:val="left"/>
      <w:pPr>
        <w:ind w:left="6542" w:hanging="398"/>
      </w:pPr>
    </w:lvl>
    <w:lvl w:ilvl="7">
      <w:numFmt w:val="bullet"/>
      <w:lvlText w:val="•"/>
      <w:lvlJc w:val="left"/>
      <w:pPr>
        <w:ind w:left="7383" w:hanging="398"/>
      </w:pPr>
    </w:lvl>
    <w:lvl w:ilvl="8">
      <w:numFmt w:val="bullet"/>
      <w:lvlText w:val="•"/>
      <w:lvlJc w:val="left"/>
      <w:pPr>
        <w:ind w:left="8223" w:hanging="398"/>
      </w:pPr>
    </w:lvl>
  </w:abstractNum>
  <w:abstractNum w:abstractNumId="3" w15:restartNumberingAfterBreak="0">
    <w:nsid w:val="00000405"/>
    <w:multiLevelType w:val="multilevel"/>
    <w:tmpl w:val="00000888"/>
    <w:lvl w:ilvl="0">
      <w:start w:val="3"/>
      <w:numFmt w:val="decimal"/>
      <w:lvlText w:val="%1"/>
      <w:lvlJc w:val="left"/>
      <w:pPr>
        <w:ind w:left="1039" w:hanging="396"/>
      </w:pPr>
      <w:rPr>
        <w:rFonts w:ascii="Arial" w:hAnsi="Arial" w:cs="Arial"/>
        <w:b/>
        <w:bCs/>
        <w:w w:val="100"/>
        <w:sz w:val="28"/>
        <w:szCs w:val="28"/>
      </w:rPr>
    </w:lvl>
    <w:lvl w:ilvl="1">
      <w:numFmt w:val="bullet"/>
      <w:lvlText w:val="•"/>
      <w:lvlJc w:val="left"/>
      <w:pPr>
        <w:ind w:left="1944" w:hanging="396"/>
      </w:pPr>
    </w:lvl>
    <w:lvl w:ilvl="2">
      <w:numFmt w:val="bullet"/>
      <w:lvlText w:val="•"/>
      <w:lvlJc w:val="left"/>
      <w:pPr>
        <w:ind w:left="2849" w:hanging="396"/>
      </w:pPr>
    </w:lvl>
    <w:lvl w:ilvl="3">
      <w:numFmt w:val="bullet"/>
      <w:lvlText w:val="•"/>
      <w:lvlJc w:val="left"/>
      <w:pPr>
        <w:ind w:left="3753" w:hanging="396"/>
      </w:pPr>
    </w:lvl>
    <w:lvl w:ilvl="4">
      <w:numFmt w:val="bullet"/>
      <w:lvlText w:val="•"/>
      <w:lvlJc w:val="left"/>
      <w:pPr>
        <w:ind w:left="4658" w:hanging="396"/>
      </w:pPr>
    </w:lvl>
    <w:lvl w:ilvl="5">
      <w:numFmt w:val="bullet"/>
      <w:lvlText w:val="•"/>
      <w:lvlJc w:val="left"/>
      <w:pPr>
        <w:ind w:left="5563" w:hanging="396"/>
      </w:pPr>
    </w:lvl>
    <w:lvl w:ilvl="6">
      <w:numFmt w:val="bullet"/>
      <w:lvlText w:val="•"/>
      <w:lvlJc w:val="left"/>
      <w:pPr>
        <w:ind w:left="6467" w:hanging="396"/>
      </w:pPr>
    </w:lvl>
    <w:lvl w:ilvl="7">
      <w:numFmt w:val="bullet"/>
      <w:lvlText w:val="•"/>
      <w:lvlJc w:val="left"/>
      <w:pPr>
        <w:ind w:left="7372" w:hanging="396"/>
      </w:pPr>
    </w:lvl>
    <w:lvl w:ilvl="8">
      <w:numFmt w:val="bullet"/>
      <w:lvlText w:val="•"/>
      <w:lvlJc w:val="left"/>
      <w:pPr>
        <w:ind w:left="8277" w:hanging="396"/>
      </w:pPr>
    </w:lvl>
  </w:abstractNum>
  <w:abstractNum w:abstractNumId="4" w15:restartNumberingAfterBreak="0">
    <w:nsid w:val="00000406"/>
    <w:multiLevelType w:val="multilevel"/>
    <w:tmpl w:val="00000889"/>
    <w:lvl w:ilvl="0">
      <w:start w:val="3"/>
      <w:numFmt w:val="decimal"/>
      <w:lvlText w:val="%1"/>
      <w:lvlJc w:val="left"/>
      <w:pPr>
        <w:ind w:left="1039" w:hanging="396"/>
      </w:pPr>
      <w:rPr>
        <w:rFonts w:ascii="Arial" w:hAnsi="Arial" w:cs="Arial"/>
        <w:b/>
        <w:bCs/>
        <w:w w:val="100"/>
        <w:sz w:val="28"/>
        <w:szCs w:val="28"/>
      </w:rPr>
    </w:lvl>
    <w:lvl w:ilvl="1">
      <w:numFmt w:val="bullet"/>
      <w:lvlText w:val="•"/>
      <w:lvlJc w:val="left"/>
      <w:pPr>
        <w:ind w:left="1492"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abstractNum w:abstractNumId="5"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7" w15:restartNumberingAfterBreak="0">
    <w:nsid w:val="00000409"/>
    <w:multiLevelType w:val="multilevel"/>
    <w:tmpl w:val="0000088C"/>
    <w:lvl w:ilvl="0">
      <w:numFmt w:val="bullet"/>
      <w:lvlText w:val="•"/>
      <w:lvlJc w:val="left"/>
      <w:pPr>
        <w:ind w:left="566"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8" w15:restartNumberingAfterBreak="0">
    <w:nsid w:val="0000040A"/>
    <w:multiLevelType w:val="multilevel"/>
    <w:tmpl w:val="0000088D"/>
    <w:lvl w:ilvl="0">
      <w:start w:val="2"/>
      <w:numFmt w:val="decimal"/>
      <w:lvlText w:val="%1"/>
      <w:lvlJc w:val="left"/>
      <w:pPr>
        <w:ind w:left="1097" w:hanging="454"/>
      </w:pPr>
      <w:rPr>
        <w:rFonts w:ascii="Arial" w:hAnsi="Arial" w:cs="Arial"/>
        <w:b/>
        <w:bCs/>
        <w:w w:val="99"/>
        <w:sz w:val="20"/>
        <w:szCs w:val="20"/>
      </w:rPr>
    </w:lvl>
    <w:lvl w:ilvl="1">
      <w:numFmt w:val="bullet"/>
      <w:lvlText w:val="•"/>
      <w:lvlJc w:val="left"/>
      <w:pPr>
        <w:ind w:left="1492"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abstractNum w:abstractNumId="9"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54" w:hanging="396"/>
      </w:pPr>
    </w:lvl>
    <w:lvl w:ilvl="2">
      <w:numFmt w:val="bullet"/>
      <w:lvlText w:val="•"/>
      <w:lvlJc w:val="left"/>
      <w:pPr>
        <w:ind w:left="1968" w:hanging="396"/>
      </w:pPr>
    </w:lvl>
    <w:lvl w:ilvl="3">
      <w:numFmt w:val="bullet"/>
      <w:lvlText w:val="•"/>
      <w:lvlJc w:val="left"/>
      <w:pPr>
        <w:ind w:left="2682" w:hanging="396"/>
      </w:pPr>
    </w:lvl>
    <w:lvl w:ilvl="4">
      <w:numFmt w:val="bullet"/>
      <w:lvlText w:val="•"/>
      <w:lvlJc w:val="left"/>
      <w:pPr>
        <w:ind w:left="3396" w:hanging="396"/>
      </w:pPr>
    </w:lvl>
    <w:lvl w:ilvl="5">
      <w:numFmt w:val="bullet"/>
      <w:lvlText w:val="•"/>
      <w:lvlJc w:val="left"/>
      <w:pPr>
        <w:ind w:left="4111" w:hanging="396"/>
      </w:pPr>
    </w:lvl>
    <w:lvl w:ilvl="6">
      <w:numFmt w:val="bullet"/>
      <w:lvlText w:val="•"/>
      <w:lvlJc w:val="left"/>
      <w:pPr>
        <w:ind w:left="4825" w:hanging="396"/>
      </w:pPr>
    </w:lvl>
    <w:lvl w:ilvl="7">
      <w:numFmt w:val="bullet"/>
      <w:lvlText w:val="•"/>
      <w:lvlJc w:val="left"/>
      <w:pPr>
        <w:ind w:left="5539" w:hanging="396"/>
      </w:pPr>
    </w:lvl>
    <w:lvl w:ilvl="8">
      <w:numFmt w:val="bullet"/>
      <w:lvlText w:val="•"/>
      <w:lvlJc w:val="left"/>
      <w:pPr>
        <w:ind w:left="6253" w:hanging="396"/>
      </w:pPr>
    </w:lvl>
  </w:abstractNum>
  <w:abstractNum w:abstractNumId="10"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59" w:hanging="396"/>
      </w:pPr>
    </w:lvl>
    <w:lvl w:ilvl="2">
      <w:numFmt w:val="bullet"/>
      <w:lvlText w:val="•"/>
      <w:lvlJc w:val="left"/>
      <w:pPr>
        <w:ind w:left="1979" w:hanging="396"/>
      </w:pPr>
    </w:lvl>
    <w:lvl w:ilvl="3">
      <w:numFmt w:val="bullet"/>
      <w:lvlText w:val="•"/>
      <w:lvlJc w:val="left"/>
      <w:pPr>
        <w:ind w:left="2699" w:hanging="396"/>
      </w:pPr>
    </w:lvl>
    <w:lvl w:ilvl="4">
      <w:numFmt w:val="bullet"/>
      <w:lvlText w:val="•"/>
      <w:lvlJc w:val="left"/>
      <w:pPr>
        <w:ind w:left="3418" w:hanging="396"/>
      </w:pPr>
    </w:lvl>
    <w:lvl w:ilvl="5">
      <w:numFmt w:val="bullet"/>
      <w:lvlText w:val="•"/>
      <w:lvlJc w:val="left"/>
      <w:pPr>
        <w:ind w:left="4138" w:hanging="396"/>
      </w:pPr>
    </w:lvl>
    <w:lvl w:ilvl="6">
      <w:numFmt w:val="bullet"/>
      <w:lvlText w:val="•"/>
      <w:lvlJc w:val="left"/>
      <w:pPr>
        <w:ind w:left="4858" w:hanging="396"/>
      </w:pPr>
    </w:lvl>
    <w:lvl w:ilvl="7">
      <w:numFmt w:val="bullet"/>
      <w:lvlText w:val="•"/>
      <w:lvlJc w:val="left"/>
      <w:pPr>
        <w:ind w:left="5577" w:hanging="396"/>
      </w:pPr>
    </w:lvl>
    <w:lvl w:ilvl="8">
      <w:numFmt w:val="bullet"/>
      <w:lvlText w:val="•"/>
      <w:lvlJc w:val="left"/>
      <w:pPr>
        <w:ind w:left="6297" w:hanging="396"/>
      </w:pPr>
    </w:lvl>
  </w:abstractNum>
  <w:abstractNum w:abstractNumId="11" w15:restartNumberingAfterBreak="0">
    <w:nsid w:val="0000040D"/>
    <w:multiLevelType w:val="multilevel"/>
    <w:tmpl w:val="00000890"/>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59" w:hanging="396"/>
      </w:pPr>
    </w:lvl>
    <w:lvl w:ilvl="2">
      <w:numFmt w:val="bullet"/>
      <w:lvlText w:val="•"/>
      <w:lvlJc w:val="left"/>
      <w:pPr>
        <w:ind w:left="1979" w:hanging="396"/>
      </w:pPr>
    </w:lvl>
    <w:lvl w:ilvl="3">
      <w:numFmt w:val="bullet"/>
      <w:lvlText w:val="•"/>
      <w:lvlJc w:val="left"/>
      <w:pPr>
        <w:ind w:left="2699" w:hanging="396"/>
      </w:pPr>
    </w:lvl>
    <w:lvl w:ilvl="4">
      <w:numFmt w:val="bullet"/>
      <w:lvlText w:val="•"/>
      <w:lvlJc w:val="left"/>
      <w:pPr>
        <w:ind w:left="3418" w:hanging="396"/>
      </w:pPr>
    </w:lvl>
    <w:lvl w:ilvl="5">
      <w:numFmt w:val="bullet"/>
      <w:lvlText w:val="•"/>
      <w:lvlJc w:val="left"/>
      <w:pPr>
        <w:ind w:left="4138" w:hanging="396"/>
      </w:pPr>
    </w:lvl>
    <w:lvl w:ilvl="6">
      <w:numFmt w:val="bullet"/>
      <w:lvlText w:val="•"/>
      <w:lvlJc w:val="left"/>
      <w:pPr>
        <w:ind w:left="4858" w:hanging="396"/>
      </w:pPr>
    </w:lvl>
    <w:lvl w:ilvl="7">
      <w:numFmt w:val="bullet"/>
      <w:lvlText w:val="•"/>
      <w:lvlJc w:val="left"/>
      <w:pPr>
        <w:ind w:left="5577" w:hanging="396"/>
      </w:pPr>
    </w:lvl>
    <w:lvl w:ilvl="8">
      <w:numFmt w:val="bullet"/>
      <w:lvlText w:val="•"/>
      <w:lvlJc w:val="left"/>
      <w:pPr>
        <w:ind w:left="6297" w:hanging="396"/>
      </w:pPr>
    </w:lvl>
  </w:abstractNum>
  <w:abstractNum w:abstractNumId="12" w15:restartNumberingAfterBreak="0">
    <w:nsid w:val="0000040E"/>
    <w:multiLevelType w:val="multilevel"/>
    <w:tmpl w:val="00000891"/>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83" w:hanging="396"/>
      </w:pPr>
    </w:lvl>
    <w:lvl w:ilvl="2">
      <w:numFmt w:val="bullet"/>
      <w:lvlText w:val="•"/>
      <w:lvlJc w:val="left"/>
      <w:pPr>
        <w:ind w:left="2027" w:hanging="396"/>
      </w:pPr>
    </w:lvl>
    <w:lvl w:ilvl="3">
      <w:numFmt w:val="bullet"/>
      <w:lvlText w:val="•"/>
      <w:lvlJc w:val="left"/>
      <w:pPr>
        <w:ind w:left="2771" w:hanging="396"/>
      </w:pPr>
    </w:lvl>
    <w:lvl w:ilvl="4">
      <w:numFmt w:val="bullet"/>
      <w:lvlText w:val="•"/>
      <w:lvlJc w:val="left"/>
      <w:pPr>
        <w:ind w:left="3515" w:hanging="396"/>
      </w:pPr>
    </w:lvl>
    <w:lvl w:ilvl="5">
      <w:numFmt w:val="bullet"/>
      <w:lvlText w:val="•"/>
      <w:lvlJc w:val="left"/>
      <w:pPr>
        <w:ind w:left="4259" w:hanging="396"/>
      </w:pPr>
    </w:lvl>
    <w:lvl w:ilvl="6">
      <w:numFmt w:val="bullet"/>
      <w:lvlText w:val="•"/>
      <w:lvlJc w:val="left"/>
      <w:pPr>
        <w:ind w:left="5002" w:hanging="396"/>
      </w:pPr>
    </w:lvl>
    <w:lvl w:ilvl="7">
      <w:numFmt w:val="bullet"/>
      <w:lvlText w:val="•"/>
      <w:lvlJc w:val="left"/>
      <w:pPr>
        <w:ind w:left="5746" w:hanging="396"/>
      </w:pPr>
    </w:lvl>
    <w:lvl w:ilvl="8">
      <w:numFmt w:val="bullet"/>
      <w:lvlText w:val="•"/>
      <w:lvlJc w:val="left"/>
      <w:pPr>
        <w:ind w:left="6490" w:hanging="396"/>
      </w:pPr>
    </w:lvl>
  </w:abstractNum>
  <w:abstractNum w:abstractNumId="13" w15:restartNumberingAfterBreak="0">
    <w:nsid w:val="0000040F"/>
    <w:multiLevelType w:val="multilevel"/>
    <w:tmpl w:val="00000892"/>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83" w:hanging="396"/>
      </w:pPr>
    </w:lvl>
    <w:lvl w:ilvl="2">
      <w:numFmt w:val="bullet"/>
      <w:lvlText w:val="•"/>
      <w:lvlJc w:val="left"/>
      <w:pPr>
        <w:ind w:left="2027" w:hanging="396"/>
      </w:pPr>
    </w:lvl>
    <w:lvl w:ilvl="3">
      <w:numFmt w:val="bullet"/>
      <w:lvlText w:val="•"/>
      <w:lvlJc w:val="left"/>
      <w:pPr>
        <w:ind w:left="2771" w:hanging="396"/>
      </w:pPr>
    </w:lvl>
    <w:lvl w:ilvl="4">
      <w:numFmt w:val="bullet"/>
      <w:lvlText w:val="•"/>
      <w:lvlJc w:val="left"/>
      <w:pPr>
        <w:ind w:left="3515" w:hanging="396"/>
      </w:pPr>
    </w:lvl>
    <w:lvl w:ilvl="5">
      <w:numFmt w:val="bullet"/>
      <w:lvlText w:val="•"/>
      <w:lvlJc w:val="left"/>
      <w:pPr>
        <w:ind w:left="4259" w:hanging="396"/>
      </w:pPr>
    </w:lvl>
    <w:lvl w:ilvl="6">
      <w:numFmt w:val="bullet"/>
      <w:lvlText w:val="•"/>
      <w:lvlJc w:val="left"/>
      <w:pPr>
        <w:ind w:left="5002" w:hanging="396"/>
      </w:pPr>
    </w:lvl>
    <w:lvl w:ilvl="7">
      <w:numFmt w:val="bullet"/>
      <w:lvlText w:val="•"/>
      <w:lvlJc w:val="left"/>
      <w:pPr>
        <w:ind w:left="5746" w:hanging="396"/>
      </w:pPr>
    </w:lvl>
    <w:lvl w:ilvl="8">
      <w:numFmt w:val="bullet"/>
      <w:lvlText w:val="•"/>
      <w:lvlJc w:val="left"/>
      <w:pPr>
        <w:ind w:left="6490" w:hanging="396"/>
      </w:pPr>
    </w:lvl>
  </w:abstractNum>
  <w:abstractNum w:abstractNumId="14" w15:restartNumberingAfterBreak="0">
    <w:nsid w:val="00000410"/>
    <w:multiLevelType w:val="multilevel"/>
    <w:tmpl w:val="00000893"/>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83" w:hanging="396"/>
      </w:pPr>
    </w:lvl>
    <w:lvl w:ilvl="2">
      <w:numFmt w:val="bullet"/>
      <w:lvlText w:val="•"/>
      <w:lvlJc w:val="left"/>
      <w:pPr>
        <w:ind w:left="2027" w:hanging="396"/>
      </w:pPr>
    </w:lvl>
    <w:lvl w:ilvl="3">
      <w:numFmt w:val="bullet"/>
      <w:lvlText w:val="•"/>
      <w:lvlJc w:val="left"/>
      <w:pPr>
        <w:ind w:left="2771" w:hanging="396"/>
      </w:pPr>
    </w:lvl>
    <w:lvl w:ilvl="4">
      <w:numFmt w:val="bullet"/>
      <w:lvlText w:val="•"/>
      <w:lvlJc w:val="left"/>
      <w:pPr>
        <w:ind w:left="3515" w:hanging="396"/>
      </w:pPr>
    </w:lvl>
    <w:lvl w:ilvl="5">
      <w:numFmt w:val="bullet"/>
      <w:lvlText w:val="•"/>
      <w:lvlJc w:val="left"/>
      <w:pPr>
        <w:ind w:left="4259" w:hanging="396"/>
      </w:pPr>
    </w:lvl>
    <w:lvl w:ilvl="6">
      <w:numFmt w:val="bullet"/>
      <w:lvlText w:val="•"/>
      <w:lvlJc w:val="left"/>
      <w:pPr>
        <w:ind w:left="5002" w:hanging="396"/>
      </w:pPr>
    </w:lvl>
    <w:lvl w:ilvl="7">
      <w:numFmt w:val="bullet"/>
      <w:lvlText w:val="•"/>
      <w:lvlJc w:val="left"/>
      <w:pPr>
        <w:ind w:left="5746" w:hanging="396"/>
      </w:pPr>
    </w:lvl>
    <w:lvl w:ilvl="8">
      <w:numFmt w:val="bullet"/>
      <w:lvlText w:val="•"/>
      <w:lvlJc w:val="left"/>
      <w:pPr>
        <w:ind w:left="6490" w:hanging="396"/>
      </w:pPr>
    </w:lvl>
  </w:abstractNum>
  <w:abstractNum w:abstractNumId="15" w15:restartNumberingAfterBreak="0">
    <w:nsid w:val="00000411"/>
    <w:multiLevelType w:val="multilevel"/>
    <w:tmpl w:val="00000894"/>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83" w:hanging="396"/>
      </w:pPr>
    </w:lvl>
    <w:lvl w:ilvl="2">
      <w:numFmt w:val="bullet"/>
      <w:lvlText w:val="•"/>
      <w:lvlJc w:val="left"/>
      <w:pPr>
        <w:ind w:left="2027" w:hanging="396"/>
      </w:pPr>
    </w:lvl>
    <w:lvl w:ilvl="3">
      <w:numFmt w:val="bullet"/>
      <w:lvlText w:val="•"/>
      <w:lvlJc w:val="left"/>
      <w:pPr>
        <w:ind w:left="2771" w:hanging="396"/>
      </w:pPr>
    </w:lvl>
    <w:lvl w:ilvl="4">
      <w:numFmt w:val="bullet"/>
      <w:lvlText w:val="•"/>
      <w:lvlJc w:val="left"/>
      <w:pPr>
        <w:ind w:left="3515" w:hanging="396"/>
      </w:pPr>
    </w:lvl>
    <w:lvl w:ilvl="5">
      <w:numFmt w:val="bullet"/>
      <w:lvlText w:val="•"/>
      <w:lvlJc w:val="left"/>
      <w:pPr>
        <w:ind w:left="4259" w:hanging="396"/>
      </w:pPr>
    </w:lvl>
    <w:lvl w:ilvl="6">
      <w:numFmt w:val="bullet"/>
      <w:lvlText w:val="•"/>
      <w:lvlJc w:val="left"/>
      <w:pPr>
        <w:ind w:left="5002" w:hanging="396"/>
      </w:pPr>
    </w:lvl>
    <w:lvl w:ilvl="7">
      <w:numFmt w:val="bullet"/>
      <w:lvlText w:val="•"/>
      <w:lvlJc w:val="left"/>
      <w:pPr>
        <w:ind w:left="5746" w:hanging="396"/>
      </w:pPr>
    </w:lvl>
    <w:lvl w:ilvl="8">
      <w:numFmt w:val="bullet"/>
      <w:lvlText w:val="•"/>
      <w:lvlJc w:val="left"/>
      <w:pPr>
        <w:ind w:left="6490" w:hanging="396"/>
      </w:pPr>
    </w:lvl>
  </w:abstractNum>
  <w:abstractNum w:abstractNumId="16" w15:restartNumberingAfterBreak="0">
    <w:nsid w:val="00000412"/>
    <w:multiLevelType w:val="multilevel"/>
    <w:tmpl w:val="00000895"/>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55" w:hanging="396"/>
      </w:pPr>
    </w:lvl>
    <w:lvl w:ilvl="2">
      <w:numFmt w:val="bullet"/>
      <w:lvlText w:val="•"/>
      <w:lvlJc w:val="left"/>
      <w:pPr>
        <w:ind w:left="1971" w:hanging="396"/>
      </w:pPr>
    </w:lvl>
    <w:lvl w:ilvl="3">
      <w:numFmt w:val="bullet"/>
      <w:lvlText w:val="•"/>
      <w:lvlJc w:val="left"/>
      <w:pPr>
        <w:ind w:left="2687" w:hanging="396"/>
      </w:pPr>
    </w:lvl>
    <w:lvl w:ilvl="4">
      <w:numFmt w:val="bullet"/>
      <w:lvlText w:val="•"/>
      <w:lvlJc w:val="left"/>
      <w:pPr>
        <w:ind w:left="3402" w:hanging="396"/>
      </w:pPr>
    </w:lvl>
    <w:lvl w:ilvl="5">
      <w:numFmt w:val="bullet"/>
      <w:lvlText w:val="•"/>
      <w:lvlJc w:val="left"/>
      <w:pPr>
        <w:ind w:left="4118" w:hanging="396"/>
      </w:pPr>
    </w:lvl>
    <w:lvl w:ilvl="6">
      <w:numFmt w:val="bullet"/>
      <w:lvlText w:val="•"/>
      <w:lvlJc w:val="left"/>
      <w:pPr>
        <w:ind w:left="4834" w:hanging="396"/>
      </w:pPr>
    </w:lvl>
    <w:lvl w:ilvl="7">
      <w:numFmt w:val="bullet"/>
      <w:lvlText w:val="•"/>
      <w:lvlJc w:val="left"/>
      <w:pPr>
        <w:ind w:left="5549" w:hanging="396"/>
      </w:pPr>
    </w:lvl>
    <w:lvl w:ilvl="8">
      <w:numFmt w:val="bullet"/>
      <w:lvlText w:val="•"/>
      <w:lvlJc w:val="left"/>
      <w:pPr>
        <w:ind w:left="6265" w:hanging="396"/>
      </w:pPr>
    </w:lvl>
  </w:abstractNum>
  <w:abstractNum w:abstractNumId="17" w15:restartNumberingAfterBreak="0">
    <w:nsid w:val="00000413"/>
    <w:multiLevelType w:val="multilevel"/>
    <w:tmpl w:val="00000896"/>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55" w:hanging="396"/>
      </w:pPr>
    </w:lvl>
    <w:lvl w:ilvl="2">
      <w:numFmt w:val="bullet"/>
      <w:lvlText w:val="•"/>
      <w:lvlJc w:val="left"/>
      <w:pPr>
        <w:ind w:left="1971" w:hanging="396"/>
      </w:pPr>
    </w:lvl>
    <w:lvl w:ilvl="3">
      <w:numFmt w:val="bullet"/>
      <w:lvlText w:val="•"/>
      <w:lvlJc w:val="left"/>
      <w:pPr>
        <w:ind w:left="2687" w:hanging="396"/>
      </w:pPr>
    </w:lvl>
    <w:lvl w:ilvl="4">
      <w:numFmt w:val="bullet"/>
      <w:lvlText w:val="•"/>
      <w:lvlJc w:val="left"/>
      <w:pPr>
        <w:ind w:left="3402" w:hanging="396"/>
      </w:pPr>
    </w:lvl>
    <w:lvl w:ilvl="5">
      <w:numFmt w:val="bullet"/>
      <w:lvlText w:val="•"/>
      <w:lvlJc w:val="left"/>
      <w:pPr>
        <w:ind w:left="4118" w:hanging="396"/>
      </w:pPr>
    </w:lvl>
    <w:lvl w:ilvl="6">
      <w:numFmt w:val="bullet"/>
      <w:lvlText w:val="•"/>
      <w:lvlJc w:val="left"/>
      <w:pPr>
        <w:ind w:left="4834" w:hanging="396"/>
      </w:pPr>
    </w:lvl>
    <w:lvl w:ilvl="7">
      <w:numFmt w:val="bullet"/>
      <w:lvlText w:val="•"/>
      <w:lvlJc w:val="left"/>
      <w:pPr>
        <w:ind w:left="5549" w:hanging="396"/>
      </w:pPr>
    </w:lvl>
    <w:lvl w:ilvl="8">
      <w:numFmt w:val="bullet"/>
      <w:lvlText w:val="•"/>
      <w:lvlJc w:val="left"/>
      <w:pPr>
        <w:ind w:left="6265" w:hanging="396"/>
      </w:pPr>
    </w:lvl>
  </w:abstractNum>
  <w:abstractNum w:abstractNumId="18" w15:restartNumberingAfterBreak="0">
    <w:nsid w:val="00000414"/>
    <w:multiLevelType w:val="multilevel"/>
    <w:tmpl w:val="00000897"/>
    <w:lvl w:ilvl="0">
      <w:start w:val="15"/>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2" w:hanging="396"/>
      </w:pPr>
      <w:rPr>
        <w:rFonts w:ascii="Arial" w:hAnsi="Arial" w:cs="Arial"/>
        <w:b w:val="0"/>
        <w:bCs w:val="0"/>
        <w:w w:val="100"/>
        <w:sz w:val="22"/>
        <w:szCs w:val="22"/>
      </w:rPr>
    </w:lvl>
    <w:lvl w:ilvl="2">
      <w:numFmt w:val="bullet"/>
      <w:lvlText w:val="•"/>
      <w:lvlJc w:val="left"/>
      <w:pPr>
        <w:ind w:left="2454" w:hanging="396"/>
      </w:pPr>
    </w:lvl>
    <w:lvl w:ilvl="3">
      <w:numFmt w:val="bullet"/>
      <w:lvlText w:val="•"/>
      <w:lvlJc w:val="left"/>
      <w:pPr>
        <w:ind w:left="3408" w:hanging="396"/>
      </w:pPr>
    </w:lvl>
    <w:lvl w:ilvl="4">
      <w:numFmt w:val="bullet"/>
      <w:lvlText w:val="•"/>
      <w:lvlJc w:val="left"/>
      <w:pPr>
        <w:ind w:left="4362" w:hanging="396"/>
      </w:pPr>
    </w:lvl>
    <w:lvl w:ilvl="5">
      <w:numFmt w:val="bullet"/>
      <w:lvlText w:val="•"/>
      <w:lvlJc w:val="left"/>
      <w:pPr>
        <w:ind w:left="5316" w:hanging="396"/>
      </w:pPr>
    </w:lvl>
    <w:lvl w:ilvl="6">
      <w:numFmt w:val="bullet"/>
      <w:lvlText w:val="•"/>
      <w:lvlJc w:val="left"/>
      <w:pPr>
        <w:ind w:left="6270" w:hanging="396"/>
      </w:pPr>
    </w:lvl>
    <w:lvl w:ilvl="7">
      <w:numFmt w:val="bullet"/>
      <w:lvlText w:val="•"/>
      <w:lvlJc w:val="left"/>
      <w:pPr>
        <w:ind w:left="7224" w:hanging="396"/>
      </w:pPr>
    </w:lvl>
    <w:lvl w:ilvl="8">
      <w:numFmt w:val="bullet"/>
      <w:lvlText w:val="•"/>
      <w:lvlJc w:val="left"/>
      <w:pPr>
        <w:ind w:left="8178" w:hanging="396"/>
      </w:pPr>
    </w:lvl>
  </w:abstractNum>
  <w:abstractNum w:abstractNumId="19" w15:restartNumberingAfterBreak="0">
    <w:nsid w:val="00000415"/>
    <w:multiLevelType w:val="multilevel"/>
    <w:tmpl w:val="00000898"/>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69" w:hanging="396"/>
      </w:pPr>
    </w:lvl>
    <w:lvl w:ilvl="2">
      <w:numFmt w:val="bullet"/>
      <w:lvlText w:val="•"/>
      <w:lvlJc w:val="left"/>
      <w:pPr>
        <w:ind w:left="1998" w:hanging="396"/>
      </w:pPr>
    </w:lvl>
    <w:lvl w:ilvl="3">
      <w:numFmt w:val="bullet"/>
      <w:lvlText w:val="•"/>
      <w:lvlJc w:val="left"/>
      <w:pPr>
        <w:ind w:left="2727" w:hanging="396"/>
      </w:pPr>
    </w:lvl>
    <w:lvl w:ilvl="4">
      <w:numFmt w:val="bullet"/>
      <w:lvlText w:val="•"/>
      <w:lvlJc w:val="left"/>
      <w:pPr>
        <w:ind w:left="3456" w:hanging="396"/>
      </w:pPr>
    </w:lvl>
    <w:lvl w:ilvl="5">
      <w:numFmt w:val="bullet"/>
      <w:lvlText w:val="•"/>
      <w:lvlJc w:val="left"/>
      <w:pPr>
        <w:ind w:left="4185" w:hanging="396"/>
      </w:pPr>
    </w:lvl>
    <w:lvl w:ilvl="6">
      <w:numFmt w:val="bullet"/>
      <w:lvlText w:val="•"/>
      <w:lvlJc w:val="left"/>
      <w:pPr>
        <w:ind w:left="4914" w:hanging="396"/>
      </w:pPr>
    </w:lvl>
    <w:lvl w:ilvl="7">
      <w:numFmt w:val="bullet"/>
      <w:lvlText w:val="•"/>
      <w:lvlJc w:val="left"/>
      <w:pPr>
        <w:ind w:left="5643" w:hanging="396"/>
      </w:pPr>
    </w:lvl>
    <w:lvl w:ilvl="8">
      <w:numFmt w:val="bullet"/>
      <w:lvlText w:val="•"/>
      <w:lvlJc w:val="left"/>
      <w:pPr>
        <w:ind w:left="6372" w:hanging="396"/>
      </w:pPr>
    </w:lvl>
  </w:abstractNum>
  <w:abstractNum w:abstractNumId="20" w15:restartNumberingAfterBreak="0">
    <w:nsid w:val="00000416"/>
    <w:multiLevelType w:val="multilevel"/>
    <w:tmpl w:val="00000899"/>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69" w:hanging="396"/>
      </w:pPr>
    </w:lvl>
    <w:lvl w:ilvl="2">
      <w:numFmt w:val="bullet"/>
      <w:lvlText w:val="•"/>
      <w:lvlJc w:val="left"/>
      <w:pPr>
        <w:ind w:left="1998" w:hanging="396"/>
      </w:pPr>
    </w:lvl>
    <w:lvl w:ilvl="3">
      <w:numFmt w:val="bullet"/>
      <w:lvlText w:val="•"/>
      <w:lvlJc w:val="left"/>
      <w:pPr>
        <w:ind w:left="2727" w:hanging="396"/>
      </w:pPr>
    </w:lvl>
    <w:lvl w:ilvl="4">
      <w:numFmt w:val="bullet"/>
      <w:lvlText w:val="•"/>
      <w:lvlJc w:val="left"/>
      <w:pPr>
        <w:ind w:left="3456" w:hanging="396"/>
      </w:pPr>
    </w:lvl>
    <w:lvl w:ilvl="5">
      <w:numFmt w:val="bullet"/>
      <w:lvlText w:val="•"/>
      <w:lvlJc w:val="left"/>
      <w:pPr>
        <w:ind w:left="4185" w:hanging="396"/>
      </w:pPr>
    </w:lvl>
    <w:lvl w:ilvl="6">
      <w:numFmt w:val="bullet"/>
      <w:lvlText w:val="•"/>
      <w:lvlJc w:val="left"/>
      <w:pPr>
        <w:ind w:left="4914" w:hanging="396"/>
      </w:pPr>
    </w:lvl>
    <w:lvl w:ilvl="7">
      <w:numFmt w:val="bullet"/>
      <w:lvlText w:val="•"/>
      <w:lvlJc w:val="left"/>
      <w:pPr>
        <w:ind w:left="5643" w:hanging="396"/>
      </w:pPr>
    </w:lvl>
    <w:lvl w:ilvl="8">
      <w:numFmt w:val="bullet"/>
      <w:lvlText w:val="•"/>
      <w:lvlJc w:val="left"/>
      <w:pPr>
        <w:ind w:left="6372" w:hanging="396"/>
      </w:pPr>
    </w:lvl>
  </w:abstractNum>
  <w:abstractNum w:abstractNumId="21" w15:restartNumberingAfterBreak="0">
    <w:nsid w:val="00000417"/>
    <w:multiLevelType w:val="multilevel"/>
    <w:tmpl w:val="0000089A"/>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57" w:hanging="396"/>
      </w:pPr>
    </w:lvl>
    <w:lvl w:ilvl="2">
      <w:numFmt w:val="bullet"/>
      <w:lvlText w:val="•"/>
      <w:lvlJc w:val="left"/>
      <w:pPr>
        <w:ind w:left="1975" w:hanging="396"/>
      </w:pPr>
    </w:lvl>
    <w:lvl w:ilvl="3">
      <w:numFmt w:val="bullet"/>
      <w:lvlText w:val="•"/>
      <w:lvlJc w:val="left"/>
      <w:pPr>
        <w:ind w:left="2693" w:hanging="396"/>
      </w:pPr>
    </w:lvl>
    <w:lvl w:ilvl="4">
      <w:numFmt w:val="bullet"/>
      <w:lvlText w:val="•"/>
      <w:lvlJc w:val="left"/>
      <w:pPr>
        <w:ind w:left="3411" w:hanging="396"/>
      </w:pPr>
    </w:lvl>
    <w:lvl w:ilvl="5">
      <w:numFmt w:val="bullet"/>
      <w:lvlText w:val="•"/>
      <w:lvlJc w:val="left"/>
      <w:pPr>
        <w:ind w:left="4129" w:hanging="396"/>
      </w:pPr>
    </w:lvl>
    <w:lvl w:ilvl="6">
      <w:numFmt w:val="bullet"/>
      <w:lvlText w:val="•"/>
      <w:lvlJc w:val="left"/>
      <w:pPr>
        <w:ind w:left="4847" w:hanging="396"/>
      </w:pPr>
    </w:lvl>
    <w:lvl w:ilvl="7">
      <w:numFmt w:val="bullet"/>
      <w:lvlText w:val="•"/>
      <w:lvlJc w:val="left"/>
      <w:pPr>
        <w:ind w:left="5565" w:hanging="396"/>
      </w:pPr>
    </w:lvl>
    <w:lvl w:ilvl="8">
      <w:numFmt w:val="bullet"/>
      <w:lvlText w:val="•"/>
      <w:lvlJc w:val="left"/>
      <w:pPr>
        <w:ind w:left="6283" w:hanging="396"/>
      </w:pPr>
    </w:lvl>
  </w:abstractNum>
  <w:abstractNum w:abstractNumId="22" w15:restartNumberingAfterBreak="0">
    <w:nsid w:val="00000418"/>
    <w:multiLevelType w:val="multilevel"/>
    <w:tmpl w:val="0000089B"/>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57" w:hanging="396"/>
      </w:pPr>
    </w:lvl>
    <w:lvl w:ilvl="2">
      <w:numFmt w:val="bullet"/>
      <w:lvlText w:val="•"/>
      <w:lvlJc w:val="left"/>
      <w:pPr>
        <w:ind w:left="1975" w:hanging="396"/>
      </w:pPr>
    </w:lvl>
    <w:lvl w:ilvl="3">
      <w:numFmt w:val="bullet"/>
      <w:lvlText w:val="•"/>
      <w:lvlJc w:val="left"/>
      <w:pPr>
        <w:ind w:left="2693" w:hanging="396"/>
      </w:pPr>
    </w:lvl>
    <w:lvl w:ilvl="4">
      <w:numFmt w:val="bullet"/>
      <w:lvlText w:val="•"/>
      <w:lvlJc w:val="left"/>
      <w:pPr>
        <w:ind w:left="3411" w:hanging="396"/>
      </w:pPr>
    </w:lvl>
    <w:lvl w:ilvl="5">
      <w:numFmt w:val="bullet"/>
      <w:lvlText w:val="•"/>
      <w:lvlJc w:val="left"/>
      <w:pPr>
        <w:ind w:left="4129" w:hanging="396"/>
      </w:pPr>
    </w:lvl>
    <w:lvl w:ilvl="6">
      <w:numFmt w:val="bullet"/>
      <w:lvlText w:val="•"/>
      <w:lvlJc w:val="left"/>
      <w:pPr>
        <w:ind w:left="4847" w:hanging="396"/>
      </w:pPr>
    </w:lvl>
    <w:lvl w:ilvl="7">
      <w:numFmt w:val="bullet"/>
      <w:lvlText w:val="•"/>
      <w:lvlJc w:val="left"/>
      <w:pPr>
        <w:ind w:left="5565" w:hanging="396"/>
      </w:pPr>
    </w:lvl>
    <w:lvl w:ilvl="8">
      <w:numFmt w:val="bullet"/>
      <w:lvlText w:val="•"/>
      <w:lvlJc w:val="left"/>
      <w:pPr>
        <w:ind w:left="6283" w:hanging="396"/>
      </w:pPr>
    </w:lvl>
  </w:abstractNum>
  <w:abstractNum w:abstractNumId="23" w15:restartNumberingAfterBreak="0">
    <w:nsid w:val="00000419"/>
    <w:multiLevelType w:val="multilevel"/>
    <w:tmpl w:val="0000089C"/>
    <w:lvl w:ilvl="0">
      <w:start w:val="20"/>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3" w:hanging="396"/>
      </w:pPr>
      <w:rPr>
        <w:rFonts w:ascii="Arial" w:hAnsi="Arial" w:cs="Arial"/>
        <w:b w:val="0"/>
        <w:bCs w:val="0"/>
        <w:w w:val="100"/>
        <w:sz w:val="22"/>
        <w:szCs w:val="22"/>
      </w:rPr>
    </w:lvl>
    <w:lvl w:ilvl="2">
      <w:numFmt w:val="bullet"/>
      <w:lvlText w:val="•"/>
      <w:lvlJc w:val="left"/>
      <w:pPr>
        <w:ind w:left="2454" w:hanging="396"/>
      </w:pPr>
    </w:lvl>
    <w:lvl w:ilvl="3">
      <w:numFmt w:val="bullet"/>
      <w:lvlText w:val="•"/>
      <w:lvlJc w:val="left"/>
      <w:pPr>
        <w:ind w:left="3408" w:hanging="396"/>
      </w:pPr>
    </w:lvl>
    <w:lvl w:ilvl="4">
      <w:numFmt w:val="bullet"/>
      <w:lvlText w:val="•"/>
      <w:lvlJc w:val="left"/>
      <w:pPr>
        <w:ind w:left="4362" w:hanging="396"/>
      </w:pPr>
    </w:lvl>
    <w:lvl w:ilvl="5">
      <w:numFmt w:val="bullet"/>
      <w:lvlText w:val="•"/>
      <w:lvlJc w:val="left"/>
      <w:pPr>
        <w:ind w:left="5316" w:hanging="396"/>
      </w:pPr>
    </w:lvl>
    <w:lvl w:ilvl="6">
      <w:numFmt w:val="bullet"/>
      <w:lvlText w:val="•"/>
      <w:lvlJc w:val="left"/>
      <w:pPr>
        <w:ind w:left="6270" w:hanging="396"/>
      </w:pPr>
    </w:lvl>
    <w:lvl w:ilvl="7">
      <w:numFmt w:val="bullet"/>
      <w:lvlText w:val="•"/>
      <w:lvlJc w:val="left"/>
      <w:pPr>
        <w:ind w:left="7224" w:hanging="396"/>
      </w:pPr>
    </w:lvl>
    <w:lvl w:ilvl="8">
      <w:numFmt w:val="bullet"/>
      <w:lvlText w:val="•"/>
      <w:lvlJc w:val="left"/>
      <w:pPr>
        <w:ind w:left="8178" w:hanging="396"/>
      </w:pPr>
    </w:lvl>
  </w:abstractNum>
  <w:abstractNum w:abstractNumId="24" w15:restartNumberingAfterBreak="0">
    <w:nsid w:val="0000041A"/>
    <w:multiLevelType w:val="multilevel"/>
    <w:tmpl w:val="0000089D"/>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6" w:hanging="396"/>
      </w:pPr>
    </w:lvl>
    <w:lvl w:ilvl="2">
      <w:numFmt w:val="bullet"/>
      <w:lvlText w:val="•"/>
      <w:lvlJc w:val="left"/>
      <w:pPr>
        <w:ind w:left="2013" w:hanging="396"/>
      </w:pPr>
    </w:lvl>
    <w:lvl w:ilvl="3">
      <w:numFmt w:val="bullet"/>
      <w:lvlText w:val="•"/>
      <w:lvlJc w:val="left"/>
      <w:pPr>
        <w:ind w:left="2749" w:hanging="396"/>
      </w:pPr>
    </w:lvl>
    <w:lvl w:ilvl="4">
      <w:numFmt w:val="bullet"/>
      <w:lvlText w:val="•"/>
      <w:lvlJc w:val="left"/>
      <w:pPr>
        <w:ind w:left="3486" w:hanging="396"/>
      </w:pPr>
    </w:lvl>
    <w:lvl w:ilvl="5">
      <w:numFmt w:val="bullet"/>
      <w:lvlText w:val="•"/>
      <w:lvlJc w:val="left"/>
      <w:pPr>
        <w:ind w:left="4222" w:hanging="396"/>
      </w:pPr>
    </w:lvl>
    <w:lvl w:ilvl="6">
      <w:numFmt w:val="bullet"/>
      <w:lvlText w:val="•"/>
      <w:lvlJc w:val="left"/>
      <w:pPr>
        <w:ind w:left="4959" w:hanging="396"/>
      </w:pPr>
    </w:lvl>
    <w:lvl w:ilvl="7">
      <w:numFmt w:val="bullet"/>
      <w:lvlText w:val="•"/>
      <w:lvlJc w:val="left"/>
      <w:pPr>
        <w:ind w:left="5695" w:hanging="396"/>
      </w:pPr>
    </w:lvl>
    <w:lvl w:ilvl="8">
      <w:numFmt w:val="bullet"/>
      <w:lvlText w:val="•"/>
      <w:lvlJc w:val="left"/>
      <w:pPr>
        <w:ind w:left="6432" w:hanging="396"/>
      </w:pPr>
    </w:lvl>
  </w:abstractNum>
  <w:abstractNum w:abstractNumId="25" w15:restartNumberingAfterBreak="0">
    <w:nsid w:val="0000041B"/>
    <w:multiLevelType w:val="multilevel"/>
    <w:tmpl w:val="0000089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6" w:hanging="396"/>
      </w:pPr>
    </w:lvl>
    <w:lvl w:ilvl="2">
      <w:numFmt w:val="bullet"/>
      <w:lvlText w:val="•"/>
      <w:lvlJc w:val="left"/>
      <w:pPr>
        <w:ind w:left="2013" w:hanging="396"/>
      </w:pPr>
    </w:lvl>
    <w:lvl w:ilvl="3">
      <w:numFmt w:val="bullet"/>
      <w:lvlText w:val="•"/>
      <w:lvlJc w:val="left"/>
      <w:pPr>
        <w:ind w:left="2749" w:hanging="396"/>
      </w:pPr>
    </w:lvl>
    <w:lvl w:ilvl="4">
      <w:numFmt w:val="bullet"/>
      <w:lvlText w:val="•"/>
      <w:lvlJc w:val="left"/>
      <w:pPr>
        <w:ind w:left="3486" w:hanging="396"/>
      </w:pPr>
    </w:lvl>
    <w:lvl w:ilvl="5">
      <w:numFmt w:val="bullet"/>
      <w:lvlText w:val="•"/>
      <w:lvlJc w:val="left"/>
      <w:pPr>
        <w:ind w:left="4222" w:hanging="396"/>
      </w:pPr>
    </w:lvl>
    <w:lvl w:ilvl="6">
      <w:numFmt w:val="bullet"/>
      <w:lvlText w:val="•"/>
      <w:lvlJc w:val="left"/>
      <w:pPr>
        <w:ind w:left="4959" w:hanging="396"/>
      </w:pPr>
    </w:lvl>
    <w:lvl w:ilvl="7">
      <w:numFmt w:val="bullet"/>
      <w:lvlText w:val="•"/>
      <w:lvlJc w:val="left"/>
      <w:pPr>
        <w:ind w:left="5695" w:hanging="396"/>
      </w:pPr>
    </w:lvl>
    <w:lvl w:ilvl="8">
      <w:numFmt w:val="bullet"/>
      <w:lvlText w:val="•"/>
      <w:lvlJc w:val="left"/>
      <w:pPr>
        <w:ind w:left="6432" w:hanging="396"/>
      </w:pPr>
    </w:lvl>
  </w:abstractNum>
  <w:abstractNum w:abstractNumId="26" w15:restartNumberingAfterBreak="0">
    <w:nsid w:val="0000041C"/>
    <w:multiLevelType w:val="multilevel"/>
    <w:tmpl w:val="0000089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6" w:hanging="396"/>
      </w:pPr>
    </w:lvl>
    <w:lvl w:ilvl="2">
      <w:numFmt w:val="bullet"/>
      <w:lvlText w:val="•"/>
      <w:lvlJc w:val="left"/>
      <w:pPr>
        <w:ind w:left="2013" w:hanging="396"/>
      </w:pPr>
    </w:lvl>
    <w:lvl w:ilvl="3">
      <w:numFmt w:val="bullet"/>
      <w:lvlText w:val="•"/>
      <w:lvlJc w:val="left"/>
      <w:pPr>
        <w:ind w:left="2749" w:hanging="396"/>
      </w:pPr>
    </w:lvl>
    <w:lvl w:ilvl="4">
      <w:numFmt w:val="bullet"/>
      <w:lvlText w:val="•"/>
      <w:lvlJc w:val="left"/>
      <w:pPr>
        <w:ind w:left="3486" w:hanging="396"/>
      </w:pPr>
    </w:lvl>
    <w:lvl w:ilvl="5">
      <w:numFmt w:val="bullet"/>
      <w:lvlText w:val="•"/>
      <w:lvlJc w:val="left"/>
      <w:pPr>
        <w:ind w:left="4222" w:hanging="396"/>
      </w:pPr>
    </w:lvl>
    <w:lvl w:ilvl="6">
      <w:numFmt w:val="bullet"/>
      <w:lvlText w:val="•"/>
      <w:lvlJc w:val="left"/>
      <w:pPr>
        <w:ind w:left="4959" w:hanging="396"/>
      </w:pPr>
    </w:lvl>
    <w:lvl w:ilvl="7">
      <w:numFmt w:val="bullet"/>
      <w:lvlText w:val="•"/>
      <w:lvlJc w:val="left"/>
      <w:pPr>
        <w:ind w:left="5695" w:hanging="396"/>
      </w:pPr>
    </w:lvl>
    <w:lvl w:ilvl="8">
      <w:numFmt w:val="bullet"/>
      <w:lvlText w:val="•"/>
      <w:lvlJc w:val="left"/>
      <w:pPr>
        <w:ind w:left="6432" w:hanging="396"/>
      </w:pPr>
    </w:lvl>
  </w:abstractNum>
  <w:abstractNum w:abstractNumId="27" w15:restartNumberingAfterBreak="0">
    <w:nsid w:val="0000041D"/>
    <w:multiLevelType w:val="multilevel"/>
    <w:tmpl w:val="000008A0"/>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6" w:hanging="396"/>
      </w:pPr>
    </w:lvl>
    <w:lvl w:ilvl="2">
      <w:numFmt w:val="bullet"/>
      <w:lvlText w:val="•"/>
      <w:lvlJc w:val="left"/>
      <w:pPr>
        <w:ind w:left="2013" w:hanging="396"/>
      </w:pPr>
    </w:lvl>
    <w:lvl w:ilvl="3">
      <w:numFmt w:val="bullet"/>
      <w:lvlText w:val="•"/>
      <w:lvlJc w:val="left"/>
      <w:pPr>
        <w:ind w:left="2749" w:hanging="396"/>
      </w:pPr>
    </w:lvl>
    <w:lvl w:ilvl="4">
      <w:numFmt w:val="bullet"/>
      <w:lvlText w:val="•"/>
      <w:lvlJc w:val="left"/>
      <w:pPr>
        <w:ind w:left="3486" w:hanging="396"/>
      </w:pPr>
    </w:lvl>
    <w:lvl w:ilvl="5">
      <w:numFmt w:val="bullet"/>
      <w:lvlText w:val="•"/>
      <w:lvlJc w:val="left"/>
      <w:pPr>
        <w:ind w:left="4222" w:hanging="396"/>
      </w:pPr>
    </w:lvl>
    <w:lvl w:ilvl="6">
      <w:numFmt w:val="bullet"/>
      <w:lvlText w:val="•"/>
      <w:lvlJc w:val="left"/>
      <w:pPr>
        <w:ind w:left="4959" w:hanging="396"/>
      </w:pPr>
    </w:lvl>
    <w:lvl w:ilvl="7">
      <w:numFmt w:val="bullet"/>
      <w:lvlText w:val="•"/>
      <w:lvlJc w:val="left"/>
      <w:pPr>
        <w:ind w:left="5695" w:hanging="396"/>
      </w:pPr>
    </w:lvl>
    <w:lvl w:ilvl="8">
      <w:numFmt w:val="bullet"/>
      <w:lvlText w:val="•"/>
      <w:lvlJc w:val="left"/>
      <w:pPr>
        <w:ind w:left="6432" w:hanging="396"/>
      </w:pPr>
    </w:lvl>
  </w:abstractNum>
  <w:abstractNum w:abstractNumId="28" w15:restartNumberingAfterBreak="0">
    <w:nsid w:val="0000041E"/>
    <w:multiLevelType w:val="multilevel"/>
    <w:tmpl w:val="000008A1"/>
    <w:lvl w:ilvl="0">
      <w:start w:val="24"/>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2" w:hanging="396"/>
      </w:pPr>
      <w:rPr>
        <w:rFonts w:ascii="Arial" w:hAnsi="Arial" w:cs="Arial"/>
        <w:b w:val="0"/>
        <w:bCs w:val="0"/>
        <w:w w:val="100"/>
        <w:sz w:val="22"/>
        <w:szCs w:val="22"/>
      </w:rPr>
    </w:lvl>
    <w:lvl w:ilvl="2">
      <w:numFmt w:val="bullet"/>
      <w:lvlText w:val="•"/>
      <w:lvlJc w:val="left"/>
      <w:pPr>
        <w:ind w:left="2454" w:hanging="396"/>
      </w:pPr>
    </w:lvl>
    <w:lvl w:ilvl="3">
      <w:numFmt w:val="bullet"/>
      <w:lvlText w:val="•"/>
      <w:lvlJc w:val="left"/>
      <w:pPr>
        <w:ind w:left="3408" w:hanging="396"/>
      </w:pPr>
    </w:lvl>
    <w:lvl w:ilvl="4">
      <w:numFmt w:val="bullet"/>
      <w:lvlText w:val="•"/>
      <w:lvlJc w:val="left"/>
      <w:pPr>
        <w:ind w:left="4362" w:hanging="396"/>
      </w:pPr>
    </w:lvl>
    <w:lvl w:ilvl="5">
      <w:numFmt w:val="bullet"/>
      <w:lvlText w:val="•"/>
      <w:lvlJc w:val="left"/>
      <w:pPr>
        <w:ind w:left="5316" w:hanging="396"/>
      </w:pPr>
    </w:lvl>
    <w:lvl w:ilvl="6">
      <w:numFmt w:val="bullet"/>
      <w:lvlText w:val="•"/>
      <w:lvlJc w:val="left"/>
      <w:pPr>
        <w:ind w:left="6270" w:hanging="396"/>
      </w:pPr>
    </w:lvl>
    <w:lvl w:ilvl="7">
      <w:numFmt w:val="bullet"/>
      <w:lvlText w:val="•"/>
      <w:lvlJc w:val="left"/>
      <w:pPr>
        <w:ind w:left="7224" w:hanging="396"/>
      </w:pPr>
    </w:lvl>
    <w:lvl w:ilvl="8">
      <w:numFmt w:val="bullet"/>
      <w:lvlText w:val="•"/>
      <w:lvlJc w:val="left"/>
      <w:pPr>
        <w:ind w:left="8178" w:hanging="396"/>
      </w:pPr>
    </w:lvl>
  </w:abstractNum>
  <w:abstractNum w:abstractNumId="29" w15:restartNumberingAfterBreak="0">
    <w:nsid w:val="0000041F"/>
    <w:multiLevelType w:val="multilevel"/>
    <w:tmpl w:val="000008A2"/>
    <w:lvl w:ilvl="0">
      <w:start w:val="5"/>
      <w:numFmt w:val="decimal"/>
      <w:lvlText w:val="%1"/>
      <w:lvlJc w:val="left"/>
      <w:pPr>
        <w:ind w:left="1039" w:hanging="396"/>
      </w:pPr>
      <w:rPr>
        <w:rFonts w:ascii="Arial" w:hAnsi="Arial" w:cs="Arial"/>
        <w:b/>
        <w:bCs/>
        <w:w w:val="100"/>
        <w:sz w:val="28"/>
        <w:szCs w:val="28"/>
      </w:rPr>
    </w:lvl>
    <w:lvl w:ilvl="1">
      <w:numFmt w:val="bullet"/>
      <w:lvlText w:val="•"/>
      <w:lvlJc w:val="left"/>
      <w:pPr>
        <w:ind w:left="1944" w:hanging="396"/>
      </w:pPr>
    </w:lvl>
    <w:lvl w:ilvl="2">
      <w:numFmt w:val="bullet"/>
      <w:lvlText w:val="•"/>
      <w:lvlJc w:val="left"/>
      <w:pPr>
        <w:ind w:left="2849" w:hanging="396"/>
      </w:pPr>
    </w:lvl>
    <w:lvl w:ilvl="3">
      <w:numFmt w:val="bullet"/>
      <w:lvlText w:val="•"/>
      <w:lvlJc w:val="left"/>
      <w:pPr>
        <w:ind w:left="3753" w:hanging="396"/>
      </w:pPr>
    </w:lvl>
    <w:lvl w:ilvl="4">
      <w:numFmt w:val="bullet"/>
      <w:lvlText w:val="•"/>
      <w:lvlJc w:val="left"/>
      <w:pPr>
        <w:ind w:left="4658" w:hanging="396"/>
      </w:pPr>
    </w:lvl>
    <w:lvl w:ilvl="5">
      <w:numFmt w:val="bullet"/>
      <w:lvlText w:val="•"/>
      <w:lvlJc w:val="left"/>
      <w:pPr>
        <w:ind w:left="5563" w:hanging="396"/>
      </w:pPr>
    </w:lvl>
    <w:lvl w:ilvl="6">
      <w:numFmt w:val="bullet"/>
      <w:lvlText w:val="•"/>
      <w:lvlJc w:val="left"/>
      <w:pPr>
        <w:ind w:left="6467" w:hanging="396"/>
      </w:pPr>
    </w:lvl>
    <w:lvl w:ilvl="7">
      <w:numFmt w:val="bullet"/>
      <w:lvlText w:val="•"/>
      <w:lvlJc w:val="left"/>
      <w:pPr>
        <w:ind w:left="7372" w:hanging="396"/>
      </w:pPr>
    </w:lvl>
    <w:lvl w:ilvl="8">
      <w:numFmt w:val="bullet"/>
      <w:lvlText w:val="•"/>
      <w:lvlJc w:val="left"/>
      <w:pPr>
        <w:ind w:left="8277" w:hanging="396"/>
      </w:pPr>
    </w:lvl>
  </w:abstractNum>
  <w:abstractNum w:abstractNumId="30" w15:restartNumberingAfterBreak="0">
    <w:nsid w:val="00000420"/>
    <w:multiLevelType w:val="multilevel"/>
    <w:tmpl w:val="000008A3"/>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8" w:hanging="396"/>
      </w:pPr>
    </w:lvl>
    <w:lvl w:ilvl="2">
      <w:numFmt w:val="bullet"/>
      <w:lvlText w:val="•"/>
      <w:lvlJc w:val="left"/>
      <w:pPr>
        <w:ind w:left="3217" w:hanging="396"/>
      </w:pPr>
    </w:lvl>
    <w:lvl w:ilvl="3">
      <w:numFmt w:val="bullet"/>
      <w:lvlText w:val="•"/>
      <w:lvlJc w:val="left"/>
      <w:pPr>
        <w:ind w:left="4075" w:hanging="396"/>
      </w:pPr>
    </w:lvl>
    <w:lvl w:ilvl="4">
      <w:numFmt w:val="bullet"/>
      <w:lvlText w:val="•"/>
      <w:lvlJc w:val="left"/>
      <w:pPr>
        <w:ind w:left="4934" w:hanging="396"/>
      </w:pPr>
    </w:lvl>
    <w:lvl w:ilvl="5">
      <w:numFmt w:val="bullet"/>
      <w:lvlText w:val="•"/>
      <w:lvlJc w:val="left"/>
      <w:pPr>
        <w:ind w:left="5793" w:hanging="396"/>
      </w:pPr>
    </w:lvl>
    <w:lvl w:ilvl="6">
      <w:numFmt w:val="bullet"/>
      <w:lvlText w:val="•"/>
      <w:lvlJc w:val="left"/>
      <w:pPr>
        <w:ind w:left="6651" w:hanging="396"/>
      </w:pPr>
    </w:lvl>
    <w:lvl w:ilvl="7">
      <w:numFmt w:val="bullet"/>
      <w:lvlText w:val="•"/>
      <w:lvlJc w:val="left"/>
      <w:pPr>
        <w:ind w:left="7510" w:hanging="396"/>
      </w:pPr>
    </w:lvl>
    <w:lvl w:ilvl="8">
      <w:numFmt w:val="bullet"/>
      <w:lvlText w:val="•"/>
      <w:lvlJc w:val="left"/>
      <w:pPr>
        <w:ind w:left="8369" w:hanging="396"/>
      </w:pPr>
    </w:lvl>
  </w:abstractNum>
  <w:abstractNum w:abstractNumId="31" w15:restartNumberingAfterBreak="0">
    <w:nsid w:val="00000421"/>
    <w:multiLevelType w:val="multilevel"/>
    <w:tmpl w:val="000008A4"/>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8" w:hanging="396"/>
      </w:pPr>
    </w:lvl>
    <w:lvl w:ilvl="2">
      <w:numFmt w:val="bullet"/>
      <w:lvlText w:val="•"/>
      <w:lvlJc w:val="left"/>
      <w:pPr>
        <w:ind w:left="3217" w:hanging="396"/>
      </w:pPr>
    </w:lvl>
    <w:lvl w:ilvl="3">
      <w:numFmt w:val="bullet"/>
      <w:lvlText w:val="•"/>
      <w:lvlJc w:val="left"/>
      <w:pPr>
        <w:ind w:left="4075" w:hanging="396"/>
      </w:pPr>
    </w:lvl>
    <w:lvl w:ilvl="4">
      <w:numFmt w:val="bullet"/>
      <w:lvlText w:val="•"/>
      <w:lvlJc w:val="left"/>
      <w:pPr>
        <w:ind w:left="4934" w:hanging="396"/>
      </w:pPr>
    </w:lvl>
    <w:lvl w:ilvl="5">
      <w:numFmt w:val="bullet"/>
      <w:lvlText w:val="•"/>
      <w:lvlJc w:val="left"/>
      <w:pPr>
        <w:ind w:left="5793" w:hanging="396"/>
      </w:pPr>
    </w:lvl>
    <w:lvl w:ilvl="6">
      <w:numFmt w:val="bullet"/>
      <w:lvlText w:val="•"/>
      <w:lvlJc w:val="left"/>
      <w:pPr>
        <w:ind w:left="6651" w:hanging="396"/>
      </w:pPr>
    </w:lvl>
    <w:lvl w:ilvl="7">
      <w:numFmt w:val="bullet"/>
      <w:lvlText w:val="•"/>
      <w:lvlJc w:val="left"/>
      <w:pPr>
        <w:ind w:left="7510" w:hanging="396"/>
      </w:pPr>
    </w:lvl>
    <w:lvl w:ilvl="8">
      <w:numFmt w:val="bullet"/>
      <w:lvlText w:val="•"/>
      <w:lvlJc w:val="left"/>
      <w:pPr>
        <w:ind w:left="8369" w:hanging="396"/>
      </w:pPr>
    </w:lvl>
  </w:abstractNum>
  <w:abstractNum w:abstractNumId="32" w15:restartNumberingAfterBreak="0">
    <w:nsid w:val="176B1D32"/>
    <w:multiLevelType w:val="hybridMultilevel"/>
    <w:tmpl w:val="5A2A9926"/>
    <w:lvl w:ilvl="0" w:tplc="5C6E5E76">
      <w:start w:val="9"/>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2"/>
  </w:num>
  <w:num w:numId="8">
    <w:abstractNumId w:val="31"/>
  </w:num>
  <w:num w:numId="9">
    <w:abstractNumId w:val="30"/>
  </w:num>
  <w:num w:numId="10">
    <w:abstractNumId w:val="29"/>
  </w:num>
  <w:num w:numId="11">
    <w:abstractNumId w:val="28"/>
  </w:num>
  <w:num w:numId="12">
    <w:abstractNumId w:val="27"/>
  </w:num>
  <w:num w:numId="13">
    <w:abstractNumId w:val="26"/>
  </w:num>
  <w:num w:numId="14">
    <w:abstractNumId w:val="25"/>
  </w:num>
  <w:num w:numId="15">
    <w:abstractNumId w:val="24"/>
  </w:num>
  <w:num w:numId="16">
    <w:abstractNumId w:val="23"/>
  </w:num>
  <w:num w:numId="17">
    <w:abstractNumId w:val="22"/>
  </w:num>
  <w:num w:numId="18">
    <w:abstractNumId w:val="21"/>
  </w:num>
  <w:num w:numId="19">
    <w:abstractNumId w:val="20"/>
  </w:num>
  <w:num w:numId="20">
    <w:abstractNumId w:val="19"/>
  </w:num>
  <w:num w:numId="21">
    <w:abstractNumId w:val="18"/>
  </w:num>
  <w:num w:numId="22">
    <w:abstractNumId w:val="17"/>
  </w:num>
  <w:num w:numId="23">
    <w:abstractNumId w:val="16"/>
  </w:num>
  <w:num w:numId="24">
    <w:abstractNumId w:val="15"/>
  </w:num>
  <w:num w:numId="25">
    <w:abstractNumId w:val="14"/>
  </w:num>
  <w:num w:numId="26">
    <w:abstractNumId w:val="13"/>
  </w:num>
  <w:num w:numId="27">
    <w:abstractNumId w:val="12"/>
  </w:num>
  <w:num w:numId="28">
    <w:abstractNumId w:val="11"/>
  </w:num>
  <w:num w:numId="29">
    <w:abstractNumId w:val="10"/>
  </w:num>
  <w:num w:numId="30">
    <w:abstractNumId w:val="9"/>
  </w:num>
  <w:num w:numId="31">
    <w:abstractNumId w:val="3"/>
  </w:num>
  <w:num w:numId="32">
    <w:abstractNumId w:val="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53CC2"/>
    <w:rsid w:val="0009694C"/>
    <w:rsid w:val="001039B2"/>
    <w:rsid w:val="00107C71"/>
    <w:rsid w:val="00221468"/>
    <w:rsid w:val="002B2C24"/>
    <w:rsid w:val="00356918"/>
    <w:rsid w:val="00367FF6"/>
    <w:rsid w:val="00461075"/>
    <w:rsid w:val="004E5D4E"/>
    <w:rsid w:val="00563BE2"/>
    <w:rsid w:val="005E6D33"/>
    <w:rsid w:val="00634317"/>
    <w:rsid w:val="00713CA3"/>
    <w:rsid w:val="007D2415"/>
    <w:rsid w:val="007E7576"/>
    <w:rsid w:val="007F1993"/>
    <w:rsid w:val="00873FCA"/>
    <w:rsid w:val="00894BB1"/>
    <w:rsid w:val="00950786"/>
    <w:rsid w:val="00A04010"/>
    <w:rsid w:val="00AD3C64"/>
    <w:rsid w:val="00AF3C04"/>
    <w:rsid w:val="00B9525E"/>
    <w:rsid w:val="00BA7C02"/>
    <w:rsid w:val="00C850D2"/>
    <w:rsid w:val="00D05D6D"/>
    <w:rsid w:val="00D07D37"/>
    <w:rsid w:val="00E773A4"/>
    <w:rsid w:val="00EE4F61"/>
    <w:rsid w:val="00F81D87"/>
    <w:rsid w:val="00F8436A"/>
    <w:rsid w:val="00FF2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1"/>
    <w:qFormat/>
    <w:rsid w:val="004E5D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4E5D4E"/>
    <w:pPr>
      <w:keepNext/>
      <w:keepLines/>
      <w:spacing w:before="40" w:after="0"/>
      <w:outlineLvl w:val="1"/>
    </w:pPr>
    <w:rPr>
      <w:rFonts w:ascii="Calibri Light" w:eastAsia="Times New Roman" w:hAnsi="Calibri Light"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unhideWhenUsed/>
    <w:qFormat/>
    <w:rsid w:val="007E7576"/>
    <w:pPr>
      <w:spacing w:after="120"/>
    </w:pPr>
  </w:style>
  <w:style w:type="character" w:customStyle="1" w:styleId="PlattetekstChar">
    <w:name w:val="Platte tekst Char"/>
    <w:basedOn w:val="Standaardalinea-lettertype"/>
    <w:link w:val="Plattetekst"/>
    <w:uiPriority w:val="99"/>
    <w:semiHidden/>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E5D4E"/>
    <w:rPr>
      <w:rFonts w:asciiTheme="majorHAnsi" w:eastAsiaTheme="majorEastAsia" w:hAnsiTheme="majorHAnsi" w:cstheme="majorBidi"/>
      <w:color w:val="2E74B5" w:themeColor="accent1" w:themeShade="BF"/>
      <w:sz w:val="32"/>
      <w:szCs w:val="32"/>
    </w:rPr>
  </w:style>
  <w:style w:type="paragraph" w:customStyle="1" w:styleId="Kop21">
    <w:name w:val="Kop 21"/>
    <w:basedOn w:val="Standaard"/>
    <w:next w:val="Standaard"/>
    <w:uiPriority w:val="1"/>
    <w:qFormat/>
    <w:rsid w:val="004E5D4E"/>
    <w:pPr>
      <w:widowControl w:val="0"/>
      <w:autoSpaceDE w:val="0"/>
      <w:autoSpaceDN w:val="0"/>
      <w:adjustRightInd w:val="0"/>
      <w:spacing w:after="0" w:line="240" w:lineRule="auto"/>
      <w:ind w:left="1097" w:hanging="513"/>
      <w:outlineLvl w:val="1"/>
    </w:pPr>
    <w:rPr>
      <w:rFonts w:ascii="Arial" w:eastAsia="Times New Roman" w:hAnsi="Arial" w:cs="Arial"/>
      <w:b/>
      <w:bCs/>
      <w:lang w:eastAsia="nl-NL"/>
    </w:rPr>
  </w:style>
  <w:style w:type="numbering" w:customStyle="1" w:styleId="Geenlijst1">
    <w:name w:val="Geen lijst1"/>
    <w:next w:val="Geenlijst"/>
    <w:uiPriority w:val="99"/>
    <w:semiHidden/>
    <w:unhideWhenUsed/>
    <w:rsid w:val="004E5D4E"/>
  </w:style>
  <w:style w:type="character" w:customStyle="1" w:styleId="Kop2Char">
    <w:name w:val="Kop 2 Char"/>
    <w:basedOn w:val="Standaardalinea-lettertype"/>
    <w:link w:val="Kop2"/>
    <w:uiPriority w:val="9"/>
    <w:semiHidden/>
    <w:rsid w:val="004E5D4E"/>
    <w:rPr>
      <w:rFonts w:ascii="Calibri Light" w:eastAsia="Times New Roman" w:hAnsi="Calibri Light" w:cs="Times New Roman"/>
      <w:b/>
      <w:bCs/>
      <w:i/>
      <w:iCs/>
      <w:sz w:val="28"/>
      <w:szCs w:val="28"/>
    </w:rPr>
  </w:style>
  <w:style w:type="paragraph" w:customStyle="1" w:styleId="Lijstalinea1">
    <w:name w:val="Lijstalinea1"/>
    <w:basedOn w:val="Standaard"/>
    <w:next w:val="Lijstalinea"/>
    <w:uiPriority w:val="1"/>
    <w:qFormat/>
    <w:rsid w:val="004E5D4E"/>
    <w:pPr>
      <w:widowControl w:val="0"/>
      <w:autoSpaceDE w:val="0"/>
      <w:autoSpaceDN w:val="0"/>
      <w:adjustRightInd w:val="0"/>
      <w:spacing w:before="37" w:after="0" w:line="240" w:lineRule="auto"/>
      <w:ind w:left="1493" w:hanging="396"/>
    </w:pPr>
    <w:rPr>
      <w:rFonts w:ascii="Arial" w:eastAsia="Times New Roman" w:hAnsi="Arial" w:cs="Arial"/>
      <w:sz w:val="24"/>
      <w:szCs w:val="24"/>
      <w:lang w:eastAsia="nl-NL"/>
    </w:rPr>
  </w:style>
  <w:style w:type="character" w:customStyle="1" w:styleId="Kop2Char1">
    <w:name w:val="Kop 2 Char1"/>
    <w:basedOn w:val="Standaardalinea-lettertype"/>
    <w:uiPriority w:val="9"/>
    <w:semiHidden/>
    <w:rsid w:val="004E5D4E"/>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4E5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13</Pages>
  <Words>3598</Words>
  <Characters>19793</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19</cp:revision>
  <dcterms:created xsi:type="dcterms:W3CDTF">2018-09-05T06:55:00Z</dcterms:created>
  <dcterms:modified xsi:type="dcterms:W3CDTF">2018-09-19T07:09:00Z</dcterms:modified>
</cp:coreProperties>
</file>