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1C421644" w:rsidR="00A04010" w:rsidRDefault="00DB64B6" w:rsidP="00A04010">
      <w:pPr>
        <w:pStyle w:val="Titel"/>
        <w:ind w:left="705"/>
      </w:pPr>
      <w:r>
        <w:t>na H</w:t>
      </w:r>
      <w:r w:rsidR="00750289">
        <w:t>10</w:t>
      </w:r>
      <w:r w:rsidR="00A04010">
        <w:t xml:space="preserve"> Seneca MW havo</w:t>
      </w:r>
    </w:p>
    <w:p w14:paraId="01FFB3BE" w14:textId="552CE0B5" w:rsidR="00A04010" w:rsidRPr="006409EF" w:rsidRDefault="006409EF" w:rsidP="000A3A83">
      <w:pPr>
        <w:ind w:left="705"/>
        <w:jc w:val="both"/>
        <w:rPr>
          <w:i/>
          <w:color w:val="00B050"/>
        </w:rPr>
      </w:pPr>
      <w:r>
        <w:rPr>
          <w:i/>
          <w:color w:val="00B050"/>
        </w:rPr>
        <w:t xml:space="preserve">N.B.: </w:t>
      </w:r>
      <w:r w:rsidR="009B490E">
        <w:rPr>
          <w:i/>
          <w:color w:val="00B050"/>
        </w:rPr>
        <w:t>bij deze examenopgave bleek dat veel leerlingen niet wisten wat krakers of kraakbeweging is. Die interpreteerden daarom vragen onjuist.</w:t>
      </w:r>
    </w:p>
    <w:p w14:paraId="4765350D" w14:textId="0F07E80A" w:rsidR="00EA105A" w:rsidRDefault="00EA105A" w:rsidP="00EA105A">
      <w:pPr>
        <w:ind w:left="705"/>
        <w:jc w:val="both"/>
        <w:rPr>
          <w:b/>
          <w:color w:val="00B050"/>
        </w:rPr>
      </w:pPr>
      <w:r>
        <w:rPr>
          <w:b/>
          <w:color w:val="00B050"/>
        </w:rPr>
        <w:t xml:space="preserve">Aanwijzing voor docent: deze oefenopgave is gebaseerd op examenopgave </w:t>
      </w:r>
      <w:r w:rsidR="009B490E">
        <w:rPr>
          <w:b/>
          <w:color w:val="00B050"/>
          <w:u w:val="single"/>
        </w:rPr>
        <w:t>5</w:t>
      </w:r>
      <w:r>
        <w:rPr>
          <w:b/>
          <w:color w:val="00B050"/>
        </w:rPr>
        <w:t xml:space="preserve"> van het </w:t>
      </w:r>
      <w:r w:rsidR="00AB3A22">
        <w:rPr>
          <w:b/>
          <w:color w:val="00B050"/>
          <w:u w:val="single"/>
        </w:rPr>
        <w:t>hav</w:t>
      </w:r>
      <w:r>
        <w:rPr>
          <w:b/>
          <w:color w:val="00B050"/>
          <w:u w:val="single"/>
        </w:rPr>
        <w:t>o pilot examen 201</w:t>
      </w:r>
      <w:r w:rsidR="003C5A09">
        <w:rPr>
          <w:b/>
          <w:color w:val="00B050"/>
          <w:u w:val="single"/>
        </w:rPr>
        <w:t>7</w:t>
      </w:r>
      <w:r>
        <w:rPr>
          <w:b/>
          <w:color w:val="00B050"/>
        </w:rPr>
        <w:t xml:space="preserve">, </w:t>
      </w:r>
      <w:r>
        <w:rPr>
          <w:b/>
          <w:color w:val="00B050"/>
          <w:u w:val="single"/>
        </w:rPr>
        <w:t>eerste tijdvak</w:t>
      </w:r>
      <w:r>
        <w:rPr>
          <w:b/>
          <w:color w:val="00B050"/>
        </w:rPr>
        <w:t xml:space="preserve">. Deze opgave kan gebruikt worden nadat hoofdstuk </w:t>
      </w:r>
      <w:r w:rsidR="00750289">
        <w:rPr>
          <w:b/>
          <w:color w:val="00B050"/>
          <w:u w:val="single"/>
        </w:rPr>
        <w:t>10</w:t>
      </w:r>
      <w:r>
        <w:rPr>
          <w:b/>
          <w:color w:val="00B050"/>
        </w:rPr>
        <w:t xml:space="preserve"> van Seneca maatschappijwetenschappen </w:t>
      </w:r>
      <w:r w:rsidR="00AB3A22">
        <w:rPr>
          <w:b/>
          <w:color w:val="00B050"/>
          <w:u w:val="single"/>
        </w:rPr>
        <w:t>hav</w:t>
      </w:r>
      <w:r>
        <w:rPr>
          <w:b/>
          <w:color w:val="00B050"/>
          <w:u w:val="single"/>
        </w:rPr>
        <w:t>o</w:t>
      </w:r>
      <w:r>
        <w:rPr>
          <w:b/>
          <w:color w:val="00B050"/>
        </w:rPr>
        <w:t xml:space="preserve"> is behandeld én de leerlingen alle kernconcepten en hoofdconcepten kennen. Achtereenvolgens vindt u hier de opgave met vragen (aangepast), de oorspronkelijke bronnen van het examen en het (aangepaste) correctievoorschrift. </w:t>
      </w:r>
    </w:p>
    <w:p w14:paraId="10B117C1" w14:textId="77777777" w:rsidR="00EA105A" w:rsidRDefault="00EA105A" w:rsidP="00EA105A">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2015 (examen 2017) is veranderd. Deze veranderingen worden in het </w:t>
      </w:r>
      <w:proofErr w:type="spellStart"/>
      <w:r>
        <w:rPr>
          <w:b/>
          <w:color w:val="00B050"/>
        </w:rPr>
        <w:t>CorrectieVoorschrift</w:t>
      </w:r>
      <w:proofErr w:type="spellEnd"/>
      <w:r>
        <w:rPr>
          <w:b/>
          <w:color w:val="00B050"/>
        </w:rPr>
        <w:t xml:space="preserve"> beschreven. </w:t>
      </w:r>
    </w:p>
    <w:p w14:paraId="74E90D65" w14:textId="77777777" w:rsidR="00EA105A" w:rsidRDefault="00EA105A" w:rsidP="00EA105A">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2BB3C411" w14:textId="77777777" w:rsidR="00EA105A" w:rsidRDefault="00EA105A" w:rsidP="00EA105A">
      <w:pPr>
        <w:ind w:left="705"/>
        <w:jc w:val="both"/>
        <w:rPr>
          <w:i/>
          <w:color w:val="00B050"/>
          <w:sz w:val="18"/>
        </w:rPr>
      </w:pPr>
      <w:r>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A759B11" w14:textId="77777777" w:rsidR="00EA105A" w:rsidRDefault="00EA105A" w:rsidP="00EA105A">
      <w:pPr>
        <w:spacing w:line="254" w:lineRule="auto"/>
        <w:ind w:left="705"/>
        <w:jc w:val="both"/>
        <w:rPr>
          <w:rFonts w:ascii="Calibri" w:eastAsia="Calibri" w:hAnsi="Calibri" w:cs="Times New Roman"/>
          <w:i/>
          <w:color w:val="00B050"/>
          <w:sz w:val="18"/>
        </w:rPr>
      </w:pPr>
    </w:p>
    <w:p w14:paraId="7CCA9B50" w14:textId="77777777" w:rsidR="00EA105A" w:rsidRDefault="00EA105A" w:rsidP="00EA105A">
      <w:pPr>
        <w:pBdr>
          <w:top w:val="single" w:sz="4" w:space="1" w:color="auto"/>
          <w:left w:val="single" w:sz="4" w:space="4" w:color="auto"/>
          <w:bottom w:val="single" w:sz="4" w:space="1" w:color="auto"/>
          <w:right w:val="single" w:sz="4" w:space="4" w:color="auto"/>
        </w:pBdr>
        <w:spacing w:line="254" w:lineRule="auto"/>
        <w:ind w:left="705"/>
        <w:jc w:val="both"/>
        <w:rPr>
          <w:rFonts w:ascii="Calibri" w:eastAsia="Calibri" w:hAnsi="Calibri" w:cs="Times New Roman"/>
          <w:color w:val="00B050"/>
          <w:sz w:val="18"/>
        </w:rPr>
      </w:pPr>
      <w:r>
        <w:rPr>
          <w:rFonts w:ascii="Calibri" w:eastAsia="Calibri" w:hAnsi="Calibri" w:cs="Times New Roman"/>
          <w:color w:val="00B050"/>
          <w:sz w:val="18"/>
        </w:rPr>
        <w:t xml:space="preserve">Geen examen zonder (constructieve) kritiek! We hebben NVLM verzocht om </w:t>
      </w:r>
      <w:hyperlink r:id="rId8" w:history="1">
        <w:r>
          <w:rPr>
            <w:rStyle w:val="Hyperlink"/>
            <w:rFonts w:ascii="Calibri" w:eastAsia="Calibri" w:hAnsi="Calibri" w:cs="Times New Roman"/>
            <w:sz w:val="18"/>
          </w:rPr>
          <w:t>de oude verslagen examenbesprekingen</w:t>
        </w:r>
      </w:hyperlink>
      <w:r>
        <w:rPr>
          <w:rFonts w:ascii="Calibri" w:eastAsia="Calibri" w:hAnsi="Calibri" w:cs="Times New Roman"/>
          <w:color w:val="00B050"/>
          <w:sz w:val="18"/>
        </w:rPr>
        <w:t xml:space="preserve"> online beschikbaar te stellen zodat u ook kunt zien hoe de kleine groep pilot docenten aankeek tegen sommige vragen. Dank NVLM!</w:t>
      </w:r>
    </w:p>
    <w:p w14:paraId="014F4812" w14:textId="70A84078" w:rsidR="00A04010" w:rsidRDefault="00A04010">
      <w:r>
        <w:br w:type="page"/>
      </w:r>
    </w:p>
    <w:p w14:paraId="11ABF5C5" w14:textId="68459AFD" w:rsidR="0009694C" w:rsidRPr="0009694C" w:rsidRDefault="009B490E"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noProof/>
          <w:sz w:val="24"/>
          <w:szCs w:val="24"/>
          <w:lang w:eastAsia="nl-NL"/>
        </w:rPr>
        <w:lastRenderedPageBreak/>
        <mc:AlternateContent>
          <mc:Choice Requires="wps">
            <w:drawing>
              <wp:anchor distT="0" distB="0" distL="0" distR="0" simplePos="0" relativeHeight="251664384" behindDoc="0" locked="0" layoutInCell="0" allowOverlap="1" wp14:anchorId="46ADFA30" wp14:editId="1C019714">
                <wp:simplePos x="0" y="0"/>
                <wp:positionH relativeFrom="page">
                  <wp:posOffset>738146</wp:posOffset>
                </wp:positionH>
                <wp:positionV relativeFrom="paragraph">
                  <wp:posOffset>405323</wp:posOffset>
                </wp:positionV>
                <wp:extent cx="6120765" cy="681355"/>
                <wp:effectExtent l="0" t="0" r="13335" b="23495"/>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8135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D06555" w:rsidRPr="00E078EC" w:rsidRDefault="00D06555" w:rsidP="00A04010">
                            <w:pPr>
                              <w:pStyle w:val="Plattetekst"/>
                              <w:kinsoku w:val="0"/>
                              <w:overflowPunct w:val="0"/>
                              <w:spacing w:before="101" w:line="261" w:lineRule="auto"/>
                              <w:ind w:left="953" w:right="527"/>
                              <w:rPr>
                                <w:rFonts w:ascii="Arial" w:hAnsi="Arial" w:cs="Arial"/>
                                <w:color w:val="231F20"/>
                                <w:sz w:val="24"/>
                              </w:rPr>
                            </w:pPr>
                            <w:r w:rsidRPr="00E078EC">
                              <w:rPr>
                                <w:rFonts w:ascii="Arial" w:hAnsi="Arial" w:cs="Arial"/>
                                <w:color w:val="231F20"/>
                                <w:sz w:val="24"/>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left:0;text-align:left;margin-left:58.1pt;margin-top:31.9pt;width:481.95pt;height:53.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" o:allowincell="f" filled="f" strokecolor="#b1b1b1" strokeweight="1pt">
                <v:textbox inset="0,0,0,0">
                  <w:txbxContent>
                    <w:p w14:paraId="16929D5F" w14:textId="44684EEA" w:rsidR="00D06555" w:rsidRPr="00E078EC" w:rsidRDefault="00D06555" w:rsidP="00A04010">
                      <w:pPr>
                        <w:pStyle w:val="Plattetekst"/>
                        <w:kinsoku w:val="0"/>
                        <w:overflowPunct w:val="0"/>
                        <w:spacing w:before="101" w:line="261" w:lineRule="auto"/>
                        <w:ind w:left="953" w:right="527"/>
                        <w:rPr>
                          <w:rFonts w:ascii="Arial" w:hAnsi="Arial" w:cs="Arial"/>
                          <w:color w:val="231F20"/>
                          <w:sz w:val="24"/>
                        </w:rPr>
                      </w:pPr>
                      <w:r w:rsidRPr="00E078EC">
                        <w:rPr>
                          <w:rFonts w:ascii="Arial" w:hAnsi="Arial" w:cs="Arial"/>
                          <w:color w:val="231F20"/>
                          <w:sz w:val="24"/>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r w:rsidR="0009694C"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0009694C" w:rsidRPr="0009694C">
        <w:rPr>
          <w:rFonts w:ascii="Arial" w:eastAsia="Times New Roman" w:hAnsi="Arial" w:cs="Arial"/>
          <w:b/>
          <w:bCs/>
          <w:color w:val="231F20"/>
          <w:sz w:val="28"/>
          <w:szCs w:val="28"/>
          <w:lang w:eastAsia="nl-NL"/>
        </w:rPr>
        <w:t>Aanwijzing voor de kandidaat</w:t>
      </w:r>
    </w:p>
    <w:p w14:paraId="0D003925" w14:textId="33D75AB0"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61198872" w14:textId="1DD4A4F7" w:rsidR="009B490E" w:rsidRPr="009B490E" w:rsidRDefault="009B490E" w:rsidP="009B490E">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9B490E">
        <w:rPr>
          <w:rFonts w:ascii="Arial" w:eastAsia="Times New Roman" w:hAnsi="Arial" w:cs="Arial"/>
          <w:b/>
          <w:bCs/>
          <w:noProof/>
          <w:sz w:val="28"/>
          <w:szCs w:val="28"/>
          <w:lang w:eastAsia="nl-NL"/>
        </w:rPr>
        <mc:AlternateContent>
          <mc:Choice Requires="wps">
            <w:drawing>
              <wp:anchor distT="0" distB="0" distL="0" distR="0" simplePos="0" relativeHeight="251701248" behindDoc="0" locked="0" layoutInCell="0" allowOverlap="1" wp14:anchorId="62333232" wp14:editId="29F7ADD6">
                <wp:simplePos x="0" y="0"/>
                <wp:positionH relativeFrom="page">
                  <wp:posOffset>701040</wp:posOffset>
                </wp:positionH>
                <wp:positionV relativeFrom="paragraph">
                  <wp:posOffset>313055</wp:posOffset>
                </wp:positionV>
                <wp:extent cx="6158230" cy="12700"/>
                <wp:effectExtent l="34290" t="30480" r="36830" b="23495"/>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059D9" id="Vrije vorm: vorm 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NAgMAAJU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" o:allowincell="f" filled="f" strokecolor="silver" strokeweight="4.5pt">
                <v:path arrowok="t" o:connecttype="custom" o:connectlocs="0,0;6157595,0" o:connectangles="0,0"/>
                <w10:wrap type="topAndBottom" anchorx="page"/>
              </v:polyline>
            </w:pict>
          </mc:Fallback>
        </mc:AlternateContent>
      </w:r>
      <w:r w:rsidRPr="009B490E">
        <w:rPr>
          <w:rFonts w:ascii="Arial" w:eastAsia="Times New Roman" w:hAnsi="Arial" w:cs="Arial"/>
          <w:b/>
          <w:bCs/>
          <w:color w:val="231F20"/>
          <w:sz w:val="28"/>
          <w:szCs w:val="28"/>
          <w:lang w:eastAsia="nl-NL"/>
        </w:rPr>
        <w:t>Opgave 5 De glorietijd en de neergang van de kraakbeweging</w:t>
      </w:r>
    </w:p>
    <w:p w14:paraId="2B9466EA" w14:textId="77777777" w:rsidR="009B490E" w:rsidRPr="009B490E" w:rsidRDefault="009B490E" w:rsidP="009B490E">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773CEF41" w14:textId="77777777" w:rsidR="009B490E" w:rsidRPr="009B490E" w:rsidRDefault="009B490E" w:rsidP="009B490E">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Bij deze opgave horen de teksten 4 en 5 uit het bronnenboekje.</w:t>
      </w:r>
    </w:p>
    <w:p w14:paraId="77B37F0E" w14:textId="77777777" w:rsidR="009B490E" w:rsidRPr="009B490E" w:rsidRDefault="009B490E" w:rsidP="009B490E">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3C1E3266" w14:textId="77777777" w:rsidR="009B490E" w:rsidRPr="009B490E" w:rsidRDefault="009B490E" w:rsidP="009B490E">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9B490E">
        <w:rPr>
          <w:rFonts w:ascii="Arial" w:eastAsia="Times New Roman" w:hAnsi="Arial" w:cs="Arial"/>
          <w:b/>
          <w:bCs/>
          <w:color w:val="231F20"/>
          <w:sz w:val="24"/>
          <w:szCs w:val="24"/>
          <w:lang w:eastAsia="nl-NL"/>
        </w:rPr>
        <w:t>Inleiding</w:t>
      </w:r>
    </w:p>
    <w:p w14:paraId="6D8045B3" w14:textId="77777777" w:rsidR="009B490E" w:rsidRPr="009B490E" w:rsidRDefault="009B490E" w:rsidP="009B490E">
      <w:pPr>
        <w:widowControl w:val="0"/>
        <w:kinsoku w:val="0"/>
        <w:overflowPunct w:val="0"/>
        <w:autoSpaceDE w:val="0"/>
        <w:autoSpaceDN w:val="0"/>
        <w:adjustRightInd w:val="0"/>
        <w:spacing w:before="22" w:after="0" w:line="261" w:lineRule="auto"/>
        <w:ind w:left="10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Deze </w:t>
      </w:r>
      <w:r w:rsidRPr="009B490E">
        <w:rPr>
          <w:rFonts w:ascii="Arial" w:eastAsia="Times New Roman" w:hAnsi="Arial" w:cs="Arial"/>
          <w:color w:val="231F20"/>
          <w:spacing w:val="4"/>
          <w:sz w:val="24"/>
          <w:szCs w:val="24"/>
          <w:lang w:eastAsia="nl-NL"/>
        </w:rPr>
        <w:t xml:space="preserve">opgave </w:t>
      </w:r>
      <w:r w:rsidRPr="009B490E">
        <w:rPr>
          <w:rFonts w:ascii="Arial" w:eastAsia="Times New Roman" w:hAnsi="Arial" w:cs="Arial"/>
          <w:color w:val="231F20"/>
          <w:spacing w:val="3"/>
          <w:sz w:val="24"/>
          <w:szCs w:val="24"/>
          <w:lang w:eastAsia="nl-NL"/>
        </w:rPr>
        <w:t xml:space="preserve">gaat over </w:t>
      </w:r>
      <w:r w:rsidRPr="009B490E">
        <w:rPr>
          <w:rFonts w:ascii="Arial" w:eastAsia="Times New Roman" w:hAnsi="Arial" w:cs="Arial"/>
          <w:color w:val="231F20"/>
          <w:spacing w:val="4"/>
          <w:sz w:val="24"/>
          <w:szCs w:val="24"/>
          <w:lang w:eastAsia="nl-NL"/>
        </w:rPr>
        <w:t xml:space="preserve">kraken. Kraken </w:t>
      </w:r>
      <w:r w:rsidRPr="009B490E">
        <w:rPr>
          <w:rFonts w:ascii="Arial" w:eastAsia="Times New Roman" w:hAnsi="Arial" w:cs="Arial"/>
          <w:color w:val="231F20"/>
          <w:spacing w:val="2"/>
          <w:sz w:val="24"/>
          <w:szCs w:val="24"/>
          <w:lang w:eastAsia="nl-NL"/>
        </w:rPr>
        <w:t xml:space="preserve">is </w:t>
      </w:r>
      <w:r w:rsidRPr="009B490E">
        <w:rPr>
          <w:rFonts w:ascii="Arial" w:eastAsia="Times New Roman" w:hAnsi="Arial" w:cs="Arial"/>
          <w:color w:val="231F20"/>
          <w:spacing w:val="3"/>
          <w:sz w:val="24"/>
          <w:szCs w:val="24"/>
          <w:lang w:eastAsia="nl-NL"/>
        </w:rPr>
        <w:t xml:space="preserve">het </w:t>
      </w:r>
      <w:r w:rsidRPr="009B490E">
        <w:rPr>
          <w:rFonts w:ascii="Arial" w:eastAsia="Times New Roman" w:hAnsi="Arial" w:cs="Arial"/>
          <w:color w:val="231F20"/>
          <w:spacing w:val="2"/>
          <w:sz w:val="24"/>
          <w:szCs w:val="24"/>
          <w:lang w:eastAsia="nl-NL"/>
        </w:rPr>
        <w:t xml:space="preserve">in </w:t>
      </w:r>
      <w:r w:rsidRPr="009B490E">
        <w:rPr>
          <w:rFonts w:ascii="Arial" w:eastAsia="Times New Roman" w:hAnsi="Arial" w:cs="Arial"/>
          <w:color w:val="231F20"/>
          <w:spacing w:val="4"/>
          <w:sz w:val="24"/>
          <w:szCs w:val="24"/>
          <w:lang w:eastAsia="nl-NL"/>
        </w:rPr>
        <w:t xml:space="preserve">gebruik nemen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5"/>
          <w:sz w:val="24"/>
          <w:szCs w:val="24"/>
          <w:lang w:eastAsia="nl-NL"/>
        </w:rPr>
        <w:t xml:space="preserve">een </w:t>
      </w:r>
      <w:r w:rsidRPr="009B490E">
        <w:rPr>
          <w:rFonts w:ascii="Arial" w:eastAsia="Times New Roman" w:hAnsi="Arial" w:cs="Arial"/>
          <w:color w:val="231F20"/>
          <w:spacing w:val="4"/>
          <w:sz w:val="24"/>
          <w:szCs w:val="24"/>
          <w:lang w:eastAsia="nl-NL"/>
        </w:rPr>
        <w:t xml:space="preserve">leegstaand gebouw zonder </w:t>
      </w:r>
      <w:r w:rsidRPr="009B490E">
        <w:rPr>
          <w:rFonts w:ascii="Arial" w:eastAsia="Times New Roman" w:hAnsi="Arial" w:cs="Arial"/>
          <w:color w:val="231F20"/>
          <w:spacing w:val="5"/>
          <w:sz w:val="24"/>
          <w:szCs w:val="24"/>
          <w:lang w:eastAsia="nl-NL"/>
        </w:rPr>
        <w:t xml:space="preserve">toestemming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eigenaar.</w:t>
      </w:r>
      <w:r w:rsidRPr="009B490E">
        <w:rPr>
          <w:rFonts w:ascii="Arial" w:eastAsia="Times New Roman" w:hAnsi="Arial" w:cs="Arial"/>
          <w:color w:val="231F20"/>
          <w:spacing w:val="66"/>
          <w:sz w:val="24"/>
          <w:szCs w:val="24"/>
          <w:lang w:eastAsia="nl-NL"/>
        </w:rPr>
        <w:t xml:space="preserve"> </w:t>
      </w:r>
      <w:r w:rsidRPr="009B490E">
        <w:rPr>
          <w:rFonts w:ascii="Arial" w:eastAsia="Times New Roman" w:hAnsi="Arial" w:cs="Arial"/>
          <w:color w:val="231F20"/>
          <w:spacing w:val="5"/>
          <w:sz w:val="24"/>
          <w:szCs w:val="24"/>
          <w:lang w:eastAsia="nl-NL"/>
        </w:rPr>
        <w:t>Het</w:t>
      </w:r>
    </w:p>
    <w:p w14:paraId="6CFECB47" w14:textId="77777777" w:rsidR="009B490E" w:rsidRPr="009B490E" w:rsidRDefault="009B490E" w:rsidP="009B490E">
      <w:pPr>
        <w:widowControl w:val="0"/>
        <w:kinsoku w:val="0"/>
        <w:overflowPunct w:val="0"/>
        <w:autoSpaceDE w:val="0"/>
        <w:autoSpaceDN w:val="0"/>
        <w:adjustRightInd w:val="0"/>
        <w:spacing w:after="0" w:line="261" w:lineRule="auto"/>
        <w:ind w:left="1097" w:right="834"/>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verschijnsel kraken kwam op in de jaren zestig als reactie op jarenlange leegstand van panden in tijden van woningnood. Kraken gebeurde onder andere door jonge mensen die moeilijk aan betaalbare woon- en</w:t>
      </w:r>
    </w:p>
    <w:p w14:paraId="05C94853" w14:textId="77777777" w:rsidR="009B490E" w:rsidRPr="009B490E" w:rsidRDefault="009B490E" w:rsidP="009B490E">
      <w:pPr>
        <w:widowControl w:val="0"/>
        <w:kinsoku w:val="0"/>
        <w:overflowPunct w:val="0"/>
        <w:autoSpaceDE w:val="0"/>
        <w:autoSpaceDN w:val="0"/>
        <w:adjustRightInd w:val="0"/>
        <w:spacing w:after="0" w:line="261" w:lineRule="auto"/>
        <w:ind w:left="1097" w:right="834"/>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werkruimte kwamen, met name studenten, werklozen en kunstenaars. Rond 1980 waren krakers erg actief. In die tijd kwamen zij regelmatig in aanvaring met de autoriteiten (politie en justitie). Tot 2010 was het</w:t>
      </w:r>
    </w:p>
    <w:p w14:paraId="15E8506D" w14:textId="77777777" w:rsidR="009B490E" w:rsidRPr="009B490E" w:rsidRDefault="009B490E" w:rsidP="009B490E">
      <w:pPr>
        <w:widowControl w:val="0"/>
        <w:kinsoku w:val="0"/>
        <w:overflowPunct w:val="0"/>
        <w:autoSpaceDE w:val="0"/>
        <w:autoSpaceDN w:val="0"/>
        <w:adjustRightInd w:val="0"/>
        <w:spacing w:after="0" w:line="261" w:lineRule="auto"/>
        <w:ind w:left="1097" w:right="630"/>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wettelijk toegestaan om een gebouw te kraken als dat gebouw meer dan 12 maanden leegstond. In 2010 werd kraken volledig bij wet verboden, dus ook na 12 maanden leegstand.</w:t>
      </w:r>
    </w:p>
    <w:p w14:paraId="0C6228E3" w14:textId="77777777" w:rsidR="009B490E" w:rsidRPr="009B490E" w:rsidRDefault="009B490E" w:rsidP="009B490E">
      <w:pPr>
        <w:widowControl w:val="0"/>
        <w:kinsoku w:val="0"/>
        <w:overflowPunct w:val="0"/>
        <w:autoSpaceDE w:val="0"/>
        <w:autoSpaceDN w:val="0"/>
        <w:adjustRightInd w:val="0"/>
        <w:spacing w:before="5" w:after="0" w:line="240" w:lineRule="auto"/>
        <w:rPr>
          <w:rFonts w:ascii="Arial" w:eastAsia="Times New Roman" w:hAnsi="Arial" w:cs="Arial"/>
          <w:sz w:val="25"/>
          <w:szCs w:val="25"/>
          <w:lang w:eastAsia="nl-NL"/>
        </w:rPr>
      </w:pPr>
    </w:p>
    <w:p w14:paraId="2CC7444A"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de inleiding van deze opgave.</w:t>
      </w:r>
    </w:p>
    <w:p w14:paraId="73938AB8" w14:textId="77777777" w:rsidR="009B490E" w:rsidRPr="009B490E" w:rsidRDefault="009B490E" w:rsidP="009B490E">
      <w:pPr>
        <w:widowControl w:val="0"/>
        <w:kinsoku w:val="0"/>
        <w:overflowPunct w:val="0"/>
        <w:autoSpaceDE w:val="0"/>
        <w:autoSpaceDN w:val="0"/>
        <w:adjustRightInd w:val="0"/>
        <w:spacing w:before="23" w:after="0" w:line="261" w:lineRule="auto"/>
        <w:ind w:left="1097"/>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Er zijn twee benaderingen die maatschappelijke conflicten verklaren: de conflictbenadering van Marx en de conflictbenadering van Huntington.</w:t>
      </w:r>
    </w:p>
    <w:p w14:paraId="7E3DABC0" w14:textId="77777777" w:rsidR="009B490E" w:rsidRPr="009B490E" w:rsidRDefault="009B490E" w:rsidP="009B490E">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16</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4"/>
          <w:sz w:val="24"/>
          <w:szCs w:val="24"/>
          <w:lang w:eastAsia="nl-NL"/>
        </w:rPr>
        <w:t>Beredeneer</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of</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het</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conflict</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5"/>
          <w:sz w:val="24"/>
          <w:szCs w:val="24"/>
          <w:lang w:eastAsia="nl-NL"/>
        </w:rPr>
        <w:t>tussen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krakers</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en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de</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autoriteiten,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zoals</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in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5"/>
          <w:sz w:val="24"/>
          <w:szCs w:val="24"/>
          <w:lang w:eastAsia="nl-NL"/>
        </w:rPr>
        <w:t>de</w:t>
      </w:r>
    </w:p>
    <w:p w14:paraId="1EF2EF25" w14:textId="77777777" w:rsidR="009B490E" w:rsidRPr="009B490E" w:rsidRDefault="009B490E" w:rsidP="009B490E">
      <w:pPr>
        <w:widowControl w:val="0"/>
        <w:kinsoku w:val="0"/>
        <w:overflowPunct w:val="0"/>
        <w:autoSpaceDE w:val="0"/>
        <w:autoSpaceDN w:val="0"/>
        <w:adjustRightInd w:val="0"/>
        <w:spacing w:before="24" w:after="0" w:line="261" w:lineRule="auto"/>
        <w:ind w:left="1097" w:right="630"/>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4"/>
          <w:sz w:val="24"/>
          <w:szCs w:val="24"/>
          <w:lang w:eastAsia="nl-NL"/>
        </w:rPr>
        <w:t xml:space="preserve">inleiding weergegeven, </w:t>
      </w:r>
      <w:r w:rsidRPr="009B490E">
        <w:rPr>
          <w:rFonts w:ascii="Arial" w:eastAsia="Times New Roman" w:hAnsi="Arial" w:cs="Arial"/>
          <w:color w:val="231F20"/>
          <w:spacing w:val="3"/>
          <w:sz w:val="24"/>
          <w:szCs w:val="24"/>
          <w:lang w:eastAsia="nl-NL"/>
        </w:rPr>
        <w:t xml:space="preserve">te </w:t>
      </w:r>
      <w:r w:rsidRPr="009B490E">
        <w:rPr>
          <w:rFonts w:ascii="Arial" w:eastAsia="Times New Roman" w:hAnsi="Arial" w:cs="Arial"/>
          <w:color w:val="231F20"/>
          <w:spacing w:val="4"/>
          <w:sz w:val="24"/>
          <w:szCs w:val="24"/>
          <w:lang w:eastAsia="nl-NL"/>
        </w:rPr>
        <w:t xml:space="preserve">verklaren </w:t>
      </w:r>
      <w:r w:rsidRPr="009B490E">
        <w:rPr>
          <w:rFonts w:ascii="Arial" w:eastAsia="Times New Roman" w:hAnsi="Arial" w:cs="Arial"/>
          <w:color w:val="231F20"/>
          <w:spacing w:val="2"/>
          <w:sz w:val="24"/>
          <w:szCs w:val="24"/>
          <w:lang w:eastAsia="nl-NL"/>
        </w:rPr>
        <w:t xml:space="preserve">is </w:t>
      </w:r>
      <w:r w:rsidRPr="009B490E">
        <w:rPr>
          <w:rFonts w:ascii="Arial" w:eastAsia="Times New Roman" w:hAnsi="Arial" w:cs="Arial"/>
          <w:color w:val="231F20"/>
          <w:spacing w:val="3"/>
          <w:sz w:val="24"/>
          <w:szCs w:val="24"/>
          <w:lang w:eastAsia="nl-NL"/>
        </w:rPr>
        <w:t xml:space="preserve">met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benadering </w:t>
      </w:r>
      <w:r w:rsidRPr="009B490E">
        <w:rPr>
          <w:rFonts w:ascii="Arial" w:eastAsia="Times New Roman" w:hAnsi="Arial" w:cs="Arial"/>
          <w:color w:val="231F20"/>
          <w:spacing w:val="3"/>
          <w:sz w:val="24"/>
          <w:szCs w:val="24"/>
          <w:lang w:eastAsia="nl-NL"/>
        </w:rPr>
        <w:t xml:space="preserve">van Marx </w:t>
      </w:r>
      <w:r w:rsidRPr="009B490E">
        <w:rPr>
          <w:rFonts w:ascii="Arial" w:eastAsia="Times New Roman" w:hAnsi="Arial" w:cs="Arial"/>
          <w:color w:val="231F20"/>
          <w:spacing w:val="2"/>
          <w:sz w:val="24"/>
          <w:szCs w:val="24"/>
          <w:lang w:eastAsia="nl-NL"/>
        </w:rPr>
        <w:t xml:space="preserve">of </w:t>
      </w:r>
      <w:r w:rsidRPr="009B490E">
        <w:rPr>
          <w:rFonts w:ascii="Arial" w:eastAsia="Times New Roman" w:hAnsi="Arial" w:cs="Arial"/>
          <w:color w:val="231F20"/>
          <w:spacing w:val="5"/>
          <w:sz w:val="24"/>
          <w:szCs w:val="24"/>
          <w:lang w:eastAsia="nl-NL"/>
        </w:rPr>
        <w:t xml:space="preserve">met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benadering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4"/>
          <w:sz w:val="24"/>
          <w:szCs w:val="24"/>
          <w:lang w:eastAsia="nl-NL"/>
        </w:rPr>
        <w:t xml:space="preserve">Huntington. Gebruik </w:t>
      </w:r>
      <w:r w:rsidRPr="009B490E">
        <w:rPr>
          <w:rFonts w:ascii="Arial" w:eastAsia="Times New Roman" w:hAnsi="Arial" w:cs="Arial"/>
          <w:color w:val="231F20"/>
          <w:spacing w:val="2"/>
          <w:sz w:val="24"/>
          <w:szCs w:val="24"/>
          <w:lang w:eastAsia="nl-NL"/>
        </w:rPr>
        <w:t>in je</w:t>
      </w:r>
      <w:r w:rsidRPr="009B490E">
        <w:rPr>
          <w:rFonts w:ascii="Arial" w:eastAsia="Times New Roman" w:hAnsi="Arial" w:cs="Arial"/>
          <w:color w:val="231F20"/>
          <w:spacing w:val="69"/>
          <w:sz w:val="24"/>
          <w:szCs w:val="24"/>
          <w:lang w:eastAsia="nl-NL"/>
        </w:rPr>
        <w:t xml:space="preserve"> </w:t>
      </w:r>
      <w:r w:rsidRPr="009B490E">
        <w:rPr>
          <w:rFonts w:ascii="Arial" w:eastAsia="Times New Roman" w:hAnsi="Arial" w:cs="Arial"/>
          <w:color w:val="231F20"/>
          <w:spacing w:val="5"/>
          <w:sz w:val="24"/>
          <w:szCs w:val="24"/>
          <w:lang w:eastAsia="nl-NL"/>
        </w:rPr>
        <w:t>redenering:</w:t>
      </w:r>
    </w:p>
    <w:p w14:paraId="68CD24CC"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inleiding </w:t>
      </w:r>
      <w:r w:rsidRPr="009B490E">
        <w:rPr>
          <w:rFonts w:ascii="Arial" w:eastAsia="Times New Roman" w:hAnsi="Arial" w:cs="Arial"/>
          <w:color w:val="231F20"/>
          <w:spacing w:val="3"/>
          <w:sz w:val="24"/>
          <w:szCs w:val="24"/>
          <w:lang w:eastAsia="nl-NL"/>
        </w:rPr>
        <w:t>van deze</w:t>
      </w:r>
      <w:r w:rsidRPr="009B490E">
        <w:rPr>
          <w:rFonts w:ascii="Arial" w:eastAsia="Times New Roman" w:hAnsi="Arial" w:cs="Arial"/>
          <w:color w:val="231F20"/>
          <w:spacing w:val="39"/>
          <w:sz w:val="24"/>
          <w:szCs w:val="24"/>
          <w:lang w:eastAsia="nl-NL"/>
        </w:rPr>
        <w:t xml:space="preserve"> </w:t>
      </w:r>
      <w:r w:rsidRPr="009B490E">
        <w:rPr>
          <w:rFonts w:ascii="Arial" w:eastAsia="Times New Roman" w:hAnsi="Arial" w:cs="Arial"/>
          <w:color w:val="231F20"/>
          <w:spacing w:val="5"/>
          <w:sz w:val="24"/>
          <w:szCs w:val="24"/>
          <w:lang w:eastAsia="nl-NL"/>
        </w:rPr>
        <w:t>opgave;</w:t>
      </w:r>
    </w:p>
    <w:p w14:paraId="21099574"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kenmerk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gekozen</w:t>
      </w:r>
      <w:r w:rsidRPr="009B490E">
        <w:rPr>
          <w:rFonts w:ascii="Arial" w:eastAsia="Times New Roman" w:hAnsi="Arial" w:cs="Arial"/>
          <w:color w:val="231F20"/>
          <w:spacing w:val="48"/>
          <w:sz w:val="24"/>
          <w:szCs w:val="24"/>
          <w:lang w:eastAsia="nl-NL"/>
        </w:rPr>
        <w:t xml:space="preserve"> </w:t>
      </w:r>
      <w:r w:rsidRPr="009B490E">
        <w:rPr>
          <w:rFonts w:ascii="Arial" w:eastAsia="Times New Roman" w:hAnsi="Arial" w:cs="Arial"/>
          <w:color w:val="231F20"/>
          <w:spacing w:val="5"/>
          <w:sz w:val="24"/>
          <w:szCs w:val="24"/>
          <w:lang w:eastAsia="nl-NL"/>
        </w:rPr>
        <w:t>benadering.</w:t>
      </w:r>
    </w:p>
    <w:p w14:paraId="07B759D6" w14:textId="77777777" w:rsidR="009B490E" w:rsidRP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FFE204A"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de inleiding van deze opgave.</w:t>
      </w:r>
    </w:p>
    <w:p w14:paraId="73297D8A" w14:textId="77777777" w:rsidR="009B490E" w:rsidRPr="009B490E" w:rsidRDefault="009B490E" w:rsidP="009B490E">
      <w:pPr>
        <w:widowControl w:val="0"/>
        <w:kinsoku w:val="0"/>
        <w:overflowPunct w:val="0"/>
        <w:autoSpaceDE w:val="0"/>
        <w:autoSpaceDN w:val="0"/>
        <w:adjustRightInd w:val="0"/>
        <w:spacing w:before="23" w:after="0" w:line="261" w:lineRule="auto"/>
        <w:ind w:left="1097"/>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Vanuit politieke stromingen kan er verschillend gedacht worden over een kraakverbod.</w:t>
      </w:r>
    </w:p>
    <w:p w14:paraId="19C1FBFD" w14:textId="77777777" w:rsidR="009B490E" w:rsidRPr="009B490E" w:rsidRDefault="009B490E" w:rsidP="009B490E">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17</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4"/>
          <w:sz w:val="24"/>
          <w:szCs w:val="24"/>
          <w:lang w:eastAsia="nl-NL"/>
        </w:rPr>
        <w:t xml:space="preserve">Geef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argument </w:t>
      </w:r>
      <w:r w:rsidRPr="009B490E">
        <w:rPr>
          <w:rFonts w:ascii="Arial" w:eastAsia="Times New Roman" w:hAnsi="Arial" w:cs="Arial"/>
          <w:b/>
          <w:bCs/>
          <w:color w:val="231F20"/>
          <w:spacing w:val="3"/>
          <w:sz w:val="24"/>
          <w:szCs w:val="24"/>
          <w:lang w:eastAsia="nl-NL"/>
        </w:rPr>
        <w:t xml:space="preserve">voor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kraakverbod. </w:t>
      </w:r>
      <w:r w:rsidRPr="009B490E">
        <w:rPr>
          <w:rFonts w:ascii="Arial" w:eastAsia="Times New Roman" w:hAnsi="Arial" w:cs="Arial"/>
          <w:color w:val="231F20"/>
          <w:spacing w:val="5"/>
          <w:sz w:val="24"/>
          <w:szCs w:val="24"/>
          <w:lang w:eastAsia="nl-NL"/>
        </w:rPr>
        <w:t xml:space="preserve">Gebruik </w:t>
      </w:r>
      <w:r w:rsidRPr="009B490E">
        <w:rPr>
          <w:rFonts w:ascii="Arial" w:eastAsia="Times New Roman" w:hAnsi="Arial" w:cs="Arial"/>
          <w:color w:val="231F20"/>
          <w:spacing w:val="2"/>
          <w:sz w:val="24"/>
          <w:szCs w:val="24"/>
          <w:lang w:eastAsia="nl-NL"/>
        </w:rPr>
        <w:t>in je</w:t>
      </w:r>
      <w:r w:rsidRPr="009B490E">
        <w:rPr>
          <w:rFonts w:ascii="Arial" w:eastAsia="Times New Roman" w:hAnsi="Arial" w:cs="Arial"/>
          <w:color w:val="231F20"/>
          <w:spacing w:val="17"/>
          <w:sz w:val="24"/>
          <w:szCs w:val="24"/>
          <w:lang w:eastAsia="nl-NL"/>
        </w:rPr>
        <w:t xml:space="preserve"> </w:t>
      </w:r>
      <w:r w:rsidRPr="009B490E">
        <w:rPr>
          <w:rFonts w:ascii="Arial" w:eastAsia="Times New Roman" w:hAnsi="Arial" w:cs="Arial"/>
          <w:color w:val="231F20"/>
          <w:spacing w:val="5"/>
          <w:sz w:val="24"/>
          <w:szCs w:val="24"/>
          <w:lang w:eastAsia="nl-NL"/>
        </w:rPr>
        <w:t>argumentatie:</w:t>
      </w:r>
    </w:p>
    <w:p w14:paraId="41ECDF45"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inleiding van </w:t>
      </w:r>
      <w:r w:rsidRPr="009B490E">
        <w:rPr>
          <w:rFonts w:ascii="Arial" w:eastAsia="Times New Roman" w:hAnsi="Arial" w:cs="Arial"/>
          <w:color w:val="231F20"/>
          <w:spacing w:val="3"/>
          <w:sz w:val="24"/>
          <w:szCs w:val="24"/>
          <w:lang w:eastAsia="nl-NL"/>
        </w:rPr>
        <w:t>deze</w:t>
      </w:r>
      <w:r w:rsidRPr="009B490E">
        <w:rPr>
          <w:rFonts w:ascii="Arial" w:eastAsia="Times New Roman" w:hAnsi="Arial" w:cs="Arial"/>
          <w:color w:val="231F20"/>
          <w:spacing w:val="66"/>
          <w:sz w:val="24"/>
          <w:szCs w:val="24"/>
          <w:lang w:eastAsia="nl-NL"/>
        </w:rPr>
        <w:t xml:space="preserve"> </w:t>
      </w:r>
      <w:r w:rsidRPr="009B490E">
        <w:rPr>
          <w:rFonts w:ascii="Arial" w:eastAsia="Times New Roman" w:hAnsi="Arial" w:cs="Arial"/>
          <w:color w:val="231F20"/>
          <w:spacing w:val="5"/>
          <w:sz w:val="24"/>
          <w:szCs w:val="24"/>
          <w:lang w:eastAsia="nl-NL"/>
        </w:rPr>
        <w:t>opgave;</w:t>
      </w:r>
    </w:p>
    <w:p w14:paraId="373E230C"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uitgangspunt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liberale</w:t>
      </w:r>
      <w:r w:rsidRPr="009B490E">
        <w:rPr>
          <w:rFonts w:ascii="Arial" w:eastAsia="Times New Roman" w:hAnsi="Arial" w:cs="Arial"/>
          <w:color w:val="231F20"/>
          <w:spacing w:val="49"/>
          <w:sz w:val="24"/>
          <w:szCs w:val="24"/>
          <w:lang w:eastAsia="nl-NL"/>
        </w:rPr>
        <w:t xml:space="preserve"> </w:t>
      </w:r>
      <w:r w:rsidRPr="009B490E">
        <w:rPr>
          <w:rFonts w:ascii="Arial" w:eastAsia="Times New Roman" w:hAnsi="Arial" w:cs="Arial"/>
          <w:color w:val="231F20"/>
          <w:spacing w:val="5"/>
          <w:sz w:val="24"/>
          <w:szCs w:val="24"/>
          <w:lang w:eastAsia="nl-NL"/>
        </w:rPr>
        <w:t>stroming.</w:t>
      </w:r>
    </w:p>
    <w:p w14:paraId="65D35A0D" w14:textId="77777777" w:rsidR="009B490E" w:rsidRP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783284A1"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4.</w:t>
      </w:r>
    </w:p>
    <w:p w14:paraId="45170182" w14:textId="77777777" w:rsidR="009B490E" w:rsidRPr="009B490E" w:rsidRDefault="009B490E" w:rsidP="009B490E">
      <w:pPr>
        <w:widowControl w:val="0"/>
        <w:kinsoku w:val="0"/>
        <w:overflowPunct w:val="0"/>
        <w:autoSpaceDE w:val="0"/>
        <w:autoSpaceDN w:val="0"/>
        <w:adjustRightInd w:val="0"/>
        <w:spacing w:before="23" w:after="0" w:line="261" w:lineRule="auto"/>
        <w:ind w:left="1097" w:right="698"/>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In tekst 4 wordt verslag gedaan van een ontruiming van kraakpanden in Amsterdam-Oost. In de beschrijving van de ontruiming zijn verschillende soorten machtsbronnen te herkennen.</w:t>
      </w:r>
    </w:p>
    <w:p w14:paraId="1EA1BD28" w14:textId="77777777" w:rsidR="009B490E" w:rsidRPr="009B490E" w:rsidRDefault="009B490E" w:rsidP="009B490E">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6"/>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18</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6"/>
          <w:sz w:val="24"/>
          <w:szCs w:val="24"/>
          <w:lang w:eastAsia="nl-NL"/>
        </w:rPr>
        <w:t>Geef:</w:t>
      </w:r>
    </w:p>
    <w:p w14:paraId="3DE274B5"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een</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4"/>
          <w:sz w:val="24"/>
          <w:szCs w:val="24"/>
          <w:lang w:eastAsia="nl-NL"/>
        </w:rPr>
        <w:t>actor</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uit</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z w:val="24"/>
          <w:szCs w:val="24"/>
          <w:lang w:eastAsia="nl-NL"/>
        </w:rPr>
        <w:t>4</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die</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over</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3"/>
          <w:sz w:val="24"/>
          <w:szCs w:val="24"/>
          <w:lang w:eastAsia="nl-NL"/>
        </w:rPr>
        <w:t>een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politieke</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machtsbron</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5"/>
          <w:sz w:val="24"/>
          <w:szCs w:val="24"/>
          <w:lang w:eastAsia="nl-NL"/>
        </w:rPr>
        <w:t>beschikt;</w:t>
      </w:r>
    </w:p>
    <w:p w14:paraId="33A4210A"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right="1600"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 xml:space="preserve">tekst </w:t>
      </w:r>
      <w:r w:rsidRPr="009B490E">
        <w:rPr>
          <w:rFonts w:ascii="Arial" w:eastAsia="Times New Roman" w:hAnsi="Arial" w:cs="Arial"/>
          <w:color w:val="231F20"/>
          <w:sz w:val="24"/>
          <w:szCs w:val="24"/>
          <w:lang w:eastAsia="nl-NL"/>
        </w:rPr>
        <w:t xml:space="preserve">4 </w:t>
      </w:r>
      <w:r w:rsidRPr="009B490E">
        <w:rPr>
          <w:rFonts w:ascii="Arial" w:eastAsia="Times New Roman" w:hAnsi="Arial" w:cs="Arial"/>
          <w:color w:val="231F20"/>
          <w:spacing w:val="3"/>
          <w:sz w:val="24"/>
          <w:szCs w:val="24"/>
          <w:lang w:eastAsia="nl-NL"/>
        </w:rPr>
        <w:t xml:space="preserve">waar het </w:t>
      </w:r>
      <w:r w:rsidRPr="009B490E">
        <w:rPr>
          <w:rFonts w:ascii="Arial" w:eastAsia="Times New Roman" w:hAnsi="Arial" w:cs="Arial"/>
          <w:color w:val="231F20"/>
          <w:spacing w:val="4"/>
          <w:sz w:val="24"/>
          <w:szCs w:val="24"/>
          <w:lang w:eastAsia="nl-NL"/>
        </w:rPr>
        <w:t xml:space="preserve">gebruik </w:t>
      </w:r>
      <w:r w:rsidRPr="009B490E">
        <w:rPr>
          <w:rFonts w:ascii="Arial" w:eastAsia="Times New Roman" w:hAnsi="Arial" w:cs="Arial"/>
          <w:color w:val="231F20"/>
          <w:spacing w:val="3"/>
          <w:sz w:val="24"/>
          <w:szCs w:val="24"/>
          <w:lang w:eastAsia="nl-NL"/>
        </w:rPr>
        <w:t xml:space="preserve">van deze </w:t>
      </w:r>
      <w:r w:rsidRPr="009B490E">
        <w:rPr>
          <w:rFonts w:ascii="Arial" w:eastAsia="Times New Roman" w:hAnsi="Arial" w:cs="Arial"/>
          <w:color w:val="231F20"/>
          <w:spacing w:val="5"/>
          <w:sz w:val="24"/>
          <w:szCs w:val="24"/>
          <w:lang w:eastAsia="nl-NL"/>
        </w:rPr>
        <w:t xml:space="preserve">politieke </w:t>
      </w:r>
      <w:r w:rsidRPr="009B490E">
        <w:rPr>
          <w:rFonts w:ascii="Arial" w:eastAsia="Times New Roman" w:hAnsi="Arial" w:cs="Arial"/>
          <w:color w:val="231F20"/>
          <w:spacing w:val="4"/>
          <w:sz w:val="24"/>
          <w:szCs w:val="24"/>
          <w:lang w:eastAsia="nl-NL"/>
        </w:rPr>
        <w:t xml:space="preserve">machtsbron </w:t>
      </w:r>
      <w:r w:rsidRPr="009B490E">
        <w:rPr>
          <w:rFonts w:ascii="Arial" w:eastAsia="Times New Roman" w:hAnsi="Arial" w:cs="Arial"/>
          <w:color w:val="231F20"/>
          <w:spacing w:val="3"/>
          <w:sz w:val="24"/>
          <w:szCs w:val="24"/>
          <w:lang w:eastAsia="nl-NL"/>
        </w:rPr>
        <w:t>uit</w:t>
      </w:r>
      <w:r w:rsidRPr="009B490E">
        <w:rPr>
          <w:rFonts w:ascii="Arial" w:eastAsia="Times New Roman" w:hAnsi="Arial" w:cs="Arial"/>
          <w:color w:val="231F20"/>
          <w:spacing w:val="20"/>
          <w:sz w:val="24"/>
          <w:szCs w:val="24"/>
          <w:lang w:eastAsia="nl-NL"/>
        </w:rPr>
        <w:t xml:space="preserve"> </w:t>
      </w:r>
      <w:r w:rsidRPr="009B490E">
        <w:rPr>
          <w:rFonts w:ascii="Arial" w:eastAsia="Times New Roman" w:hAnsi="Arial" w:cs="Arial"/>
          <w:color w:val="231F20"/>
          <w:spacing w:val="5"/>
          <w:sz w:val="24"/>
          <w:szCs w:val="24"/>
          <w:lang w:eastAsia="nl-NL"/>
        </w:rPr>
        <w:t>blijkt.</w:t>
      </w:r>
    </w:p>
    <w:p w14:paraId="3A945BF1"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right="1600" w:hanging="397"/>
        <w:rPr>
          <w:rFonts w:ascii="Arial" w:eastAsia="Times New Roman" w:hAnsi="Arial" w:cs="Arial"/>
          <w:color w:val="231F20"/>
          <w:spacing w:val="5"/>
          <w:sz w:val="24"/>
          <w:szCs w:val="24"/>
          <w:lang w:eastAsia="nl-NL"/>
        </w:rPr>
        <w:sectPr w:rsidR="009B490E" w:rsidRPr="009B490E">
          <w:pgSz w:w="11910" w:h="16840"/>
          <w:pgMar w:top="800" w:right="1000" w:bottom="1160" w:left="1000" w:header="0" w:footer="974" w:gutter="0"/>
          <w:cols w:space="708"/>
          <w:noEndnote/>
        </w:sectPr>
      </w:pPr>
    </w:p>
    <w:p w14:paraId="5C599556" w14:textId="736AA046" w:rsid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5C9397DC" w14:textId="50253A39" w:rsidR="00BE115E" w:rsidRDefault="00BE115E" w:rsidP="00BE115E">
      <w:pPr>
        <w:widowControl w:val="0"/>
        <w:kinsoku w:val="0"/>
        <w:overflowPunct w:val="0"/>
        <w:autoSpaceDE w:val="0"/>
        <w:autoSpaceDN w:val="0"/>
        <w:adjustRightInd w:val="0"/>
        <w:spacing w:before="1" w:after="0" w:line="240" w:lineRule="auto"/>
        <w:ind w:left="1097"/>
        <w:rPr>
          <w:rFonts w:ascii="Arial" w:eastAsia="Times New Roman" w:hAnsi="Arial" w:cs="Arial"/>
          <w:i/>
          <w:color w:val="FF0000"/>
          <w:sz w:val="28"/>
          <w:szCs w:val="28"/>
          <w:lang w:eastAsia="nl-NL"/>
        </w:rPr>
      </w:pPr>
      <w:r>
        <w:rPr>
          <w:rFonts w:ascii="Arial" w:eastAsia="Times New Roman" w:hAnsi="Arial" w:cs="Arial"/>
          <w:i/>
          <w:color w:val="FF0000"/>
          <w:sz w:val="28"/>
          <w:szCs w:val="28"/>
          <w:lang w:eastAsia="nl-NL"/>
        </w:rPr>
        <w:t>Vraag 19 is geschrapt.</w:t>
      </w:r>
    </w:p>
    <w:p w14:paraId="3F377F80" w14:textId="77777777" w:rsidR="00BE115E" w:rsidRPr="00BE115E" w:rsidRDefault="00BE115E" w:rsidP="00BE115E">
      <w:pPr>
        <w:widowControl w:val="0"/>
        <w:kinsoku w:val="0"/>
        <w:overflowPunct w:val="0"/>
        <w:autoSpaceDE w:val="0"/>
        <w:autoSpaceDN w:val="0"/>
        <w:adjustRightInd w:val="0"/>
        <w:spacing w:before="1" w:after="0" w:line="240" w:lineRule="auto"/>
        <w:ind w:left="1097"/>
        <w:rPr>
          <w:rFonts w:ascii="Arial" w:eastAsia="Times New Roman" w:hAnsi="Arial" w:cs="Arial"/>
          <w:i/>
          <w:color w:val="FF0000"/>
          <w:sz w:val="28"/>
          <w:szCs w:val="28"/>
          <w:lang w:eastAsia="nl-NL"/>
        </w:rPr>
      </w:pPr>
    </w:p>
    <w:p w14:paraId="73C2EBB7" w14:textId="77777777" w:rsidR="009B490E" w:rsidRPr="009B490E" w:rsidRDefault="009B490E" w:rsidP="009B490E">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4.</w:t>
      </w:r>
    </w:p>
    <w:p w14:paraId="17D9C5C4" w14:textId="77777777" w:rsidR="009B490E" w:rsidRPr="009B490E" w:rsidRDefault="009B490E" w:rsidP="009B490E">
      <w:pPr>
        <w:widowControl w:val="0"/>
        <w:kinsoku w:val="0"/>
        <w:overflowPunct w:val="0"/>
        <w:autoSpaceDE w:val="0"/>
        <w:autoSpaceDN w:val="0"/>
        <w:adjustRightInd w:val="0"/>
        <w:spacing w:before="22" w:after="0" w:line="261" w:lineRule="auto"/>
        <w:ind w:left="1097" w:right="834"/>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Er zijn twee modellen die beschrijven hoe actoren zich opstellen bij een conflict: het harmoniemodel en het conflictmodel.</w:t>
      </w:r>
    </w:p>
    <w:p w14:paraId="1884B477" w14:textId="77777777" w:rsidR="009B490E" w:rsidRPr="009B490E" w:rsidRDefault="009B490E" w:rsidP="009B490E">
      <w:pPr>
        <w:widowControl w:val="0"/>
        <w:tabs>
          <w:tab w:val="left" w:pos="582"/>
          <w:tab w:val="left" w:pos="1097"/>
        </w:tabs>
        <w:kinsoku w:val="0"/>
        <w:overflowPunct w:val="0"/>
        <w:autoSpaceDE w:val="0"/>
        <w:autoSpaceDN w:val="0"/>
        <w:adjustRightInd w:val="0"/>
        <w:spacing w:after="0" w:line="261" w:lineRule="auto"/>
        <w:ind w:left="1097" w:right="1348" w:hanging="96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20</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3"/>
          <w:sz w:val="24"/>
          <w:szCs w:val="24"/>
          <w:lang w:eastAsia="nl-NL"/>
        </w:rPr>
        <w:t xml:space="preserve">Leg uit welk </w:t>
      </w:r>
      <w:r w:rsidRPr="009B490E">
        <w:rPr>
          <w:rFonts w:ascii="Arial" w:eastAsia="Times New Roman" w:hAnsi="Arial" w:cs="Arial"/>
          <w:color w:val="231F20"/>
          <w:spacing w:val="4"/>
          <w:sz w:val="24"/>
          <w:szCs w:val="24"/>
          <w:lang w:eastAsia="nl-NL"/>
        </w:rPr>
        <w:t xml:space="preserve">model </w:t>
      </w:r>
      <w:r w:rsidRPr="009B490E">
        <w:rPr>
          <w:rFonts w:ascii="Arial" w:eastAsia="Times New Roman" w:hAnsi="Arial" w:cs="Arial"/>
          <w:color w:val="231F20"/>
          <w:spacing w:val="3"/>
          <w:sz w:val="24"/>
          <w:szCs w:val="24"/>
          <w:lang w:eastAsia="nl-NL"/>
        </w:rPr>
        <w:t xml:space="preserve">te </w:t>
      </w:r>
      <w:r w:rsidRPr="009B490E">
        <w:rPr>
          <w:rFonts w:ascii="Arial" w:eastAsia="Times New Roman" w:hAnsi="Arial" w:cs="Arial"/>
          <w:color w:val="231F20"/>
          <w:spacing w:val="4"/>
          <w:sz w:val="24"/>
          <w:szCs w:val="24"/>
          <w:lang w:eastAsia="nl-NL"/>
        </w:rPr>
        <w:t xml:space="preserve">herkennen </w:t>
      </w:r>
      <w:r w:rsidRPr="009B490E">
        <w:rPr>
          <w:rFonts w:ascii="Arial" w:eastAsia="Times New Roman" w:hAnsi="Arial" w:cs="Arial"/>
          <w:color w:val="231F20"/>
          <w:spacing w:val="2"/>
          <w:sz w:val="24"/>
          <w:szCs w:val="24"/>
          <w:lang w:eastAsia="nl-NL"/>
        </w:rPr>
        <w:t xml:space="preserve">is in </w:t>
      </w:r>
      <w:r w:rsidRPr="009B490E">
        <w:rPr>
          <w:rFonts w:ascii="Arial" w:eastAsia="Times New Roman" w:hAnsi="Arial" w:cs="Arial"/>
          <w:color w:val="231F20"/>
          <w:spacing w:val="3"/>
          <w:sz w:val="24"/>
          <w:szCs w:val="24"/>
          <w:lang w:eastAsia="nl-NL"/>
        </w:rPr>
        <w:t xml:space="preserve">het </w:t>
      </w:r>
      <w:r w:rsidRPr="009B490E">
        <w:rPr>
          <w:rFonts w:ascii="Arial" w:eastAsia="Times New Roman" w:hAnsi="Arial" w:cs="Arial"/>
          <w:color w:val="231F20"/>
          <w:spacing w:val="4"/>
          <w:sz w:val="24"/>
          <w:szCs w:val="24"/>
          <w:lang w:eastAsia="nl-NL"/>
        </w:rPr>
        <w:t xml:space="preserve">gedrag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krakers </w:t>
      </w:r>
      <w:r w:rsidRPr="009B490E">
        <w:rPr>
          <w:rFonts w:ascii="Arial" w:eastAsia="Times New Roman" w:hAnsi="Arial" w:cs="Arial"/>
          <w:color w:val="231F20"/>
          <w:spacing w:val="5"/>
          <w:sz w:val="24"/>
          <w:szCs w:val="24"/>
          <w:lang w:eastAsia="nl-NL"/>
        </w:rPr>
        <w:t xml:space="preserve">in </w:t>
      </w:r>
      <w:r w:rsidRPr="009B490E">
        <w:rPr>
          <w:rFonts w:ascii="Arial" w:eastAsia="Times New Roman" w:hAnsi="Arial" w:cs="Arial"/>
          <w:color w:val="231F20"/>
          <w:spacing w:val="4"/>
          <w:sz w:val="24"/>
          <w:szCs w:val="24"/>
          <w:lang w:eastAsia="nl-NL"/>
        </w:rPr>
        <w:t xml:space="preserve">tekst </w:t>
      </w:r>
      <w:r w:rsidRPr="009B490E">
        <w:rPr>
          <w:rFonts w:ascii="Arial" w:eastAsia="Times New Roman" w:hAnsi="Arial" w:cs="Arial"/>
          <w:color w:val="231F20"/>
          <w:spacing w:val="2"/>
          <w:sz w:val="24"/>
          <w:szCs w:val="24"/>
          <w:lang w:eastAsia="nl-NL"/>
        </w:rPr>
        <w:t xml:space="preserve">4. </w:t>
      </w:r>
      <w:r w:rsidRPr="009B490E">
        <w:rPr>
          <w:rFonts w:ascii="Arial" w:eastAsia="Times New Roman" w:hAnsi="Arial" w:cs="Arial"/>
          <w:color w:val="231F20"/>
          <w:spacing w:val="4"/>
          <w:sz w:val="24"/>
          <w:szCs w:val="24"/>
          <w:lang w:eastAsia="nl-NL"/>
        </w:rPr>
        <w:t xml:space="preserve">Gebruik </w:t>
      </w:r>
      <w:r w:rsidRPr="009B490E">
        <w:rPr>
          <w:rFonts w:ascii="Arial" w:eastAsia="Times New Roman" w:hAnsi="Arial" w:cs="Arial"/>
          <w:color w:val="231F20"/>
          <w:spacing w:val="2"/>
          <w:sz w:val="24"/>
          <w:szCs w:val="24"/>
          <w:lang w:eastAsia="nl-NL"/>
        </w:rPr>
        <w:t>in je</w:t>
      </w:r>
      <w:r w:rsidRPr="009B490E">
        <w:rPr>
          <w:rFonts w:ascii="Arial" w:eastAsia="Times New Roman" w:hAnsi="Arial" w:cs="Arial"/>
          <w:color w:val="231F20"/>
          <w:spacing w:val="48"/>
          <w:sz w:val="24"/>
          <w:szCs w:val="24"/>
          <w:lang w:eastAsia="nl-NL"/>
        </w:rPr>
        <w:t xml:space="preserve"> </w:t>
      </w:r>
      <w:r w:rsidRPr="009B490E">
        <w:rPr>
          <w:rFonts w:ascii="Arial" w:eastAsia="Times New Roman" w:hAnsi="Arial" w:cs="Arial"/>
          <w:color w:val="231F20"/>
          <w:spacing w:val="5"/>
          <w:sz w:val="24"/>
          <w:szCs w:val="24"/>
          <w:lang w:eastAsia="nl-NL"/>
        </w:rPr>
        <w:t>uitleg:</w:t>
      </w:r>
    </w:p>
    <w:p w14:paraId="360BFEEA"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kenmerk </w:t>
      </w:r>
      <w:r w:rsidRPr="009B490E">
        <w:rPr>
          <w:rFonts w:ascii="Arial" w:eastAsia="Times New Roman" w:hAnsi="Arial" w:cs="Arial"/>
          <w:color w:val="231F20"/>
          <w:spacing w:val="3"/>
          <w:sz w:val="24"/>
          <w:szCs w:val="24"/>
          <w:lang w:eastAsia="nl-NL"/>
        </w:rPr>
        <w:t xml:space="preserve">van het </w:t>
      </w:r>
      <w:r w:rsidRPr="009B490E">
        <w:rPr>
          <w:rFonts w:ascii="Arial" w:eastAsia="Times New Roman" w:hAnsi="Arial" w:cs="Arial"/>
          <w:color w:val="231F20"/>
          <w:spacing w:val="4"/>
          <w:sz w:val="24"/>
          <w:szCs w:val="24"/>
          <w:lang w:eastAsia="nl-NL"/>
        </w:rPr>
        <w:t>gekozen</w:t>
      </w:r>
      <w:r w:rsidRPr="009B490E">
        <w:rPr>
          <w:rFonts w:ascii="Arial" w:eastAsia="Times New Roman" w:hAnsi="Arial" w:cs="Arial"/>
          <w:color w:val="231F20"/>
          <w:spacing w:val="47"/>
          <w:sz w:val="24"/>
          <w:szCs w:val="24"/>
          <w:lang w:eastAsia="nl-NL"/>
        </w:rPr>
        <w:t xml:space="preserve"> </w:t>
      </w:r>
      <w:r w:rsidRPr="009B490E">
        <w:rPr>
          <w:rFonts w:ascii="Arial" w:eastAsia="Times New Roman" w:hAnsi="Arial" w:cs="Arial"/>
          <w:color w:val="231F20"/>
          <w:spacing w:val="5"/>
          <w:sz w:val="24"/>
          <w:szCs w:val="24"/>
          <w:lang w:eastAsia="nl-NL"/>
        </w:rPr>
        <w:t>model;</w:t>
      </w:r>
    </w:p>
    <w:p w14:paraId="053F2E01"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5"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38"/>
          <w:sz w:val="24"/>
          <w:szCs w:val="24"/>
          <w:lang w:eastAsia="nl-NL"/>
        </w:rPr>
        <w:t xml:space="preserve"> </w:t>
      </w:r>
      <w:r w:rsidRPr="009B490E">
        <w:rPr>
          <w:rFonts w:ascii="Arial" w:eastAsia="Times New Roman" w:hAnsi="Arial" w:cs="Arial"/>
          <w:color w:val="231F20"/>
          <w:spacing w:val="5"/>
          <w:sz w:val="24"/>
          <w:szCs w:val="24"/>
          <w:lang w:eastAsia="nl-NL"/>
        </w:rPr>
        <w:t>4.</w:t>
      </w:r>
    </w:p>
    <w:p w14:paraId="63D48B6B" w14:textId="77777777" w:rsidR="009B490E" w:rsidRP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6BF56468"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4.</w:t>
      </w:r>
    </w:p>
    <w:p w14:paraId="4019D022" w14:textId="77777777" w:rsidR="009B490E" w:rsidRPr="009B490E" w:rsidRDefault="009B490E" w:rsidP="009B490E">
      <w:pPr>
        <w:widowControl w:val="0"/>
        <w:kinsoku w:val="0"/>
        <w:overflowPunct w:val="0"/>
        <w:autoSpaceDE w:val="0"/>
        <w:autoSpaceDN w:val="0"/>
        <w:adjustRightInd w:val="0"/>
        <w:spacing w:before="23" w:after="0" w:line="261" w:lineRule="auto"/>
        <w:ind w:left="1097" w:right="630"/>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Er zijn verschillende factoren of omstandigheden die belangrijk zijn voor het slagen van een effectieve samenwerking. Een van die factoren is</w:t>
      </w:r>
    </w:p>
    <w:p w14:paraId="395286FD" w14:textId="77777777" w:rsidR="009B490E" w:rsidRPr="009B490E" w:rsidRDefault="009B490E" w:rsidP="009B490E">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compromisbereidheid.</w:t>
      </w:r>
    </w:p>
    <w:p w14:paraId="2E115B32" w14:textId="77777777" w:rsidR="009B490E" w:rsidRPr="009B490E" w:rsidRDefault="009B490E" w:rsidP="009B490E">
      <w:pPr>
        <w:widowControl w:val="0"/>
        <w:tabs>
          <w:tab w:val="left" w:pos="582"/>
          <w:tab w:val="left" w:pos="1097"/>
          <w:tab w:val="left" w:pos="1494"/>
        </w:tabs>
        <w:kinsoku w:val="0"/>
        <w:overflowPunct w:val="0"/>
        <w:autoSpaceDE w:val="0"/>
        <w:autoSpaceDN w:val="0"/>
        <w:adjustRightInd w:val="0"/>
        <w:spacing w:before="24" w:after="0" w:line="261" w:lineRule="auto"/>
        <w:ind w:left="1494" w:right="834" w:hanging="1361"/>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21</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z w:val="24"/>
          <w:szCs w:val="24"/>
          <w:lang w:eastAsia="nl-NL"/>
        </w:rPr>
        <w:t>–</w:t>
      </w:r>
      <w:r w:rsidRPr="009B490E">
        <w:rPr>
          <w:rFonts w:ascii="Arial" w:eastAsia="Times New Roman" w:hAnsi="Arial" w:cs="Arial"/>
          <w:color w:val="231F20"/>
          <w:sz w:val="24"/>
          <w:szCs w:val="24"/>
          <w:lang w:eastAsia="nl-NL"/>
        </w:rPr>
        <w:tab/>
      </w:r>
      <w:r w:rsidRPr="009B490E">
        <w:rPr>
          <w:rFonts w:ascii="Arial" w:eastAsia="Times New Roman" w:hAnsi="Arial" w:cs="Arial"/>
          <w:color w:val="231F20"/>
          <w:spacing w:val="4"/>
          <w:sz w:val="24"/>
          <w:szCs w:val="24"/>
          <w:lang w:eastAsia="nl-NL"/>
        </w:rPr>
        <w:t xml:space="preserve">Welke </w:t>
      </w:r>
      <w:r w:rsidRPr="009B490E">
        <w:rPr>
          <w:rFonts w:ascii="Arial" w:eastAsia="Times New Roman" w:hAnsi="Arial" w:cs="Arial"/>
          <w:b/>
          <w:bCs/>
          <w:color w:val="231F20"/>
          <w:spacing w:val="4"/>
          <w:sz w:val="24"/>
          <w:szCs w:val="24"/>
          <w:lang w:eastAsia="nl-NL"/>
        </w:rPr>
        <w:t xml:space="preserve">andere </w:t>
      </w:r>
      <w:r w:rsidRPr="009B490E">
        <w:rPr>
          <w:rFonts w:ascii="Arial" w:eastAsia="Times New Roman" w:hAnsi="Arial" w:cs="Arial"/>
          <w:color w:val="231F20"/>
          <w:spacing w:val="5"/>
          <w:sz w:val="24"/>
          <w:szCs w:val="24"/>
          <w:lang w:eastAsia="nl-NL"/>
        </w:rPr>
        <w:t xml:space="preserve">factor </w:t>
      </w:r>
      <w:r w:rsidRPr="009B490E">
        <w:rPr>
          <w:rFonts w:ascii="Arial" w:eastAsia="Times New Roman" w:hAnsi="Arial" w:cs="Arial"/>
          <w:color w:val="231F20"/>
          <w:spacing w:val="3"/>
          <w:sz w:val="24"/>
          <w:szCs w:val="24"/>
          <w:lang w:eastAsia="nl-NL"/>
        </w:rPr>
        <w:t xml:space="preserve">dan </w:t>
      </w:r>
      <w:r w:rsidRPr="009B490E">
        <w:rPr>
          <w:rFonts w:ascii="Arial" w:eastAsia="Times New Roman" w:hAnsi="Arial" w:cs="Arial"/>
          <w:color w:val="231F20"/>
          <w:spacing w:val="4"/>
          <w:sz w:val="24"/>
          <w:szCs w:val="24"/>
          <w:lang w:eastAsia="nl-NL"/>
        </w:rPr>
        <w:t xml:space="preserve">compromisbereidheid </w:t>
      </w:r>
      <w:r w:rsidRPr="009B490E">
        <w:rPr>
          <w:rFonts w:ascii="Arial" w:eastAsia="Times New Roman" w:hAnsi="Arial" w:cs="Arial"/>
          <w:color w:val="231F20"/>
          <w:spacing w:val="3"/>
          <w:sz w:val="24"/>
          <w:szCs w:val="24"/>
          <w:lang w:eastAsia="nl-NL"/>
        </w:rPr>
        <w:t xml:space="preserve">die </w:t>
      </w:r>
      <w:r w:rsidRPr="009B490E">
        <w:rPr>
          <w:rFonts w:ascii="Arial" w:eastAsia="Times New Roman" w:hAnsi="Arial" w:cs="Arial"/>
          <w:color w:val="231F20"/>
          <w:spacing w:val="4"/>
          <w:sz w:val="24"/>
          <w:szCs w:val="24"/>
          <w:lang w:eastAsia="nl-NL"/>
        </w:rPr>
        <w:t xml:space="preserve">belangrijk </w:t>
      </w:r>
      <w:r w:rsidRPr="009B490E">
        <w:rPr>
          <w:rFonts w:ascii="Arial" w:eastAsia="Times New Roman" w:hAnsi="Arial" w:cs="Arial"/>
          <w:color w:val="231F20"/>
          <w:spacing w:val="2"/>
          <w:sz w:val="24"/>
          <w:szCs w:val="24"/>
          <w:lang w:eastAsia="nl-NL"/>
        </w:rPr>
        <w:t xml:space="preserve">is </w:t>
      </w:r>
      <w:r w:rsidRPr="009B490E">
        <w:rPr>
          <w:rFonts w:ascii="Arial" w:eastAsia="Times New Roman" w:hAnsi="Arial" w:cs="Arial"/>
          <w:color w:val="231F20"/>
          <w:spacing w:val="5"/>
          <w:sz w:val="24"/>
          <w:szCs w:val="24"/>
          <w:lang w:eastAsia="nl-NL"/>
        </w:rPr>
        <w:t xml:space="preserve">voor </w:t>
      </w:r>
      <w:r w:rsidRPr="009B490E">
        <w:rPr>
          <w:rFonts w:ascii="Arial" w:eastAsia="Times New Roman" w:hAnsi="Arial" w:cs="Arial"/>
          <w:color w:val="231F20"/>
          <w:spacing w:val="3"/>
          <w:sz w:val="24"/>
          <w:szCs w:val="24"/>
          <w:lang w:eastAsia="nl-NL"/>
        </w:rPr>
        <w:t xml:space="preserve">het </w:t>
      </w:r>
      <w:r w:rsidRPr="009B490E">
        <w:rPr>
          <w:rFonts w:ascii="Arial" w:eastAsia="Times New Roman" w:hAnsi="Arial" w:cs="Arial"/>
          <w:color w:val="231F20"/>
          <w:spacing w:val="4"/>
          <w:sz w:val="24"/>
          <w:szCs w:val="24"/>
          <w:lang w:eastAsia="nl-NL"/>
        </w:rPr>
        <w:t xml:space="preserve">slagen </w:t>
      </w:r>
      <w:r w:rsidRPr="009B490E">
        <w:rPr>
          <w:rFonts w:ascii="Arial" w:eastAsia="Times New Roman" w:hAnsi="Arial" w:cs="Arial"/>
          <w:color w:val="231F20"/>
          <w:spacing w:val="3"/>
          <w:sz w:val="24"/>
          <w:szCs w:val="24"/>
          <w:lang w:eastAsia="nl-NL"/>
        </w:rPr>
        <w:t xml:space="preserve">van een </w:t>
      </w:r>
      <w:r w:rsidRPr="009B490E">
        <w:rPr>
          <w:rFonts w:ascii="Arial" w:eastAsia="Times New Roman" w:hAnsi="Arial" w:cs="Arial"/>
          <w:color w:val="231F20"/>
          <w:spacing w:val="4"/>
          <w:sz w:val="24"/>
          <w:szCs w:val="24"/>
          <w:lang w:eastAsia="nl-NL"/>
        </w:rPr>
        <w:t xml:space="preserve">effectieve samenwerking </w:t>
      </w:r>
      <w:r w:rsidRPr="009B490E">
        <w:rPr>
          <w:rFonts w:ascii="Arial" w:eastAsia="Times New Roman" w:hAnsi="Arial" w:cs="Arial"/>
          <w:color w:val="231F20"/>
          <w:spacing w:val="2"/>
          <w:sz w:val="24"/>
          <w:szCs w:val="24"/>
          <w:lang w:eastAsia="nl-NL"/>
        </w:rPr>
        <w:t>is te</w:t>
      </w:r>
      <w:r w:rsidRPr="009B490E">
        <w:rPr>
          <w:rFonts w:ascii="Arial" w:eastAsia="Times New Roman" w:hAnsi="Arial" w:cs="Arial"/>
          <w:color w:val="231F20"/>
          <w:spacing w:val="23"/>
          <w:sz w:val="24"/>
          <w:szCs w:val="24"/>
          <w:lang w:eastAsia="nl-NL"/>
        </w:rPr>
        <w:t xml:space="preserve"> </w:t>
      </w:r>
      <w:r w:rsidRPr="009B490E">
        <w:rPr>
          <w:rFonts w:ascii="Arial" w:eastAsia="Times New Roman" w:hAnsi="Arial" w:cs="Arial"/>
          <w:color w:val="231F20"/>
          <w:spacing w:val="4"/>
          <w:sz w:val="24"/>
          <w:szCs w:val="24"/>
          <w:lang w:eastAsia="nl-NL"/>
        </w:rPr>
        <w:t xml:space="preserve">herkennen </w:t>
      </w:r>
      <w:r w:rsidRPr="009B490E">
        <w:rPr>
          <w:rFonts w:ascii="Arial" w:eastAsia="Times New Roman" w:hAnsi="Arial" w:cs="Arial"/>
          <w:color w:val="231F20"/>
          <w:spacing w:val="5"/>
          <w:sz w:val="24"/>
          <w:szCs w:val="24"/>
          <w:lang w:eastAsia="nl-NL"/>
        </w:rPr>
        <w:t>in</w:t>
      </w:r>
    </w:p>
    <w:p w14:paraId="6AE46B59" w14:textId="77777777" w:rsidR="009B490E" w:rsidRPr="009B490E" w:rsidRDefault="009B490E" w:rsidP="009B490E">
      <w:pPr>
        <w:widowControl w:val="0"/>
        <w:kinsoku w:val="0"/>
        <w:overflowPunct w:val="0"/>
        <w:autoSpaceDE w:val="0"/>
        <w:autoSpaceDN w:val="0"/>
        <w:adjustRightInd w:val="0"/>
        <w:spacing w:after="0" w:line="274" w:lineRule="exact"/>
        <w:ind w:left="1494"/>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tekst 4?</w:t>
      </w:r>
    </w:p>
    <w:p w14:paraId="57F71B88"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4"/>
          <w:sz w:val="24"/>
          <w:szCs w:val="24"/>
          <w:lang w:eastAsia="nl-NL"/>
        </w:rPr>
        <w:t xml:space="preserve">Geef </w:t>
      </w:r>
      <w:r w:rsidRPr="009B490E">
        <w:rPr>
          <w:rFonts w:ascii="Arial" w:eastAsia="Times New Roman" w:hAnsi="Arial" w:cs="Arial"/>
          <w:color w:val="231F20"/>
          <w:spacing w:val="3"/>
          <w:sz w:val="24"/>
          <w:szCs w:val="24"/>
          <w:lang w:eastAsia="nl-NL"/>
        </w:rPr>
        <w:t xml:space="preserve">van deze </w:t>
      </w:r>
      <w:r w:rsidRPr="009B490E">
        <w:rPr>
          <w:rFonts w:ascii="Arial" w:eastAsia="Times New Roman" w:hAnsi="Arial" w:cs="Arial"/>
          <w:color w:val="231F20"/>
          <w:spacing w:val="5"/>
          <w:sz w:val="24"/>
          <w:szCs w:val="24"/>
          <w:lang w:eastAsia="nl-NL"/>
        </w:rPr>
        <w:t xml:space="preserve">factor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73"/>
          <w:sz w:val="24"/>
          <w:szCs w:val="24"/>
          <w:lang w:eastAsia="nl-NL"/>
        </w:rPr>
        <w:t xml:space="preserve"> </w:t>
      </w:r>
      <w:r w:rsidRPr="009B490E">
        <w:rPr>
          <w:rFonts w:ascii="Arial" w:eastAsia="Times New Roman" w:hAnsi="Arial" w:cs="Arial"/>
          <w:color w:val="231F20"/>
          <w:spacing w:val="5"/>
          <w:sz w:val="24"/>
          <w:szCs w:val="24"/>
          <w:lang w:eastAsia="nl-NL"/>
        </w:rPr>
        <w:t>4.</w:t>
      </w:r>
    </w:p>
    <w:p w14:paraId="3DE82751" w14:textId="77777777" w:rsidR="009B490E" w:rsidRP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0E393262"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5.</w:t>
      </w:r>
    </w:p>
    <w:p w14:paraId="434E98EB" w14:textId="77777777" w:rsidR="009B490E" w:rsidRPr="009B490E" w:rsidRDefault="009B490E" w:rsidP="009B490E">
      <w:pPr>
        <w:widowControl w:val="0"/>
        <w:tabs>
          <w:tab w:val="left" w:pos="582"/>
          <w:tab w:val="left" w:pos="1097"/>
        </w:tabs>
        <w:kinsoku w:val="0"/>
        <w:overflowPunct w:val="0"/>
        <w:autoSpaceDE w:val="0"/>
        <w:autoSpaceDN w:val="0"/>
        <w:adjustRightInd w:val="0"/>
        <w:spacing w:before="23" w:after="0" w:line="261" w:lineRule="auto"/>
        <w:ind w:left="1097" w:right="1010" w:hanging="96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4p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22</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3"/>
          <w:sz w:val="24"/>
          <w:szCs w:val="24"/>
          <w:lang w:eastAsia="nl-NL"/>
        </w:rPr>
        <w:t xml:space="preserve">Leg met </w:t>
      </w:r>
      <w:r w:rsidRPr="009B490E">
        <w:rPr>
          <w:rFonts w:ascii="Arial" w:eastAsia="Times New Roman" w:hAnsi="Arial" w:cs="Arial"/>
          <w:color w:val="231F20"/>
          <w:spacing w:val="4"/>
          <w:sz w:val="24"/>
          <w:szCs w:val="24"/>
          <w:lang w:eastAsia="nl-NL"/>
        </w:rPr>
        <w:t xml:space="preserve">behulp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4"/>
          <w:sz w:val="24"/>
          <w:szCs w:val="24"/>
          <w:lang w:eastAsia="nl-NL"/>
        </w:rPr>
        <w:t xml:space="preserve">tekst </w:t>
      </w:r>
      <w:r w:rsidRPr="009B490E">
        <w:rPr>
          <w:rFonts w:ascii="Arial" w:eastAsia="Times New Roman" w:hAnsi="Arial" w:cs="Arial"/>
          <w:color w:val="231F20"/>
          <w:sz w:val="24"/>
          <w:szCs w:val="24"/>
          <w:lang w:eastAsia="nl-NL"/>
        </w:rPr>
        <w:t xml:space="preserve">5 </w:t>
      </w:r>
      <w:r w:rsidRPr="009B490E">
        <w:rPr>
          <w:rFonts w:ascii="Arial" w:eastAsia="Times New Roman" w:hAnsi="Arial" w:cs="Arial"/>
          <w:color w:val="231F20"/>
          <w:spacing w:val="3"/>
          <w:sz w:val="24"/>
          <w:szCs w:val="24"/>
          <w:lang w:eastAsia="nl-NL"/>
        </w:rPr>
        <w:t xml:space="preserve">uit dat </w:t>
      </w:r>
      <w:r w:rsidRPr="009B490E">
        <w:rPr>
          <w:rFonts w:ascii="Arial" w:eastAsia="Times New Roman" w:hAnsi="Arial" w:cs="Arial"/>
          <w:color w:val="231F20"/>
          <w:spacing w:val="2"/>
          <w:sz w:val="24"/>
          <w:szCs w:val="24"/>
          <w:lang w:eastAsia="nl-NL"/>
        </w:rPr>
        <w:t xml:space="preserve">de </w:t>
      </w:r>
      <w:r w:rsidRPr="009B490E">
        <w:rPr>
          <w:rFonts w:ascii="Arial" w:eastAsia="Times New Roman" w:hAnsi="Arial" w:cs="Arial"/>
          <w:color w:val="231F20"/>
          <w:spacing w:val="4"/>
          <w:sz w:val="24"/>
          <w:szCs w:val="24"/>
          <w:lang w:eastAsia="nl-NL"/>
        </w:rPr>
        <w:t xml:space="preserve">kraakbeweging </w:t>
      </w:r>
      <w:r w:rsidRPr="009B490E">
        <w:rPr>
          <w:rFonts w:ascii="Arial" w:eastAsia="Times New Roman" w:hAnsi="Arial" w:cs="Arial"/>
          <w:color w:val="231F20"/>
          <w:spacing w:val="2"/>
          <w:sz w:val="24"/>
          <w:szCs w:val="24"/>
          <w:lang w:eastAsia="nl-NL"/>
        </w:rPr>
        <w:t xml:space="preserve">in </w:t>
      </w:r>
      <w:r w:rsidRPr="009B490E">
        <w:rPr>
          <w:rFonts w:ascii="Arial" w:eastAsia="Times New Roman" w:hAnsi="Arial" w:cs="Arial"/>
          <w:color w:val="231F20"/>
          <w:spacing w:val="3"/>
          <w:sz w:val="24"/>
          <w:szCs w:val="24"/>
          <w:lang w:eastAsia="nl-NL"/>
        </w:rPr>
        <w:t xml:space="preserve">haar </w:t>
      </w:r>
      <w:r w:rsidRPr="009B490E">
        <w:rPr>
          <w:rFonts w:ascii="Arial" w:eastAsia="Times New Roman" w:hAnsi="Arial" w:cs="Arial"/>
          <w:color w:val="231F20"/>
          <w:spacing w:val="5"/>
          <w:sz w:val="24"/>
          <w:szCs w:val="24"/>
          <w:lang w:eastAsia="nl-NL"/>
        </w:rPr>
        <w:t xml:space="preserve">glorietijd </w:t>
      </w:r>
      <w:r w:rsidRPr="009B490E">
        <w:rPr>
          <w:rFonts w:ascii="Arial" w:eastAsia="Times New Roman" w:hAnsi="Arial" w:cs="Arial"/>
          <w:color w:val="231F20"/>
          <w:spacing w:val="4"/>
          <w:sz w:val="24"/>
          <w:szCs w:val="24"/>
          <w:lang w:eastAsia="nl-NL"/>
        </w:rPr>
        <w:t xml:space="preserve">macht </w:t>
      </w:r>
      <w:r w:rsidRPr="009B490E">
        <w:rPr>
          <w:rFonts w:ascii="Arial" w:eastAsia="Times New Roman" w:hAnsi="Arial" w:cs="Arial"/>
          <w:color w:val="231F20"/>
          <w:spacing w:val="3"/>
          <w:sz w:val="24"/>
          <w:szCs w:val="24"/>
          <w:lang w:eastAsia="nl-NL"/>
        </w:rPr>
        <w:t xml:space="preserve">had. </w:t>
      </w:r>
      <w:r w:rsidRPr="009B490E">
        <w:rPr>
          <w:rFonts w:ascii="Arial" w:eastAsia="Times New Roman" w:hAnsi="Arial" w:cs="Arial"/>
          <w:color w:val="231F20"/>
          <w:spacing w:val="5"/>
          <w:sz w:val="24"/>
          <w:szCs w:val="24"/>
          <w:lang w:eastAsia="nl-NL"/>
        </w:rPr>
        <w:t xml:space="preserve">Gebruik </w:t>
      </w:r>
      <w:r w:rsidRPr="009B490E">
        <w:rPr>
          <w:rFonts w:ascii="Arial" w:eastAsia="Times New Roman" w:hAnsi="Arial" w:cs="Arial"/>
          <w:color w:val="231F20"/>
          <w:sz w:val="24"/>
          <w:szCs w:val="24"/>
          <w:lang w:eastAsia="nl-NL"/>
        </w:rPr>
        <w:t xml:space="preserve">in </w:t>
      </w:r>
      <w:r w:rsidRPr="009B490E">
        <w:rPr>
          <w:rFonts w:ascii="Arial" w:eastAsia="Times New Roman" w:hAnsi="Arial" w:cs="Arial"/>
          <w:color w:val="231F20"/>
          <w:spacing w:val="2"/>
          <w:sz w:val="24"/>
          <w:szCs w:val="24"/>
          <w:lang w:eastAsia="nl-NL"/>
        </w:rPr>
        <w:t>je</w:t>
      </w:r>
      <w:r w:rsidRPr="009B490E">
        <w:rPr>
          <w:rFonts w:ascii="Arial" w:eastAsia="Times New Roman" w:hAnsi="Arial" w:cs="Arial"/>
          <w:color w:val="231F20"/>
          <w:spacing w:val="49"/>
          <w:sz w:val="24"/>
          <w:szCs w:val="24"/>
          <w:lang w:eastAsia="nl-NL"/>
        </w:rPr>
        <w:t xml:space="preserve"> </w:t>
      </w:r>
      <w:r w:rsidRPr="009B490E">
        <w:rPr>
          <w:rFonts w:ascii="Arial" w:eastAsia="Times New Roman" w:hAnsi="Arial" w:cs="Arial"/>
          <w:color w:val="231F20"/>
          <w:spacing w:val="5"/>
          <w:sz w:val="24"/>
          <w:szCs w:val="24"/>
          <w:lang w:eastAsia="nl-NL"/>
        </w:rPr>
        <w:t>uitleg:</w:t>
      </w:r>
    </w:p>
    <w:p w14:paraId="394D3581"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4"/>
          <w:sz w:val="24"/>
          <w:szCs w:val="24"/>
          <w:lang w:eastAsia="nl-NL"/>
        </w:rPr>
        <w:t xml:space="preserve">twee elementen </w:t>
      </w:r>
      <w:r w:rsidRPr="009B490E">
        <w:rPr>
          <w:rFonts w:ascii="Arial" w:eastAsia="Times New Roman" w:hAnsi="Arial" w:cs="Arial"/>
          <w:color w:val="231F20"/>
          <w:spacing w:val="3"/>
          <w:sz w:val="24"/>
          <w:szCs w:val="24"/>
          <w:lang w:eastAsia="nl-NL"/>
        </w:rPr>
        <w:t xml:space="preserve">van het </w:t>
      </w:r>
      <w:r w:rsidRPr="009B490E">
        <w:rPr>
          <w:rFonts w:ascii="Arial" w:eastAsia="Times New Roman" w:hAnsi="Arial" w:cs="Arial"/>
          <w:color w:val="231F20"/>
          <w:spacing w:val="4"/>
          <w:sz w:val="24"/>
          <w:szCs w:val="24"/>
          <w:lang w:eastAsia="nl-NL"/>
        </w:rPr>
        <w:t>kernconcept</w:t>
      </w:r>
      <w:r w:rsidRPr="009B490E">
        <w:rPr>
          <w:rFonts w:ascii="Arial" w:eastAsia="Times New Roman" w:hAnsi="Arial" w:cs="Arial"/>
          <w:color w:val="231F20"/>
          <w:spacing w:val="47"/>
          <w:sz w:val="24"/>
          <w:szCs w:val="24"/>
          <w:lang w:eastAsia="nl-NL"/>
        </w:rPr>
        <w:t xml:space="preserve"> </w:t>
      </w:r>
      <w:r w:rsidRPr="009B490E">
        <w:rPr>
          <w:rFonts w:ascii="Arial" w:eastAsia="Times New Roman" w:hAnsi="Arial" w:cs="Arial"/>
          <w:color w:val="231F20"/>
          <w:spacing w:val="5"/>
          <w:sz w:val="24"/>
          <w:szCs w:val="24"/>
          <w:lang w:eastAsia="nl-NL"/>
        </w:rPr>
        <w:t>macht;</w:t>
      </w:r>
    </w:p>
    <w:p w14:paraId="620A704D" w14:textId="77777777" w:rsidR="009B490E" w:rsidRPr="009B490E"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3"/>
          <w:sz w:val="24"/>
          <w:szCs w:val="24"/>
          <w:lang w:eastAsia="nl-NL"/>
        </w:rPr>
        <w:t xml:space="preserve">bij elk </w:t>
      </w:r>
      <w:r w:rsidRPr="009B490E">
        <w:rPr>
          <w:rFonts w:ascii="Arial" w:eastAsia="Times New Roman" w:hAnsi="Arial" w:cs="Arial"/>
          <w:color w:val="231F20"/>
          <w:spacing w:val="4"/>
          <w:sz w:val="24"/>
          <w:szCs w:val="24"/>
          <w:lang w:eastAsia="nl-NL"/>
        </w:rPr>
        <w:t xml:space="preserve">element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65"/>
          <w:sz w:val="24"/>
          <w:szCs w:val="24"/>
          <w:lang w:eastAsia="nl-NL"/>
        </w:rPr>
        <w:t xml:space="preserve"> </w:t>
      </w:r>
      <w:r w:rsidRPr="009B490E">
        <w:rPr>
          <w:rFonts w:ascii="Arial" w:eastAsia="Times New Roman" w:hAnsi="Arial" w:cs="Arial"/>
          <w:color w:val="231F20"/>
          <w:spacing w:val="5"/>
          <w:sz w:val="24"/>
          <w:szCs w:val="24"/>
          <w:lang w:eastAsia="nl-NL"/>
        </w:rPr>
        <w:t>5.</w:t>
      </w:r>
    </w:p>
    <w:p w14:paraId="45831D07" w14:textId="77777777" w:rsidR="009B490E" w:rsidRPr="009B490E" w:rsidRDefault="009B490E" w:rsidP="009B490E">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51FD7454"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5.</w:t>
      </w:r>
    </w:p>
    <w:p w14:paraId="03648BBE" w14:textId="77777777" w:rsidR="009B490E" w:rsidRPr="009B490E" w:rsidRDefault="009B490E" w:rsidP="009B490E">
      <w:pPr>
        <w:widowControl w:val="0"/>
        <w:kinsoku w:val="0"/>
        <w:overflowPunct w:val="0"/>
        <w:autoSpaceDE w:val="0"/>
        <w:autoSpaceDN w:val="0"/>
        <w:adjustRightInd w:val="0"/>
        <w:spacing w:before="23" w:after="0" w:line="261" w:lineRule="auto"/>
        <w:ind w:left="1097" w:right="681"/>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 xml:space="preserve">Een begrip uit de </w:t>
      </w:r>
      <w:proofErr w:type="spellStart"/>
      <w:r w:rsidRPr="009B490E">
        <w:rPr>
          <w:rFonts w:ascii="Arial" w:eastAsia="Times New Roman" w:hAnsi="Arial" w:cs="Arial"/>
          <w:color w:val="231F20"/>
          <w:sz w:val="24"/>
          <w:szCs w:val="24"/>
          <w:lang w:eastAsia="nl-NL"/>
        </w:rPr>
        <w:t>mediaframing</w:t>
      </w:r>
      <w:proofErr w:type="spellEnd"/>
      <w:r w:rsidRPr="009B490E">
        <w:rPr>
          <w:rFonts w:ascii="Arial" w:eastAsia="Times New Roman" w:hAnsi="Arial" w:cs="Arial"/>
          <w:color w:val="231F20"/>
          <w:sz w:val="24"/>
          <w:szCs w:val="24"/>
          <w:lang w:eastAsia="nl-NL"/>
        </w:rPr>
        <w:t>-hypothese is het begrip frame. In tekst 5 zijn frames over kraken te herkennen.</w:t>
      </w:r>
    </w:p>
    <w:p w14:paraId="4351A79A" w14:textId="77777777" w:rsidR="009B490E" w:rsidRPr="009B490E" w:rsidRDefault="009B490E" w:rsidP="009B490E">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1p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23</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4"/>
          <w:sz w:val="24"/>
          <w:szCs w:val="24"/>
          <w:lang w:eastAsia="nl-NL"/>
        </w:rPr>
        <w:t>Welke</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4"/>
          <w:sz w:val="24"/>
          <w:szCs w:val="24"/>
          <w:lang w:eastAsia="nl-NL"/>
        </w:rPr>
        <w:t>verandering</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in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het</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4"/>
          <w:sz w:val="24"/>
          <w:szCs w:val="24"/>
          <w:lang w:eastAsia="nl-NL"/>
        </w:rPr>
        <w:t>frame</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3"/>
          <w:sz w:val="24"/>
          <w:szCs w:val="24"/>
          <w:lang w:eastAsia="nl-NL"/>
        </w:rPr>
        <w:t>over</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4"/>
          <w:sz w:val="24"/>
          <w:szCs w:val="24"/>
          <w:lang w:eastAsia="nl-NL"/>
        </w:rPr>
        <w:t>kraken</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is</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2"/>
          <w:sz w:val="24"/>
          <w:szCs w:val="24"/>
          <w:lang w:eastAsia="nl-NL"/>
        </w:rPr>
        <w:t>in</w:t>
      </w:r>
      <w:r w:rsidRPr="009B490E">
        <w:rPr>
          <w:rFonts w:ascii="Arial" w:eastAsia="Times New Roman" w:hAnsi="Arial" w:cs="Arial"/>
          <w:color w:val="231F20"/>
          <w:spacing w:val="12"/>
          <w:sz w:val="24"/>
          <w:szCs w:val="24"/>
          <w:lang w:eastAsia="nl-NL"/>
        </w:rPr>
        <w:t xml:space="preserve">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z w:val="24"/>
          <w:szCs w:val="24"/>
          <w:lang w:eastAsia="nl-NL"/>
        </w:rPr>
        <w:t>5</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3"/>
          <w:sz w:val="24"/>
          <w:szCs w:val="24"/>
          <w:lang w:eastAsia="nl-NL"/>
        </w:rPr>
        <w:t>te</w:t>
      </w:r>
      <w:r w:rsidRPr="009B490E">
        <w:rPr>
          <w:rFonts w:ascii="Arial" w:eastAsia="Times New Roman" w:hAnsi="Arial" w:cs="Arial"/>
          <w:color w:val="231F20"/>
          <w:spacing w:val="13"/>
          <w:sz w:val="24"/>
          <w:szCs w:val="24"/>
          <w:lang w:eastAsia="nl-NL"/>
        </w:rPr>
        <w:t xml:space="preserve"> </w:t>
      </w:r>
      <w:r w:rsidRPr="009B490E">
        <w:rPr>
          <w:rFonts w:ascii="Arial" w:eastAsia="Times New Roman" w:hAnsi="Arial" w:cs="Arial"/>
          <w:color w:val="231F20"/>
          <w:spacing w:val="5"/>
          <w:sz w:val="24"/>
          <w:szCs w:val="24"/>
          <w:lang w:eastAsia="nl-NL"/>
        </w:rPr>
        <w:t>herkennen?</w:t>
      </w:r>
    </w:p>
    <w:p w14:paraId="2E97A5E6" w14:textId="77777777" w:rsidR="009B490E" w:rsidRPr="009B490E" w:rsidRDefault="009B490E" w:rsidP="009B490E">
      <w:pPr>
        <w:widowControl w:val="0"/>
        <w:kinsoku w:val="0"/>
        <w:overflowPunct w:val="0"/>
        <w:autoSpaceDE w:val="0"/>
        <w:autoSpaceDN w:val="0"/>
        <w:adjustRightInd w:val="0"/>
        <w:spacing w:before="24" w:after="0" w:line="261" w:lineRule="auto"/>
        <w:ind w:left="1097" w:right="1212"/>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 xml:space="preserve">Gebruik in je antwoord een omschrijving van het begrip frame uit de </w:t>
      </w:r>
      <w:proofErr w:type="spellStart"/>
      <w:r w:rsidRPr="009B490E">
        <w:rPr>
          <w:rFonts w:ascii="Arial" w:eastAsia="Times New Roman" w:hAnsi="Arial" w:cs="Arial"/>
          <w:color w:val="231F20"/>
          <w:sz w:val="24"/>
          <w:szCs w:val="24"/>
          <w:lang w:eastAsia="nl-NL"/>
        </w:rPr>
        <w:t>mediaframing</w:t>
      </w:r>
      <w:proofErr w:type="spellEnd"/>
      <w:r w:rsidRPr="009B490E">
        <w:rPr>
          <w:rFonts w:ascii="Arial" w:eastAsia="Times New Roman" w:hAnsi="Arial" w:cs="Arial"/>
          <w:color w:val="231F20"/>
          <w:sz w:val="24"/>
          <w:szCs w:val="24"/>
          <w:lang w:eastAsia="nl-NL"/>
        </w:rPr>
        <w:t>-hypothese.</w:t>
      </w:r>
    </w:p>
    <w:p w14:paraId="0AC43210" w14:textId="77777777" w:rsidR="009B490E" w:rsidRPr="009B490E" w:rsidRDefault="009B490E" w:rsidP="009B490E">
      <w:pPr>
        <w:widowControl w:val="0"/>
        <w:kinsoku w:val="0"/>
        <w:overflowPunct w:val="0"/>
        <w:autoSpaceDE w:val="0"/>
        <w:autoSpaceDN w:val="0"/>
        <w:adjustRightInd w:val="0"/>
        <w:spacing w:before="24" w:after="0" w:line="261" w:lineRule="auto"/>
        <w:ind w:left="1097" w:right="1212"/>
        <w:rPr>
          <w:rFonts w:ascii="Arial" w:eastAsia="Times New Roman" w:hAnsi="Arial" w:cs="Arial"/>
          <w:color w:val="231F20"/>
          <w:sz w:val="24"/>
          <w:szCs w:val="24"/>
          <w:lang w:eastAsia="nl-NL"/>
        </w:rPr>
        <w:sectPr w:rsidR="009B490E" w:rsidRPr="009B490E">
          <w:pgSz w:w="11910" w:h="16840"/>
          <w:pgMar w:top="820" w:right="1000" w:bottom="1160" w:left="1000" w:header="0" w:footer="974" w:gutter="0"/>
          <w:cols w:space="708"/>
          <w:noEndnote/>
        </w:sectPr>
      </w:pPr>
    </w:p>
    <w:p w14:paraId="4645D2F9" w14:textId="327EE920" w:rsidR="00750289" w:rsidRDefault="00750289" w:rsidP="009B490E">
      <w:pPr>
        <w:widowControl w:val="0"/>
        <w:kinsoku w:val="0"/>
        <w:overflowPunct w:val="0"/>
        <w:autoSpaceDE w:val="0"/>
        <w:autoSpaceDN w:val="0"/>
        <w:adjustRightInd w:val="0"/>
        <w:spacing w:before="71" w:after="0" w:line="240" w:lineRule="auto"/>
        <w:ind w:left="1097"/>
        <w:rPr>
          <w:rFonts w:ascii="Arial" w:eastAsia="Times New Roman" w:hAnsi="Arial" w:cs="Arial"/>
          <w:i/>
          <w:iCs/>
          <w:color w:val="FF0000"/>
          <w:sz w:val="24"/>
          <w:szCs w:val="24"/>
          <w:lang w:eastAsia="nl-NL"/>
        </w:rPr>
      </w:pPr>
      <w:r>
        <w:rPr>
          <w:rFonts w:ascii="Arial" w:eastAsia="Times New Roman" w:hAnsi="Arial" w:cs="Arial"/>
          <w:i/>
          <w:iCs/>
          <w:color w:val="FF0000"/>
          <w:sz w:val="24"/>
          <w:szCs w:val="24"/>
          <w:lang w:eastAsia="nl-NL"/>
        </w:rPr>
        <w:lastRenderedPageBreak/>
        <w:t xml:space="preserve">***Vraag 24 gaat over paragraaf 11.3 van deel 2. Als u deze vraag verwijdert ontstaat een examenopgave waar alleen kennis, begrip en toepassing van deel 1 H.1 t/m 10 nodig is. </w:t>
      </w:r>
    </w:p>
    <w:p w14:paraId="23C14A8F" w14:textId="3D5D7B09" w:rsidR="009B490E" w:rsidRPr="00750289" w:rsidRDefault="009B490E" w:rsidP="009B490E">
      <w:pPr>
        <w:widowControl w:val="0"/>
        <w:kinsoku w:val="0"/>
        <w:overflowPunct w:val="0"/>
        <w:autoSpaceDE w:val="0"/>
        <w:autoSpaceDN w:val="0"/>
        <w:adjustRightInd w:val="0"/>
        <w:spacing w:before="71" w:after="0" w:line="240" w:lineRule="auto"/>
        <w:ind w:left="1097"/>
        <w:rPr>
          <w:rFonts w:ascii="Arial" w:eastAsia="Times New Roman" w:hAnsi="Arial" w:cs="Arial"/>
          <w:i/>
          <w:iCs/>
          <w:color w:val="FF0000"/>
          <w:sz w:val="24"/>
          <w:szCs w:val="24"/>
          <w:lang w:eastAsia="nl-NL"/>
        </w:rPr>
      </w:pPr>
      <w:r w:rsidRPr="00750289">
        <w:rPr>
          <w:rFonts w:ascii="Arial" w:eastAsia="Times New Roman" w:hAnsi="Arial" w:cs="Arial"/>
          <w:i/>
          <w:iCs/>
          <w:color w:val="FF0000"/>
          <w:sz w:val="24"/>
          <w:szCs w:val="24"/>
          <w:lang w:eastAsia="nl-NL"/>
        </w:rPr>
        <w:t>Gebruik tekst 5.</w:t>
      </w:r>
    </w:p>
    <w:p w14:paraId="49561303" w14:textId="77777777" w:rsidR="009B490E" w:rsidRPr="00750289" w:rsidRDefault="009B490E" w:rsidP="009B490E">
      <w:pPr>
        <w:widowControl w:val="0"/>
        <w:kinsoku w:val="0"/>
        <w:overflowPunct w:val="0"/>
        <w:autoSpaceDE w:val="0"/>
        <w:autoSpaceDN w:val="0"/>
        <w:adjustRightInd w:val="0"/>
        <w:spacing w:before="22" w:after="0" w:line="261" w:lineRule="auto"/>
        <w:ind w:left="1097" w:right="1335" w:hanging="964"/>
        <w:jc w:val="both"/>
        <w:rPr>
          <w:rFonts w:ascii="Arial" w:eastAsia="Times New Roman" w:hAnsi="Arial" w:cs="Arial"/>
          <w:color w:val="FF0000"/>
          <w:spacing w:val="6"/>
          <w:sz w:val="24"/>
          <w:szCs w:val="24"/>
          <w:lang w:eastAsia="nl-NL"/>
        </w:rPr>
      </w:pPr>
      <w:r w:rsidRPr="00750289">
        <w:rPr>
          <w:rFonts w:ascii="Arial" w:eastAsia="Times New Roman" w:hAnsi="Arial" w:cs="Arial"/>
          <w:color w:val="FF0000"/>
          <w:spacing w:val="2"/>
          <w:sz w:val="16"/>
          <w:szCs w:val="16"/>
          <w:lang w:eastAsia="nl-NL"/>
        </w:rPr>
        <w:t xml:space="preserve">3p </w:t>
      </w:r>
      <w:r w:rsidRPr="00750289">
        <w:rPr>
          <w:rFonts w:ascii="Arial" w:eastAsia="Times New Roman" w:hAnsi="Arial" w:cs="Arial"/>
          <w:b/>
          <w:bCs/>
          <w:color w:val="FF0000"/>
          <w:spacing w:val="3"/>
          <w:sz w:val="20"/>
          <w:szCs w:val="20"/>
          <w:lang w:eastAsia="nl-NL"/>
        </w:rPr>
        <w:t xml:space="preserve">24 </w:t>
      </w:r>
      <w:r w:rsidRPr="00750289">
        <w:rPr>
          <w:rFonts w:ascii="Arial" w:eastAsia="Times New Roman" w:hAnsi="Arial" w:cs="Arial"/>
          <w:color w:val="FF0000"/>
          <w:spacing w:val="4"/>
          <w:sz w:val="24"/>
          <w:szCs w:val="24"/>
          <w:lang w:eastAsia="nl-NL"/>
        </w:rPr>
        <w:t xml:space="preserve">Beredeneer </w:t>
      </w:r>
      <w:r w:rsidRPr="00750289">
        <w:rPr>
          <w:rFonts w:ascii="Arial" w:eastAsia="Times New Roman" w:hAnsi="Arial" w:cs="Arial"/>
          <w:color w:val="FF0000"/>
          <w:spacing w:val="3"/>
          <w:sz w:val="24"/>
          <w:szCs w:val="24"/>
          <w:lang w:eastAsia="nl-NL"/>
        </w:rPr>
        <w:t xml:space="preserve">met </w:t>
      </w:r>
      <w:r w:rsidRPr="00750289">
        <w:rPr>
          <w:rFonts w:ascii="Arial" w:eastAsia="Times New Roman" w:hAnsi="Arial" w:cs="Arial"/>
          <w:color w:val="FF0000"/>
          <w:spacing w:val="4"/>
          <w:sz w:val="24"/>
          <w:szCs w:val="24"/>
          <w:lang w:eastAsia="nl-NL"/>
        </w:rPr>
        <w:t xml:space="preserve">behulp </w:t>
      </w:r>
      <w:r w:rsidRPr="00750289">
        <w:rPr>
          <w:rFonts w:ascii="Arial" w:eastAsia="Times New Roman" w:hAnsi="Arial" w:cs="Arial"/>
          <w:color w:val="FF0000"/>
          <w:spacing w:val="3"/>
          <w:sz w:val="24"/>
          <w:szCs w:val="24"/>
          <w:lang w:eastAsia="nl-NL"/>
        </w:rPr>
        <w:t xml:space="preserve">van </w:t>
      </w:r>
      <w:r w:rsidRPr="00750289">
        <w:rPr>
          <w:rFonts w:ascii="Arial" w:eastAsia="Times New Roman" w:hAnsi="Arial" w:cs="Arial"/>
          <w:color w:val="FF0000"/>
          <w:spacing w:val="4"/>
          <w:sz w:val="24"/>
          <w:szCs w:val="24"/>
          <w:lang w:eastAsia="nl-NL"/>
        </w:rPr>
        <w:t xml:space="preserve">tekst </w:t>
      </w:r>
      <w:r w:rsidRPr="00750289">
        <w:rPr>
          <w:rFonts w:ascii="Arial" w:eastAsia="Times New Roman" w:hAnsi="Arial" w:cs="Arial"/>
          <w:color w:val="FF0000"/>
          <w:sz w:val="24"/>
          <w:szCs w:val="24"/>
          <w:lang w:eastAsia="nl-NL"/>
        </w:rPr>
        <w:t xml:space="preserve">5 </w:t>
      </w:r>
      <w:r w:rsidRPr="00750289">
        <w:rPr>
          <w:rFonts w:ascii="Arial" w:eastAsia="Times New Roman" w:hAnsi="Arial" w:cs="Arial"/>
          <w:color w:val="FF0000"/>
          <w:spacing w:val="4"/>
          <w:sz w:val="24"/>
          <w:szCs w:val="24"/>
          <w:lang w:eastAsia="nl-NL"/>
        </w:rPr>
        <w:t xml:space="preserve">waarom </w:t>
      </w:r>
      <w:r w:rsidRPr="00750289">
        <w:rPr>
          <w:rFonts w:ascii="Arial" w:eastAsia="Times New Roman" w:hAnsi="Arial" w:cs="Arial"/>
          <w:color w:val="FF0000"/>
          <w:spacing w:val="3"/>
          <w:sz w:val="24"/>
          <w:szCs w:val="24"/>
          <w:lang w:eastAsia="nl-NL"/>
        </w:rPr>
        <w:t xml:space="preserve">een </w:t>
      </w:r>
      <w:r w:rsidRPr="00750289">
        <w:rPr>
          <w:rFonts w:ascii="Arial" w:eastAsia="Times New Roman" w:hAnsi="Arial" w:cs="Arial"/>
          <w:color w:val="FF0000"/>
          <w:spacing w:val="4"/>
          <w:sz w:val="24"/>
          <w:szCs w:val="24"/>
          <w:lang w:eastAsia="nl-NL"/>
        </w:rPr>
        <w:t xml:space="preserve">kraakverbod </w:t>
      </w:r>
      <w:r w:rsidRPr="00750289">
        <w:rPr>
          <w:rFonts w:ascii="Arial" w:eastAsia="Times New Roman" w:hAnsi="Arial" w:cs="Arial"/>
          <w:color w:val="FF0000"/>
          <w:spacing w:val="2"/>
          <w:sz w:val="24"/>
          <w:szCs w:val="24"/>
          <w:lang w:eastAsia="nl-NL"/>
        </w:rPr>
        <w:t xml:space="preserve">in </w:t>
      </w:r>
      <w:r w:rsidRPr="00750289">
        <w:rPr>
          <w:rFonts w:ascii="Arial" w:eastAsia="Times New Roman" w:hAnsi="Arial" w:cs="Arial"/>
          <w:color w:val="FF0000"/>
          <w:spacing w:val="5"/>
          <w:sz w:val="24"/>
          <w:szCs w:val="24"/>
          <w:lang w:eastAsia="nl-NL"/>
        </w:rPr>
        <w:t xml:space="preserve">de </w:t>
      </w:r>
      <w:r w:rsidRPr="00750289">
        <w:rPr>
          <w:rFonts w:ascii="Arial" w:eastAsia="Times New Roman" w:hAnsi="Arial" w:cs="Arial"/>
          <w:color w:val="FF0000"/>
          <w:spacing w:val="4"/>
          <w:sz w:val="24"/>
          <w:szCs w:val="24"/>
          <w:lang w:eastAsia="nl-NL"/>
        </w:rPr>
        <w:t xml:space="preserve">glorietijd </w:t>
      </w:r>
      <w:r w:rsidRPr="00750289">
        <w:rPr>
          <w:rFonts w:ascii="Arial" w:eastAsia="Times New Roman" w:hAnsi="Arial" w:cs="Arial"/>
          <w:color w:val="FF0000"/>
          <w:spacing w:val="3"/>
          <w:sz w:val="24"/>
          <w:szCs w:val="24"/>
          <w:lang w:eastAsia="nl-NL"/>
        </w:rPr>
        <w:t xml:space="preserve">van </w:t>
      </w:r>
      <w:r w:rsidRPr="00750289">
        <w:rPr>
          <w:rFonts w:ascii="Arial" w:eastAsia="Times New Roman" w:hAnsi="Arial" w:cs="Arial"/>
          <w:color w:val="FF0000"/>
          <w:spacing w:val="2"/>
          <w:sz w:val="24"/>
          <w:szCs w:val="24"/>
          <w:lang w:eastAsia="nl-NL"/>
        </w:rPr>
        <w:t xml:space="preserve">de </w:t>
      </w:r>
      <w:r w:rsidRPr="00750289">
        <w:rPr>
          <w:rFonts w:ascii="Arial" w:eastAsia="Times New Roman" w:hAnsi="Arial" w:cs="Arial"/>
          <w:color w:val="FF0000"/>
          <w:spacing w:val="4"/>
          <w:sz w:val="24"/>
          <w:szCs w:val="24"/>
          <w:lang w:eastAsia="nl-NL"/>
        </w:rPr>
        <w:t xml:space="preserve">kraakbeweging </w:t>
      </w:r>
      <w:r w:rsidRPr="00750289">
        <w:rPr>
          <w:rFonts w:ascii="Arial" w:eastAsia="Times New Roman" w:hAnsi="Arial" w:cs="Arial"/>
          <w:b/>
          <w:bCs/>
          <w:color w:val="FF0000"/>
          <w:spacing w:val="4"/>
          <w:sz w:val="24"/>
          <w:szCs w:val="24"/>
          <w:lang w:eastAsia="nl-NL"/>
        </w:rPr>
        <w:t xml:space="preserve">niet </w:t>
      </w:r>
      <w:r w:rsidRPr="00750289">
        <w:rPr>
          <w:rFonts w:ascii="Arial" w:eastAsia="Times New Roman" w:hAnsi="Arial" w:cs="Arial"/>
          <w:color w:val="FF0000"/>
          <w:spacing w:val="3"/>
          <w:sz w:val="24"/>
          <w:szCs w:val="24"/>
          <w:lang w:eastAsia="nl-NL"/>
        </w:rPr>
        <w:t xml:space="preserve">werd </w:t>
      </w:r>
      <w:r w:rsidRPr="00750289">
        <w:rPr>
          <w:rFonts w:ascii="Arial" w:eastAsia="Times New Roman" w:hAnsi="Arial" w:cs="Arial"/>
          <w:color w:val="FF0000"/>
          <w:spacing w:val="4"/>
          <w:sz w:val="24"/>
          <w:szCs w:val="24"/>
          <w:lang w:eastAsia="nl-NL"/>
        </w:rPr>
        <w:t xml:space="preserve">ingevoerd. </w:t>
      </w:r>
      <w:r w:rsidRPr="00750289">
        <w:rPr>
          <w:rFonts w:ascii="Arial" w:eastAsia="Times New Roman" w:hAnsi="Arial" w:cs="Arial"/>
          <w:color w:val="FF0000"/>
          <w:spacing w:val="5"/>
          <w:sz w:val="24"/>
          <w:szCs w:val="24"/>
          <w:lang w:eastAsia="nl-NL"/>
        </w:rPr>
        <w:t xml:space="preserve">Gebruik </w:t>
      </w:r>
      <w:r w:rsidRPr="00750289">
        <w:rPr>
          <w:rFonts w:ascii="Arial" w:eastAsia="Times New Roman" w:hAnsi="Arial" w:cs="Arial"/>
          <w:color w:val="FF0000"/>
          <w:spacing w:val="2"/>
          <w:sz w:val="24"/>
          <w:szCs w:val="24"/>
          <w:lang w:eastAsia="nl-NL"/>
        </w:rPr>
        <w:t xml:space="preserve">in </w:t>
      </w:r>
      <w:r w:rsidRPr="00750289">
        <w:rPr>
          <w:rFonts w:ascii="Arial" w:eastAsia="Times New Roman" w:hAnsi="Arial" w:cs="Arial"/>
          <w:color w:val="FF0000"/>
          <w:spacing w:val="5"/>
          <w:sz w:val="24"/>
          <w:szCs w:val="24"/>
          <w:lang w:eastAsia="nl-NL"/>
        </w:rPr>
        <w:t xml:space="preserve">je </w:t>
      </w:r>
      <w:r w:rsidRPr="00750289">
        <w:rPr>
          <w:rFonts w:ascii="Arial" w:eastAsia="Times New Roman" w:hAnsi="Arial" w:cs="Arial"/>
          <w:color w:val="FF0000"/>
          <w:spacing w:val="6"/>
          <w:sz w:val="24"/>
          <w:szCs w:val="24"/>
          <w:lang w:eastAsia="nl-NL"/>
        </w:rPr>
        <w:t>redenering:</w:t>
      </w:r>
    </w:p>
    <w:p w14:paraId="06242360" w14:textId="77777777" w:rsidR="009B490E" w:rsidRPr="00750289" w:rsidRDefault="009B490E" w:rsidP="009B490E">
      <w:pPr>
        <w:widowControl w:val="0"/>
        <w:numPr>
          <w:ilvl w:val="0"/>
          <w:numId w:val="6"/>
        </w:numPr>
        <w:tabs>
          <w:tab w:val="left" w:pos="1495"/>
        </w:tabs>
        <w:kinsoku w:val="0"/>
        <w:overflowPunct w:val="0"/>
        <w:autoSpaceDE w:val="0"/>
        <w:autoSpaceDN w:val="0"/>
        <w:adjustRightInd w:val="0"/>
        <w:spacing w:after="0" w:line="275" w:lineRule="exact"/>
        <w:ind w:left="1494" w:hanging="397"/>
        <w:rPr>
          <w:rFonts w:ascii="Arial" w:eastAsia="Times New Roman" w:hAnsi="Arial" w:cs="Arial"/>
          <w:color w:val="FF0000"/>
          <w:spacing w:val="4"/>
          <w:sz w:val="24"/>
          <w:szCs w:val="24"/>
          <w:lang w:eastAsia="nl-NL"/>
        </w:rPr>
      </w:pPr>
      <w:r w:rsidRPr="00750289">
        <w:rPr>
          <w:rFonts w:ascii="Arial" w:eastAsia="Times New Roman" w:hAnsi="Arial" w:cs="Arial"/>
          <w:color w:val="FF0000"/>
          <w:spacing w:val="2"/>
          <w:sz w:val="24"/>
          <w:szCs w:val="24"/>
          <w:lang w:eastAsia="nl-NL"/>
        </w:rPr>
        <w:t>de</w:t>
      </w:r>
      <w:r w:rsidRPr="00750289">
        <w:rPr>
          <w:rFonts w:ascii="Arial" w:eastAsia="Times New Roman" w:hAnsi="Arial" w:cs="Arial"/>
          <w:color w:val="FF0000"/>
          <w:spacing w:val="14"/>
          <w:sz w:val="24"/>
          <w:szCs w:val="24"/>
          <w:lang w:eastAsia="nl-NL"/>
        </w:rPr>
        <w:t xml:space="preserve"> </w:t>
      </w:r>
      <w:r w:rsidRPr="00750289">
        <w:rPr>
          <w:rFonts w:ascii="Arial" w:eastAsia="Times New Roman" w:hAnsi="Arial" w:cs="Arial"/>
          <w:color w:val="FF0000"/>
          <w:spacing w:val="4"/>
          <w:sz w:val="24"/>
          <w:szCs w:val="24"/>
          <w:lang w:eastAsia="nl-NL"/>
        </w:rPr>
        <w:t>kraakbeweging</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b/>
          <w:bCs/>
          <w:color w:val="FF0000"/>
          <w:spacing w:val="3"/>
          <w:sz w:val="24"/>
          <w:szCs w:val="24"/>
          <w:lang w:eastAsia="nl-NL"/>
        </w:rPr>
        <w:t>of</w:t>
      </w:r>
      <w:r w:rsidRPr="00750289">
        <w:rPr>
          <w:rFonts w:ascii="Arial" w:eastAsia="Times New Roman" w:hAnsi="Arial" w:cs="Arial"/>
          <w:b/>
          <w:bCs/>
          <w:color w:val="FF0000"/>
          <w:spacing w:val="15"/>
          <w:sz w:val="24"/>
          <w:szCs w:val="24"/>
          <w:lang w:eastAsia="nl-NL"/>
        </w:rPr>
        <w:t xml:space="preserve"> </w:t>
      </w:r>
      <w:r w:rsidRPr="00750289">
        <w:rPr>
          <w:rFonts w:ascii="Arial" w:eastAsia="Times New Roman" w:hAnsi="Arial" w:cs="Arial"/>
          <w:color w:val="FF0000"/>
          <w:spacing w:val="2"/>
          <w:sz w:val="24"/>
          <w:szCs w:val="24"/>
          <w:lang w:eastAsia="nl-NL"/>
        </w:rPr>
        <w:t>de</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color w:val="FF0000"/>
          <w:spacing w:val="4"/>
          <w:sz w:val="24"/>
          <w:szCs w:val="24"/>
          <w:lang w:eastAsia="nl-NL"/>
        </w:rPr>
        <w:t>Eerste</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color w:val="FF0000"/>
          <w:spacing w:val="4"/>
          <w:sz w:val="24"/>
          <w:szCs w:val="24"/>
          <w:lang w:eastAsia="nl-NL"/>
        </w:rPr>
        <w:t>Kamer</w:t>
      </w:r>
      <w:r w:rsidRPr="00750289">
        <w:rPr>
          <w:rFonts w:ascii="Arial" w:eastAsia="Times New Roman" w:hAnsi="Arial" w:cs="Arial"/>
          <w:color w:val="FF0000"/>
          <w:spacing w:val="14"/>
          <w:sz w:val="24"/>
          <w:szCs w:val="24"/>
          <w:lang w:eastAsia="nl-NL"/>
        </w:rPr>
        <w:t xml:space="preserve"> </w:t>
      </w:r>
      <w:r w:rsidRPr="00750289">
        <w:rPr>
          <w:rFonts w:ascii="Arial" w:eastAsia="Times New Roman" w:hAnsi="Arial" w:cs="Arial"/>
          <w:color w:val="FF0000"/>
          <w:spacing w:val="3"/>
          <w:sz w:val="24"/>
          <w:szCs w:val="24"/>
          <w:lang w:eastAsia="nl-NL"/>
        </w:rPr>
        <w:t>als</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color w:val="FF0000"/>
          <w:spacing w:val="4"/>
          <w:sz w:val="24"/>
          <w:szCs w:val="24"/>
          <w:lang w:eastAsia="nl-NL"/>
        </w:rPr>
        <w:t>betrokkene</w:t>
      </w:r>
      <w:r w:rsidRPr="00750289">
        <w:rPr>
          <w:rFonts w:ascii="Arial" w:eastAsia="Times New Roman" w:hAnsi="Arial" w:cs="Arial"/>
          <w:color w:val="FF0000"/>
          <w:spacing w:val="14"/>
          <w:sz w:val="24"/>
          <w:szCs w:val="24"/>
          <w:lang w:eastAsia="nl-NL"/>
        </w:rPr>
        <w:t xml:space="preserve"> </w:t>
      </w:r>
      <w:r w:rsidRPr="00750289">
        <w:rPr>
          <w:rFonts w:ascii="Arial" w:eastAsia="Times New Roman" w:hAnsi="Arial" w:cs="Arial"/>
          <w:color w:val="FF0000"/>
          <w:spacing w:val="2"/>
          <w:sz w:val="24"/>
          <w:szCs w:val="24"/>
          <w:lang w:eastAsia="nl-NL"/>
        </w:rPr>
        <w:t>in</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color w:val="FF0000"/>
          <w:spacing w:val="2"/>
          <w:sz w:val="24"/>
          <w:szCs w:val="24"/>
          <w:lang w:eastAsia="nl-NL"/>
        </w:rPr>
        <w:t>de</w:t>
      </w:r>
      <w:r w:rsidRPr="00750289">
        <w:rPr>
          <w:rFonts w:ascii="Arial" w:eastAsia="Times New Roman" w:hAnsi="Arial" w:cs="Arial"/>
          <w:color w:val="FF0000"/>
          <w:spacing w:val="15"/>
          <w:sz w:val="24"/>
          <w:szCs w:val="24"/>
          <w:lang w:eastAsia="nl-NL"/>
        </w:rPr>
        <w:t xml:space="preserve"> </w:t>
      </w:r>
      <w:r w:rsidRPr="00750289">
        <w:rPr>
          <w:rFonts w:ascii="Arial" w:eastAsia="Times New Roman" w:hAnsi="Arial" w:cs="Arial"/>
          <w:color w:val="FF0000"/>
          <w:spacing w:val="4"/>
          <w:sz w:val="24"/>
          <w:szCs w:val="24"/>
          <w:lang w:eastAsia="nl-NL"/>
        </w:rPr>
        <w:t>politieke</w:t>
      </w:r>
    </w:p>
    <w:p w14:paraId="336DBFB7" w14:textId="77777777" w:rsidR="009B490E" w:rsidRPr="00750289" w:rsidRDefault="009B490E" w:rsidP="009B490E">
      <w:pPr>
        <w:widowControl w:val="0"/>
        <w:kinsoku w:val="0"/>
        <w:overflowPunct w:val="0"/>
        <w:autoSpaceDE w:val="0"/>
        <w:autoSpaceDN w:val="0"/>
        <w:adjustRightInd w:val="0"/>
        <w:spacing w:before="23" w:after="0" w:line="240" w:lineRule="auto"/>
        <w:ind w:left="1494"/>
        <w:rPr>
          <w:rFonts w:ascii="Arial" w:eastAsia="Times New Roman" w:hAnsi="Arial" w:cs="Arial"/>
          <w:color w:val="FF0000"/>
          <w:sz w:val="24"/>
          <w:szCs w:val="24"/>
          <w:lang w:eastAsia="nl-NL"/>
        </w:rPr>
      </w:pPr>
      <w:r w:rsidRPr="00750289">
        <w:rPr>
          <w:rFonts w:ascii="Arial" w:eastAsia="Times New Roman" w:hAnsi="Arial" w:cs="Arial"/>
          <w:color w:val="FF0000"/>
          <w:sz w:val="24"/>
          <w:szCs w:val="24"/>
          <w:lang w:eastAsia="nl-NL"/>
        </w:rPr>
        <w:t>besluitvorming;</w:t>
      </w:r>
    </w:p>
    <w:p w14:paraId="14609EE8" w14:textId="77777777" w:rsidR="009B490E" w:rsidRPr="00750289" w:rsidRDefault="009B490E" w:rsidP="009B490E">
      <w:pPr>
        <w:widowControl w:val="0"/>
        <w:numPr>
          <w:ilvl w:val="0"/>
          <w:numId w:val="6"/>
        </w:numPr>
        <w:tabs>
          <w:tab w:val="left" w:pos="1495"/>
        </w:tabs>
        <w:kinsoku w:val="0"/>
        <w:overflowPunct w:val="0"/>
        <w:autoSpaceDE w:val="0"/>
        <w:autoSpaceDN w:val="0"/>
        <w:adjustRightInd w:val="0"/>
        <w:spacing w:before="7" w:after="0" w:line="240" w:lineRule="auto"/>
        <w:ind w:left="1494" w:hanging="397"/>
        <w:rPr>
          <w:rFonts w:ascii="Arial" w:eastAsia="Times New Roman" w:hAnsi="Arial" w:cs="Arial"/>
          <w:color w:val="FF0000"/>
          <w:spacing w:val="5"/>
          <w:sz w:val="24"/>
          <w:szCs w:val="24"/>
          <w:lang w:eastAsia="nl-NL"/>
        </w:rPr>
      </w:pPr>
      <w:r w:rsidRPr="00750289">
        <w:rPr>
          <w:rFonts w:ascii="Arial" w:eastAsia="Times New Roman" w:hAnsi="Arial" w:cs="Arial"/>
          <w:color w:val="FF0000"/>
          <w:spacing w:val="3"/>
          <w:sz w:val="24"/>
          <w:szCs w:val="24"/>
          <w:lang w:eastAsia="nl-NL"/>
        </w:rPr>
        <w:t xml:space="preserve">een van </w:t>
      </w:r>
      <w:r w:rsidRPr="00750289">
        <w:rPr>
          <w:rFonts w:ascii="Arial" w:eastAsia="Times New Roman" w:hAnsi="Arial" w:cs="Arial"/>
          <w:color w:val="FF0000"/>
          <w:spacing w:val="2"/>
          <w:sz w:val="24"/>
          <w:szCs w:val="24"/>
          <w:lang w:eastAsia="nl-NL"/>
        </w:rPr>
        <w:t xml:space="preserve">de </w:t>
      </w:r>
      <w:r w:rsidRPr="00750289">
        <w:rPr>
          <w:rFonts w:ascii="Arial" w:eastAsia="Times New Roman" w:hAnsi="Arial" w:cs="Arial"/>
          <w:color w:val="FF0000"/>
          <w:spacing w:val="4"/>
          <w:sz w:val="24"/>
          <w:szCs w:val="24"/>
          <w:lang w:eastAsia="nl-NL"/>
        </w:rPr>
        <w:t xml:space="preserve">barrières </w:t>
      </w:r>
      <w:r w:rsidRPr="00750289">
        <w:rPr>
          <w:rFonts w:ascii="Arial" w:eastAsia="Times New Roman" w:hAnsi="Arial" w:cs="Arial"/>
          <w:color w:val="FF0000"/>
          <w:spacing w:val="3"/>
          <w:sz w:val="24"/>
          <w:szCs w:val="24"/>
          <w:lang w:eastAsia="nl-NL"/>
        </w:rPr>
        <w:t>van het</w:t>
      </w:r>
      <w:r w:rsidRPr="00750289">
        <w:rPr>
          <w:rFonts w:ascii="Arial" w:eastAsia="Times New Roman" w:hAnsi="Arial" w:cs="Arial"/>
          <w:color w:val="FF0000"/>
          <w:spacing w:val="58"/>
          <w:sz w:val="24"/>
          <w:szCs w:val="24"/>
          <w:lang w:eastAsia="nl-NL"/>
        </w:rPr>
        <w:t xml:space="preserve"> </w:t>
      </w:r>
      <w:r w:rsidRPr="00750289">
        <w:rPr>
          <w:rFonts w:ascii="Arial" w:eastAsia="Times New Roman" w:hAnsi="Arial" w:cs="Arial"/>
          <w:color w:val="FF0000"/>
          <w:spacing w:val="5"/>
          <w:sz w:val="24"/>
          <w:szCs w:val="24"/>
          <w:lang w:eastAsia="nl-NL"/>
        </w:rPr>
        <w:t>barrièremodel;</w:t>
      </w:r>
    </w:p>
    <w:p w14:paraId="59BCF270" w14:textId="77777777" w:rsidR="009B490E" w:rsidRPr="00750289"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FF0000"/>
          <w:spacing w:val="5"/>
          <w:sz w:val="24"/>
          <w:szCs w:val="24"/>
          <w:lang w:eastAsia="nl-NL"/>
        </w:rPr>
      </w:pPr>
      <w:r w:rsidRPr="00750289">
        <w:rPr>
          <w:rFonts w:ascii="Arial" w:eastAsia="Times New Roman" w:hAnsi="Arial" w:cs="Arial"/>
          <w:color w:val="FF0000"/>
          <w:spacing w:val="3"/>
          <w:sz w:val="24"/>
          <w:szCs w:val="24"/>
          <w:lang w:eastAsia="nl-NL"/>
        </w:rPr>
        <w:t xml:space="preserve">een </w:t>
      </w:r>
      <w:r w:rsidRPr="00750289">
        <w:rPr>
          <w:rFonts w:ascii="Arial" w:eastAsia="Times New Roman" w:hAnsi="Arial" w:cs="Arial"/>
          <w:color w:val="FF0000"/>
          <w:spacing w:val="4"/>
          <w:sz w:val="24"/>
          <w:szCs w:val="24"/>
          <w:lang w:eastAsia="nl-NL"/>
        </w:rPr>
        <w:t xml:space="preserve">voorbeeld </w:t>
      </w:r>
      <w:r w:rsidRPr="00750289">
        <w:rPr>
          <w:rFonts w:ascii="Arial" w:eastAsia="Times New Roman" w:hAnsi="Arial" w:cs="Arial"/>
          <w:color w:val="FF0000"/>
          <w:spacing w:val="3"/>
          <w:sz w:val="24"/>
          <w:szCs w:val="24"/>
          <w:lang w:eastAsia="nl-NL"/>
        </w:rPr>
        <w:t xml:space="preserve">van deze </w:t>
      </w:r>
      <w:r w:rsidRPr="00750289">
        <w:rPr>
          <w:rFonts w:ascii="Arial" w:eastAsia="Times New Roman" w:hAnsi="Arial" w:cs="Arial"/>
          <w:color w:val="FF0000"/>
          <w:spacing w:val="4"/>
          <w:sz w:val="24"/>
          <w:szCs w:val="24"/>
          <w:lang w:eastAsia="nl-NL"/>
        </w:rPr>
        <w:t xml:space="preserve">barrière </w:t>
      </w:r>
      <w:r w:rsidRPr="00750289">
        <w:rPr>
          <w:rFonts w:ascii="Arial" w:eastAsia="Times New Roman" w:hAnsi="Arial" w:cs="Arial"/>
          <w:color w:val="FF0000"/>
          <w:spacing w:val="3"/>
          <w:sz w:val="24"/>
          <w:szCs w:val="24"/>
          <w:lang w:eastAsia="nl-NL"/>
        </w:rPr>
        <w:t xml:space="preserve">uit </w:t>
      </w:r>
      <w:r w:rsidRPr="00750289">
        <w:rPr>
          <w:rFonts w:ascii="Arial" w:eastAsia="Times New Roman" w:hAnsi="Arial" w:cs="Arial"/>
          <w:color w:val="FF0000"/>
          <w:spacing w:val="4"/>
          <w:sz w:val="24"/>
          <w:szCs w:val="24"/>
          <w:lang w:eastAsia="nl-NL"/>
        </w:rPr>
        <w:t>tekst</w:t>
      </w:r>
      <w:r w:rsidRPr="00750289">
        <w:rPr>
          <w:rFonts w:ascii="Arial" w:eastAsia="Times New Roman" w:hAnsi="Arial" w:cs="Arial"/>
          <w:color w:val="FF0000"/>
          <w:spacing w:val="66"/>
          <w:sz w:val="24"/>
          <w:szCs w:val="24"/>
          <w:lang w:eastAsia="nl-NL"/>
        </w:rPr>
        <w:t xml:space="preserve"> </w:t>
      </w:r>
      <w:r w:rsidRPr="00750289">
        <w:rPr>
          <w:rFonts w:ascii="Arial" w:eastAsia="Times New Roman" w:hAnsi="Arial" w:cs="Arial"/>
          <w:color w:val="FF0000"/>
          <w:spacing w:val="5"/>
          <w:sz w:val="24"/>
          <w:szCs w:val="24"/>
          <w:lang w:eastAsia="nl-NL"/>
        </w:rPr>
        <w:t>5;</w:t>
      </w:r>
    </w:p>
    <w:p w14:paraId="40AD8974" w14:textId="77777777" w:rsidR="009B490E" w:rsidRPr="00750289" w:rsidRDefault="009B490E" w:rsidP="009B490E">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FF0000"/>
          <w:spacing w:val="5"/>
          <w:sz w:val="24"/>
          <w:szCs w:val="24"/>
          <w:lang w:eastAsia="nl-NL"/>
        </w:rPr>
      </w:pPr>
      <w:r w:rsidRPr="00750289">
        <w:rPr>
          <w:rFonts w:ascii="Arial" w:eastAsia="Times New Roman" w:hAnsi="Arial" w:cs="Arial"/>
          <w:color w:val="FF0000"/>
          <w:spacing w:val="3"/>
          <w:sz w:val="24"/>
          <w:szCs w:val="24"/>
          <w:lang w:eastAsia="nl-NL"/>
        </w:rPr>
        <w:t xml:space="preserve">een </w:t>
      </w:r>
      <w:r w:rsidRPr="00750289">
        <w:rPr>
          <w:rFonts w:ascii="Arial" w:eastAsia="Times New Roman" w:hAnsi="Arial" w:cs="Arial"/>
          <w:color w:val="FF0000"/>
          <w:spacing w:val="4"/>
          <w:sz w:val="24"/>
          <w:szCs w:val="24"/>
          <w:lang w:eastAsia="nl-NL"/>
        </w:rPr>
        <w:t xml:space="preserve">omschrijving </w:t>
      </w:r>
      <w:r w:rsidRPr="00750289">
        <w:rPr>
          <w:rFonts w:ascii="Arial" w:eastAsia="Times New Roman" w:hAnsi="Arial" w:cs="Arial"/>
          <w:color w:val="FF0000"/>
          <w:spacing w:val="3"/>
          <w:sz w:val="24"/>
          <w:szCs w:val="24"/>
          <w:lang w:eastAsia="nl-NL"/>
        </w:rPr>
        <w:t xml:space="preserve">van het </w:t>
      </w:r>
      <w:r w:rsidRPr="00750289">
        <w:rPr>
          <w:rFonts w:ascii="Arial" w:eastAsia="Times New Roman" w:hAnsi="Arial" w:cs="Arial"/>
          <w:color w:val="FF0000"/>
          <w:spacing w:val="4"/>
          <w:sz w:val="24"/>
          <w:szCs w:val="24"/>
          <w:lang w:eastAsia="nl-NL"/>
        </w:rPr>
        <w:t xml:space="preserve">begrip hindermacht </w:t>
      </w:r>
      <w:r w:rsidRPr="00750289">
        <w:rPr>
          <w:rFonts w:ascii="Arial" w:eastAsia="Times New Roman" w:hAnsi="Arial" w:cs="Arial"/>
          <w:color w:val="FF0000"/>
          <w:spacing w:val="2"/>
          <w:sz w:val="24"/>
          <w:szCs w:val="24"/>
          <w:lang w:eastAsia="nl-NL"/>
        </w:rPr>
        <w:t>of</w:t>
      </w:r>
      <w:r w:rsidRPr="00750289">
        <w:rPr>
          <w:rFonts w:ascii="Arial" w:eastAsia="Times New Roman" w:hAnsi="Arial" w:cs="Arial"/>
          <w:color w:val="FF0000"/>
          <w:spacing w:val="69"/>
          <w:sz w:val="24"/>
          <w:szCs w:val="24"/>
          <w:lang w:eastAsia="nl-NL"/>
        </w:rPr>
        <w:t xml:space="preserve"> </w:t>
      </w:r>
      <w:r w:rsidRPr="00750289">
        <w:rPr>
          <w:rFonts w:ascii="Arial" w:eastAsia="Times New Roman" w:hAnsi="Arial" w:cs="Arial"/>
          <w:color w:val="FF0000"/>
          <w:spacing w:val="5"/>
          <w:sz w:val="24"/>
          <w:szCs w:val="24"/>
          <w:lang w:eastAsia="nl-NL"/>
        </w:rPr>
        <w:t>realisatiemacht.</w:t>
      </w:r>
    </w:p>
    <w:p w14:paraId="5C7F0E04" w14:textId="77777777" w:rsidR="009B490E" w:rsidRPr="009B490E" w:rsidRDefault="009B490E" w:rsidP="009B490E">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1149985B" w14:textId="77777777" w:rsidR="009B490E" w:rsidRPr="009B490E" w:rsidRDefault="009B490E" w:rsidP="009B490E">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5.</w:t>
      </w:r>
    </w:p>
    <w:p w14:paraId="4F6699EC" w14:textId="77777777" w:rsidR="009B490E" w:rsidRPr="009B490E" w:rsidRDefault="009B490E" w:rsidP="009B490E">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Uit tekst 5 blijkt dat criminaliteit een relatief begrip is.</w:t>
      </w:r>
    </w:p>
    <w:p w14:paraId="2E2BDBC9" w14:textId="77777777" w:rsidR="009B490E" w:rsidRPr="009B490E" w:rsidRDefault="009B490E" w:rsidP="009B490E">
      <w:pPr>
        <w:widowControl w:val="0"/>
        <w:tabs>
          <w:tab w:val="left" w:pos="582"/>
          <w:tab w:val="left" w:pos="1097"/>
        </w:tabs>
        <w:kinsoku w:val="0"/>
        <w:overflowPunct w:val="0"/>
        <w:autoSpaceDE w:val="0"/>
        <w:autoSpaceDN w:val="0"/>
        <w:adjustRightInd w:val="0"/>
        <w:spacing w:before="24" w:after="0" w:line="261" w:lineRule="auto"/>
        <w:ind w:left="1097" w:right="630" w:hanging="96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25</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pacing w:val="3"/>
          <w:sz w:val="24"/>
          <w:szCs w:val="24"/>
          <w:lang w:eastAsia="nl-NL"/>
        </w:rPr>
        <w:t xml:space="preserve">Leg </w:t>
      </w:r>
      <w:r w:rsidRPr="009B490E">
        <w:rPr>
          <w:rFonts w:ascii="Arial" w:eastAsia="Times New Roman" w:hAnsi="Arial" w:cs="Arial"/>
          <w:color w:val="231F20"/>
          <w:spacing w:val="2"/>
          <w:sz w:val="24"/>
          <w:szCs w:val="24"/>
          <w:lang w:eastAsia="nl-NL"/>
        </w:rPr>
        <w:t xml:space="preserve">op </w:t>
      </w:r>
      <w:r w:rsidRPr="009B490E">
        <w:rPr>
          <w:rFonts w:ascii="Arial" w:eastAsia="Times New Roman" w:hAnsi="Arial" w:cs="Arial"/>
          <w:color w:val="231F20"/>
          <w:spacing w:val="4"/>
          <w:sz w:val="24"/>
          <w:szCs w:val="24"/>
          <w:lang w:eastAsia="nl-NL"/>
        </w:rPr>
        <w:t xml:space="preserve">grond </w:t>
      </w:r>
      <w:r w:rsidRPr="009B490E">
        <w:rPr>
          <w:rFonts w:ascii="Arial" w:eastAsia="Times New Roman" w:hAnsi="Arial" w:cs="Arial"/>
          <w:color w:val="231F20"/>
          <w:spacing w:val="3"/>
          <w:sz w:val="24"/>
          <w:szCs w:val="24"/>
          <w:lang w:eastAsia="nl-NL"/>
        </w:rPr>
        <w:t xml:space="preserve">van </w:t>
      </w:r>
      <w:r w:rsidRPr="009B490E">
        <w:rPr>
          <w:rFonts w:ascii="Arial" w:eastAsia="Times New Roman" w:hAnsi="Arial" w:cs="Arial"/>
          <w:color w:val="231F20"/>
          <w:spacing w:val="4"/>
          <w:sz w:val="24"/>
          <w:szCs w:val="24"/>
          <w:lang w:eastAsia="nl-NL"/>
        </w:rPr>
        <w:t xml:space="preserve">tekst </w:t>
      </w:r>
      <w:r w:rsidRPr="009B490E">
        <w:rPr>
          <w:rFonts w:ascii="Arial" w:eastAsia="Times New Roman" w:hAnsi="Arial" w:cs="Arial"/>
          <w:color w:val="231F20"/>
          <w:sz w:val="24"/>
          <w:szCs w:val="24"/>
          <w:lang w:eastAsia="nl-NL"/>
        </w:rPr>
        <w:t xml:space="preserve">5 </w:t>
      </w:r>
      <w:r w:rsidRPr="009B490E">
        <w:rPr>
          <w:rFonts w:ascii="Arial" w:eastAsia="Times New Roman" w:hAnsi="Arial" w:cs="Arial"/>
          <w:color w:val="231F20"/>
          <w:spacing w:val="3"/>
          <w:sz w:val="24"/>
          <w:szCs w:val="24"/>
          <w:lang w:eastAsia="nl-NL"/>
        </w:rPr>
        <w:t xml:space="preserve">uit dat </w:t>
      </w:r>
      <w:r w:rsidRPr="009B490E">
        <w:rPr>
          <w:rFonts w:ascii="Arial" w:eastAsia="Times New Roman" w:hAnsi="Arial" w:cs="Arial"/>
          <w:color w:val="231F20"/>
          <w:spacing w:val="4"/>
          <w:sz w:val="24"/>
          <w:szCs w:val="24"/>
          <w:lang w:eastAsia="nl-NL"/>
        </w:rPr>
        <w:t xml:space="preserve">criminaliteit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5"/>
          <w:sz w:val="24"/>
          <w:szCs w:val="24"/>
          <w:lang w:eastAsia="nl-NL"/>
        </w:rPr>
        <w:t xml:space="preserve">relatief </w:t>
      </w:r>
      <w:r w:rsidRPr="009B490E">
        <w:rPr>
          <w:rFonts w:ascii="Arial" w:eastAsia="Times New Roman" w:hAnsi="Arial" w:cs="Arial"/>
          <w:color w:val="231F20"/>
          <w:spacing w:val="4"/>
          <w:sz w:val="24"/>
          <w:szCs w:val="24"/>
          <w:lang w:eastAsia="nl-NL"/>
        </w:rPr>
        <w:t xml:space="preserve">begrip </w:t>
      </w:r>
      <w:r w:rsidRPr="009B490E">
        <w:rPr>
          <w:rFonts w:ascii="Arial" w:eastAsia="Times New Roman" w:hAnsi="Arial" w:cs="Arial"/>
          <w:color w:val="231F20"/>
          <w:spacing w:val="3"/>
          <w:sz w:val="24"/>
          <w:szCs w:val="24"/>
          <w:lang w:eastAsia="nl-NL"/>
        </w:rPr>
        <w:t xml:space="preserve">is. </w:t>
      </w:r>
      <w:r w:rsidRPr="009B490E">
        <w:rPr>
          <w:rFonts w:ascii="Arial" w:eastAsia="Times New Roman" w:hAnsi="Arial" w:cs="Arial"/>
          <w:color w:val="231F20"/>
          <w:spacing w:val="6"/>
          <w:sz w:val="24"/>
          <w:szCs w:val="24"/>
          <w:lang w:eastAsia="nl-NL"/>
        </w:rPr>
        <w:t xml:space="preserve">Gebruik </w:t>
      </w:r>
      <w:r w:rsidRPr="009B490E">
        <w:rPr>
          <w:rFonts w:ascii="Arial" w:eastAsia="Times New Roman" w:hAnsi="Arial" w:cs="Arial"/>
          <w:color w:val="231F20"/>
          <w:spacing w:val="2"/>
          <w:sz w:val="24"/>
          <w:szCs w:val="24"/>
          <w:lang w:eastAsia="nl-NL"/>
        </w:rPr>
        <w:t xml:space="preserve">in je </w:t>
      </w:r>
      <w:r w:rsidRPr="009B490E">
        <w:rPr>
          <w:rFonts w:ascii="Arial" w:eastAsia="Times New Roman" w:hAnsi="Arial" w:cs="Arial"/>
          <w:color w:val="231F20"/>
          <w:spacing w:val="4"/>
          <w:sz w:val="24"/>
          <w:szCs w:val="24"/>
          <w:lang w:eastAsia="nl-NL"/>
        </w:rPr>
        <w:t xml:space="preserve">uitleg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67"/>
          <w:sz w:val="24"/>
          <w:szCs w:val="24"/>
          <w:lang w:eastAsia="nl-NL"/>
        </w:rPr>
        <w:t xml:space="preserve"> </w:t>
      </w:r>
      <w:r w:rsidRPr="009B490E">
        <w:rPr>
          <w:rFonts w:ascii="Arial" w:eastAsia="Times New Roman" w:hAnsi="Arial" w:cs="Arial"/>
          <w:color w:val="231F20"/>
          <w:spacing w:val="5"/>
          <w:sz w:val="24"/>
          <w:szCs w:val="24"/>
          <w:lang w:eastAsia="nl-NL"/>
        </w:rPr>
        <w:t>5.</w:t>
      </w:r>
    </w:p>
    <w:p w14:paraId="639B7AD2" w14:textId="77777777" w:rsidR="009B490E" w:rsidRPr="009B490E" w:rsidRDefault="009B490E" w:rsidP="009B490E">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5EC3AB18" w14:textId="77777777" w:rsidR="009B490E" w:rsidRPr="009B490E" w:rsidRDefault="009B490E" w:rsidP="009B490E">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31FF8561" w14:textId="77777777" w:rsidR="0031275E" w:rsidRPr="0031275E" w:rsidRDefault="0031275E" w:rsidP="0031275E">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372B6103" w14:textId="13E6336B" w:rsidR="0009694C" w:rsidRDefault="0009694C">
      <w:r>
        <w:br w:type="page"/>
      </w:r>
    </w:p>
    <w:p w14:paraId="249B9F71" w14:textId="77777777" w:rsidR="0009694C" w:rsidRPr="0009694C"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09694C">
          <w:pgSz w:w="11910" w:h="16840"/>
          <w:pgMar w:top="900" w:right="900" w:bottom="1160" w:left="1000" w:header="0" w:footer="974" w:gutter="0"/>
          <w:cols w:space="708"/>
          <w:noEndnote/>
        </w:sectPr>
      </w:pPr>
    </w:p>
    <w:p w14:paraId="3CB206B4" w14:textId="0E63F9A0" w:rsidR="00715AC1" w:rsidRPr="00715AC1" w:rsidRDefault="00715AC1" w:rsidP="00715AC1">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z w:val="28"/>
          <w:szCs w:val="28"/>
          <w:lang w:eastAsia="nl-NL"/>
        </w:rPr>
      </w:pPr>
      <w:r w:rsidRPr="00715AC1">
        <w:rPr>
          <w:rFonts w:ascii="Arial" w:eastAsia="Times New Roman" w:hAnsi="Arial" w:cs="Arial"/>
          <w:b/>
          <w:bCs/>
          <w:noProof/>
          <w:sz w:val="28"/>
          <w:szCs w:val="28"/>
          <w:lang w:eastAsia="nl-NL"/>
        </w:rPr>
        <w:lastRenderedPageBreak/>
        <mc:AlternateContent>
          <mc:Choice Requires="wps">
            <w:drawing>
              <wp:anchor distT="0" distB="0" distL="0" distR="0" simplePos="0" relativeHeight="251703296" behindDoc="0" locked="0" layoutInCell="0" allowOverlap="1" wp14:anchorId="68A27D69" wp14:editId="0F6AC714">
                <wp:simplePos x="0" y="0"/>
                <wp:positionH relativeFrom="page">
                  <wp:posOffset>701040</wp:posOffset>
                </wp:positionH>
                <wp:positionV relativeFrom="paragraph">
                  <wp:posOffset>314960</wp:posOffset>
                </wp:positionV>
                <wp:extent cx="6158230" cy="12700"/>
                <wp:effectExtent l="0" t="0" r="0" b="0"/>
                <wp:wrapTopAndBottom/>
                <wp:docPr id="13" name="Vrije vorm: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D53716" id="Vrije vorm: vorm 13"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8pt,540.05pt,24.8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" o:allowincell="f" filled="f" strokecolor="silver" strokeweight="4.5pt">
                <v:path arrowok="t" o:connecttype="custom" o:connectlocs="0,0;6157595,0" o:connectangles="0,0"/>
                <w10:wrap type="topAndBottom" anchorx="page"/>
              </v:polyline>
            </w:pict>
          </mc:Fallback>
        </mc:AlternateContent>
      </w:r>
      <w:r w:rsidRPr="00715AC1">
        <w:rPr>
          <w:rFonts w:ascii="Arial" w:eastAsia="Times New Roman" w:hAnsi="Arial" w:cs="Arial"/>
          <w:b/>
          <w:bCs/>
          <w:color w:val="231F20"/>
          <w:sz w:val="28"/>
          <w:szCs w:val="28"/>
          <w:lang w:eastAsia="nl-NL"/>
        </w:rPr>
        <w:t>Opgave 5 De glorietijd en de neergang van de kraakbeweging</w:t>
      </w:r>
    </w:p>
    <w:p w14:paraId="14B7EDE7" w14:textId="77777777" w:rsidR="00715AC1" w:rsidRPr="00715AC1" w:rsidRDefault="00715AC1" w:rsidP="00715AC1">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6F2E6778" w14:textId="77777777" w:rsidR="00715AC1" w:rsidRPr="00715AC1" w:rsidRDefault="00715AC1" w:rsidP="00715AC1">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t>tekst 4</w:t>
      </w:r>
    </w:p>
    <w:p w14:paraId="62445B68" w14:textId="77777777" w:rsidR="00715AC1" w:rsidRPr="00715AC1" w:rsidRDefault="00715AC1" w:rsidP="00715AC1">
      <w:pPr>
        <w:widowControl w:val="0"/>
        <w:kinsoku w:val="0"/>
        <w:overflowPunct w:val="0"/>
        <w:autoSpaceDE w:val="0"/>
        <w:autoSpaceDN w:val="0"/>
        <w:adjustRightInd w:val="0"/>
        <w:spacing w:before="2" w:after="0" w:line="240" w:lineRule="auto"/>
        <w:rPr>
          <w:rFonts w:ascii="Arial" w:eastAsia="Times New Roman" w:hAnsi="Arial" w:cs="Arial"/>
          <w:b/>
          <w:bCs/>
          <w:sz w:val="20"/>
          <w:szCs w:val="20"/>
          <w:lang w:eastAsia="nl-NL"/>
        </w:rPr>
      </w:pPr>
    </w:p>
    <w:p w14:paraId="73738583" w14:textId="77777777" w:rsidR="00715AC1" w:rsidRPr="00715AC1" w:rsidRDefault="00715AC1" w:rsidP="00715AC1">
      <w:pPr>
        <w:widowControl w:val="0"/>
        <w:kinsoku w:val="0"/>
        <w:overflowPunct w:val="0"/>
        <w:autoSpaceDE w:val="0"/>
        <w:autoSpaceDN w:val="0"/>
        <w:adjustRightInd w:val="0"/>
        <w:spacing w:before="2" w:after="0" w:line="240" w:lineRule="auto"/>
        <w:rPr>
          <w:rFonts w:ascii="Arial" w:eastAsia="Times New Roman" w:hAnsi="Arial" w:cs="Arial"/>
          <w:b/>
          <w:bCs/>
          <w:sz w:val="20"/>
          <w:szCs w:val="20"/>
          <w:lang w:eastAsia="nl-NL"/>
        </w:rPr>
        <w:sectPr w:rsidR="00715AC1" w:rsidRPr="00715AC1">
          <w:pgSz w:w="11910" w:h="16840"/>
          <w:pgMar w:top="780" w:right="1000" w:bottom="1160" w:left="1000" w:header="0" w:footer="974" w:gutter="0"/>
          <w:cols w:space="708"/>
          <w:noEndnote/>
        </w:sectPr>
      </w:pPr>
    </w:p>
    <w:p w14:paraId="31D5DF89" w14:textId="77777777" w:rsidR="00715AC1" w:rsidRPr="00715AC1" w:rsidRDefault="00715AC1" w:rsidP="00715AC1">
      <w:pPr>
        <w:widowControl w:val="0"/>
        <w:kinsoku w:val="0"/>
        <w:overflowPunct w:val="0"/>
        <w:autoSpaceDE w:val="0"/>
        <w:autoSpaceDN w:val="0"/>
        <w:adjustRightInd w:val="0"/>
        <w:spacing w:before="93" w:after="0" w:line="240" w:lineRule="auto"/>
        <w:ind w:left="644"/>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t>Observatie van een ontruiming</w:t>
      </w:r>
    </w:p>
    <w:p w14:paraId="74ED68CD" w14:textId="77777777" w:rsidR="00715AC1" w:rsidRPr="00715AC1" w:rsidRDefault="00715AC1" w:rsidP="00715AC1">
      <w:pPr>
        <w:widowControl w:val="0"/>
        <w:kinsoku w:val="0"/>
        <w:overflowPunct w:val="0"/>
        <w:autoSpaceDE w:val="0"/>
        <w:autoSpaceDN w:val="0"/>
        <w:adjustRightInd w:val="0"/>
        <w:spacing w:after="0" w:line="240" w:lineRule="auto"/>
        <w:rPr>
          <w:rFonts w:ascii="Arial" w:eastAsia="Times New Roman" w:hAnsi="Arial" w:cs="Arial"/>
          <w:b/>
          <w:bCs/>
          <w:sz w:val="28"/>
          <w:szCs w:val="28"/>
          <w:lang w:eastAsia="nl-NL"/>
        </w:rPr>
      </w:pPr>
    </w:p>
    <w:p w14:paraId="52DA7F1A" w14:textId="77777777" w:rsidR="00715AC1" w:rsidRPr="00715AC1" w:rsidRDefault="00715AC1" w:rsidP="00715AC1">
      <w:pPr>
        <w:widowControl w:val="0"/>
        <w:kinsoku w:val="0"/>
        <w:overflowPunct w:val="0"/>
        <w:autoSpaceDE w:val="0"/>
        <w:autoSpaceDN w:val="0"/>
        <w:adjustRightInd w:val="0"/>
        <w:spacing w:after="0" w:line="261" w:lineRule="auto"/>
        <w:ind w:left="644" w:right="4"/>
        <w:jc w:val="both"/>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Het is een zonnige dag, Pasen 2009, als in Oost</w:t>
      </w:r>
      <w:r w:rsidRPr="00715AC1">
        <w:rPr>
          <w:rFonts w:ascii="Arial" w:eastAsia="Times New Roman" w:hAnsi="Arial" w:cs="Arial"/>
          <w:color w:val="231F20"/>
          <w:sz w:val="24"/>
          <w:szCs w:val="24"/>
          <w:vertAlign w:val="superscript"/>
          <w:lang w:eastAsia="nl-NL"/>
        </w:rPr>
        <w:t>1)</w:t>
      </w:r>
      <w:r w:rsidRPr="00715AC1">
        <w:rPr>
          <w:rFonts w:ascii="Arial" w:eastAsia="Times New Roman" w:hAnsi="Arial" w:cs="Arial"/>
          <w:color w:val="231F20"/>
          <w:sz w:val="24"/>
          <w:szCs w:val="24"/>
          <w:lang w:eastAsia="nl-NL"/>
        </w:rPr>
        <w:t xml:space="preserve"> drie panden naast elkaar worden gekraakt. Het gaat om</w:t>
      </w:r>
    </w:p>
    <w:p w14:paraId="234AE163" w14:textId="77777777" w:rsidR="00715AC1" w:rsidRPr="00715AC1" w:rsidRDefault="00715AC1" w:rsidP="00715AC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voormalige sociale huurwoningen die</w:t>
      </w:r>
    </w:p>
    <w:p w14:paraId="0AB55DBF" w14:textId="77777777" w:rsidR="00715AC1" w:rsidRPr="00715AC1" w:rsidRDefault="00715AC1" w:rsidP="00715AC1">
      <w:pPr>
        <w:widowControl w:val="0"/>
        <w:kinsoku w:val="0"/>
        <w:overflowPunct w:val="0"/>
        <w:autoSpaceDE w:val="0"/>
        <w:autoSpaceDN w:val="0"/>
        <w:adjustRightInd w:val="0"/>
        <w:spacing w:before="24" w:after="0" w:line="261" w:lineRule="auto"/>
        <w:ind w:left="644" w:right="151" w:hanging="213"/>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5 </w:t>
      </w:r>
      <w:r w:rsidRPr="00715AC1">
        <w:rPr>
          <w:rFonts w:ascii="Arial" w:eastAsia="Times New Roman" w:hAnsi="Arial" w:cs="Arial"/>
          <w:color w:val="231F20"/>
          <w:sz w:val="24"/>
          <w:szCs w:val="24"/>
          <w:lang w:eastAsia="nl-NL"/>
        </w:rPr>
        <w:t>gerenoveerd zijn en nu voor veel hogere prijzen verhuurd zouden</w:t>
      </w:r>
    </w:p>
    <w:p w14:paraId="6ADA2680" w14:textId="77777777" w:rsidR="00715AC1" w:rsidRPr="00715AC1" w:rsidRDefault="00715AC1" w:rsidP="00715AC1">
      <w:pPr>
        <w:widowControl w:val="0"/>
        <w:kinsoku w:val="0"/>
        <w:overflowPunct w:val="0"/>
        <w:autoSpaceDE w:val="0"/>
        <w:autoSpaceDN w:val="0"/>
        <w:adjustRightInd w:val="0"/>
        <w:spacing w:after="0" w:line="261" w:lineRule="auto"/>
        <w:ind w:left="644"/>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4"/>
          <w:sz w:val="24"/>
          <w:szCs w:val="24"/>
          <w:lang w:eastAsia="nl-NL"/>
        </w:rPr>
        <w:t xml:space="preserve">moeten worden. </w:t>
      </w:r>
      <w:r w:rsidRPr="00715AC1">
        <w:rPr>
          <w:rFonts w:ascii="Arial" w:eastAsia="Times New Roman" w:hAnsi="Arial" w:cs="Arial"/>
          <w:color w:val="231F20"/>
          <w:spacing w:val="3"/>
          <w:sz w:val="24"/>
          <w:szCs w:val="24"/>
          <w:lang w:eastAsia="nl-NL"/>
        </w:rPr>
        <w:t xml:space="preserve">Een </w:t>
      </w:r>
      <w:r w:rsidRPr="00715AC1">
        <w:rPr>
          <w:rFonts w:ascii="Arial" w:eastAsia="Times New Roman" w:hAnsi="Arial" w:cs="Arial"/>
          <w:color w:val="231F20"/>
          <w:spacing w:val="4"/>
          <w:sz w:val="24"/>
          <w:szCs w:val="24"/>
          <w:lang w:eastAsia="nl-NL"/>
        </w:rPr>
        <w:t xml:space="preserve">groep </w:t>
      </w:r>
      <w:r w:rsidRPr="00715AC1">
        <w:rPr>
          <w:rFonts w:ascii="Arial" w:eastAsia="Times New Roman" w:hAnsi="Arial" w:cs="Arial"/>
          <w:color w:val="231F20"/>
          <w:spacing w:val="3"/>
          <w:sz w:val="24"/>
          <w:szCs w:val="24"/>
          <w:lang w:eastAsia="nl-NL"/>
        </w:rPr>
        <w:t xml:space="preserve">van </w:t>
      </w:r>
      <w:r w:rsidRPr="00715AC1">
        <w:rPr>
          <w:rFonts w:ascii="Arial" w:eastAsia="Times New Roman" w:hAnsi="Arial" w:cs="Arial"/>
          <w:color w:val="231F20"/>
          <w:spacing w:val="5"/>
          <w:sz w:val="24"/>
          <w:szCs w:val="24"/>
          <w:lang w:eastAsia="nl-NL"/>
        </w:rPr>
        <w:t xml:space="preserve">tegen </w:t>
      </w:r>
      <w:r w:rsidRPr="00715AC1">
        <w:rPr>
          <w:rFonts w:ascii="Arial" w:eastAsia="Times New Roman" w:hAnsi="Arial" w:cs="Arial"/>
          <w:color w:val="231F20"/>
          <w:spacing w:val="2"/>
          <w:sz w:val="24"/>
          <w:szCs w:val="24"/>
          <w:lang w:eastAsia="nl-NL"/>
        </w:rPr>
        <w:t xml:space="preserve">de 50 </w:t>
      </w:r>
      <w:r w:rsidRPr="00715AC1">
        <w:rPr>
          <w:rFonts w:ascii="Arial" w:eastAsia="Times New Roman" w:hAnsi="Arial" w:cs="Arial"/>
          <w:color w:val="231F20"/>
          <w:spacing w:val="4"/>
          <w:sz w:val="24"/>
          <w:szCs w:val="24"/>
          <w:lang w:eastAsia="nl-NL"/>
        </w:rPr>
        <w:t xml:space="preserve">krakers neemt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panden</w:t>
      </w:r>
      <w:r w:rsidRPr="00715AC1">
        <w:rPr>
          <w:rFonts w:ascii="Arial" w:eastAsia="Times New Roman" w:hAnsi="Arial" w:cs="Arial"/>
          <w:color w:val="231F20"/>
          <w:spacing w:val="61"/>
          <w:sz w:val="24"/>
          <w:szCs w:val="24"/>
          <w:lang w:eastAsia="nl-NL"/>
        </w:rPr>
        <w:t xml:space="preserve"> </w:t>
      </w:r>
      <w:r w:rsidRPr="00715AC1">
        <w:rPr>
          <w:rFonts w:ascii="Arial" w:eastAsia="Times New Roman" w:hAnsi="Arial" w:cs="Arial"/>
          <w:color w:val="231F20"/>
          <w:spacing w:val="5"/>
          <w:sz w:val="24"/>
          <w:szCs w:val="24"/>
          <w:lang w:eastAsia="nl-NL"/>
        </w:rPr>
        <w:t>in</w:t>
      </w:r>
    </w:p>
    <w:p w14:paraId="4E03EC98" w14:textId="77777777" w:rsidR="00715AC1" w:rsidRPr="00715AC1" w:rsidRDefault="00715AC1" w:rsidP="00715AC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gebruik. Doordat ongeruste buren de</w:t>
      </w:r>
    </w:p>
    <w:p w14:paraId="079852DF" w14:textId="77777777" w:rsidR="00715AC1" w:rsidRPr="00715AC1" w:rsidRDefault="00715AC1" w:rsidP="00715AC1">
      <w:pPr>
        <w:widowControl w:val="0"/>
        <w:kinsoku w:val="0"/>
        <w:overflowPunct w:val="0"/>
        <w:autoSpaceDE w:val="0"/>
        <w:autoSpaceDN w:val="0"/>
        <w:adjustRightInd w:val="0"/>
        <w:spacing w:before="23" w:after="0" w:line="261" w:lineRule="auto"/>
        <w:ind w:left="644" w:right="151"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10 </w:t>
      </w:r>
      <w:r w:rsidRPr="00715AC1">
        <w:rPr>
          <w:rFonts w:ascii="Arial" w:eastAsia="Times New Roman" w:hAnsi="Arial" w:cs="Arial"/>
          <w:color w:val="231F20"/>
          <w:sz w:val="24"/>
          <w:szCs w:val="24"/>
          <w:lang w:eastAsia="nl-NL"/>
        </w:rPr>
        <w:t>politie hebben gebeld, is deze zeer snel ter plaatse. (…) Volgens de</w:t>
      </w:r>
    </w:p>
    <w:p w14:paraId="79AFEBB5" w14:textId="77777777" w:rsidR="00715AC1" w:rsidRPr="00715AC1" w:rsidRDefault="00715AC1" w:rsidP="00715AC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politie is de deur zichtbaar</w:t>
      </w:r>
    </w:p>
    <w:p w14:paraId="6CF26F85" w14:textId="77777777" w:rsidR="00715AC1" w:rsidRPr="00715AC1" w:rsidRDefault="00715AC1" w:rsidP="00715AC1">
      <w:pPr>
        <w:widowControl w:val="0"/>
        <w:kinsoku w:val="0"/>
        <w:overflowPunct w:val="0"/>
        <w:autoSpaceDE w:val="0"/>
        <w:autoSpaceDN w:val="0"/>
        <w:adjustRightInd w:val="0"/>
        <w:spacing w:before="24" w:after="0" w:line="261" w:lineRule="auto"/>
        <w:ind w:left="644"/>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4"/>
          <w:sz w:val="24"/>
          <w:szCs w:val="24"/>
          <w:lang w:eastAsia="nl-NL"/>
        </w:rPr>
        <w:t xml:space="preserve">opengebroken, </w:t>
      </w:r>
      <w:r w:rsidRPr="00715AC1">
        <w:rPr>
          <w:rFonts w:ascii="Arial" w:eastAsia="Times New Roman" w:hAnsi="Arial" w:cs="Arial"/>
          <w:color w:val="231F20"/>
          <w:spacing w:val="3"/>
          <w:sz w:val="24"/>
          <w:szCs w:val="24"/>
          <w:lang w:eastAsia="nl-NL"/>
        </w:rPr>
        <w:t xml:space="preserve">wat een </w:t>
      </w:r>
      <w:r w:rsidRPr="00715AC1">
        <w:rPr>
          <w:rFonts w:ascii="Arial" w:eastAsia="Times New Roman" w:hAnsi="Arial" w:cs="Arial"/>
          <w:color w:val="231F20"/>
          <w:spacing w:val="4"/>
          <w:sz w:val="24"/>
          <w:szCs w:val="24"/>
          <w:lang w:eastAsia="nl-NL"/>
        </w:rPr>
        <w:t xml:space="preserve">strafbaar </w:t>
      </w:r>
      <w:r w:rsidRPr="00715AC1">
        <w:rPr>
          <w:rFonts w:ascii="Arial" w:eastAsia="Times New Roman" w:hAnsi="Arial" w:cs="Arial"/>
          <w:color w:val="231F20"/>
          <w:spacing w:val="6"/>
          <w:sz w:val="24"/>
          <w:szCs w:val="24"/>
          <w:lang w:eastAsia="nl-NL"/>
        </w:rPr>
        <w:t xml:space="preserve">feit </w:t>
      </w:r>
      <w:r w:rsidRPr="00715AC1">
        <w:rPr>
          <w:rFonts w:ascii="Arial" w:eastAsia="Times New Roman" w:hAnsi="Arial" w:cs="Arial"/>
          <w:color w:val="231F20"/>
          <w:spacing w:val="4"/>
          <w:sz w:val="24"/>
          <w:szCs w:val="24"/>
          <w:lang w:eastAsia="nl-NL"/>
        </w:rPr>
        <w:t xml:space="preserve">betekent. </w:t>
      </w:r>
      <w:r w:rsidRPr="00715AC1">
        <w:rPr>
          <w:rFonts w:ascii="Arial" w:eastAsia="Times New Roman" w:hAnsi="Arial" w:cs="Arial"/>
          <w:color w:val="231F20"/>
          <w:spacing w:val="2"/>
          <w:sz w:val="24"/>
          <w:szCs w:val="24"/>
          <w:lang w:eastAsia="nl-NL"/>
        </w:rPr>
        <w:t xml:space="preserve">Er </w:t>
      </w:r>
      <w:r w:rsidRPr="00715AC1">
        <w:rPr>
          <w:rFonts w:ascii="Arial" w:eastAsia="Times New Roman" w:hAnsi="Arial" w:cs="Arial"/>
          <w:color w:val="231F20"/>
          <w:spacing w:val="4"/>
          <w:sz w:val="24"/>
          <w:szCs w:val="24"/>
          <w:lang w:eastAsia="nl-NL"/>
        </w:rPr>
        <w:t xml:space="preserve">volgt </w:t>
      </w:r>
      <w:r w:rsidRPr="00715AC1">
        <w:rPr>
          <w:rFonts w:ascii="Arial" w:eastAsia="Times New Roman" w:hAnsi="Arial" w:cs="Arial"/>
          <w:color w:val="231F20"/>
          <w:spacing w:val="3"/>
          <w:sz w:val="24"/>
          <w:szCs w:val="24"/>
          <w:lang w:eastAsia="nl-NL"/>
        </w:rPr>
        <w:t>een</w:t>
      </w:r>
      <w:r w:rsidRPr="00715AC1">
        <w:rPr>
          <w:rFonts w:ascii="Arial" w:eastAsia="Times New Roman" w:hAnsi="Arial" w:cs="Arial"/>
          <w:color w:val="231F20"/>
          <w:spacing w:val="39"/>
          <w:sz w:val="24"/>
          <w:szCs w:val="24"/>
          <w:lang w:eastAsia="nl-NL"/>
        </w:rPr>
        <w:t xml:space="preserve"> </w:t>
      </w:r>
      <w:r w:rsidRPr="00715AC1">
        <w:rPr>
          <w:rFonts w:ascii="Arial" w:eastAsia="Times New Roman" w:hAnsi="Arial" w:cs="Arial"/>
          <w:color w:val="231F20"/>
          <w:spacing w:val="5"/>
          <w:sz w:val="24"/>
          <w:szCs w:val="24"/>
          <w:lang w:eastAsia="nl-NL"/>
        </w:rPr>
        <w:t>lange</w:t>
      </w:r>
    </w:p>
    <w:p w14:paraId="2BAD2965" w14:textId="77777777" w:rsidR="00715AC1" w:rsidRPr="00715AC1" w:rsidRDefault="00715AC1" w:rsidP="00715AC1">
      <w:pPr>
        <w:widowControl w:val="0"/>
        <w:kinsoku w:val="0"/>
        <w:overflowPunct w:val="0"/>
        <w:autoSpaceDE w:val="0"/>
        <w:autoSpaceDN w:val="0"/>
        <w:adjustRightInd w:val="0"/>
        <w:spacing w:after="0" w:line="261" w:lineRule="auto"/>
        <w:ind w:left="644" w:right="151" w:hanging="312"/>
        <w:rPr>
          <w:rFonts w:ascii="Arial" w:eastAsia="Times New Roman" w:hAnsi="Arial" w:cs="Arial"/>
          <w:color w:val="231F20"/>
          <w:spacing w:val="5"/>
          <w:sz w:val="24"/>
          <w:szCs w:val="24"/>
          <w:lang w:eastAsia="nl-NL"/>
        </w:rPr>
      </w:pPr>
      <w:r w:rsidRPr="00715AC1">
        <w:rPr>
          <w:rFonts w:ascii="Arial" w:eastAsia="Times New Roman" w:hAnsi="Arial" w:cs="Arial"/>
          <w:color w:val="231F20"/>
          <w:sz w:val="18"/>
          <w:szCs w:val="18"/>
          <w:lang w:eastAsia="nl-NL"/>
        </w:rPr>
        <w:t xml:space="preserve">15 </w:t>
      </w:r>
      <w:r w:rsidRPr="00715AC1">
        <w:rPr>
          <w:rFonts w:ascii="Arial" w:eastAsia="Times New Roman" w:hAnsi="Arial" w:cs="Arial"/>
          <w:color w:val="231F20"/>
          <w:spacing w:val="4"/>
          <w:sz w:val="24"/>
          <w:szCs w:val="24"/>
          <w:lang w:eastAsia="nl-NL"/>
        </w:rPr>
        <w:t xml:space="preserve">discussie </w:t>
      </w:r>
      <w:r w:rsidRPr="00715AC1">
        <w:rPr>
          <w:rFonts w:ascii="Arial" w:eastAsia="Times New Roman" w:hAnsi="Arial" w:cs="Arial"/>
          <w:color w:val="231F20"/>
          <w:spacing w:val="5"/>
          <w:sz w:val="24"/>
          <w:szCs w:val="24"/>
          <w:lang w:eastAsia="nl-NL"/>
        </w:rPr>
        <w:t xml:space="preserve">tussen </w:t>
      </w:r>
      <w:r w:rsidRPr="00715AC1">
        <w:rPr>
          <w:rFonts w:ascii="Arial" w:eastAsia="Times New Roman" w:hAnsi="Arial" w:cs="Arial"/>
          <w:color w:val="231F20"/>
          <w:spacing w:val="4"/>
          <w:sz w:val="24"/>
          <w:szCs w:val="24"/>
          <w:lang w:eastAsia="nl-NL"/>
        </w:rPr>
        <w:t xml:space="preserve">woordvoerders </w:t>
      </w:r>
      <w:r w:rsidRPr="00715AC1">
        <w:rPr>
          <w:rFonts w:ascii="Arial" w:eastAsia="Times New Roman" w:hAnsi="Arial" w:cs="Arial"/>
          <w:color w:val="231F20"/>
          <w:spacing w:val="5"/>
          <w:sz w:val="24"/>
          <w:szCs w:val="24"/>
          <w:lang w:eastAsia="nl-NL"/>
        </w:rPr>
        <w:t xml:space="preserve">van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 xml:space="preserve">krakers </w:t>
      </w:r>
      <w:r w:rsidRPr="00715AC1">
        <w:rPr>
          <w:rFonts w:ascii="Arial" w:eastAsia="Times New Roman" w:hAnsi="Arial" w:cs="Arial"/>
          <w:color w:val="231F20"/>
          <w:spacing w:val="2"/>
          <w:sz w:val="24"/>
          <w:szCs w:val="24"/>
          <w:lang w:eastAsia="nl-NL"/>
        </w:rPr>
        <w:t xml:space="preserve">en de </w:t>
      </w:r>
      <w:r w:rsidRPr="00715AC1">
        <w:rPr>
          <w:rFonts w:ascii="Arial" w:eastAsia="Times New Roman" w:hAnsi="Arial" w:cs="Arial"/>
          <w:color w:val="231F20"/>
          <w:spacing w:val="4"/>
          <w:sz w:val="24"/>
          <w:szCs w:val="24"/>
          <w:lang w:eastAsia="nl-NL"/>
        </w:rPr>
        <w:t>politie.</w:t>
      </w:r>
      <w:r w:rsidRPr="00715AC1">
        <w:rPr>
          <w:rFonts w:ascii="Arial" w:eastAsia="Times New Roman" w:hAnsi="Arial" w:cs="Arial"/>
          <w:color w:val="231F20"/>
          <w:spacing w:val="52"/>
          <w:sz w:val="24"/>
          <w:szCs w:val="24"/>
          <w:lang w:eastAsia="nl-NL"/>
        </w:rPr>
        <w:t xml:space="preserve"> </w:t>
      </w:r>
      <w:r w:rsidRPr="00715AC1">
        <w:rPr>
          <w:rFonts w:ascii="Arial" w:eastAsia="Times New Roman" w:hAnsi="Arial" w:cs="Arial"/>
          <w:color w:val="231F20"/>
          <w:spacing w:val="5"/>
          <w:sz w:val="24"/>
          <w:szCs w:val="24"/>
          <w:lang w:eastAsia="nl-NL"/>
        </w:rPr>
        <w:t>(…)</w:t>
      </w:r>
    </w:p>
    <w:p w14:paraId="2D19C6B5" w14:textId="77777777" w:rsidR="00715AC1" w:rsidRPr="00715AC1" w:rsidRDefault="00715AC1" w:rsidP="00715AC1">
      <w:pPr>
        <w:widowControl w:val="0"/>
        <w:kinsoku w:val="0"/>
        <w:overflowPunct w:val="0"/>
        <w:autoSpaceDE w:val="0"/>
        <w:autoSpaceDN w:val="0"/>
        <w:adjustRightInd w:val="0"/>
        <w:spacing w:after="0" w:line="261" w:lineRule="auto"/>
        <w:ind w:left="644" w:right="151"/>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Na enige tijd draagt de politie de krakers op het pand te verlaten. Reden: het heeft nog geen jaar</w:t>
      </w:r>
    </w:p>
    <w:p w14:paraId="50E8DE60" w14:textId="77777777" w:rsidR="00715AC1" w:rsidRPr="00715AC1" w:rsidRDefault="00715AC1" w:rsidP="00715AC1">
      <w:pPr>
        <w:widowControl w:val="0"/>
        <w:kinsoku w:val="0"/>
        <w:overflowPunct w:val="0"/>
        <w:autoSpaceDE w:val="0"/>
        <w:autoSpaceDN w:val="0"/>
        <w:adjustRightInd w:val="0"/>
        <w:spacing w:after="0" w:line="261" w:lineRule="auto"/>
        <w:ind w:left="644" w:right="151" w:hanging="312"/>
        <w:rPr>
          <w:rFonts w:ascii="Arial" w:eastAsia="Times New Roman" w:hAnsi="Arial" w:cs="Arial"/>
          <w:color w:val="231F20"/>
          <w:spacing w:val="5"/>
          <w:sz w:val="24"/>
          <w:szCs w:val="24"/>
          <w:lang w:eastAsia="nl-NL"/>
        </w:rPr>
      </w:pPr>
      <w:r w:rsidRPr="00715AC1">
        <w:rPr>
          <w:rFonts w:ascii="Arial" w:eastAsia="Times New Roman" w:hAnsi="Arial" w:cs="Arial"/>
          <w:color w:val="231F20"/>
          <w:sz w:val="18"/>
          <w:szCs w:val="18"/>
          <w:lang w:eastAsia="nl-NL"/>
        </w:rPr>
        <w:t xml:space="preserve">20 </w:t>
      </w:r>
      <w:r w:rsidRPr="00715AC1">
        <w:rPr>
          <w:rFonts w:ascii="Arial" w:eastAsia="Times New Roman" w:hAnsi="Arial" w:cs="Arial"/>
          <w:color w:val="231F20"/>
          <w:spacing w:val="4"/>
          <w:sz w:val="24"/>
          <w:szCs w:val="24"/>
          <w:lang w:eastAsia="nl-NL"/>
        </w:rPr>
        <w:t xml:space="preserve">leeggestaan. </w:t>
      </w:r>
      <w:r w:rsidRPr="00715AC1">
        <w:rPr>
          <w:rFonts w:ascii="Arial" w:eastAsia="Times New Roman" w:hAnsi="Arial" w:cs="Arial"/>
          <w:color w:val="231F20"/>
          <w:spacing w:val="2"/>
          <w:sz w:val="24"/>
          <w:szCs w:val="24"/>
          <w:lang w:eastAsia="nl-NL"/>
        </w:rPr>
        <w:t xml:space="preserve">Na </w:t>
      </w:r>
      <w:r w:rsidRPr="00715AC1">
        <w:rPr>
          <w:rFonts w:ascii="Arial" w:eastAsia="Times New Roman" w:hAnsi="Arial" w:cs="Arial"/>
          <w:color w:val="231F20"/>
          <w:spacing w:val="3"/>
          <w:sz w:val="24"/>
          <w:szCs w:val="24"/>
          <w:lang w:eastAsia="nl-NL"/>
        </w:rPr>
        <w:t xml:space="preserve">kort </w:t>
      </w:r>
      <w:r w:rsidRPr="00715AC1">
        <w:rPr>
          <w:rFonts w:ascii="Arial" w:eastAsia="Times New Roman" w:hAnsi="Arial" w:cs="Arial"/>
          <w:color w:val="231F20"/>
          <w:spacing w:val="4"/>
          <w:sz w:val="24"/>
          <w:szCs w:val="24"/>
          <w:lang w:eastAsia="nl-NL"/>
        </w:rPr>
        <w:t xml:space="preserve">overleg </w:t>
      </w:r>
      <w:r w:rsidRPr="00715AC1">
        <w:rPr>
          <w:rFonts w:ascii="Arial" w:eastAsia="Times New Roman" w:hAnsi="Arial" w:cs="Arial"/>
          <w:color w:val="231F20"/>
          <w:spacing w:val="5"/>
          <w:sz w:val="24"/>
          <w:szCs w:val="24"/>
          <w:lang w:eastAsia="nl-NL"/>
        </w:rPr>
        <w:t xml:space="preserve">besluit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 xml:space="preserve">groep krakers </w:t>
      </w:r>
      <w:r w:rsidRPr="00715AC1">
        <w:rPr>
          <w:rFonts w:ascii="Arial" w:eastAsia="Times New Roman" w:hAnsi="Arial" w:cs="Arial"/>
          <w:color w:val="231F20"/>
          <w:spacing w:val="3"/>
          <w:sz w:val="24"/>
          <w:szCs w:val="24"/>
          <w:lang w:eastAsia="nl-NL"/>
        </w:rPr>
        <w:t>het pand niet</w:t>
      </w:r>
      <w:r w:rsidRPr="00715AC1">
        <w:rPr>
          <w:rFonts w:ascii="Arial" w:eastAsia="Times New Roman" w:hAnsi="Arial" w:cs="Arial"/>
          <w:color w:val="231F20"/>
          <w:spacing w:val="61"/>
          <w:sz w:val="24"/>
          <w:szCs w:val="24"/>
          <w:lang w:eastAsia="nl-NL"/>
        </w:rPr>
        <w:t xml:space="preserve"> </w:t>
      </w:r>
      <w:r w:rsidRPr="00715AC1">
        <w:rPr>
          <w:rFonts w:ascii="Arial" w:eastAsia="Times New Roman" w:hAnsi="Arial" w:cs="Arial"/>
          <w:color w:val="231F20"/>
          <w:spacing w:val="5"/>
          <w:sz w:val="24"/>
          <w:szCs w:val="24"/>
          <w:lang w:eastAsia="nl-NL"/>
        </w:rPr>
        <w:t>te</w:t>
      </w:r>
    </w:p>
    <w:p w14:paraId="10A7F3CD" w14:textId="77777777" w:rsidR="00715AC1" w:rsidRPr="00715AC1" w:rsidRDefault="00715AC1" w:rsidP="00715AC1">
      <w:pPr>
        <w:widowControl w:val="0"/>
        <w:kinsoku w:val="0"/>
        <w:overflowPunct w:val="0"/>
        <w:autoSpaceDE w:val="0"/>
        <w:autoSpaceDN w:val="0"/>
        <w:adjustRightInd w:val="0"/>
        <w:spacing w:after="0" w:line="261" w:lineRule="auto"/>
        <w:ind w:left="644"/>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4"/>
          <w:sz w:val="24"/>
          <w:szCs w:val="24"/>
          <w:lang w:eastAsia="nl-NL"/>
        </w:rPr>
        <w:t xml:space="preserve">verlaten, </w:t>
      </w:r>
      <w:r w:rsidRPr="00715AC1">
        <w:rPr>
          <w:rFonts w:ascii="Arial" w:eastAsia="Times New Roman" w:hAnsi="Arial" w:cs="Arial"/>
          <w:color w:val="231F20"/>
          <w:spacing w:val="3"/>
          <w:sz w:val="24"/>
          <w:szCs w:val="24"/>
          <w:lang w:eastAsia="nl-NL"/>
        </w:rPr>
        <w:t xml:space="preserve">want </w:t>
      </w:r>
      <w:r w:rsidRPr="00715AC1">
        <w:rPr>
          <w:rFonts w:ascii="Arial" w:eastAsia="Times New Roman" w:hAnsi="Arial" w:cs="Arial"/>
          <w:color w:val="231F20"/>
          <w:spacing w:val="4"/>
          <w:sz w:val="24"/>
          <w:szCs w:val="24"/>
          <w:lang w:eastAsia="nl-NL"/>
        </w:rPr>
        <w:t xml:space="preserve">volgens </w:t>
      </w:r>
      <w:r w:rsidRPr="00715AC1">
        <w:rPr>
          <w:rFonts w:ascii="Arial" w:eastAsia="Times New Roman" w:hAnsi="Arial" w:cs="Arial"/>
          <w:color w:val="231F20"/>
          <w:spacing w:val="3"/>
          <w:sz w:val="24"/>
          <w:szCs w:val="24"/>
          <w:lang w:eastAsia="nl-NL"/>
        </w:rPr>
        <w:t xml:space="preserve">hen </w:t>
      </w:r>
      <w:r w:rsidRPr="00715AC1">
        <w:rPr>
          <w:rFonts w:ascii="Arial" w:eastAsia="Times New Roman" w:hAnsi="Arial" w:cs="Arial"/>
          <w:color w:val="231F20"/>
          <w:spacing w:val="4"/>
          <w:sz w:val="24"/>
          <w:szCs w:val="24"/>
          <w:lang w:eastAsia="nl-NL"/>
        </w:rPr>
        <w:t xml:space="preserve">heeft </w:t>
      </w:r>
      <w:r w:rsidRPr="00715AC1">
        <w:rPr>
          <w:rFonts w:ascii="Arial" w:eastAsia="Times New Roman" w:hAnsi="Arial" w:cs="Arial"/>
          <w:color w:val="231F20"/>
          <w:spacing w:val="5"/>
          <w:sz w:val="24"/>
          <w:szCs w:val="24"/>
          <w:lang w:eastAsia="nl-NL"/>
        </w:rPr>
        <w:t xml:space="preserve">het </w:t>
      </w:r>
      <w:r w:rsidRPr="00715AC1">
        <w:rPr>
          <w:rFonts w:ascii="Arial" w:eastAsia="Times New Roman" w:hAnsi="Arial" w:cs="Arial"/>
          <w:color w:val="231F20"/>
          <w:spacing w:val="3"/>
          <w:sz w:val="24"/>
          <w:szCs w:val="24"/>
          <w:lang w:eastAsia="nl-NL"/>
        </w:rPr>
        <w:t xml:space="preserve">wel </w:t>
      </w:r>
      <w:r w:rsidRPr="00715AC1">
        <w:rPr>
          <w:rFonts w:ascii="Arial" w:eastAsia="Times New Roman" w:hAnsi="Arial" w:cs="Arial"/>
          <w:color w:val="231F20"/>
          <w:spacing w:val="4"/>
          <w:sz w:val="24"/>
          <w:szCs w:val="24"/>
          <w:lang w:eastAsia="nl-NL"/>
        </w:rPr>
        <w:t xml:space="preserve">langer </w:t>
      </w:r>
      <w:r w:rsidRPr="00715AC1">
        <w:rPr>
          <w:rFonts w:ascii="Arial" w:eastAsia="Times New Roman" w:hAnsi="Arial" w:cs="Arial"/>
          <w:color w:val="231F20"/>
          <w:spacing w:val="3"/>
          <w:sz w:val="24"/>
          <w:szCs w:val="24"/>
          <w:lang w:eastAsia="nl-NL"/>
        </w:rPr>
        <w:t xml:space="preserve">dan een jaar </w:t>
      </w:r>
      <w:r w:rsidRPr="00715AC1">
        <w:rPr>
          <w:rFonts w:ascii="Arial" w:eastAsia="Times New Roman" w:hAnsi="Arial" w:cs="Arial"/>
          <w:color w:val="231F20"/>
          <w:spacing w:val="5"/>
          <w:sz w:val="24"/>
          <w:szCs w:val="24"/>
          <w:lang w:eastAsia="nl-NL"/>
        </w:rPr>
        <w:t xml:space="preserve">leeggestaan. </w:t>
      </w:r>
      <w:r w:rsidRPr="00715AC1">
        <w:rPr>
          <w:rFonts w:ascii="Arial" w:eastAsia="Times New Roman" w:hAnsi="Arial" w:cs="Arial"/>
          <w:color w:val="231F20"/>
          <w:spacing w:val="4"/>
          <w:sz w:val="24"/>
          <w:szCs w:val="24"/>
          <w:lang w:eastAsia="nl-NL"/>
        </w:rPr>
        <w:t xml:space="preserve">Hierop kondigt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 xml:space="preserve">politie </w:t>
      </w:r>
      <w:r w:rsidRPr="00715AC1">
        <w:rPr>
          <w:rFonts w:ascii="Arial" w:eastAsia="Times New Roman" w:hAnsi="Arial" w:cs="Arial"/>
          <w:color w:val="231F20"/>
          <w:spacing w:val="3"/>
          <w:sz w:val="24"/>
          <w:szCs w:val="24"/>
          <w:lang w:eastAsia="nl-NL"/>
        </w:rPr>
        <w:t>aan dat</w:t>
      </w:r>
      <w:r w:rsidRPr="00715AC1">
        <w:rPr>
          <w:rFonts w:ascii="Arial" w:eastAsia="Times New Roman" w:hAnsi="Arial" w:cs="Arial"/>
          <w:color w:val="231F20"/>
          <w:spacing w:val="60"/>
          <w:sz w:val="24"/>
          <w:szCs w:val="24"/>
          <w:lang w:eastAsia="nl-NL"/>
        </w:rPr>
        <w:t xml:space="preserve"> </w:t>
      </w:r>
      <w:r w:rsidRPr="00715AC1">
        <w:rPr>
          <w:rFonts w:ascii="Arial" w:eastAsia="Times New Roman" w:hAnsi="Arial" w:cs="Arial"/>
          <w:color w:val="231F20"/>
          <w:spacing w:val="5"/>
          <w:sz w:val="24"/>
          <w:szCs w:val="24"/>
          <w:lang w:eastAsia="nl-NL"/>
        </w:rPr>
        <w:t>de</w:t>
      </w:r>
    </w:p>
    <w:p w14:paraId="1640BAAB" w14:textId="77777777" w:rsidR="00715AC1" w:rsidRPr="00715AC1" w:rsidRDefault="00715AC1" w:rsidP="00715AC1">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r w:rsidRPr="00715AC1">
        <w:rPr>
          <w:rFonts w:ascii="Times New Roman" w:eastAsia="Times New Roman" w:hAnsi="Times New Roman" w:cs="Times New Roman"/>
          <w:sz w:val="24"/>
          <w:szCs w:val="24"/>
          <w:lang w:eastAsia="nl-NL"/>
        </w:rPr>
        <w:br w:type="column"/>
      </w:r>
    </w:p>
    <w:p w14:paraId="4C45F8A1" w14:textId="77777777" w:rsidR="00715AC1" w:rsidRPr="00715AC1" w:rsidRDefault="00715AC1" w:rsidP="00715AC1">
      <w:pPr>
        <w:widowControl w:val="0"/>
        <w:kinsoku w:val="0"/>
        <w:overflowPunct w:val="0"/>
        <w:autoSpaceDE w:val="0"/>
        <w:autoSpaceDN w:val="0"/>
        <w:adjustRightInd w:val="0"/>
        <w:spacing w:before="1" w:after="0" w:line="240" w:lineRule="auto"/>
        <w:rPr>
          <w:rFonts w:ascii="Arial" w:eastAsia="Times New Roman" w:hAnsi="Arial" w:cs="Arial"/>
          <w:sz w:val="34"/>
          <w:szCs w:val="34"/>
          <w:lang w:eastAsia="nl-NL"/>
        </w:rPr>
      </w:pPr>
    </w:p>
    <w:p w14:paraId="33600F68" w14:textId="77777777" w:rsidR="00715AC1" w:rsidRPr="00715AC1" w:rsidRDefault="00715AC1" w:rsidP="00715AC1">
      <w:pPr>
        <w:widowControl w:val="0"/>
        <w:kinsoku w:val="0"/>
        <w:overflowPunct w:val="0"/>
        <w:autoSpaceDE w:val="0"/>
        <w:autoSpaceDN w:val="0"/>
        <w:adjustRightInd w:val="0"/>
        <w:spacing w:after="0" w:line="261" w:lineRule="auto"/>
        <w:ind w:left="643" w:right="366"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25 </w:t>
      </w:r>
      <w:r w:rsidRPr="00715AC1">
        <w:rPr>
          <w:rFonts w:ascii="Arial" w:eastAsia="Times New Roman" w:hAnsi="Arial" w:cs="Arial"/>
          <w:color w:val="231F20"/>
          <w:sz w:val="24"/>
          <w:szCs w:val="24"/>
          <w:lang w:eastAsia="nl-NL"/>
        </w:rPr>
        <w:t>ME</w:t>
      </w:r>
      <w:r w:rsidRPr="00715AC1">
        <w:rPr>
          <w:rFonts w:ascii="Arial" w:eastAsia="Times New Roman" w:hAnsi="Arial" w:cs="Arial"/>
          <w:color w:val="231F20"/>
          <w:sz w:val="24"/>
          <w:szCs w:val="24"/>
          <w:vertAlign w:val="superscript"/>
          <w:lang w:eastAsia="nl-NL"/>
        </w:rPr>
        <w:t>2)</w:t>
      </w:r>
      <w:r w:rsidRPr="00715AC1">
        <w:rPr>
          <w:rFonts w:ascii="Arial" w:eastAsia="Times New Roman" w:hAnsi="Arial" w:cs="Arial"/>
          <w:color w:val="231F20"/>
          <w:sz w:val="24"/>
          <w:szCs w:val="24"/>
          <w:lang w:eastAsia="nl-NL"/>
        </w:rPr>
        <w:t xml:space="preserve"> zal komen om het pand te ontruimen. (…)</w:t>
      </w:r>
    </w:p>
    <w:p w14:paraId="073BD73C" w14:textId="77777777" w:rsidR="00715AC1" w:rsidRPr="00715AC1" w:rsidRDefault="00715AC1" w:rsidP="00715AC1">
      <w:pPr>
        <w:widowControl w:val="0"/>
        <w:kinsoku w:val="0"/>
        <w:overflowPunct w:val="0"/>
        <w:autoSpaceDE w:val="0"/>
        <w:autoSpaceDN w:val="0"/>
        <w:adjustRightInd w:val="0"/>
        <w:spacing w:after="0" w:line="261" w:lineRule="auto"/>
        <w:ind w:left="643" w:right="366"/>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Op het moment dat de politie de straat gaat afzetten moeten de</w:t>
      </w:r>
    </w:p>
    <w:p w14:paraId="1DBCD318" w14:textId="77777777" w:rsidR="00715AC1" w:rsidRP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krakers een keuze maken. Het pand</w:t>
      </w:r>
    </w:p>
    <w:p w14:paraId="6FFAFF55" w14:textId="77777777" w:rsidR="00715AC1" w:rsidRPr="00715AC1" w:rsidRDefault="00715AC1" w:rsidP="00715AC1">
      <w:pPr>
        <w:widowControl w:val="0"/>
        <w:kinsoku w:val="0"/>
        <w:overflowPunct w:val="0"/>
        <w:autoSpaceDE w:val="0"/>
        <w:autoSpaceDN w:val="0"/>
        <w:adjustRightInd w:val="0"/>
        <w:spacing w:before="23" w:after="0" w:line="261" w:lineRule="auto"/>
        <w:ind w:left="643" w:right="366"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30 </w:t>
      </w:r>
      <w:r w:rsidRPr="00715AC1">
        <w:rPr>
          <w:rFonts w:ascii="Arial" w:eastAsia="Times New Roman" w:hAnsi="Arial" w:cs="Arial"/>
          <w:color w:val="231F20"/>
          <w:sz w:val="24"/>
          <w:szCs w:val="24"/>
          <w:lang w:eastAsia="nl-NL"/>
        </w:rPr>
        <w:t>in, op straat blijven, beide met het risico van arrestatie, of achter de</w:t>
      </w:r>
    </w:p>
    <w:p w14:paraId="0B2241E3" w14:textId="77777777" w:rsidR="00715AC1" w:rsidRPr="00715AC1" w:rsidRDefault="00715AC1" w:rsidP="00715AC1">
      <w:pPr>
        <w:widowControl w:val="0"/>
        <w:kinsoku w:val="0"/>
        <w:overflowPunct w:val="0"/>
        <w:autoSpaceDE w:val="0"/>
        <w:autoSpaceDN w:val="0"/>
        <w:adjustRightInd w:val="0"/>
        <w:spacing w:after="0" w:line="261" w:lineRule="auto"/>
        <w:ind w:left="643" w:right="366"/>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afzetting van de politie gaan staan. Op het laatste moment besluit een tiental krakers naar binnen te gaan.</w:t>
      </w:r>
    </w:p>
    <w:p w14:paraId="3C466B6B" w14:textId="77777777" w:rsidR="00715AC1" w:rsidRPr="00715AC1" w:rsidRDefault="00715AC1" w:rsidP="00715AC1">
      <w:pPr>
        <w:widowControl w:val="0"/>
        <w:kinsoku w:val="0"/>
        <w:overflowPunct w:val="0"/>
        <w:autoSpaceDE w:val="0"/>
        <w:autoSpaceDN w:val="0"/>
        <w:adjustRightInd w:val="0"/>
        <w:spacing w:after="0" w:line="261" w:lineRule="auto"/>
        <w:ind w:left="643" w:right="366"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35 </w:t>
      </w:r>
      <w:r w:rsidRPr="00715AC1">
        <w:rPr>
          <w:rFonts w:ascii="Arial" w:eastAsia="Times New Roman" w:hAnsi="Arial" w:cs="Arial"/>
          <w:color w:val="231F20"/>
          <w:sz w:val="24"/>
          <w:szCs w:val="24"/>
          <w:lang w:eastAsia="nl-NL"/>
        </w:rPr>
        <w:t>Zo’n 25 man blijft over om buiten de deur te blokkeren. Zij geven hun</w:t>
      </w:r>
    </w:p>
    <w:p w14:paraId="7493CC6C" w14:textId="77777777" w:rsidR="00715AC1" w:rsidRPr="00715AC1" w:rsidRDefault="00715AC1" w:rsidP="00715AC1">
      <w:pPr>
        <w:widowControl w:val="0"/>
        <w:kinsoku w:val="0"/>
        <w:overflowPunct w:val="0"/>
        <w:autoSpaceDE w:val="0"/>
        <w:autoSpaceDN w:val="0"/>
        <w:adjustRightInd w:val="0"/>
        <w:spacing w:after="0" w:line="261" w:lineRule="auto"/>
        <w:ind w:left="643" w:right="282"/>
        <w:jc w:val="both"/>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identiteitspapieren en telefoons mee aan anderen, die achter de afzetting staan. (…)</w:t>
      </w:r>
    </w:p>
    <w:p w14:paraId="6516424B" w14:textId="77777777" w:rsidR="00715AC1" w:rsidRPr="00715AC1" w:rsidRDefault="00715AC1" w:rsidP="00715AC1">
      <w:pPr>
        <w:widowControl w:val="0"/>
        <w:kinsoku w:val="0"/>
        <w:overflowPunct w:val="0"/>
        <w:autoSpaceDE w:val="0"/>
        <w:autoSpaceDN w:val="0"/>
        <w:adjustRightInd w:val="0"/>
        <w:spacing w:after="0" w:line="261" w:lineRule="auto"/>
        <w:ind w:left="643" w:right="366"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40 </w:t>
      </w:r>
      <w:r w:rsidRPr="00715AC1">
        <w:rPr>
          <w:rFonts w:ascii="Arial" w:eastAsia="Times New Roman" w:hAnsi="Arial" w:cs="Arial"/>
          <w:color w:val="231F20"/>
          <w:sz w:val="24"/>
          <w:szCs w:val="24"/>
          <w:lang w:eastAsia="nl-NL"/>
        </w:rPr>
        <w:t>Als uiteindelijk het eerste peloton ME arriveert, gaat alles heel snel. (…).</w:t>
      </w:r>
    </w:p>
    <w:p w14:paraId="21FA2937" w14:textId="77777777" w:rsidR="00715AC1" w:rsidRPr="00715AC1" w:rsidRDefault="00715AC1" w:rsidP="00715AC1">
      <w:pPr>
        <w:widowControl w:val="0"/>
        <w:kinsoku w:val="0"/>
        <w:overflowPunct w:val="0"/>
        <w:autoSpaceDE w:val="0"/>
        <w:autoSpaceDN w:val="0"/>
        <w:adjustRightInd w:val="0"/>
        <w:spacing w:after="0" w:line="261" w:lineRule="auto"/>
        <w:ind w:left="643" w:right="366"/>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Binnen enkele minuten is de straat ‘schoon’ en kan de ontruiming</w:t>
      </w:r>
    </w:p>
    <w:p w14:paraId="150BE106" w14:textId="77777777" w:rsidR="00715AC1" w:rsidRP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beginnen. (…)</w:t>
      </w:r>
    </w:p>
    <w:p w14:paraId="03C465F2" w14:textId="77777777" w:rsidR="00715AC1" w:rsidRPr="00715AC1" w:rsidRDefault="00715AC1" w:rsidP="00715AC1">
      <w:pPr>
        <w:widowControl w:val="0"/>
        <w:kinsoku w:val="0"/>
        <w:overflowPunct w:val="0"/>
        <w:autoSpaceDE w:val="0"/>
        <w:autoSpaceDN w:val="0"/>
        <w:adjustRightInd w:val="0"/>
        <w:spacing w:before="14" w:after="0" w:line="261" w:lineRule="auto"/>
        <w:ind w:left="643" w:right="366"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45 </w:t>
      </w:r>
      <w:r w:rsidRPr="00715AC1">
        <w:rPr>
          <w:rFonts w:ascii="Arial" w:eastAsia="Times New Roman" w:hAnsi="Arial" w:cs="Arial"/>
          <w:color w:val="231F20"/>
          <w:sz w:val="24"/>
          <w:szCs w:val="24"/>
          <w:lang w:eastAsia="nl-NL"/>
        </w:rPr>
        <w:t>Om elf uur ’s avonds keert de rust weer. De drie gekraakte panden zijn ontruimd, zowel krakers als politie</w:t>
      </w:r>
    </w:p>
    <w:p w14:paraId="2087A253" w14:textId="77777777" w:rsidR="00715AC1" w:rsidRPr="00715AC1" w:rsidRDefault="00715AC1" w:rsidP="00715AC1">
      <w:pPr>
        <w:widowControl w:val="0"/>
        <w:kinsoku w:val="0"/>
        <w:overflowPunct w:val="0"/>
        <w:autoSpaceDE w:val="0"/>
        <w:autoSpaceDN w:val="0"/>
        <w:adjustRightInd w:val="0"/>
        <w:spacing w:after="0" w:line="261" w:lineRule="auto"/>
        <w:ind w:left="643" w:right="366"/>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zijn vertrokken. Voor elk van de drie panden staat een beveiliger. (…)</w:t>
      </w:r>
    </w:p>
    <w:p w14:paraId="0E6B007B" w14:textId="77777777" w:rsidR="00715AC1" w:rsidRPr="00715AC1" w:rsidRDefault="00715AC1" w:rsidP="00715AC1">
      <w:pPr>
        <w:widowControl w:val="0"/>
        <w:kinsoku w:val="0"/>
        <w:overflowPunct w:val="0"/>
        <w:autoSpaceDE w:val="0"/>
        <w:autoSpaceDN w:val="0"/>
        <w:adjustRightInd w:val="0"/>
        <w:spacing w:after="0" w:line="261" w:lineRule="auto"/>
        <w:ind w:left="643" w:right="366"/>
        <w:rPr>
          <w:rFonts w:ascii="Arial" w:eastAsia="Times New Roman" w:hAnsi="Arial" w:cs="Arial"/>
          <w:color w:val="231F20"/>
          <w:sz w:val="24"/>
          <w:szCs w:val="24"/>
          <w:lang w:eastAsia="nl-NL"/>
        </w:rPr>
        <w:sectPr w:rsidR="00715AC1" w:rsidRPr="00715AC1">
          <w:type w:val="continuous"/>
          <w:pgSz w:w="11910" w:h="16840"/>
          <w:pgMar w:top="1020" w:right="1000" w:bottom="1100" w:left="1000" w:header="708" w:footer="708" w:gutter="0"/>
          <w:cols w:num="2" w:space="708" w:equalWidth="0">
            <w:col w:w="4863" w:space="42"/>
            <w:col w:w="5005"/>
          </w:cols>
          <w:noEndnote/>
        </w:sectPr>
      </w:pPr>
    </w:p>
    <w:p w14:paraId="39FE163F" w14:textId="77777777" w:rsidR="00715AC1" w:rsidRPr="00715AC1" w:rsidRDefault="00715AC1" w:rsidP="00715AC1">
      <w:pPr>
        <w:widowControl w:val="0"/>
        <w:kinsoku w:val="0"/>
        <w:overflowPunct w:val="0"/>
        <w:autoSpaceDE w:val="0"/>
        <w:autoSpaceDN w:val="0"/>
        <w:adjustRightInd w:val="0"/>
        <w:spacing w:before="9" w:after="0" w:line="240" w:lineRule="auto"/>
        <w:rPr>
          <w:rFonts w:ascii="Arial" w:eastAsia="Times New Roman" w:hAnsi="Arial" w:cs="Arial"/>
          <w:sz w:val="17"/>
          <w:szCs w:val="17"/>
          <w:lang w:eastAsia="nl-NL"/>
        </w:rPr>
      </w:pPr>
    </w:p>
    <w:p w14:paraId="63A84521" w14:textId="77777777" w:rsidR="00715AC1" w:rsidRPr="00715AC1" w:rsidRDefault="00715AC1" w:rsidP="00715AC1">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r w:rsidRPr="00715AC1">
        <w:rPr>
          <w:rFonts w:ascii="Arial" w:eastAsia="Times New Roman" w:hAnsi="Arial" w:cs="Arial"/>
          <w:i/>
          <w:iCs/>
          <w:color w:val="231F20"/>
          <w:sz w:val="24"/>
          <w:szCs w:val="24"/>
          <w:lang w:eastAsia="nl-NL"/>
        </w:rPr>
        <w:t>bron: Reeks Criminologie van Faculteit der Rechtsgeleerdheid VU (2009)</w:t>
      </w:r>
    </w:p>
    <w:p w14:paraId="4970DF73" w14:textId="77777777" w:rsidR="00715AC1" w:rsidRPr="00715AC1" w:rsidRDefault="00715AC1" w:rsidP="00715AC1">
      <w:pPr>
        <w:widowControl w:val="0"/>
        <w:kinsoku w:val="0"/>
        <w:overflowPunct w:val="0"/>
        <w:autoSpaceDE w:val="0"/>
        <w:autoSpaceDN w:val="0"/>
        <w:adjustRightInd w:val="0"/>
        <w:spacing w:before="2" w:after="0" w:line="240" w:lineRule="auto"/>
        <w:rPr>
          <w:rFonts w:ascii="Arial" w:eastAsia="Times New Roman" w:hAnsi="Arial" w:cs="Arial"/>
          <w:i/>
          <w:iCs/>
          <w:sz w:val="35"/>
          <w:szCs w:val="35"/>
          <w:lang w:eastAsia="nl-NL"/>
        </w:rPr>
      </w:pPr>
    </w:p>
    <w:p w14:paraId="0A391E2A" w14:textId="77777777" w:rsidR="00715AC1" w:rsidRPr="00715AC1" w:rsidRDefault="00715AC1" w:rsidP="00715AC1">
      <w:pPr>
        <w:widowControl w:val="0"/>
        <w:kinsoku w:val="0"/>
        <w:overflowPunct w:val="0"/>
        <w:autoSpaceDE w:val="0"/>
        <w:autoSpaceDN w:val="0"/>
        <w:adjustRightInd w:val="0"/>
        <w:spacing w:after="0" w:line="240" w:lineRule="auto"/>
        <w:ind w:left="418"/>
        <w:rPr>
          <w:rFonts w:ascii="Arial" w:eastAsia="Times New Roman" w:hAnsi="Arial" w:cs="Arial"/>
          <w:color w:val="231F20"/>
          <w:sz w:val="20"/>
          <w:szCs w:val="20"/>
          <w:lang w:eastAsia="nl-NL"/>
        </w:rPr>
      </w:pPr>
      <w:r w:rsidRPr="00715AC1">
        <w:rPr>
          <w:rFonts w:ascii="Arial" w:eastAsia="Times New Roman" w:hAnsi="Arial" w:cs="Arial"/>
          <w:color w:val="231F20"/>
          <w:sz w:val="20"/>
          <w:szCs w:val="20"/>
          <w:lang w:eastAsia="nl-NL"/>
        </w:rPr>
        <w:t>noot 1 Amsterdam-Oost</w:t>
      </w:r>
    </w:p>
    <w:p w14:paraId="4C46ED80" w14:textId="77777777" w:rsidR="00715AC1" w:rsidRPr="00715AC1" w:rsidRDefault="00715AC1" w:rsidP="00715AC1">
      <w:pPr>
        <w:widowControl w:val="0"/>
        <w:kinsoku w:val="0"/>
        <w:overflowPunct w:val="0"/>
        <w:autoSpaceDE w:val="0"/>
        <w:autoSpaceDN w:val="0"/>
        <w:adjustRightInd w:val="0"/>
        <w:spacing w:before="70" w:after="0" w:line="240" w:lineRule="auto"/>
        <w:ind w:left="418"/>
        <w:rPr>
          <w:rFonts w:ascii="Arial" w:eastAsia="Times New Roman" w:hAnsi="Arial" w:cs="Arial"/>
          <w:color w:val="231F20"/>
          <w:sz w:val="20"/>
          <w:szCs w:val="20"/>
          <w:lang w:eastAsia="nl-NL"/>
        </w:rPr>
      </w:pPr>
      <w:r w:rsidRPr="00715AC1">
        <w:rPr>
          <w:rFonts w:ascii="Arial" w:eastAsia="Times New Roman" w:hAnsi="Arial" w:cs="Arial"/>
          <w:color w:val="231F20"/>
          <w:sz w:val="20"/>
          <w:szCs w:val="20"/>
          <w:lang w:eastAsia="nl-NL"/>
        </w:rPr>
        <w:t>noot 2 Mobiele Eenheid, een onderdeel van de politie</w:t>
      </w:r>
    </w:p>
    <w:p w14:paraId="581222D6" w14:textId="77777777" w:rsidR="00715AC1" w:rsidRPr="00715AC1" w:rsidRDefault="00715AC1" w:rsidP="00715AC1">
      <w:pPr>
        <w:widowControl w:val="0"/>
        <w:kinsoku w:val="0"/>
        <w:overflowPunct w:val="0"/>
        <w:autoSpaceDE w:val="0"/>
        <w:autoSpaceDN w:val="0"/>
        <w:adjustRightInd w:val="0"/>
        <w:spacing w:before="70" w:after="0" w:line="240" w:lineRule="auto"/>
        <w:ind w:left="418"/>
        <w:rPr>
          <w:rFonts w:ascii="Arial" w:eastAsia="Times New Roman" w:hAnsi="Arial" w:cs="Arial"/>
          <w:color w:val="231F20"/>
          <w:sz w:val="20"/>
          <w:szCs w:val="20"/>
          <w:lang w:eastAsia="nl-NL"/>
        </w:rPr>
        <w:sectPr w:rsidR="00715AC1" w:rsidRPr="00715AC1">
          <w:type w:val="continuous"/>
          <w:pgSz w:w="11910" w:h="16840"/>
          <w:pgMar w:top="1020" w:right="1000" w:bottom="1100" w:left="1000" w:header="708" w:footer="708" w:gutter="0"/>
          <w:cols w:space="708" w:equalWidth="0">
            <w:col w:w="9910"/>
          </w:cols>
          <w:noEndnote/>
        </w:sectPr>
      </w:pPr>
    </w:p>
    <w:p w14:paraId="4ACF55B1" w14:textId="77777777" w:rsidR="00715AC1" w:rsidRPr="00715AC1" w:rsidRDefault="00715AC1" w:rsidP="00715AC1">
      <w:pPr>
        <w:widowControl w:val="0"/>
        <w:kinsoku w:val="0"/>
        <w:overflowPunct w:val="0"/>
        <w:autoSpaceDE w:val="0"/>
        <w:autoSpaceDN w:val="0"/>
        <w:adjustRightInd w:val="0"/>
        <w:spacing w:before="73" w:after="0" w:line="240" w:lineRule="auto"/>
        <w:ind w:left="644"/>
        <w:outlineLvl w:val="1"/>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lastRenderedPageBreak/>
        <w:t>tekst 5</w:t>
      </w:r>
    </w:p>
    <w:p w14:paraId="0F173B00" w14:textId="77777777" w:rsidR="00715AC1" w:rsidRPr="00715AC1" w:rsidRDefault="00715AC1" w:rsidP="00715AC1">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093F1E5C" w14:textId="77777777" w:rsidR="00715AC1" w:rsidRPr="00715AC1" w:rsidRDefault="00715AC1" w:rsidP="00715AC1">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t>De glorietijd en de tijd van neergang van de kraakbeweging</w:t>
      </w:r>
    </w:p>
    <w:p w14:paraId="71C6CF07" w14:textId="77777777" w:rsidR="00715AC1" w:rsidRDefault="00715AC1" w:rsidP="00715AC1">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715AC1" w:rsidSect="00715AC1">
          <w:headerReference w:type="default" r:id="rId9"/>
          <w:pgSz w:w="11910" w:h="16840"/>
          <w:pgMar w:top="1418" w:right="820" w:bottom="1180" w:left="1000" w:header="1574" w:footer="981" w:gutter="0"/>
          <w:cols w:space="708"/>
          <w:noEndnote/>
        </w:sectPr>
      </w:pPr>
    </w:p>
    <w:p w14:paraId="557C5B1B" w14:textId="400A9A1B" w:rsidR="00715AC1" w:rsidRPr="00715AC1" w:rsidRDefault="00715AC1" w:rsidP="00715AC1">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2A9C0F7B" w14:textId="77777777" w:rsidR="00715AC1" w:rsidRDefault="00715AC1" w:rsidP="00715AC1">
      <w:pPr>
        <w:widowControl w:val="0"/>
        <w:kinsoku w:val="0"/>
        <w:overflowPunct w:val="0"/>
        <w:autoSpaceDE w:val="0"/>
        <w:autoSpaceDN w:val="0"/>
        <w:adjustRightInd w:val="0"/>
        <w:spacing w:before="94" w:after="0" w:line="240" w:lineRule="auto"/>
        <w:ind w:left="644"/>
        <w:rPr>
          <w:rFonts w:ascii="Arial" w:eastAsia="Times New Roman" w:hAnsi="Arial" w:cs="Arial"/>
          <w:b/>
          <w:bCs/>
          <w:color w:val="231F20"/>
          <w:sz w:val="24"/>
          <w:szCs w:val="24"/>
          <w:lang w:eastAsia="nl-NL"/>
        </w:rPr>
        <w:sectPr w:rsidR="00715AC1" w:rsidSect="00715AC1">
          <w:type w:val="continuous"/>
          <w:pgSz w:w="11910" w:h="16840"/>
          <w:pgMar w:top="1418" w:right="820" w:bottom="1180" w:left="1000" w:header="1574" w:footer="981" w:gutter="0"/>
          <w:cols w:num="2" w:space="708"/>
          <w:noEndnote/>
        </w:sectPr>
      </w:pPr>
    </w:p>
    <w:p w14:paraId="4480FCD5" w14:textId="0C4ABF5D" w:rsidR="00715AC1" w:rsidRPr="00715AC1" w:rsidRDefault="00715AC1" w:rsidP="00715AC1">
      <w:pPr>
        <w:widowControl w:val="0"/>
        <w:kinsoku w:val="0"/>
        <w:overflowPunct w:val="0"/>
        <w:autoSpaceDE w:val="0"/>
        <w:autoSpaceDN w:val="0"/>
        <w:adjustRightInd w:val="0"/>
        <w:spacing w:before="94" w:after="0" w:line="240" w:lineRule="auto"/>
        <w:ind w:left="644"/>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t>Glorietijd</w:t>
      </w:r>
    </w:p>
    <w:p w14:paraId="23704502" w14:textId="77777777" w:rsidR="00715AC1" w:rsidRPr="00715AC1" w:rsidRDefault="00715AC1" w:rsidP="00715AC1">
      <w:pPr>
        <w:widowControl w:val="0"/>
        <w:kinsoku w:val="0"/>
        <w:overflowPunct w:val="0"/>
        <w:autoSpaceDE w:val="0"/>
        <w:autoSpaceDN w:val="0"/>
        <w:adjustRightInd w:val="0"/>
        <w:spacing w:before="22" w:after="0" w:line="261" w:lineRule="auto"/>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Kraken kon rekenen op brede sympathie vanwege de</w:t>
      </w:r>
    </w:p>
    <w:p w14:paraId="25141819" w14:textId="77777777" w:rsidR="00715AC1" w:rsidRPr="00715AC1" w:rsidRDefault="00715AC1" w:rsidP="00715AC1">
      <w:pPr>
        <w:widowControl w:val="0"/>
        <w:kinsoku w:val="0"/>
        <w:overflowPunct w:val="0"/>
        <w:autoSpaceDE w:val="0"/>
        <w:autoSpaceDN w:val="0"/>
        <w:adjustRightInd w:val="0"/>
        <w:spacing w:after="0" w:line="261" w:lineRule="auto"/>
        <w:ind w:left="644"/>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5"/>
          <w:sz w:val="24"/>
          <w:szCs w:val="24"/>
          <w:lang w:eastAsia="nl-NL"/>
        </w:rPr>
        <w:t xml:space="preserve">maatschappelijke thema’s </w:t>
      </w:r>
      <w:r w:rsidRPr="00715AC1">
        <w:rPr>
          <w:rFonts w:ascii="Arial" w:eastAsia="Times New Roman" w:hAnsi="Arial" w:cs="Arial"/>
          <w:color w:val="231F20"/>
          <w:spacing w:val="3"/>
          <w:sz w:val="24"/>
          <w:szCs w:val="24"/>
          <w:lang w:eastAsia="nl-NL"/>
        </w:rPr>
        <w:t xml:space="preserve">die </w:t>
      </w:r>
      <w:r w:rsidRPr="00715AC1">
        <w:rPr>
          <w:rFonts w:ascii="Arial" w:eastAsia="Times New Roman" w:hAnsi="Arial" w:cs="Arial"/>
          <w:color w:val="231F20"/>
          <w:spacing w:val="6"/>
          <w:sz w:val="24"/>
          <w:szCs w:val="24"/>
          <w:lang w:eastAsia="nl-NL"/>
        </w:rPr>
        <w:t xml:space="preserve">zij </w:t>
      </w:r>
      <w:r w:rsidRPr="00715AC1">
        <w:rPr>
          <w:rFonts w:ascii="Arial" w:eastAsia="Times New Roman" w:hAnsi="Arial" w:cs="Arial"/>
          <w:color w:val="231F20"/>
          <w:spacing w:val="4"/>
          <w:sz w:val="24"/>
          <w:szCs w:val="24"/>
          <w:lang w:eastAsia="nl-NL"/>
        </w:rPr>
        <w:t xml:space="preserve">aankaartte, </w:t>
      </w:r>
      <w:r w:rsidRPr="00715AC1">
        <w:rPr>
          <w:rFonts w:ascii="Arial" w:eastAsia="Times New Roman" w:hAnsi="Arial" w:cs="Arial"/>
          <w:color w:val="231F20"/>
          <w:spacing w:val="3"/>
          <w:sz w:val="24"/>
          <w:szCs w:val="24"/>
          <w:lang w:eastAsia="nl-NL"/>
        </w:rPr>
        <w:t xml:space="preserve">maar </w:t>
      </w:r>
      <w:r w:rsidRPr="00715AC1">
        <w:rPr>
          <w:rFonts w:ascii="Arial" w:eastAsia="Times New Roman" w:hAnsi="Arial" w:cs="Arial"/>
          <w:color w:val="231F20"/>
          <w:spacing w:val="2"/>
          <w:sz w:val="24"/>
          <w:szCs w:val="24"/>
          <w:lang w:eastAsia="nl-NL"/>
        </w:rPr>
        <w:t xml:space="preserve">ze </w:t>
      </w:r>
      <w:r w:rsidRPr="00715AC1">
        <w:rPr>
          <w:rFonts w:ascii="Arial" w:eastAsia="Times New Roman" w:hAnsi="Arial" w:cs="Arial"/>
          <w:color w:val="231F20"/>
          <w:spacing w:val="4"/>
          <w:sz w:val="24"/>
          <w:szCs w:val="24"/>
          <w:lang w:eastAsia="nl-NL"/>
        </w:rPr>
        <w:t xml:space="preserve">hadden </w:t>
      </w:r>
      <w:r w:rsidRPr="00715AC1">
        <w:rPr>
          <w:rFonts w:ascii="Arial" w:eastAsia="Times New Roman" w:hAnsi="Arial" w:cs="Arial"/>
          <w:color w:val="231F20"/>
          <w:spacing w:val="2"/>
          <w:sz w:val="24"/>
          <w:szCs w:val="24"/>
          <w:lang w:eastAsia="nl-NL"/>
        </w:rPr>
        <w:t>in</w:t>
      </w:r>
      <w:r w:rsidRPr="00715AC1">
        <w:rPr>
          <w:rFonts w:ascii="Arial" w:eastAsia="Times New Roman" w:hAnsi="Arial" w:cs="Arial"/>
          <w:color w:val="231F20"/>
          <w:spacing w:val="58"/>
          <w:sz w:val="24"/>
          <w:szCs w:val="24"/>
          <w:lang w:eastAsia="nl-NL"/>
        </w:rPr>
        <w:t xml:space="preserve"> </w:t>
      </w:r>
      <w:r w:rsidRPr="00715AC1">
        <w:rPr>
          <w:rFonts w:ascii="Arial" w:eastAsia="Times New Roman" w:hAnsi="Arial" w:cs="Arial"/>
          <w:color w:val="231F20"/>
          <w:spacing w:val="5"/>
          <w:sz w:val="24"/>
          <w:szCs w:val="24"/>
          <w:lang w:eastAsia="nl-NL"/>
        </w:rPr>
        <w:t>de</w:t>
      </w:r>
    </w:p>
    <w:p w14:paraId="0EED3DAB" w14:textId="77777777" w:rsidR="00715AC1" w:rsidRPr="00715AC1" w:rsidRDefault="00715AC1" w:rsidP="00715AC1">
      <w:pPr>
        <w:widowControl w:val="0"/>
        <w:kinsoku w:val="0"/>
        <w:overflowPunct w:val="0"/>
        <w:autoSpaceDE w:val="0"/>
        <w:autoSpaceDN w:val="0"/>
        <w:adjustRightInd w:val="0"/>
        <w:spacing w:after="0" w:line="261" w:lineRule="auto"/>
        <w:ind w:left="644" w:right="263" w:hanging="213"/>
        <w:jc w:val="both"/>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5 </w:t>
      </w:r>
      <w:r w:rsidRPr="00715AC1">
        <w:rPr>
          <w:rFonts w:ascii="Arial" w:eastAsia="Times New Roman" w:hAnsi="Arial" w:cs="Arial"/>
          <w:color w:val="231F20"/>
          <w:sz w:val="24"/>
          <w:szCs w:val="24"/>
          <w:lang w:eastAsia="nl-NL"/>
        </w:rPr>
        <w:t>vele jonge werklozen en studenten ook een grote achterban, die fysiek te mobiliseren was. (…)</w:t>
      </w:r>
    </w:p>
    <w:p w14:paraId="3E6380A5" w14:textId="77777777" w:rsidR="00715AC1" w:rsidRPr="00715AC1" w:rsidRDefault="00715AC1" w:rsidP="00715AC1">
      <w:pPr>
        <w:widowControl w:val="0"/>
        <w:kinsoku w:val="0"/>
        <w:overflowPunct w:val="0"/>
        <w:autoSpaceDE w:val="0"/>
        <w:autoSpaceDN w:val="0"/>
        <w:adjustRightInd w:val="0"/>
        <w:spacing w:before="7" w:after="0" w:line="240" w:lineRule="auto"/>
        <w:rPr>
          <w:rFonts w:ascii="Arial" w:eastAsia="Times New Roman" w:hAnsi="Arial" w:cs="Arial"/>
          <w:sz w:val="25"/>
          <w:szCs w:val="25"/>
          <w:lang w:eastAsia="nl-NL"/>
        </w:rPr>
      </w:pPr>
    </w:p>
    <w:p w14:paraId="0A4B0446" w14:textId="77777777" w:rsidR="00715AC1" w:rsidRPr="00715AC1" w:rsidRDefault="00715AC1" w:rsidP="00715AC1">
      <w:pPr>
        <w:widowControl w:val="0"/>
        <w:kinsoku w:val="0"/>
        <w:overflowPunct w:val="0"/>
        <w:autoSpaceDE w:val="0"/>
        <w:autoSpaceDN w:val="0"/>
        <w:adjustRightInd w:val="0"/>
        <w:spacing w:after="0" w:line="261" w:lineRule="auto"/>
        <w:ind w:left="644" w:right="241"/>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De kraakbeweging, die beschikte over eigen ‘binnen-</w:t>
      </w:r>
      <w:proofErr w:type="spellStart"/>
      <w:r w:rsidRPr="00715AC1">
        <w:rPr>
          <w:rFonts w:ascii="Arial" w:eastAsia="Times New Roman" w:hAnsi="Arial" w:cs="Arial"/>
          <w:color w:val="231F20"/>
          <w:sz w:val="24"/>
          <w:szCs w:val="24"/>
          <w:lang w:eastAsia="nl-NL"/>
        </w:rPr>
        <w:t>media’</w:t>
      </w:r>
      <w:proofErr w:type="spellEnd"/>
      <w:r w:rsidRPr="00715AC1">
        <w:rPr>
          <w:rFonts w:ascii="Arial" w:eastAsia="Times New Roman" w:hAnsi="Arial" w:cs="Arial"/>
          <w:color w:val="231F20"/>
          <w:sz w:val="24"/>
          <w:szCs w:val="24"/>
          <w:lang w:eastAsia="nl-NL"/>
        </w:rPr>
        <w:t xml:space="preserve"> en ook</w:t>
      </w:r>
    </w:p>
    <w:p w14:paraId="7AEFAC18" w14:textId="77777777" w:rsidR="00715AC1" w:rsidRPr="00715AC1" w:rsidRDefault="00715AC1" w:rsidP="00715AC1">
      <w:pPr>
        <w:widowControl w:val="0"/>
        <w:kinsoku w:val="0"/>
        <w:overflowPunct w:val="0"/>
        <w:autoSpaceDE w:val="0"/>
        <w:autoSpaceDN w:val="0"/>
        <w:adjustRightInd w:val="0"/>
        <w:spacing w:after="0" w:line="261" w:lineRule="auto"/>
        <w:ind w:left="644" w:right="63" w:hanging="312"/>
        <w:jc w:val="both"/>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10 </w:t>
      </w:r>
      <w:r w:rsidRPr="00715AC1">
        <w:rPr>
          <w:rFonts w:ascii="Arial" w:eastAsia="Times New Roman" w:hAnsi="Arial" w:cs="Arial"/>
          <w:color w:val="231F20"/>
          <w:sz w:val="24"/>
          <w:szCs w:val="24"/>
          <w:lang w:eastAsia="nl-NL"/>
        </w:rPr>
        <w:t>positieve aandacht kreeg in reguliere media, was in de jaren ’80 zeer goed in staat haar boodschap te</w:t>
      </w:r>
    </w:p>
    <w:p w14:paraId="57AA1D89" w14:textId="77777777" w:rsidR="00715AC1" w:rsidRPr="00715AC1" w:rsidRDefault="00715AC1" w:rsidP="00715AC1">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verkondigen. (…)</w:t>
      </w:r>
    </w:p>
    <w:p w14:paraId="343C04AF" w14:textId="77777777" w:rsidR="00715AC1" w:rsidRPr="00715AC1" w:rsidRDefault="00715AC1" w:rsidP="00715AC1">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7D8C8756" w14:textId="77777777" w:rsidR="00715AC1" w:rsidRPr="00715AC1" w:rsidRDefault="00715AC1" w:rsidP="00715AC1">
      <w:pPr>
        <w:widowControl w:val="0"/>
        <w:kinsoku w:val="0"/>
        <w:overflowPunct w:val="0"/>
        <w:autoSpaceDE w:val="0"/>
        <w:autoSpaceDN w:val="0"/>
        <w:adjustRightInd w:val="0"/>
        <w:spacing w:after="0" w:line="240" w:lineRule="auto"/>
        <w:ind w:left="644"/>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In mei 1976 wordt de Anti-kraakwet,</w:t>
      </w:r>
    </w:p>
    <w:p w14:paraId="1330DF50" w14:textId="77777777" w:rsidR="00715AC1" w:rsidRPr="00715AC1" w:rsidRDefault="00715AC1" w:rsidP="00715AC1">
      <w:pPr>
        <w:widowControl w:val="0"/>
        <w:kinsoku w:val="0"/>
        <w:overflowPunct w:val="0"/>
        <w:autoSpaceDE w:val="0"/>
        <w:autoSpaceDN w:val="0"/>
        <w:adjustRightInd w:val="0"/>
        <w:spacing w:before="24" w:after="0" w:line="261" w:lineRule="auto"/>
        <w:ind w:left="644" w:right="341" w:hanging="312"/>
        <w:jc w:val="both"/>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15 </w:t>
      </w:r>
      <w:r w:rsidRPr="00715AC1">
        <w:rPr>
          <w:rFonts w:ascii="Arial" w:eastAsia="Times New Roman" w:hAnsi="Arial" w:cs="Arial"/>
          <w:color w:val="231F20"/>
          <w:sz w:val="24"/>
          <w:szCs w:val="24"/>
          <w:lang w:eastAsia="nl-NL"/>
        </w:rPr>
        <w:t>waarin kraken strafbaar is gesteld, aangenomen door de Tweede</w:t>
      </w:r>
    </w:p>
    <w:p w14:paraId="54F3B749" w14:textId="77777777" w:rsidR="00715AC1" w:rsidRPr="00715AC1" w:rsidRDefault="00715AC1" w:rsidP="00715AC1">
      <w:pPr>
        <w:widowControl w:val="0"/>
        <w:kinsoku w:val="0"/>
        <w:overflowPunct w:val="0"/>
        <w:autoSpaceDE w:val="0"/>
        <w:autoSpaceDN w:val="0"/>
        <w:adjustRightInd w:val="0"/>
        <w:spacing w:after="0" w:line="261" w:lineRule="auto"/>
        <w:ind w:left="644"/>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5"/>
          <w:sz w:val="24"/>
          <w:szCs w:val="24"/>
          <w:lang w:eastAsia="nl-NL"/>
        </w:rPr>
        <w:t xml:space="preserve">Kamer. </w:t>
      </w:r>
      <w:r w:rsidRPr="00715AC1">
        <w:rPr>
          <w:rFonts w:ascii="Arial" w:eastAsia="Times New Roman" w:hAnsi="Arial" w:cs="Arial"/>
          <w:color w:val="231F20"/>
          <w:spacing w:val="3"/>
          <w:sz w:val="24"/>
          <w:szCs w:val="24"/>
          <w:lang w:eastAsia="nl-NL"/>
        </w:rPr>
        <w:t xml:space="preserve">In </w:t>
      </w:r>
      <w:r w:rsidRPr="00715AC1">
        <w:rPr>
          <w:rFonts w:ascii="Arial" w:eastAsia="Times New Roman" w:hAnsi="Arial" w:cs="Arial"/>
          <w:color w:val="231F20"/>
          <w:spacing w:val="4"/>
          <w:sz w:val="24"/>
          <w:szCs w:val="24"/>
          <w:lang w:eastAsia="nl-NL"/>
        </w:rPr>
        <w:t xml:space="preserve">landelijke </w:t>
      </w:r>
      <w:r w:rsidRPr="00715AC1">
        <w:rPr>
          <w:rFonts w:ascii="Arial" w:eastAsia="Times New Roman" w:hAnsi="Arial" w:cs="Arial"/>
          <w:color w:val="231F20"/>
          <w:spacing w:val="5"/>
          <w:sz w:val="24"/>
          <w:szCs w:val="24"/>
          <w:lang w:eastAsia="nl-NL"/>
        </w:rPr>
        <w:t xml:space="preserve">protestdagen </w:t>
      </w:r>
      <w:r w:rsidRPr="00715AC1">
        <w:rPr>
          <w:rFonts w:ascii="Arial" w:eastAsia="Times New Roman" w:hAnsi="Arial" w:cs="Arial"/>
          <w:color w:val="231F20"/>
          <w:spacing w:val="4"/>
          <w:sz w:val="24"/>
          <w:szCs w:val="24"/>
          <w:lang w:eastAsia="nl-NL"/>
        </w:rPr>
        <w:t xml:space="preserve">toont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 xml:space="preserve">prille kraakbeweging </w:t>
      </w:r>
      <w:r w:rsidRPr="00715AC1">
        <w:rPr>
          <w:rFonts w:ascii="Arial" w:eastAsia="Times New Roman" w:hAnsi="Arial" w:cs="Arial"/>
          <w:color w:val="231F20"/>
          <w:spacing w:val="5"/>
          <w:sz w:val="24"/>
          <w:szCs w:val="24"/>
          <w:lang w:eastAsia="nl-NL"/>
        </w:rPr>
        <w:t xml:space="preserve">haar </w:t>
      </w:r>
      <w:r w:rsidRPr="00715AC1">
        <w:rPr>
          <w:rFonts w:ascii="Arial" w:eastAsia="Times New Roman" w:hAnsi="Arial" w:cs="Arial"/>
          <w:color w:val="231F20"/>
          <w:spacing w:val="4"/>
          <w:sz w:val="24"/>
          <w:szCs w:val="24"/>
          <w:lang w:eastAsia="nl-NL"/>
        </w:rPr>
        <w:t xml:space="preserve">onvrede </w:t>
      </w:r>
      <w:r w:rsidRPr="00715AC1">
        <w:rPr>
          <w:rFonts w:ascii="Arial" w:eastAsia="Times New Roman" w:hAnsi="Arial" w:cs="Arial"/>
          <w:color w:val="231F20"/>
          <w:spacing w:val="2"/>
          <w:sz w:val="24"/>
          <w:szCs w:val="24"/>
          <w:lang w:eastAsia="nl-NL"/>
        </w:rPr>
        <w:t xml:space="preserve">en </w:t>
      </w:r>
      <w:r w:rsidRPr="00715AC1">
        <w:rPr>
          <w:rFonts w:ascii="Arial" w:eastAsia="Times New Roman" w:hAnsi="Arial" w:cs="Arial"/>
          <w:color w:val="231F20"/>
          <w:spacing w:val="4"/>
          <w:sz w:val="24"/>
          <w:szCs w:val="24"/>
          <w:lang w:eastAsia="nl-NL"/>
        </w:rPr>
        <w:t xml:space="preserve">wijst </w:t>
      </w:r>
      <w:r w:rsidRPr="00715AC1">
        <w:rPr>
          <w:rFonts w:ascii="Arial" w:eastAsia="Times New Roman" w:hAnsi="Arial" w:cs="Arial"/>
          <w:color w:val="231F20"/>
          <w:spacing w:val="3"/>
          <w:sz w:val="24"/>
          <w:szCs w:val="24"/>
          <w:lang w:eastAsia="nl-NL"/>
        </w:rPr>
        <w:t xml:space="preserve">men </w:t>
      </w:r>
      <w:r w:rsidRPr="00715AC1">
        <w:rPr>
          <w:rFonts w:ascii="Arial" w:eastAsia="Times New Roman" w:hAnsi="Arial" w:cs="Arial"/>
          <w:color w:val="231F20"/>
          <w:spacing w:val="2"/>
          <w:sz w:val="24"/>
          <w:szCs w:val="24"/>
          <w:lang w:eastAsia="nl-NL"/>
        </w:rPr>
        <w:t>op de</w:t>
      </w:r>
      <w:r w:rsidRPr="00715AC1">
        <w:rPr>
          <w:rFonts w:ascii="Arial" w:eastAsia="Times New Roman" w:hAnsi="Arial" w:cs="Arial"/>
          <w:color w:val="231F20"/>
          <w:spacing w:val="61"/>
          <w:sz w:val="24"/>
          <w:szCs w:val="24"/>
          <w:lang w:eastAsia="nl-NL"/>
        </w:rPr>
        <w:t xml:space="preserve"> </w:t>
      </w:r>
      <w:r w:rsidRPr="00715AC1">
        <w:rPr>
          <w:rFonts w:ascii="Arial" w:eastAsia="Times New Roman" w:hAnsi="Arial" w:cs="Arial"/>
          <w:color w:val="231F20"/>
          <w:spacing w:val="5"/>
          <w:sz w:val="24"/>
          <w:szCs w:val="24"/>
          <w:lang w:eastAsia="nl-NL"/>
        </w:rPr>
        <w:t>grote</w:t>
      </w:r>
    </w:p>
    <w:p w14:paraId="24CB4057" w14:textId="77777777" w:rsidR="00715AC1" w:rsidRPr="00715AC1" w:rsidRDefault="00715AC1" w:rsidP="00715AC1">
      <w:pPr>
        <w:widowControl w:val="0"/>
        <w:kinsoku w:val="0"/>
        <w:overflowPunct w:val="0"/>
        <w:autoSpaceDE w:val="0"/>
        <w:autoSpaceDN w:val="0"/>
        <w:adjustRightInd w:val="0"/>
        <w:spacing w:after="0" w:line="261" w:lineRule="auto"/>
        <w:ind w:left="644" w:right="241" w:hanging="312"/>
        <w:rPr>
          <w:rFonts w:ascii="Arial" w:eastAsia="Times New Roman" w:hAnsi="Arial" w:cs="Arial"/>
          <w:color w:val="231F20"/>
          <w:spacing w:val="5"/>
          <w:sz w:val="24"/>
          <w:szCs w:val="24"/>
          <w:lang w:eastAsia="nl-NL"/>
        </w:rPr>
      </w:pPr>
      <w:r w:rsidRPr="00715AC1">
        <w:rPr>
          <w:rFonts w:ascii="Arial" w:eastAsia="Times New Roman" w:hAnsi="Arial" w:cs="Arial"/>
          <w:color w:val="231F20"/>
          <w:sz w:val="18"/>
          <w:szCs w:val="18"/>
          <w:lang w:eastAsia="nl-NL"/>
        </w:rPr>
        <w:t xml:space="preserve">20 </w:t>
      </w:r>
      <w:r w:rsidRPr="00715AC1">
        <w:rPr>
          <w:rFonts w:ascii="Arial" w:eastAsia="Times New Roman" w:hAnsi="Arial" w:cs="Arial"/>
          <w:color w:val="231F20"/>
          <w:spacing w:val="4"/>
          <w:sz w:val="24"/>
          <w:szCs w:val="24"/>
          <w:lang w:eastAsia="nl-NL"/>
        </w:rPr>
        <w:t xml:space="preserve">woningnood </w:t>
      </w:r>
      <w:r w:rsidRPr="00715AC1">
        <w:rPr>
          <w:rFonts w:ascii="Arial" w:eastAsia="Times New Roman" w:hAnsi="Arial" w:cs="Arial"/>
          <w:color w:val="231F20"/>
          <w:spacing w:val="3"/>
          <w:sz w:val="24"/>
          <w:szCs w:val="24"/>
          <w:lang w:eastAsia="nl-NL"/>
        </w:rPr>
        <w:t xml:space="preserve">die </w:t>
      </w:r>
      <w:r w:rsidRPr="00715AC1">
        <w:rPr>
          <w:rFonts w:ascii="Arial" w:eastAsia="Times New Roman" w:hAnsi="Arial" w:cs="Arial"/>
          <w:color w:val="231F20"/>
          <w:spacing w:val="4"/>
          <w:sz w:val="24"/>
          <w:szCs w:val="24"/>
          <w:lang w:eastAsia="nl-NL"/>
        </w:rPr>
        <w:t xml:space="preserve">bestaat </w:t>
      </w:r>
      <w:r w:rsidRPr="00715AC1">
        <w:rPr>
          <w:rFonts w:ascii="Arial" w:eastAsia="Times New Roman" w:hAnsi="Arial" w:cs="Arial"/>
          <w:color w:val="231F20"/>
          <w:spacing w:val="5"/>
          <w:sz w:val="24"/>
          <w:szCs w:val="24"/>
          <w:lang w:eastAsia="nl-NL"/>
        </w:rPr>
        <w:t xml:space="preserve">terwijl er </w:t>
      </w:r>
      <w:r w:rsidRPr="00715AC1">
        <w:rPr>
          <w:rFonts w:ascii="Arial" w:eastAsia="Times New Roman" w:hAnsi="Arial" w:cs="Arial"/>
          <w:color w:val="231F20"/>
          <w:spacing w:val="3"/>
          <w:sz w:val="24"/>
          <w:szCs w:val="24"/>
          <w:lang w:eastAsia="nl-NL"/>
        </w:rPr>
        <w:t xml:space="preserve">veel </w:t>
      </w:r>
      <w:r w:rsidRPr="00715AC1">
        <w:rPr>
          <w:rFonts w:ascii="Arial" w:eastAsia="Times New Roman" w:hAnsi="Arial" w:cs="Arial"/>
          <w:color w:val="231F20"/>
          <w:spacing w:val="4"/>
          <w:sz w:val="24"/>
          <w:szCs w:val="24"/>
          <w:lang w:eastAsia="nl-NL"/>
        </w:rPr>
        <w:t xml:space="preserve">leegstand </w:t>
      </w:r>
      <w:r w:rsidRPr="00715AC1">
        <w:rPr>
          <w:rFonts w:ascii="Arial" w:eastAsia="Times New Roman" w:hAnsi="Arial" w:cs="Arial"/>
          <w:color w:val="231F20"/>
          <w:spacing w:val="2"/>
          <w:sz w:val="24"/>
          <w:szCs w:val="24"/>
          <w:lang w:eastAsia="nl-NL"/>
        </w:rPr>
        <w:t xml:space="preserve">is </w:t>
      </w:r>
      <w:r w:rsidRPr="00715AC1">
        <w:rPr>
          <w:rFonts w:ascii="Arial" w:eastAsia="Times New Roman" w:hAnsi="Arial" w:cs="Arial"/>
          <w:color w:val="231F20"/>
          <w:spacing w:val="3"/>
          <w:sz w:val="24"/>
          <w:szCs w:val="24"/>
          <w:lang w:eastAsia="nl-NL"/>
        </w:rPr>
        <w:t>(…).</w:t>
      </w:r>
      <w:r w:rsidRPr="00715AC1">
        <w:rPr>
          <w:rFonts w:ascii="Arial" w:eastAsia="Times New Roman" w:hAnsi="Arial" w:cs="Arial"/>
          <w:color w:val="231F20"/>
          <w:spacing w:val="50"/>
          <w:sz w:val="24"/>
          <w:szCs w:val="24"/>
          <w:lang w:eastAsia="nl-NL"/>
        </w:rPr>
        <w:t xml:space="preserve"> </w:t>
      </w:r>
      <w:r w:rsidRPr="00715AC1">
        <w:rPr>
          <w:rFonts w:ascii="Arial" w:eastAsia="Times New Roman" w:hAnsi="Arial" w:cs="Arial"/>
          <w:color w:val="231F20"/>
          <w:spacing w:val="5"/>
          <w:sz w:val="24"/>
          <w:szCs w:val="24"/>
          <w:lang w:eastAsia="nl-NL"/>
        </w:rPr>
        <w:t>Uiteindelijk</w:t>
      </w:r>
    </w:p>
    <w:p w14:paraId="247014C3" w14:textId="77777777" w:rsidR="00715AC1" w:rsidRPr="00715AC1" w:rsidRDefault="00715AC1" w:rsidP="00715AC1">
      <w:pPr>
        <w:widowControl w:val="0"/>
        <w:kinsoku w:val="0"/>
        <w:overflowPunct w:val="0"/>
        <w:autoSpaceDE w:val="0"/>
        <w:autoSpaceDN w:val="0"/>
        <w:adjustRightInd w:val="0"/>
        <w:spacing w:after="0" w:line="261" w:lineRule="auto"/>
        <w:ind w:left="644" w:right="300"/>
        <w:jc w:val="both"/>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4"/>
          <w:sz w:val="24"/>
          <w:szCs w:val="24"/>
          <w:lang w:eastAsia="nl-NL"/>
        </w:rPr>
        <w:t xml:space="preserve">besluit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4"/>
          <w:sz w:val="24"/>
          <w:szCs w:val="24"/>
          <w:lang w:eastAsia="nl-NL"/>
        </w:rPr>
        <w:t xml:space="preserve">Eerste Kamer </w:t>
      </w:r>
      <w:r w:rsidRPr="00715AC1">
        <w:rPr>
          <w:rFonts w:ascii="Arial" w:eastAsia="Times New Roman" w:hAnsi="Arial" w:cs="Arial"/>
          <w:color w:val="231F20"/>
          <w:spacing w:val="2"/>
          <w:sz w:val="24"/>
          <w:szCs w:val="24"/>
          <w:lang w:eastAsia="nl-NL"/>
        </w:rPr>
        <w:t xml:space="preserve">in </w:t>
      </w:r>
      <w:r w:rsidRPr="00715AC1">
        <w:rPr>
          <w:rFonts w:ascii="Arial" w:eastAsia="Times New Roman" w:hAnsi="Arial" w:cs="Arial"/>
          <w:color w:val="231F20"/>
          <w:spacing w:val="6"/>
          <w:sz w:val="24"/>
          <w:szCs w:val="24"/>
          <w:lang w:eastAsia="nl-NL"/>
        </w:rPr>
        <w:t xml:space="preserve">februari </w:t>
      </w:r>
      <w:r w:rsidRPr="00715AC1">
        <w:rPr>
          <w:rFonts w:ascii="Arial" w:eastAsia="Times New Roman" w:hAnsi="Arial" w:cs="Arial"/>
          <w:color w:val="231F20"/>
          <w:spacing w:val="3"/>
          <w:sz w:val="24"/>
          <w:szCs w:val="24"/>
          <w:lang w:eastAsia="nl-NL"/>
        </w:rPr>
        <w:t xml:space="preserve">1978 </w:t>
      </w:r>
      <w:r w:rsidRPr="00715AC1">
        <w:rPr>
          <w:rFonts w:ascii="Arial" w:eastAsia="Times New Roman" w:hAnsi="Arial" w:cs="Arial"/>
          <w:color w:val="231F20"/>
          <w:spacing w:val="2"/>
          <w:sz w:val="24"/>
          <w:szCs w:val="24"/>
          <w:lang w:eastAsia="nl-NL"/>
        </w:rPr>
        <w:t xml:space="preserve">de </w:t>
      </w:r>
      <w:r w:rsidRPr="00715AC1">
        <w:rPr>
          <w:rFonts w:ascii="Arial" w:eastAsia="Times New Roman" w:hAnsi="Arial" w:cs="Arial"/>
          <w:color w:val="231F20"/>
          <w:spacing w:val="3"/>
          <w:sz w:val="24"/>
          <w:szCs w:val="24"/>
          <w:lang w:eastAsia="nl-NL"/>
        </w:rPr>
        <w:t xml:space="preserve">wet niet </w:t>
      </w:r>
      <w:r w:rsidRPr="00715AC1">
        <w:rPr>
          <w:rFonts w:ascii="Arial" w:eastAsia="Times New Roman" w:hAnsi="Arial" w:cs="Arial"/>
          <w:color w:val="231F20"/>
          <w:spacing w:val="2"/>
          <w:sz w:val="24"/>
          <w:szCs w:val="24"/>
          <w:lang w:eastAsia="nl-NL"/>
        </w:rPr>
        <w:t xml:space="preserve">in </w:t>
      </w:r>
      <w:r w:rsidRPr="00715AC1">
        <w:rPr>
          <w:rFonts w:ascii="Arial" w:eastAsia="Times New Roman" w:hAnsi="Arial" w:cs="Arial"/>
          <w:color w:val="231F20"/>
          <w:spacing w:val="4"/>
          <w:sz w:val="24"/>
          <w:szCs w:val="24"/>
          <w:lang w:eastAsia="nl-NL"/>
        </w:rPr>
        <w:t xml:space="preserve">behandeling </w:t>
      </w:r>
      <w:r w:rsidRPr="00715AC1">
        <w:rPr>
          <w:rFonts w:ascii="Arial" w:eastAsia="Times New Roman" w:hAnsi="Arial" w:cs="Arial"/>
          <w:color w:val="231F20"/>
          <w:spacing w:val="6"/>
          <w:sz w:val="24"/>
          <w:szCs w:val="24"/>
          <w:lang w:eastAsia="nl-NL"/>
        </w:rPr>
        <w:t xml:space="preserve">te </w:t>
      </w:r>
      <w:r w:rsidRPr="00715AC1">
        <w:rPr>
          <w:rFonts w:ascii="Arial" w:eastAsia="Times New Roman" w:hAnsi="Arial" w:cs="Arial"/>
          <w:color w:val="231F20"/>
          <w:spacing w:val="4"/>
          <w:sz w:val="24"/>
          <w:szCs w:val="24"/>
          <w:lang w:eastAsia="nl-NL"/>
        </w:rPr>
        <w:t xml:space="preserve">nemen, </w:t>
      </w:r>
      <w:r w:rsidRPr="00715AC1">
        <w:rPr>
          <w:rFonts w:ascii="Arial" w:eastAsia="Times New Roman" w:hAnsi="Arial" w:cs="Arial"/>
          <w:color w:val="231F20"/>
          <w:spacing w:val="3"/>
          <w:sz w:val="24"/>
          <w:szCs w:val="24"/>
          <w:lang w:eastAsia="nl-NL"/>
        </w:rPr>
        <w:t xml:space="preserve">met als </w:t>
      </w:r>
      <w:r w:rsidRPr="00715AC1">
        <w:rPr>
          <w:rFonts w:ascii="Arial" w:eastAsia="Times New Roman" w:hAnsi="Arial" w:cs="Arial"/>
          <w:color w:val="231F20"/>
          <w:spacing w:val="4"/>
          <w:sz w:val="24"/>
          <w:szCs w:val="24"/>
          <w:lang w:eastAsia="nl-NL"/>
        </w:rPr>
        <w:t xml:space="preserve">argument </w:t>
      </w:r>
      <w:r w:rsidRPr="00715AC1">
        <w:rPr>
          <w:rFonts w:ascii="Arial" w:eastAsia="Times New Roman" w:hAnsi="Arial" w:cs="Arial"/>
          <w:color w:val="231F20"/>
          <w:spacing w:val="3"/>
          <w:sz w:val="24"/>
          <w:szCs w:val="24"/>
          <w:lang w:eastAsia="nl-NL"/>
        </w:rPr>
        <w:t>dat</w:t>
      </w:r>
      <w:r w:rsidRPr="00715AC1">
        <w:rPr>
          <w:rFonts w:ascii="Arial" w:eastAsia="Times New Roman" w:hAnsi="Arial" w:cs="Arial"/>
          <w:color w:val="231F20"/>
          <w:spacing w:val="51"/>
          <w:sz w:val="24"/>
          <w:szCs w:val="24"/>
          <w:lang w:eastAsia="nl-NL"/>
        </w:rPr>
        <w:t xml:space="preserve"> </w:t>
      </w:r>
      <w:r w:rsidRPr="00715AC1">
        <w:rPr>
          <w:rFonts w:ascii="Arial" w:eastAsia="Times New Roman" w:hAnsi="Arial" w:cs="Arial"/>
          <w:color w:val="231F20"/>
          <w:spacing w:val="5"/>
          <w:sz w:val="24"/>
          <w:szCs w:val="24"/>
          <w:lang w:eastAsia="nl-NL"/>
        </w:rPr>
        <w:t>een</w:t>
      </w:r>
    </w:p>
    <w:p w14:paraId="7AD9376E" w14:textId="77777777" w:rsidR="00715AC1" w:rsidRPr="00715AC1" w:rsidRDefault="00715AC1" w:rsidP="00715AC1">
      <w:pPr>
        <w:widowControl w:val="0"/>
        <w:kinsoku w:val="0"/>
        <w:overflowPunct w:val="0"/>
        <w:autoSpaceDE w:val="0"/>
        <w:autoSpaceDN w:val="0"/>
        <w:adjustRightInd w:val="0"/>
        <w:spacing w:after="0" w:line="274" w:lineRule="exact"/>
        <w:ind w:left="331"/>
        <w:rPr>
          <w:rFonts w:ascii="Arial" w:eastAsia="Times New Roman" w:hAnsi="Arial" w:cs="Arial"/>
          <w:color w:val="231F20"/>
          <w:spacing w:val="5"/>
          <w:sz w:val="24"/>
          <w:szCs w:val="24"/>
          <w:lang w:eastAsia="nl-NL"/>
        </w:rPr>
      </w:pPr>
      <w:r w:rsidRPr="00715AC1">
        <w:rPr>
          <w:rFonts w:ascii="Arial" w:eastAsia="Times New Roman" w:hAnsi="Arial" w:cs="Arial"/>
          <w:color w:val="231F20"/>
          <w:sz w:val="18"/>
          <w:szCs w:val="18"/>
          <w:lang w:eastAsia="nl-NL"/>
        </w:rPr>
        <w:t xml:space="preserve">25 </w:t>
      </w:r>
      <w:r w:rsidRPr="00715AC1">
        <w:rPr>
          <w:rFonts w:ascii="Arial" w:eastAsia="Times New Roman" w:hAnsi="Arial" w:cs="Arial"/>
          <w:color w:val="231F20"/>
          <w:spacing w:val="4"/>
          <w:sz w:val="24"/>
          <w:szCs w:val="24"/>
          <w:lang w:eastAsia="nl-NL"/>
        </w:rPr>
        <w:t xml:space="preserve">anti-kraakwet vergezeld dient </w:t>
      </w:r>
      <w:r w:rsidRPr="00715AC1">
        <w:rPr>
          <w:rFonts w:ascii="Arial" w:eastAsia="Times New Roman" w:hAnsi="Arial" w:cs="Arial"/>
          <w:color w:val="231F20"/>
          <w:spacing w:val="3"/>
          <w:sz w:val="24"/>
          <w:szCs w:val="24"/>
          <w:lang w:eastAsia="nl-NL"/>
        </w:rPr>
        <w:t>te</w:t>
      </w:r>
      <w:r w:rsidRPr="00715AC1">
        <w:rPr>
          <w:rFonts w:ascii="Arial" w:eastAsia="Times New Roman" w:hAnsi="Arial" w:cs="Arial"/>
          <w:color w:val="231F20"/>
          <w:spacing w:val="58"/>
          <w:sz w:val="24"/>
          <w:szCs w:val="24"/>
          <w:lang w:eastAsia="nl-NL"/>
        </w:rPr>
        <w:t xml:space="preserve"> </w:t>
      </w:r>
      <w:r w:rsidRPr="00715AC1">
        <w:rPr>
          <w:rFonts w:ascii="Arial" w:eastAsia="Times New Roman" w:hAnsi="Arial" w:cs="Arial"/>
          <w:color w:val="231F20"/>
          <w:spacing w:val="5"/>
          <w:sz w:val="24"/>
          <w:szCs w:val="24"/>
          <w:lang w:eastAsia="nl-NL"/>
        </w:rPr>
        <w:t>gaan</w:t>
      </w:r>
    </w:p>
    <w:p w14:paraId="7A3078CF" w14:textId="77777777" w:rsidR="00715AC1" w:rsidRPr="00715AC1" w:rsidRDefault="00715AC1" w:rsidP="00715AC1">
      <w:pPr>
        <w:widowControl w:val="0"/>
        <w:kinsoku w:val="0"/>
        <w:overflowPunct w:val="0"/>
        <w:autoSpaceDE w:val="0"/>
        <w:autoSpaceDN w:val="0"/>
        <w:adjustRightInd w:val="0"/>
        <w:spacing w:before="92" w:after="0" w:line="261" w:lineRule="auto"/>
        <w:ind w:left="643" w:right="180"/>
        <w:rPr>
          <w:rFonts w:ascii="Arial" w:eastAsia="Times New Roman" w:hAnsi="Arial" w:cs="Arial"/>
          <w:color w:val="231F20"/>
          <w:sz w:val="24"/>
          <w:szCs w:val="24"/>
          <w:lang w:eastAsia="nl-NL"/>
        </w:rPr>
      </w:pPr>
      <w:r w:rsidRPr="00715AC1">
        <w:rPr>
          <w:rFonts w:ascii="Times New Roman" w:eastAsia="Times New Roman" w:hAnsi="Times New Roman" w:cs="Times New Roman"/>
          <w:sz w:val="24"/>
          <w:szCs w:val="24"/>
          <w:lang w:eastAsia="nl-NL"/>
        </w:rPr>
        <w:br w:type="column"/>
      </w:r>
      <w:r w:rsidRPr="00715AC1">
        <w:rPr>
          <w:rFonts w:ascii="Arial" w:eastAsia="Times New Roman" w:hAnsi="Arial" w:cs="Arial"/>
          <w:color w:val="231F20"/>
          <w:sz w:val="24"/>
          <w:szCs w:val="24"/>
          <w:lang w:eastAsia="nl-NL"/>
        </w:rPr>
        <w:t>van een leegstandswet (…). Hierdoor treedt de Anti-kraakwet niet in</w:t>
      </w:r>
    </w:p>
    <w:p w14:paraId="30979529" w14:textId="77777777" w:rsidR="00715AC1" w:rsidRP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werking. (…)</w:t>
      </w:r>
    </w:p>
    <w:p w14:paraId="42421864" w14:textId="77777777" w:rsidR="00715AC1" w:rsidRPr="00715AC1" w:rsidRDefault="00715AC1" w:rsidP="00715AC1">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7CAE8DA4" w14:textId="77777777" w:rsidR="00715AC1" w:rsidRPr="00715AC1" w:rsidRDefault="00715AC1" w:rsidP="00715AC1">
      <w:pPr>
        <w:widowControl w:val="0"/>
        <w:kinsoku w:val="0"/>
        <w:overflowPunct w:val="0"/>
        <w:autoSpaceDE w:val="0"/>
        <w:autoSpaceDN w:val="0"/>
        <w:adjustRightInd w:val="0"/>
        <w:spacing w:before="1" w:after="0" w:line="240" w:lineRule="auto"/>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Een kraakverbod was politiek niet</w:t>
      </w:r>
    </w:p>
    <w:p w14:paraId="4F7CBA33" w14:textId="77777777" w:rsidR="00715AC1" w:rsidRPr="00715AC1" w:rsidRDefault="00715AC1" w:rsidP="00715AC1">
      <w:pPr>
        <w:widowControl w:val="0"/>
        <w:kinsoku w:val="0"/>
        <w:overflowPunct w:val="0"/>
        <w:autoSpaceDE w:val="0"/>
        <w:autoSpaceDN w:val="0"/>
        <w:adjustRightInd w:val="0"/>
        <w:spacing w:before="24" w:after="0" w:line="261" w:lineRule="auto"/>
        <w:ind w:left="643" w:right="180"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30 </w:t>
      </w:r>
      <w:r w:rsidRPr="00715AC1">
        <w:rPr>
          <w:rFonts w:ascii="Arial" w:eastAsia="Times New Roman" w:hAnsi="Arial" w:cs="Arial"/>
          <w:color w:val="231F20"/>
          <w:sz w:val="24"/>
          <w:szCs w:val="24"/>
          <w:lang w:eastAsia="nl-NL"/>
        </w:rPr>
        <w:t>haalbaar. (…) Het lukte krakers om woningnood en leegstand tot de</w:t>
      </w:r>
    </w:p>
    <w:p w14:paraId="7F000679" w14:textId="77777777" w:rsidR="00715AC1" w:rsidRPr="00715AC1" w:rsidRDefault="00715AC1" w:rsidP="00715AC1">
      <w:pPr>
        <w:widowControl w:val="0"/>
        <w:kinsoku w:val="0"/>
        <w:overflowPunct w:val="0"/>
        <w:autoSpaceDE w:val="0"/>
        <w:autoSpaceDN w:val="0"/>
        <w:adjustRightInd w:val="0"/>
        <w:spacing w:after="0" w:line="261" w:lineRule="auto"/>
        <w:ind w:left="643" w:right="180"/>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centrale thema’s te maken. Er kwam een ‘leegstandswet’ in plaats van een kraakverbod. (…)</w:t>
      </w:r>
    </w:p>
    <w:p w14:paraId="3F0548E4" w14:textId="77777777" w:rsidR="00715AC1" w:rsidRPr="00715AC1" w:rsidRDefault="00715AC1" w:rsidP="00715AC1">
      <w:pPr>
        <w:widowControl w:val="0"/>
        <w:kinsoku w:val="0"/>
        <w:overflowPunct w:val="0"/>
        <w:autoSpaceDE w:val="0"/>
        <w:autoSpaceDN w:val="0"/>
        <w:adjustRightInd w:val="0"/>
        <w:spacing w:before="9" w:after="0" w:line="240" w:lineRule="auto"/>
        <w:rPr>
          <w:rFonts w:ascii="Arial" w:eastAsia="Times New Roman" w:hAnsi="Arial" w:cs="Arial"/>
          <w:sz w:val="25"/>
          <w:szCs w:val="25"/>
          <w:lang w:eastAsia="nl-NL"/>
        </w:rPr>
      </w:pPr>
    </w:p>
    <w:p w14:paraId="48CA3343" w14:textId="77777777" w:rsidR="00715AC1" w:rsidRPr="00715AC1" w:rsidRDefault="00715AC1" w:rsidP="00715AC1">
      <w:pPr>
        <w:widowControl w:val="0"/>
        <w:kinsoku w:val="0"/>
        <w:overflowPunct w:val="0"/>
        <w:autoSpaceDE w:val="0"/>
        <w:autoSpaceDN w:val="0"/>
        <w:adjustRightInd w:val="0"/>
        <w:spacing w:after="0" w:line="240" w:lineRule="auto"/>
        <w:ind w:left="643"/>
        <w:outlineLvl w:val="1"/>
        <w:rPr>
          <w:rFonts w:ascii="Arial" w:eastAsia="Times New Roman" w:hAnsi="Arial" w:cs="Arial"/>
          <w:b/>
          <w:bCs/>
          <w:color w:val="231F20"/>
          <w:sz w:val="24"/>
          <w:szCs w:val="24"/>
          <w:lang w:eastAsia="nl-NL"/>
        </w:rPr>
      </w:pPr>
      <w:r w:rsidRPr="00715AC1">
        <w:rPr>
          <w:rFonts w:ascii="Arial" w:eastAsia="Times New Roman" w:hAnsi="Arial" w:cs="Arial"/>
          <w:b/>
          <w:bCs/>
          <w:color w:val="231F20"/>
          <w:sz w:val="24"/>
          <w:szCs w:val="24"/>
          <w:lang w:eastAsia="nl-NL"/>
        </w:rPr>
        <w:t>Tijd van neergang</w:t>
      </w:r>
    </w:p>
    <w:p w14:paraId="101D626A" w14:textId="77777777" w:rsidR="00715AC1" w:rsidRPr="00715AC1" w:rsidRDefault="00715AC1" w:rsidP="00715AC1">
      <w:pPr>
        <w:widowControl w:val="0"/>
        <w:kinsoku w:val="0"/>
        <w:overflowPunct w:val="0"/>
        <w:autoSpaceDE w:val="0"/>
        <w:autoSpaceDN w:val="0"/>
        <w:adjustRightInd w:val="0"/>
        <w:spacing w:before="23" w:after="0" w:line="261" w:lineRule="auto"/>
        <w:ind w:left="643" w:right="180" w:hanging="312"/>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35 </w:t>
      </w:r>
      <w:r w:rsidRPr="00715AC1">
        <w:rPr>
          <w:rFonts w:ascii="Arial" w:eastAsia="Times New Roman" w:hAnsi="Arial" w:cs="Arial"/>
          <w:color w:val="231F20"/>
          <w:sz w:val="24"/>
          <w:szCs w:val="24"/>
          <w:lang w:eastAsia="nl-NL"/>
        </w:rPr>
        <w:t>Er is een verandering waarneembaar in het politieke klimaat, rechtse</w:t>
      </w:r>
    </w:p>
    <w:p w14:paraId="52554483" w14:textId="77777777" w:rsidR="00715AC1" w:rsidRPr="00715AC1" w:rsidRDefault="00715AC1" w:rsidP="00715AC1">
      <w:pPr>
        <w:widowControl w:val="0"/>
        <w:kinsoku w:val="0"/>
        <w:overflowPunct w:val="0"/>
        <w:autoSpaceDE w:val="0"/>
        <w:autoSpaceDN w:val="0"/>
        <w:adjustRightInd w:val="0"/>
        <w:spacing w:after="0" w:line="261" w:lineRule="auto"/>
        <w:ind w:left="643" w:right="180"/>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politici nemen het voortouw. (…) In oktober 2003 wordt een motie</w:t>
      </w:r>
    </w:p>
    <w:p w14:paraId="2C3244C9" w14:textId="77777777" w:rsidR="00715AC1" w:rsidRP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pacing w:val="5"/>
          <w:sz w:val="24"/>
          <w:szCs w:val="24"/>
          <w:lang w:eastAsia="nl-NL"/>
        </w:rPr>
      </w:pPr>
      <w:r w:rsidRPr="00715AC1">
        <w:rPr>
          <w:rFonts w:ascii="Arial" w:eastAsia="Times New Roman" w:hAnsi="Arial" w:cs="Arial"/>
          <w:color w:val="231F20"/>
          <w:spacing w:val="4"/>
          <w:sz w:val="24"/>
          <w:szCs w:val="24"/>
          <w:lang w:eastAsia="nl-NL"/>
        </w:rPr>
        <w:t xml:space="preserve">ingediend </w:t>
      </w:r>
      <w:r w:rsidRPr="00715AC1">
        <w:rPr>
          <w:rFonts w:ascii="Arial" w:eastAsia="Times New Roman" w:hAnsi="Arial" w:cs="Arial"/>
          <w:color w:val="231F20"/>
          <w:spacing w:val="3"/>
          <w:sz w:val="24"/>
          <w:szCs w:val="24"/>
          <w:lang w:eastAsia="nl-NL"/>
        </w:rPr>
        <w:t xml:space="preserve">(…). Dit </w:t>
      </w:r>
      <w:r w:rsidRPr="00715AC1">
        <w:rPr>
          <w:rFonts w:ascii="Arial" w:eastAsia="Times New Roman" w:hAnsi="Arial" w:cs="Arial"/>
          <w:color w:val="231F20"/>
          <w:spacing w:val="2"/>
          <w:sz w:val="24"/>
          <w:szCs w:val="24"/>
          <w:lang w:eastAsia="nl-NL"/>
        </w:rPr>
        <w:t xml:space="preserve">is de </w:t>
      </w:r>
      <w:r w:rsidRPr="00715AC1">
        <w:rPr>
          <w:rFonts w:ascii="Arial" w:eastAsia="Times New Roman" w:hAnsi="Arial" w:cs="Arial"/>
          <w:color w:val="231F20"/>
          <w:spacing w:val="4"/>
          <w:sz w:val="24"/>
          <w:szCs w:val="24"/>
          <w:lang w:eastAsia="nl-NL"/>
        </w:rPr>
        <w:t>aanloop</w:t>
      </w:r>
      <w:r w:rsidRPr="00715AC1">
        <w:rPr>
          <w:rFonts w:ascii="Arial" w:eastAsia="Times New Roman" w:hAnsi="Arial" w:cs="Arial"/>
          <w:color w:val="231F20"/>
          <w:spacing w:val="66"/>
          <w:sz w:val="24"/>
          <w:szCs w:val="24"/>
          <w:lang w:eastAsia="nl-NL"/>
        </w:rPr>
        <w:t xml:space="preserve"> </w:t>
      </w:r>
      <w:r w:rsidRPr="00715AC1">
        <w:rPr>
          <w:rFonts w:ascii="Arial" w:eastAsia="Times New Roman" w:hAnsi="Arial" w:cs="Arial"/>
          <w:color w:val="231F20"/>
          <w:spacing w:val="5"/>
          <w:sz w:val="24"/>
          <w:szCs w:val="24"/>
          <w:lang w:eastAsia="nl-NL"/>
        </w:rPr>
        <w:t>voor</w:t>
      </w:r>
    </w:p>
    <w:p w14:paraId="1F859BC7" w14:textId="77777777" w:rsidR="00715AC1" w:rsidRPr="00715AC1" w:rsidRDefault="00715AC1" w:rsidP="00715AC1">
      <w:pPr>
        <w:widowControl w:val="0"/>
        <w:kinsoku w:val="0"/>
        <w:overflowPunct w:val="0"/>
        <w:autoSpaceDE w:val="0"/>
        <w:autoSpaceDN w:val="0"/>
        <w:adjustRightInd w:val="0"/>
        <w:spacing w:before="22" w:after="0" w:line="240" w:lineRule="auto"/>
        <w:ind w:left="331"/>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40 </w:t>
      </w:r>
      <w:r w:rsidRPr="00715AC1">
        <w:rPr>
          <w:rFonts w:ascii="Arial" w:eastAsia="Times New Roman" w:hAnsi="Arial" w:cs="Arial"/>
          <w:color w:val="231F20"/>
          <w:sz w:val="24"/>
          <w:szCs w:val="24"/>
          <w:lang w:eastAsia="nl-NL"/>
        </w:rPr>
        <w:t>nieuwe wetgeving, die in oktober</w:t>
      </w:r>
    </w:p>
    <w:p w14:paraId="63B5E314" w14:textId="77777777" w:rsidR="00715AC1" w:rsidRPr="00715AC1" w:rsidRDefault="00715AC1" w:rsidP="00715AC1">
      <w:pPr>
        <w:widowControl w:val="0"/>
        <w:kinsoku w:val="0"/>
        <w:overflowPunct w:val="0"/>
        <w:autoSpaceDE w:val="0"/>
        <w:autoSpaceDN w:val="0"/>
        <w:adjustRightInd w:val="0"/>
        <w:spacing w:before="24" w:after="0" w:line="261" w:lineRule="auto"/>
        <w:ind w:left="643" w:right="180"/>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2010 zal leiden tot het kraakverbod. (…)</w:t>
      </w:r>
    </w:p>
    <w:p w14:paraId="53D56289" w14:textId="77777777" w:rsidR="00715AC1" w:rsidRPr="00715AC1" w:rsidRDefault="00715AC1" w:rsidP="00715AC1">
      <w:pPr>
        <w:widowControl w:val="0"/>
        <w:kinsoku w:val="0"/>
        <w:overflowPunct w:val="0"/>
        <w:autoSpaceDE w:val="0"/>
        <w:autoSpaceDN w:val="0"/>
        <w:adjustRightInd w:val="0"/>
        <w:spacing w:after="0" w:line="261" w:lineRule="auto"/>
        <w:ind w:left="643" w:right="340"/>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De issues waar de beweging zich hard voor maakt zijn van de</w:t>
      </w:r>
    </w:p>
    <w:p w14:paraId="3C320DAB" w14:textId="77777777" w:rsidR="00715AC1" w:rsidRP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voorpagina’s van de kranten</w:t>
      </w:r>
    </w:p>
    <w:p w14:paraId="6743222D" w14:textId="77777777" w:rsidR="00715AC1" w:rsidRPr="00715AC1" w:rsidRDefault="00715AC1" w:rsidP="00715AC1">
      <w:pPr>
        <w:widowControl w:val="0"/>
        <w:kinsoku w:val="0"/>
        <w:overflowPunct w:val="0"/>
        <w:autoSpaceDE w:val="0"/>
        <w:autoSpaceDN w:val="0"/>
        <w:adjustRightInd w:val="0"/>
        <w:spacing w:before="23" w:after="0" w:line="240" w:lineRule="auto"/>
        <w:ind w:left="331"/>
        <w:rPr>
          <w:rFonts w:ascii="Arial" w:eastAsia="Times New Roman" w:hAnsi="Arial" w:cs="Arial"/>
          <w:color w:val="231F20"/>
          <w:sz w:val="24"/>
          <w:szCs w:val="24"/>
          <w:lang w:eastAsia="nl-NL"/>
        </w:rPr>
      </w:pPr>
      <w:r w:rsidRPr="00715AC1">
        <w:rPr>
          <w:rFonts w:ascii="Arial" w:eastAsia="Times New Roman" w:hAnsi="Arial" w:cs="Arial"/>
          <w:color w:val="231F20"/>
          <w:sz w:val="18"/>
          <w:szCs w:val="18"/>
          <w:lang w:eastAsia="nl-NL"/>
        </w:rPr>
        <w:t xml:space="preserve">45 </w:t>
      </w:r>
      <w:r w:rsidRPr="00715AC1">
        <w:rPr>
          <w:rFonts w:ascii="Arial" w:eastAsia="Times New Roman" w:hAnsi="Arial" w:cs="Arial"/>
          <w:color w:val="231F20"/>
          <w:sz w:val="24"/>
          <w:szCs w:val="24"/>
          <w:lang w:eastAsia="nl-NL"/>
        </w:rPr>
        <w:t>verdwenen en nieuwsitems richten</w:t>
      </w:r>
    </w:p>
    <w:p w14:paraId="1582F603" w14:textId="77777777" w:rsidR="00715AC1" w:rsidRPr="00715AC1" w:rsidRDefault="00715AC1" w:rsidP="00715AC1">
      <w:pPr>
        <w:widowControl w:val="0"/>
        <w:kinsoku w:val="0"/>
        <w:overflowPunct w:val="0"/>
        <w:autoSpaceDE w:val="0"/>
        <w:autoSpaceDN w:val="0"/>
        <w:adjustRightInd w:val="0"/>
        <w:spacing w:before="24" w:after="0" w:line="261" w:lineRule="auto"/>
        <w:ind w:left="643" w:right="180"/>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zich nu voornamelijk op het gebruikte geweld en het aantal aangehouden</w:t>
      </w:r>
    </w:p>
    <w:p w14:paraId="5C248683" w14:textId="606F0A89" w:rsidR="00715AC1" w:rsidRDefault="00715AC1"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715AC1">
        <w:rPr>
          <w:rFonts w:ascii="Arial" w:eastAsia="Times New Roman" w:hAnsi="Arial" w:cs="Arial"/>
          <w:color w:val="231F20"/>
          <w:sz w:val="24"/>
          <w:szCs w:val="24"/>
          <w:lang w:eastAsia="nl-NL"/>
        </w:rPr>
        <w:t>personen. (…)</w:t>
      </w:r>
    </w:p>
    <w:p w14:paraId="11FC0C31" w14:textId="77777777" w:rsidR="00E03039" w:rsidRPr="00715AC1" w:rsidRDefault="00E03039" w:rsidP="00E03039">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r w:rsidRPr="00715AC1">
        <w:rPr>
          <w:rFonts w:ascii="Arial" w:eastAsia="Times New Roman" w:hAnsi="Arial" w:cs="Arial"/>
          <w:i/>
          <w:iCs/>
          <w:color w:val="231F20"/>
          <w:sz w:val="24"/>
          <w:szCs w:val="24"/>
          <w:lang w:eastAsia="nl-NL"/>
        </w:rPr>
        <w:t>bron: Tijdschrift voor Criminologie (2012)</w:t>
      </w:r>
    </w:p>
    <w:p w14:paraId="1EF401F6" w14:textId="77777777" w:rsidR="00E03039" w:rsidRPr="00715AC1" w:rsidRDefault="00E03039" w:rsidP="00715AC1">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bookmarkStart w:id="0" w:name="_GoBack"/>
      <w:bookmarkEnd w:id="0"/>
    </w:p>
    <w:p w14:paraId="0647D1DD" w14:textId="77777777" w:rsidR="00715AC1" w:rsidRDefault="00715AC1" w:rsidP="00715AC1">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nl-NL"/>
        </w:rPr>
        <w:sectPr w:rsidR="00715AC1" w:rsidSect="00715AC1">
          <w:type w:val="continuous"/>
          <w:pgSz w:w="11910" w:h="16840"/>
          <w:pgMar w:top="1418" w:right="820" w:bottom="1180" w:left="1000" w:header="1574" w:footer="981" w:gutter="0"/>
          <w:cols w:num="2" w:space="466"/>
          <w:noEndnote/>
        </w:sectPr>
      </w:pPr>
    </w:p>
    <w:p w14:paraId="14B570E2" w14:textId="6EC7E923" w:rsidR="00715AC1" w:rsidRPr="00715AC1" w:rsidRDefault="00715AC1" w:rsidP="00715AC1">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nl-NL"/>
        </w:rPr>
      </w:pPr>
    </w:p>
    <w:p w14:paraId="0B7A4456" w14:textId="1FC35C0D" w:rsidR="00E078EC" w:rsidRPr="00E078EC" w:rsidRDefault="00E078EC" w:rsidP="00E078EC">
      <w:pPr>
        <w:widowControl w:val="0"/>
        <w:kinsoku w:val="0"/>
        <w:overflowPunct w:val="0"/>
        <w:autoSpaceDE w:val="0"/>
        <w:autoSpaceDN w:val="0"/>
        <w:adjustRightInd w:val="0"/>
        <w:spacing w:before="221" w:after="0" w:line="240" w:lineRule="auto"/>
        <w:ind w:left="644"/>
        <w:rPr>
          <w:rFonts w:ascii="Arial" w:eastAsia="Times New Roman" w:hAnsi="Arial" w:cs="Arial"/>
          <w:b/>
          <w:bCs/>
          <w:sz w:val="28"/>
          <w:szCs w:val="28"/>
          <w:lang w:eastAsia="nl-NL"/>
        </w:rPr>
      </w:pPr>
      <w:r w:rsidRPr="00E078EC">
        <w:rPr>
          <w:rFonts w:ascii="Arial" w:eastAsia="Times New Roman" w:hAnsi="Arial" w:cs="Arial"/>
          <w:noProof/>
          <w:lang w:eastAsia="nl-NL"/>
        </w:rPr>
        <mc:AlternateContent>
          <mc:Choice Requires="wps">
            <w:drawing>
              <wp:anchor distT="0" distB="0" distL="0" distR="0" simplePos="0" relativeHeight="251678720" behindDoc="0" locked="0" layoutInCell="0" allowOverlap="1" wp14:anchorId="2A8355AB" wp14:editId="17BC8270">
                <wp:simplePos x="0" y="0"/>
                <wp:positionH relativeFrom="page">
                  <wp:posOffset>701040</wp:posOffset>
                </wp:positionH>
                <wp:positionV relativeFrom="paragraph">
                  <wp:posOffset>411480</wp:posOffset>
                </wp:positionV>
                <wp:extent cx="6156960" cy="12700"/>
                <wp:effectExtent l="34290" t="28575" r="28575" b="15875"/>
                <wp:wrapTopAndBottom/>
                <wp:docPr id="9" name="Vrije vorm: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7">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65A1E" id="Vrije vorm: vorm 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32.4pt,540pt,32.4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" o:allowincell="f" filled="f" strokecolor="#c1c1c1" strokeweight="1.56631mm">
                <v:path arrowok="t" o:connecttype="custom" o:connectlocs="0,0;6156960,0" o:connectangles="0,0"/>
                <w10:wrap type="topAndBottom" anchorx="page"/>
              </v:polyline>
            </w:pict>
          </mc:Fallback>
        </mc:AlternateContent>
      </w:r>
      <w:r w:rsidRPr="00E078EC">
        <w:rPr>
          <w:rFonts w:ascii="Arial" w:eastAsia="Times New Roman" w:hAnsi="Arial" w:cs="Arial"/>
          <w:b/>
          <w:bCs/>
          <w:sz w:val="28"/>
          <w:szCs w:val="28"/>
          <w:lang w:eastAsia="nl-NL"/>
        </w:rPr>
        <w:t xml:space="preserve">Opgave </w:t>
      </w:r>
      <w:r w:rsidR="009940DE">
        <w:rPr>
          <w:rFonts w:ascii="Arial" w:eastAsia="Times New Roman" w:hAnsi="Arial" w:cs="Arial"/>
          <w:b/>
          <w:bCs/>
          <w:sz w:val="28"/>
          <w:szCs w:val="28"/>
          <w:lang w:eastAsia="nl-NL"/>
        </w:rPr>
        <w:t>5</w:t>
      </w:r>
      <w:r w:rsidRPr="00E078EC">
        <w:rPr>
          <w:rFonts w:ascii="Arial" w:eastAsia="Times New Roman" w:hAnsi="Arial" w:cs="Arial"/>
          <w:b/>
          <w:bCs/>
          <w:sz w:val="28"/>
          <w:szCs w:val="28"/>
          <w:lang w:eastAsia="nl-NL"/>
        </w:rPr>
        <w:t xml:space="preserve"> </w:t>
      </w:r>
      <w:r w:rsidR="009940DE" w:rsidRPr="009940DE">
        <w:rPr>
          <w:rFonts w:ascii="Arial" w:eastAsia="Times New Roman" w:hAnsi="Arial" w:cs="Arial"/>
          <w:b/>
          <w:bCs/>
          <w:sz w:val="28"/>
          <w:szCs w:val="28"/>
          <w:lang w:eastAsia="nl-NL"/>
        </w:rPr>
        <w:t xml:space="preserve">De glorietijd en de neergang van de kraakbeweging </w:t>
      </w:r>
      <w:r w:rsidR="00A93BC6" w:rsidRPr="003C5A09">
        <w:rPr>
          <w:rFonts w:ascii="Arial" w:eastAsia="Times New Roman" w:hAnsi="Arial" w:cs="Arial"/>
          <w:b/>
          <w:bCs/>
          <w:sz w:val="24"/>
          <w:szCs w:val="28"/>
          <w:lang w:eastAsia="nl-NL"/>
        </w:rPr>
        <w:t>ANTWOORDEN</w:t>
      </w:r>
    </w:p>
    <w:p w14:paraId="6C9C4818" w14:textId="77777777" w:rsidR="00E078EC" w:rsidRPr="00E078EC" w:rsidRDefault="00E078EC" w:rsidP="00E078EC">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53BE9732" w14:textId="77777777" w:rsidR="009940DE" w:rsidRPr="009940DE" w:rsidRDefault="009940DE" w:rsidP="009940DE">
      <w:pPr>
        <w:widowControl w:val="0"/>
        <w:kinsoku w:val="0"/>
        <w:overflowPunct w:val="0"/>
        <w:autoSpaceDE w:val="0"/>
        <w:autoSpaceDN w:val="0"/>
        <w:adjustRightInd w:val="0"/>
        <w:spacing w:before="3" w:after="0" w:line="240" w:lineRule="auto"/>
        <w:rPr>
          <w:rFonts w:ascii="Arial" w:eastAsia="Times New Roman" w:hAnsi="Arial" w:cs="Arial"/>
          <w:bCs/>
          <w:sz w:val="19"/>
          <w:szCs w:val="17"/>
          <w:lang w:eastAsia="nl-NL"/>
        </w:rPr>
      </w:pPr>
    </w:p>
    <w:p w14:paraId="51BB4A01" w14:textId="36214960" w:rsidR="009940DE" w:rsidRPr="009544AF" w:rsidRDefault="009940DE" w:rsidP="009940DE">
      <w:pPr>
        <w:widowControl w:val="0"/>
        <w:numPr>
          <w:ilvl w:val="0"/>
          <w:numId w:val="2"/>
        </w:numPr>
        <w:tabs>
          <w:tab w:val="left" w:pos="1098"/>
        </w:tabs>
        <w:kinsoku w:val="0"/>
        <w:overflowPunct w:val="0"/>
        <w:autoSpaceDE w:val="0"/>
        <w:autoSpaceDN w:val="0"/>
        <w:adjustRightInd w:val="0"/>
        <w:spacing w:before="93" w:after="0" w:line="240" w:lineRule="auto"/>
        <w:outlineLvl w:val="1"/>
        <w:rPr>
          <w:rFonts w:ascii="Arial" w:eastAsia="Times New Roman" w:hAnsi="Arial" w:cs="Arial"/>
          <w:bCs/>
          <w:sz w:val="34"/>
          <w:lang w:val="en-US" w:eastAsia="nl-NL"/>
        </w:rPr>
      </w:pPr>
      <w:proofErr w:type="spellStart"/>
      <w:r w:rsidRPr="009544AF">
        <w:rPr>
          <w:rFonts w:ascii="Arial" w:eastAsia="Times New Roman" w:hAnsi="Arial" w:cs="Arial"/>
          <w:b/>
          <w:bCs/>
          <w:spacing w:val="4"/>
          <w:lang w:val="en-US" w:eastAsia="nl-NL"/>
        </w:rPr>
        <w:t>maximumscore</w:t>
      </w:r>
      <w:proofErr w:type="spellEnd"/>
      <w:r w:rsidRPr="009544AF">
        <w:rPr>
          <w:rFonts w:ascii="Arial" w:eastAsia="Times New Roman" w:hAnsi="Arial" w:cs="Arial"/>
          <w:b/>
          <w:bCs/>
          <w:spacing w:val="10"/>
          <w:lang w:val="en-US" w:eastAsia="nl-NL"/>
        </w:rPr>
        <w:t xml:space="preserve"> </w:t>
      </w:r>
      <w:r w:rsidRPr="009544AF">
        <w:rPr>
          <w:rFonts w:ascii="Arial" w:eastAsia="Times New Roman" w:hAnsi="Arial" w:cs="Arial"/>
          <w:b/>
          <w:bCs/>
          <w:lang w:val="en-US" w:eastAsia="nl-NL"/>
        </w:rPr>
        <w:t>2</w:t>
      </w:r>
      <w:r w:rsidR="00D06555" w:rsidRPr="009544AF">
        <w:rPr>
          <w:rFonts w:ascii="Arial" w:eastAsia="Times New Roman" w:hAnsi="Arial" w:cs="Arial"/>
          <w:b/>
          <w:bCs/>
          <w:lang w:val="en-US" w:eastAsia="nl-NL"/>
        </w:rPr>
        <w:t xml:space="preserve">   </w:t>
      </w:r>
      <w:r w:rsidR="009544AF" w:rsidRPr="009544AF">
        <w:rPr>
          <w:rFonts w:ascii="Arial" w:eastAsia="Times New Roman" w:hAnsi="Arial" w:cs="Arial"/>
          <w:b/>
          <w:bCs/>
          <w:i/>
          <w:color w:val="FF0000"/>
          <w:lang w:val="en-US" w:eastAsia="nl-NL"/>
        </w:rPr>
        <w:t xml:space="preserve">Seneca </w:t>
      </w:r>
      <w:proofErr w:type="spellStart"/>
      <w:r w:rsidR="009544AF" w:rsidRPr="009544AF">
        <w:rPr>
          <w:rFonts w:ascii="Arial" w:eastAsia="Times New Roman" w:hAnsi="Arial" w:cs="Arial"/>
          <w:b/>
          <w:bCs/>
          <w:i/>
          <w:color w:val="FF0000"/>
          <w:lang w:val="en-US" w:eastAsia="nl-NL"/>
        </w:rPr>
        <w:t>havo</w:t>
      </w:r>
      <w:proofErr w:type="spellEnd"/>
      <w:r w:rsidR="009544AF" w:rsidRPr="009544AF">
        <w:rPr>
          <w:rFonts w:ascii="Arial" w:eastAsia="Times New Roman" w:hAnsi="Arial" w:cs="Arial"/>
          <w:b/>
          <w:bCs/>
          <w:i/>
          <w:color w:val="FF0000"/>
          <w:lang w:val="en-US" w:eastAsia="nl-NL"/>
        </w:rPr>
        <w:t xml:space="preserve"> </w:t>
      </w:r>
      <w:proofErr w:type="spellStart"/>
      <w:r w:rsidR="009544AF" w:rsidRPr="009544AF">
        <w:rPr>
          <w:rFonts w:ascii="Arial" w:eastAsia="Times New Roman" w:hAnsi="Arial" w:cs="Arial"/>
          <w:b/>
          <w:bCs/>
          <w:i/>
          <w:color w:val="FF0000"/>
          <w:lang w:val="en-US" w:eastAsia="nl-NL"/>
        </w:rPr>
        <w:t>lesboek</w:t>
      </w:r>
      <w:proofErr w:type="spellEnd"/>
      <w:r w:rsidR="009544AF" w:rsidRPr="009544AF">
        <w:rPr>
          <w:rFonts w:ascii="Arial" w:eastAsia="Times New Roman" w:hAnsi="Arial" w:cs="Arial"/>
          <w:b/>
          <w:bCs/>
          <w:i/>
          <w:color w:val="FF0000"/>
          <w:lang w:val="en-US" w:eastAsia="nl-NL"/>
        </w:rPr>
        <w:t xml:space="preserve"> </w:t>
      </w:r>
      <w:proofErr w:type="spellStart"/>
      <w:r w:rsidR="009544AF" w:rsidRPr="009544AF">
        <w:rPr>
          <w:rFonts w:ascii="Arial" w:eastAsia="Times New Roman" w:hAnsi="Arial" w:cs="Arial"/>
          <w:b/>
          <w:bCs/>
          <w:i/>
          <w:color w:val="FF0000"/>
          <w:lang w:val="en-US" w:eastAsia="nl-NL"/>
        </w:rPr>
        <w:t>d</w:t>
      </w:r>
      <w:r w:rsidR="009544AF">
        <w:rPr>
          <w:rFonts w:ascii="Arial" w:eastAsia="Times New Roman" w:hAnsi="Arial" w:cs="Arial"/>
          <w:b/>
          <w:bCs/>
          <w:i/>
          <w:color w:val="FF0000"/>
          <w:lang w:val="en-US" w:eastAsia="nl-NL"/>
        </w:rPr>
        <w:t>eel</w:t>
      </w:r>
      <w:proofErr w:type="spellEnd"/>
      <w:r w:rsidR="009544AF">
        <w:rPr>
          <w:rFonts w:ascii="Arial" w:eastAsia="Times New Roman" w:hAnsi="Arial" w:cs="Arial"/>
          <w:b/>
          <w:bCs/>
          <w:i/>
          <w:color w:val="FF0000"/>
          <w:lang w:val="en-US" w:eastAsia="nl-NL"/>
        </w:rPr>
        <w:t xml:space="preserve"> 1, §9.3. </w:t>
      </w:r>
    </w:p>
    <w:p w14:paraId="1912F756" w14:textId="77777777" w:rsidR="009940DE" w:rsidRP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07A75219" w14:textId="77777777" w:rsidR="009940DE" w:rsidRPr="009940DE" w:rsidRDefault="009940DE" w:rsidP="009940DE">
      <w:pPr>
        <w:widowControl w:val="0"/>
        <w:kinsoku w:val="0"/>
        <w:overflowPunct w:val="0"/>
        <w:autoSpaceDE w:val="0"/>
        <w:autoSpaceDN w:val="0"/>
        <w:adjustRightInd w:val="0"/>
        <w:spacing w:before="37" w:after="0" w:line="276" w:lineRule="auto"/>
        <w:ind w:left="1097" w:right="2349"/>
        <w:rPr>
          <w:rFonts w:ascii="Arial" w:eastAsia="Times New Roman" w:hAnsi="Arial" w:cs="Arial"/>
          <w:lang w:eastAsia="nl-NL"/>
        </w:rPr>
      </w:pPr>
      <w:r w:rsidRPr="009940DE">
        <w:rPr>
          <w:rFonts w:ascii="Arial" w:eastAsia="Times New Roman" w:hAnsi="Arial" w:cs="Arial"/>
          <w:lang w:eastAsia="nl-NL"/>
        </w:rPr>
        <w:t>een redenering dat het conflict zoals in de inleiding weergegeven te verklaren is met de conflictbenadering van Marx, met gebruik van:</w:t>
      </w:r>
    </w:p>
    <w:p w14:paraId="390530DF" w14:textId="77777777" w:rsidR="009940DE" w:rsidRPr="009940DE" w:rsidRDefault="009940DE" w:rsidP="009940DE">
      <w:pPr>
        <w:widowControl w:val="0"/>
        <w:numPr>
          <w:ilvl w:val="1"/>
          <w:numId w:val="2"/>
        </w:numPr>
        <w:tabs>
          <w:tab w:val="left" w:pos="1494"/>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inleiding </w:t>
      </w:r>
      <w:r w:rsidRPr="009940DE">
        <w:rPr>
          <w:rFonts w:ascii="Arial" w:eastAsia="Times New Roman" w:hAnsi="Arial" w:cs="Arial"/>
          <w:spacing w:val="2"/>
          <w:lang w:eastAsia="nl-NL"/>
        </w:rPr>
        <w:t>van</w:t>
      </w:r>
      <w:r w:rsidRPr="009940DE">
        <w:rPr>
          <w:rFonts w:ascii="Arial" w:eastAsia="Times New Roman" w:hAnsi="Arial" w:cs="Arial"/>
          <w:spacing w:val="32"/>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opgave</w:t>
      </w:r>
      <w:r w:rsidRPr="009940DE">
        <w:rPr>
          <w:rFonts w:ascii="Arial" w:eastAsia="Times New Roman" w:hAnsi="Arial" w:cs="Arial"/>
          <w:spacing w:val="3"/>
          <w:lang w:eastAsia="nl-NL"/>
        </w:rPr>
        <w:tab/>
      </w:r>
      <w:r w:rsidRPr="009940DE">
        <w:rPr>
          <w:rFonts w:ascii="Arial" w:eastAsia="Times New Roman" w:hAnsi="Arial" w:cs="Arial"/>
          <w:lang w:eastAsia="nl-NL"/>
        </w:rPr>
        <w:t>1</w:t>
      </w:r>
    </w:p>
    <w:p w14:paraId="17309FCC" w14:textId="77777777" w:rsidR="009940DE" w:rsidRPr="009940DE" w:rsidRDefault="009940DE" w:rsidP="009940DE">
      <w:pPr>
        <w:widowControl w:val="0"/>
        <w:numPr>
          <w:ilvl w:val="1"/>
          <w:numId w:val="2"/>
        </w:numPr>
        <w:tabs>
          <w:tab w:val="left" w:pos="1494"/>
          <w:tab w:val="right" w:pos="9379"/>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kenmerk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conflictbenadering</w:t>
      </w:r>
      <w:r w:rsidRPr="009940DE">
        <w:rPr>
          <w:rFonts w:ascii="Arial" w:eastAsia="Times New Roman" w:hAnsi="Arial" w:cs="Arial"/>
          <w:spacing w:val="52"/>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Marx</w:t>
      </w:r>
      <w:r w:rsidRPr="009940DE">
        <w:rPr>
          <w:rFonts w:ascii="Arial" w:eastAsia="Times New Roman" w:hAnsi="Arial" w:cs="Arial"/>
          <w:spacing w:val="3"/>
          <w:lang w:eastAsia="nl-NL"/>
        </w:rPr>
        <w:tab/>
      </w:r>
      <w:r w:rsidRPr="009940DE">
        <w:rPr>
          <w:rFonts w:ascii="Arial" w:eastAsia="Times New Roman" w:hAnsi="Arial" w:cs="Arial"/>
          <w:lang w:eastAsia="nl-NL"/>
        </w:rPr>
        <w:t>1</w:t>
      </w:r>
    </w:p>
    <w:p w14:paraId="3F6F2535" w14:textId="77777777" w:rsidR="009940DE" w:rsidRPr="009940DE" w:rsidRDefault="009940DE" w:rsidP="009940DE">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25F342C3" w14:textId="77777777" w:rsidR="009940DE" w:rsidRPr="009940DE" w:rsidRDefault="009940DE" w:rsidP="009940DE">
      <w:pPr>
        <w:widowControl w:val="0"/>
        <w:numPr>
          <w:ilvl w:val="1"/>
          <w:numId w:val="2"/>
        </w:numPr>
        <w:tabs>
          <w:tab w:val="left" w:pos="1494"/>
        </w:tabs>
        <w:kinsoku w:val="0"/>
        <w:overflowPunct w:val="0"/>
        <w:autoSpaceDE w:val="0"/>
        <w:autoSpaceDN w:val="0"/>
        <w:adjustRightInd w:val="0"/>
        <w:spacing w:before="37" w:after="0" w:line="273" w:lineRule="auto"/>
        <w:ind w:left="1493" w:right="1243"/>
        <w:rPr>
          <w:rFonts w:ascii="Arial" w:eastAsia="Times New Roman" w:hAnsi="Arial" w:cs="Arial"/>
          <w:spacing w:val="4"/>
          <w:lang w:eastAsia="nl-NL"/>
        </w:rPr>
      </w:pPr>
      <w:r w:rsidRPr="009940DE">
        <w:rPr>
          <w:rFonts w:ascii="Arial" w:eastAsia="Times New Roman" w:hAnsi="Arial" w:cs="Arial"/>
          <w:spacing w:val="4"/>
          <w:lang w:eastAsia="nl-NL"/>
        </w:rPr>
        <w:t xml:space="preserve">Uit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inleiding blijkt </w:t>
      </w:r>
      <w:r w:rsidRPr="009940DE">
        <w:rPr>
          <w:rFonts w:ascii="Arial" w:eastAsia="Times New Roman" w:hAnsi="Arial" w:cs="Arial"/>
          <w:spacing w:val="2"/>
          <w:lang w:eastAsia="nl-NL"/>
        </w:rPr>
        <w:t xml:space="preserve">dat </w:t>
      </w:r>
      <w:r w:rsidRPr="009940DE">
        <w:rPr>
          <w:rFonts w:ascii="Arial" w:eastAsia="Times New Roman" w:hAnsi="Arial" w:cs="Arial"/>
          <w:lang w:eastAsia="nl-NL"/>
        </w:rPr>
        <w:t xml:space="preserve">er  </w:t>
      </w:r>
      <w:r w:rsidRPr="009940DE">
        <w:rPr>
          <w:rFonts w:ascii="Arial" w:eastAsia="Times New Roman" w:hAnsi="Arial" w:cs="Arial"/>
          <w:spacing w:val="4"/>
          <w:lang w:eastAsia="nl-NL"/>
        </w:rPr>
        <w:t xml:space="preserve">sprake </w:t>
      </w:r>
      <w:r w:rsidRPr="009940DE">
        <w:rPr>
          <w:rFonts w:ascii="Arial" w:eastAsia="Times New Roman" w:hAnsi="Arial" w:cs="Arial"/>
          <w:spacing w:val="2"/>
          <w:lang w:eastAsia="nl-NL"/>
        </w:rPr>
        <w:t xml:space="preserve">was van </w:t>
      </w:r>
      <w:r w:rsidRPr="009940DE">
        <w:rPr>
          <w:rFonts w:ascii="Arial" w:eastAsia="Times New Roman" w:hAnsi="Arial" w:cs="Arial"/>
          <w:spacing w:val="4"/>
          <w:lang w:eastAsia="nl-NL"/>
        </w:rPr>
        <w:t xml:space="preserve">woningnood omdat  bepaalde groepen moeilijk </w:t>
      </w:r>
      <w:r w:rsidRPr="009940DE">
        <w:rPr>
          <w:rFonts w:ascii="Arial" w:eastAsia="Times New Roman" w:hAnsi="Arial" w:cs="Arial"/>
          <w:spacing w:val="2"/>
          <w:lang w:eastAsia="nl-NL"/>
        </w:rPr>
        <w:t xml:space="preserve">aan </w:t>
      </w:r>
      <w:r w:rsidRPr="009940DE">
        <w:rPr>
          <w:rFonts w:ascii="Arial" w:eastAsia="Times New Roman" w:hAnsi="Arial" w:cs="Arial"/>
          <w:spacing w:val="4"/>
          <w:lang w:eastAsia="nl-NL"/>
        </w:rPr>
        <w:t xml:space="preserve">betaalbare woonruimte konden </w:t>
      </w:r>
      <w:r w:rsidRPr="009940DE">
        <w:rPr>
          <w:rFonts w:ascii="Arial" w:eastAsia="Times New Roman" w:hAnsi="Arial" w:cs="Arial"/>
          <w:spacing w:val="5"/>
          <w:lang w:eastAsia="nl-NL"/>
        </w:rPr>
        <w:t xml:space="preserve">komen. </w:t>
      </w:r>
      <w:r w:rsidRPr="009940DE">
        <w:rPr>
          <w:rFonts w:ascii="Arial" w:eastAsia="Times New Roman" w:hAnsi="Arial" w:cs="Arial"/>
          <w:spacing w:val="4"/>
          <w:lang w:eastAsia="nl-NL"/>
        </w:rPr>
        <w:t xml:space="preserve">Hierdoor </w:t>
      </w:r>
      <w:r w:rsidRPr="009940DE">
        <w:rPr>
          <w:rFonts w:ascii="Arial" w:eastAsia="Times New Roman" w:hAnsi="Arial" w:cs="Arial"/>
          <w:spacing w:val="3"/>
          <w:lang w:eastAsia="nl-NL"/>
        </w:rPr>
        <w:t xml:space="preserve">namen </w:t>
      </w:r>
      <w:r w:rsidRPr="009940DE">
        <w:rPr>
          <w:rFonts w:ascii="Arial" w:eastAsia="Times New Roman" w:hAnsi="Arial" w:cs="Arial"/>
          <w:spacing w:val="4"/>
          <w:lang w:eastAsia="nl-NL"/>
        </w:rPr>
        <w:t xml:space="preserve">sommige mensen </w:t>
      </w:r>
      <w:r w:rsidRPr="009940DE">
        <w:rPr>
          <w:rFonts w:ascii="Arial" w:eastAsia="Times New Roman" w:hAnsi="Arial" w:cs="Arial"/>
          <w:spacing w:val="2"/>
          <w:lang w:eastAsia="nl-NL"/>
        </w:rPr>
        <w:t xml:space="preserve">uit </w:t>
      </w:r>
      <w:r w:rsidRPr="009940DE">
        <w:rPr>
          <w:rFonts w:ascii="Arial" w:eastAsia="Times New Roman" w:hAnsi="Arial" w:cs="Arial"/>
          <w:spacing w:val="3"/>
          <w:lang w:eastAsia="nl-NL"/>
        </w:rPr>
        <w:t xml:space="preserve">deze </w:t>
      </w:r>
      <w:r w:rsidRPr="009940DE">
        <w:rPr>
          <w:rFonts w:ascii="Arial" w:eastAsia="Times New Roman" w:hAnsi="Arial" w:cs="Arial"/>
          <w:spacing w:val="4"/>
          <w:lang w:eastAsia="nl-NL"/>
        </w:rPr>
        <w:t>groepen woonruimte van bezitters</w:t>
      </w:r>
      <w:r w:rsidRPr="009940DE">
        <w:rPr>
          <w:rFonts w:ascii="Arial" w:eastAsia="Times New Roman" w:hAnsi="Arial" w:cs="Arial"/>
          <w:spacing w:val="17"/>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woningen</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in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gebruik</w:t>
      </w:r>
      <w:r w:rsidRPr="009940DE">
        <w:rPr>
          <w:rFonts w:ascii="Arial" w:eastAsia="Times New Roman" w:hAnsi="Arial" w:cs="Arial"/>
          <w:spacing w:val="17"/>
          <w:lang w:eastAsia="nl-NL"/>
        </w:rPr>
        <w:t xml:space="preserve"> </w:t>
      </w:r>
      <w:r w:rsidRPr="009940DE">
        <w:rPr>
          <w:rFonts w:ascii="Arial" w:eastAsia="Times New Roman" w:hAnsi="Arial" w:cs="Arial"/>
          <w:lang w:eastAsia="nl-NL"/>
        </w:rPr>
        <w:t>en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ontstond</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er</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conflict</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tussen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de</w:t>
      </w:r>
    </w:p>
    <w:p w14:paraId="00550AE3" w14:textId="77777777" w:rsidR="009940DE" w:rsidRPr="009940DE" w:rsidRDefault="009940DE" w:rsidP="009940DE">
      <w:pPr>
        <w:widowControl w:val="0"/>
        <w:tabs>
          <w:tab w:val="right" w:pos="9379"/>
        </w:tabs>
        <w:kinsoku w:val="0"/>
        <w:overflowPunct w:val="0"/>
        <w:autoSpaceDE w:val="0"/>
        <w:autoSpaceDN w:val="0"/>
        <w:adjustRightInd w:val="0"/>
        <w:spacing w:before="6"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 xml:space="preserve">krakers </w:t>
      </w:r>
      <w:r w:rsidRPr="009940DE">
        <w:rPr>
          <w:rFonts w:ascii="Arial" w:eastAsia="Times New Roman" w:hAnsi="Arial" w:cs="Arial"/>
          <w:spacing w:val="3"/>
          <w:lang w:eastAsia="nl-NL"/>
        </w:rPr>
        <w:t>en</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de</w:t>
      </w:r>
      <w:r w:rsidRPr="009940DE">
        <w:rPr>
          <w:rFonts w:ascii="Arial" w:eastAsia="Times New Roman" w:hAnsi="Arial" w:cs="Arial"/>
          <w:spacing w:val="10"/>
          <w:lang w:eastAsia="nl-NL"/>
        </w:rPr>
        <w:t xml:space="preserve"> </w:t>
      </w:r>
      <w:r w:rsidRPr="009940DE">
        <w:rPr>
          <w:rFonts w:ascii="Arial" w:eastAsia="Times New Roman" w:hAnsi="Arial" w:cs="Arial"/>
          <w:spacing w:val="4"/>
          <w:lang w:eastAsia="nl-NL"/>
        </w:rPr>
        <w:t>autoriteiten</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98F43FC" w14:textId="77777777" w:rsidR="009940DE" w:rsidRPr="009940DE" w:rsidRDefault="009940DE" w:rsidP="009940DE">
      <w:pPr>
        <w:widowControl w:val="0"/>
        <w:numPr>
          <w:ilvl w:val="1"/>
          <w:numId w:val="2"/>
        </w:numPr>
        <w:tabs>
          <w:tab w:val="left" w:pos="1493"/>
        </w:tabs>
        <w:kinsoku w:val="0"/>
        <w:overflowPunct w:val="0"/>
        <w:autoSpaceDE w:val="0"/>
        <w:autoSpaceDN w:val="0"/>
        <w:adjustRightInd w:val="0"/>
        <w:spacing w:before="37" w:after="0" w:line="276" w:lineRule="auto"/>
        <w:ind w:left="1492" w:right="1374"/>
        <w:rPr>
          <w:rFonts w:ascii="Arial" w:eastAsia="Times New Roman" w:hAnsi="Arial" w:cs="Arial"/>
          <w:spacing w:val="4"/>
          <w:lang w:eastAsia="nl-NL"/>
        </w:rPr>
      </w:pPr>
      <w:r w:rsidRPr="009940DE">
        <w:rPr>
          <w:rFonts w:ascii="Arial" w:eastAsia="Times New Roman" w:hAnsi="Arial" w:cs="Arial"/>
          <w:spacing w:val="3"/>
          <w:lang w:eastAsia="nl-NL"/>
        </w:rPr>
        <w:t xml:space="preserve">Het </w:t>
      </w:r>
      <w:r w:rsidRPr="009940DE">
        <w:rPr>
          <w:rFonts w:ascii="Arial" w:eastAsia="Times New Roman" w:hAnsi="Arial" w:cs="Arial"/>
          <w:spacing w:val="4"/>
          <w:lang w:eastAsia="nl-NL"/>
        </w:rPr>
        <w:t xml:space="preserve">verschil tussen </w:t>
      </w:r>
      <w:r w:rsidRPr="009940DE">
        <w:rPr>
          <w:rFonts w:ascii="Arial" w:eastAsia="Times New Roman" w:hAnsi="Arial" w:cs="Arial"/>
          <w:spacing w:val="3"/>
          <w:lang w:eastAsia="nl-NL"/>
        </w:rPr>
        <w:t xml:space="preserve">het wel </w:t>
      </w:r>
      <w:r w:rsidRPr="009940DE">
        <w:rPr>
          <w:rFonts w:ascii="Arial" w:eastAsia="Times New Roman" w:hAnsi="Arial" w:cs="Arial"/>
          <w:lang w:eastAsia="nl-NL"/>
        </w:rPr>
        <w:t xml:space="preserve">of </w:t>
      </w:r>
      <w:r w:rsidRPr="009940DE">
        <w:rPr>
          <w:rFonts w:ascii="Arial" w:eastAsia="Times New Roman" w:hAnsi="Arial" w:cs="Arial"/>
          <w:spacing w:val="3"/>
          <w:lang w:eastAsia="nl-NL"/>
        </w:rPr>
        <w:t xml:space="preserve">niet </w:t>
      </w:r>
      <w:r w:rsidRPr="009940DE">
        <w:rPr>
          <w:rFonts w:ascii="Arial" w:eastAsia="Times New Roman" w:hAnsi="Arial" w:cs="Arial"/>
          <w:spacing w:val="4"/>
          <w:lang w:eastAsia="nl-NL"/>
        </w:rPr>
        <w:t xml:space="preserve">bezitten </w:t>
      </w:r>
      <w:r w:rsidRPr="009940DE">
        <w:rPr>
          <w:rFonts w:ascii="Arial" w:eastAsia="Times New Roman" w:hAnsi="Arial" w:cs="Arial"/>
          <w:spacing w:val="3"/>
          <w:lang w:eastAsia="nl-NL"/>
        </w:rPr>
        <w:t xml:space="preserve">van een </w:t>
      </w:r>
      <w:r w:rsidRPr="009940DE">
        <w:rPr>
          <w:rFonts w:ascii="Arial" w:eastAsia="Times New Roman" w:hAnsi="Arial" w:cs="Arial"/>
          <w:spacing w:val="4"/>
          <w:lang w:eastAsia="nl-NL"/>
        </w:rPr>
        <w:t xml:space="preserve">woonruimte </w:t>
      </w:r>
      <w:r w:rsidRPr="009940DE">
        <w:rPr>
          <w:rFonts w:ascii="Arial" w:eastAsia="Times New Roman" w:hAnsi="Arial" w:cs="Arial"/>
          <w:lang w:eastAsia="nl-NL"/>
        </w:rPr>
        <w:t xml:space="preserve">is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ongelijke verdeling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bezit. </w:t>
      </w:r>
      <w:r w:rsidRPr="009940DE">
        <w:rPr>
          <w:rFonts w:ascii="Arial" w:eastAsia="Times New Roman" w:hAnsi="Arial" w:cs="Arial"/>
          <w:spacing w:val="3"/>
          <w:lang w:eastAsia="nl-NL"/>
        </w:rPr>
        <w:t xml:space="preserve">Het </w:t>
      </w:r>
      <w:r w:rsidRPr="009940DE">
        <w:rPr>
          <w:rFonts w:ascii="Arial" w:eastAsia="Times New Roman" w:hAnsi="Arial" w:cs="Arial"/>
          <w:spacing w:val="4"/>
          <w:lang w:eastAsia="nl-NL"/>
        </w:rPr>
        <w:t xml:space="preserve">conflict </w:t>
      </w:r>
      <w:r w:rsidRPr="009940DE">
        <w:rPr>
          <w:rFonts w:ascii="Arial" w:eastAsia="Times New Roman" w:hAnsi="Arial" w:cs="Arial"/>
          <w:lang w:eastAsia="nl-NL"/>
        </w:rPr>
        <w:t xml:space="preserve">is </w:t>
      </w:r>
      <w:r w:rsidRPr="009940DE">
        <w:rPr>
          <w:rFonts w:ascii="Arial" w:eastAsia="Times New Roman" w:hAnsi="Arial" w:cs="Arial"/>
          <w:spacing w:val="3"/>
          <w:lang w:eastAsia="nl-NL"/>
        </w:rPr>
        <w:t xml:space="preserve">dus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verklaren </w:t>
      </w:r>
      <w:r w:rsidRPr="009940DE">
        <w:rPr>
          <w:rFonts w:ascii="Arial" w:eastAsia="Times New Roman" w:hAnsi="Arial" w:cs="Arial"/>
          <w:spacing w:val="3"/>
          <w:lang w:eastAsia="nl-NL"/>
        </w:rPr>
        <w:t xml:space="preserve">met de </w:t>
      </w:r>
      <w:r w:rsidRPr="009940DE">
        <w:rPr>
          <w:rFonts w:ascii="Arial" w:eastAsia="Times New Roman" w:hAnsi="Arial" w:cs="Arial"/>
          <w:spacing w:val="5"/>
          <w:lang w:eastAsia="nl-NL"/>
        </w:rPr>
        <w:t xml:space="preserve">conflictbenadering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Marx omdat </w:t>
      </w:r>
      <w:r w:rsidRPr="009940DE">
        <w:rPr>
          <w:rFonts w:ascii="Arial" w:eastAsia="Times New Roman" w:hAnsi="Arial" w:cs="Arial"/>
          <w:spacing w:val="3"/>
          <w:lang w:eastAsia="nl-NL"/>
        </w:rPr>
        <w:t xml:space="preserve">in deze </w:t>
      </w:r>
      <w:r w:rsidRPr="009940DE">
        <w:rPr>
          <w:rFonts w:ascii="Arial" w:eastAsia="Times New Roman" w:hAnsi="Arial" w:cs="Arial"/>
          <w:spacing w:val="4"/>
          <w:lang w:eastAsia="nl-NL"/>
        </w:rPr>
        <w:t>benadering</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ongelijke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verdeling</w:t>
      </w:r>
      <w:r w:rsidRPr="009940DE">
        <w:rPr>
          <w:rFonts w:ascii="Arial" w:eastAsia="Times New Roman" w:hAnsi="Arial" w:cs="Arial"/>
          <w:spacing w:val="18"/>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bezit</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als</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oorzaak</w:t>
      </w:r>
      <w:r w:rsidRPr="009940DE">
        <w:rPr>
          <w:rFonts w:ascii="Arial" w:eastAsia="Times New Roman" w:hAnsi="Arial" w:cs="Arial"/>
          <w:spacing w:val="18"/>
          <w:lang w:eastAsia="nl-NL"/>
        </w:rPr>
        <w:t xml:space="preserve"> </w:t>
      </w:r>
      <w:r w:rsidRPr="009940DE">
        <w:rPr>
          <w:rFonts w:ascii="Arial" w:eastAsia="Times New Roman" w:hAnsi="Arial" w:cs="Arial"/>
          <w:spacing w:val="4"/>
          <w:lang w:eastAsia="nl-NL"/>
        </w:rPr>
        <w:t>voor</w:t>
      </w:r>
    </w:p>
    <w:p w14:paraId="68300A1D" w14:textId="77777777" w:rsidR="009940DE" w:rsidRPr="009940DE" w:rsidRDefault="009940DE" w:rsidP="009940DE">
      <w:pPr>
        <w:widowControl w:val="0"/>
        <w:tabs>
          <w:tab w:val="right" w:pos="9379"/>
        </w:tabs>
        <w:kinsoku w:val="0"/>
        <w:overflowPunct w:val="0"/>
        <w:autoSpaceDE w:val="0"/>
        <w:autoSpaceDN w:val="0"/>
        <w:adjustRightInd w:val="0"/>
        <w:spacing w:after="0" w:line="248" w:lineRule="exact"/>
        <w:ind w:left="1492"/>
        <w:rPr>
          <w:rFonts w:ascii="Arial" w:eastAsia="Times New Roman" w:hAnsi="Arial" w:cs="Arial"/>
          <w:lang w:eastAsia="nl-NL"/>
        </w:rPr>
      </w:pPr>
      <w:r w:rsidRPr="009940DE">
        <w:rPr>
          <w:rFonts w:ascii="Arial" w:eastAsia="Times New Roman" w:hAnsi="Arial" w:cs="Arial"/>
          <w:spacing w:val="4"/>
          <w:lang w:eastAsia="nl-NL"/>
        </w:rPr>
        <w:t>conflicten</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centraal</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staat</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1600F485" w14:textId="77777777" w:rsidR="009940DE" w:rsidRPr="009940DE" w:rsidRDefault="009940DE" w:rsidP="009940D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3DB16111" w14:textId="57803B5F" w:rsidR="009940DE" w:rsidRPr="009940DE" w:rsidRDefault="009940DE" w:rsidP="009940DE">
      <w:pPr>
        <w:widowControl w:val="0"/>
        <w:numPr>
          <w:ilvl w:val="0"/>
          <w:numId w:val="2"/>
        </w:numPr>
        <w:tabs>
          <w:tab w:val="left" w:pos="1098"/>
        </w:tabs>
        <w:kinsoku w:val="0"/>
        <w:overflowPunct w:val="0"/>
        <w:autoSpaceDE w:val="0"/>
        <w:autoSpaceDN w:val="0"/>
        <w:adjustRightInd w:val="0"/>
        <w:spacing w:before="1"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9544AF">
        <w:rPr>
          <w:rFonts w:ascii="Arial" w:eastAsia="Times New Roman" w:hAnsi="Arial" w:cs="Arial"/>
          <w:b/>
          <w:bCs/>
          <w:lang w:eastAsia="nl-NL"/>
        </w:rPr>
        <w:t xml:space="preserve">   </w:t>
      </w:r>
      <w:r w:rsidR="00BD3540" w:rsidRPr="00BD3540">
        <w:rPr>
          <w:rFonts w:ascii="Arial" w:eastAsia="Times New Roman" w:hAnsi="Arial" w:cs="Arial"/>
          <w:b/>
          <w:bCs/>
          <w:i/>
          <w:color w:val="FF0000"/>
          <w:lang w:eastAsia="nl-NL"/>
        </w:rPr>
        <w:t>Deze vraag lever</w:t>
      </w:r>
      <w:r w:rsidR="00BD3540">
        <w:rPr>
          <w:rFonts w:ascii="Arial" w:eastAsia="Times New Roman" w:hAnsi="Arial" w:cs="Arial"/>
          <w:b/>
          <w:bCs/>
          <w:i/>
          <w:color w:val="FF0000"/>
          <w:lang w:eastAsia="nl-NL"/>
        </w:rPr>
        <w:t>de problemen op omdat het ‘recht op eigendom’ door havisten niet werd gezien als onderdeel van individuele rechten. Veel havisten dachten: individuele vrijheid = vrijheid om te kraken. Of: individuele vrijheid = geen verboden, ook geen kraakverbod. Eventueel is §9.3 met een ander correctievoorschrift of vraag te gebruiken.</w:t>
      </w:r>
    </w:p>
    <w:p w14:paraId="58E59F58" w14:textId="77777777" w:rsidR="009940DE" w:rsidRPr="009940DE" w:rsidRDefault="009940DE" w:rsidP="009940DE">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7C1EC875" w14:textId="77777777" w:rsidR="009940DE" w:rsidRPr="009940DE" w:rsidRDefault="009940DE" w:rsidP="009940DE">
      <w:pPr>
        <w:widowControl w:val="0"/>
        <w:kinsoku w:val="0"/>
        <w:overflowPunct w:val="0"/>
        <w:autoSpaceDE w:val="0"/>
        <w:autoSpaceDN w:val="0"/>
        <w:adjustRightInd w:val="0"/>
        <w:spacing w:before="35" w:after="0" w:line="240" w:lineRule="auto"/>
        <w:ind w:left="1097"/>
        <w:rPr>
          <w:rFonts w:ascii="Arial" w:eastAsia="Times New Roman" w:hAnsi="Arial" w:cs="Arial"/>
          <w:lang w:eastAsia="nl-NL"/>
        </w:rPr>
      </w:pPr>
      <w:r w:rsidRPr="009940DE">
        <w:rPr>
          <w:rFonts w:ascii="Arial" w:eastAsia="Times New Roman" w:hAnsi="Arial" w:cs="Arial"/>
          <w:lang w:eastAsia="nl-NL"/>
        </w:rPr>
        <w:t xml:space="preserve">een argument </w:t>
      </w:r>
      <w:r w:rsidRPr="009940DE">
        <w:rPr>
          <w:rFonts w:ascii="Arial" w:eastAsia="Times New Roman" w:hAnsi="Arial" w:cs="Arial"/>
          <w:b/>
          <w:bCs/>
          <w:lang w:eastAsia="nl-NL"/>
        </w:rPr>
        <w:t xml:space="preserve">voor </w:t>
      </w:r>
      <w:r w:rsidRPr="009940DE">
        <w:rPr>
          <w:rFonts w:ascii="Arial" w:eastAsia="Times New Roman" w:hAnsi="Arial" w:cs="Arial"/>
          <w:lang w:eastAsia="nl-NL"/>
        </w:rPr>
        <w:t>een kraakverbod, met:</w:t>
      </w:r>
    </w:p>
    <w:p w14:paraId="43FD3A5F" w14:textId="59143B4E" w:rsidR="009940DE" w:rsidRPr="009544AF" w:rsidRDefault="009940DE" w:rsidP="009544AF">
      <w:pPr>
        <w:pStyle w:val="Lijstalinea"/>
        <w:widowControl w:val="0"/>
        <w:numPr>
          <w:ilvl w:val="0"/>
          <w:numId w:val="19"/>
        </w:numPr>
        <w:tabs>
          <w:tab w:val="left" w:pos="1494"/>
        </w:tabs>
        <w:kinsoku w:val="0"/>
        <w:overflowPunct w:val="0"/>
        <w:autoSpaceDE w:val="0"/>
        <w:autoSpaceDN w:val="0"/>
        <w:adjustRightInd w:val="0"/>
        <w:spacing w:before="25" w:after="0" w:line="240" w:lineRule="auto"/>
        <w:rPr>
          <w:rFonts w:ascii="Arial" w:eastAsia="Times New Roman" w:hAnsi="Arial" w:cs="Arial"/>
          <w:spacing w:val="4"/>
          <w:lang w:eastAsia="nl-NL"/>
        </w:rPr>
      </w:pPr>
      <w:r w:rsidRPr="009544AF">
        <w:rPr>
          <w:rFonts w:ascii="Arial" w:eastAsia="Times New Roman" w:hAnsi="Arial" w:cs="Arial"/>
          <w:spacing w:val="3"/>
          <w:lang w:eastAsia="nl-NL"/>
        </w:rPr>
        <w:t xml:space="preserve">een </w:t>
      </w:r>
      <w:r w:rsidRPr="009544AF">
        <w:rPr>
          <w:rFonts w:ascii="Arial" w:eastAsia="Times New Roman" w:hAnsi="Arial" w:cs="Arial"/>
          <w:spacing w:val="4"/>
          <w:lang w:eastAsia="nl-NL"/>
        </w:rPr>
        <w:t xml:space="preserve">voorbeeld </w:t>
      </w:r>
      <w:r w:rsidRPr="009544AF">
        <w:rPr>
          <w:rFonts w:ascii="Arial" w:eastAsia="Times New Roman" w:hAnsi="Arial" w:cs="Arial"/>
          <w:spacing w:val="3"/>
          <w:lang w:eastAsia="nl-NL"/>
        </w:rPr>
        <w:t xml:space="preserve">uit de </w:t>
      </w:r>
      <w:r w:rsidRPr="009544AF">
        <w:rPr>
          <w:rFonts w:ascii="Arial" w:eastAsia="Times New Roman" w:hAnsi="Arial" w:cs="Arial"/>
          <w:spacing w:val="4"/>
          <w:lang w:eastAsia="nl-NL"/>
        </w:rPr>
        <w:t xml:space="preserve">inleiding </w:t>
      </w:r>
      <w:r w:rsidRPr="009544AF">
        <w:rPr>
          <w:rFonts w:ascii="Arial" w:eastAsia="Times New Roman" w:hAnsi="Arial" w:cs="Arial"/>
          <w:spacing w:val="2"/>
          <w:lang w:eastAsia="nl-NL"/>
        </w:rPr>
        <w:t xml:space="preserve">van </w:t>
      </w:r>
      <w:r w:rsidRPr="009544AF">
        <w:rPr>
          <w:rFonts w:ascii="Arial" w:eastAsia="Times New Roman" w:hAnsi="Arial" w:cs="Arial"/>
          <w:spacing w:val="3"/>
          <w:lang w:eastAsia="nl-NL"/>
        </w:rPr>
        <w:t>de</w:t>
      </w:r>
      <w:r w:rsidRPr="009544AF">
        <w:rPr>
          <w:rFonts w:ascii="Arial" w:eastAsia="Times New Roman" w:hAnsi="Arial" w:cs="Arial"/>
          <w:spacing w:val="63"/>
          <w:lang w:eastAsia="nl-NL"/>
        </w:rPr>
        <w:t xml:space="preserve"> </w:t>
      </w:r>
      <w:r w:rsidRPr="009544AF">
        <w:rPr>
          <w:rFonts w:ascii="Arial" w:eastAsia="Times New Roman" w:hAnsi="Arial" w:cs="Arial"/>
          <w:spacing w:val="4"/>
          <w:lang w:eastAsia="nl-NL"/>
        </w:rPr>
        <w:t>opgave</w:t>
      </w:r>
    </w:p>
    <w:p w14:paraId="64B530BE" w14:textId="445197C0" w:rsidR="009940DE" w:rsidRPr="009544AF" w:rsidRDefault="009940DE" w:rsidP="009544AF">
      <w:pPr>
        <w:pStyle w:val="Lijstalinea"/>
        <w:widowControl w:val="0"/>
        <w:numPr>
          <w:ilvl w:val="0"/>
          <w:numId w:val="19"/>
        </w:numPr>
        <w:tabs>
          <w:tab w:val="left" w:pos="1494"/>
        </w:tabs>
        <w:kinsoku w:val="0"/>
        <w:overflowPunct w:val="0"/>
        <w:autoSpaceDE w:val="0"/>
        <w:autoSpaceDN w:val="0"/>
        <w:adjustRightInd w:val="0"/>
        <w:spacing w:before="19" w:after="0" w:line="240" w:lineRule="auto"/>
        <w:rPr>
          <w:rFonts w:ascii="Arial" w:eastAsia="Times New Roman" w:hAnsi="Arial" w:cs="Arial"/>
          <w:spacing w:val="5"/>
          <w:lang w:eastAsia="nl-NL"/>
        </w:rPr>
      </w:pPr>
      <w:r w:rsidRPr="009544AF">
        <w:rPr>
          <w:rFonts w:ascii="Arial" w:eastAsia="Times New Roman" w:hAnsi="Arial" w:cs="Arial"/>
          <w:spacing w:val="4"/>
          <w:lang w:eastAsia="nl-NL"/>
        </w:rPr>
        <w:t xml:space="preserve">gebruik </w:t>
      </w:r>
      <w:r w:rsidRPr="009544AF">
        <w:rPr>
          <w:rFonts w:ascii="Arial" w:eastAsia="Times New Roman" w:hAnsi="Arial" w:cs="Arial"/>
          <w:spacing w:val="2"/>
          <w:lang w:eastAsia="nl-NL"/>
        </w:rPr>
        <w:t xml:space="preserve">van </w:t>
      </w:r>
      <w:r w:rsidRPr="009544AF">
        <w:rPr>
          <w:rFonts w:ascii="Arial" w:eastAsia="Times New Roman" w:hAnsi="Arial" w:cs="Arial"/>
          <w:spacing w:val="3"/>
          <w:lang w:eastAsia="nl-NL"/>
        </w:rPr>
        <w:t xml:space="preserve">een </w:t>
      </w:r>
      <w:r w:rsidRPr="009544AF">
        <w:rPr>
          <w:rFonts w:ascii="Arial" w:eastAsia="Times New Roman" w:hAnsi="Arial" w:cs="Arial"/>
          <w:spacing w:val="4"/>
          <w:lang w:eastAsia="nl-NL"/>
        </w:rPr>
        <w:t xml:space="preserve">uitgangspunt </w:t>
      </w:r>
      <w:r w:rsidRPr="009544AF">
        <w:rPr>
          <w:rFonts w:ascii="Arial" w:eastAsia="Times New Roman" w:hAnsi="Arial" w:cs="Arial"/>
          <w:spacing w:val="3"/>
          <w:lang w:eastAsia="nl-NL"/>
        </w:rPr>
        <w:t xml:space="preserve">van </w:t>
      </w:r>
      <w:r w:rsidRPr="009544AF">
        <w:rPr>
          <w:rFonts w:ascii="Arial" w:eastAsia="Times New Roman" w:hAnsi="Arial" w:cs="Arial"/>
          <w:lang w:eastAsia="nl-NL"/>
        </w:rPr>
        <w:t xml:space="preserve">de </w:t>
      </w:r>
      <w:r w:rsidRPr="009544AF">
        <w:rPr>
          <w:rFonts w:ascii="Arial" w:eastAsia="Times New Roman" w:hAnsi="Arial" w:cs="Arial"/>
          <w:spacing w:val="4"/>
          <w:lang w:eastAsia="nl-NL"/>
        </w:rPr>
        <w:t>liberale</w:t>
      </w:r>
      <w:r w:rsidRPr="009544AF">
        <w:rPr>
          <w:rFonts w:ascii="Arial" w:eastAsia="Times New Roman" w:hAnsi="Arial" w:cs="Arial"/>
          <w:spacing w:val="6"/>
          <w:lang w:eastAsia="nl-NL"/>
        </w:rPr>
        <w:t xml:space="preserve"> </w:t>
      </w:r>
      <w:r w:rsidRPr="009544AF">
        <w:rPr>
          <w:rFonts w:ascii="Arial" w:eastAsia="Times New Roman" w:hAnsi="Arial" w:cs="Arial"/>
          <w:spacing w:val="5"/>
          <w:lang w:eastAsia="nl-NL"/>
        </w:rPr>
        <w:t>stroming</w:t>
      </w:r>
    </w:p>
    <w:p w14:paraId="161BC7E3" w14:textId="77777777" w:rsidR="009940DE" w:rsidRPr="009940DE" w:rsidRDefault="009940DE" w:rsidP="009940D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42D0014B" w14:textId="77777777" w:rsidR="009940DE" w:rsidRPr="009940DE" w:rsidRDefault="009940DE" w:rsidP="009940DE">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40CE6C11" w14:textId="12BD5B92" w:rsidR="009940DE" w:rsidRPr="009544AF" w:rsidRDefault="009940DE" w:rsidP="009544AF">
      <w:pPr>
        <w:pStyle w:val="Lijstalinea"/>
        <w:widowControl w:val="0"/>
        <w:numPr>
          <w:ilvl w:val="0"/>
          <w:numId w:val="19"/>
        </w:numPr>
        <w:tabs>
          <w:tab w:val="left" w:pos="1494"/>
        </w:tabs>
        <w:kinsoku w:val="0"/>
        <w:overflowPunct w:val="0"/>
        <w:autoSpaceDE w:val="0"/>
        <w:autoSpaceDN w:val="0"/>
        <w:adjustRightInd w:val="0"/>
        <w:spacing w:before="22" w:after="0" w:line="271" w:lineRule="auto"/>
        <w:ind w:right="1780"/>
        <w:rPr>
          <w:rFonts w:ascii="Arial" w:eastAsia="Times New Roman" w:hAnsi="Arial" w:cs="Arial"/>
          <w:spacing w:val="4"/>
          <w:lang w:eastAsia="nl-NL"/>
        </w:rPr>
      </w:pPr>
      <w:r w:rsidRPr="009544AF">
        <w:rPr>
          <w:rFonts w:ascii="Arial" w:eastAsia="Times New Roman" w:hAnsi="Arial" w:cs="Arial"/>
          <w:spacing w:val="4"/>
          <w:lang w:eastAsia="nl-NL"/>
        </w:rPr>
        <w:t xml:space="preserve">Uit </w:t>
      </w:r>
      <w:r w:rsidRPr="009544AF">
        <w:rPr>
          <w:rFonts w:ascii="Arial" w:eastAsia="Times New Roman" w:hAnsi="Arial" w:cs="Arial"/>
          <w:lang w:eastAsia="nl-NL"/>
        </w:rPr>
        <w:t xml:space="preserve">de </w:t>
      </w:r>
      <w:r w:rsidRPr="009544AF">
        <w:rPr>
          <w:rFonts w:ascii="Arial" w:eastAsia="Times New Roman" w:hAnsi="Arial" w:cs="Arial"/>
          <w:spacing w:val="4"/>
          <w:lang w:eastAsia="nl-NL"/>
        </w:rPr>
        <w:t xml:space="preserve">inleiding blijkt </w:t>
      </w:r>
      <w:r w:rsidRPr="009544AF">
        <w:rPr>
          <w:rFonts w:ascii="Arial" w:eastAsia="Times New Roman" w:hAnsi="Arial" w:cs="Arial"/>
          <w:spacing w:val="2"/>
          <w:lang w:eastAsia="nl-NL"/>
        </w:rPr>
        <w:t xml:space="preserve">dat </w:t>
      </w:r>
      <w:r w:rsidRPr="009544AF">
        <w:rPr>
          <w:rFonts w:ascii="Arial" w:eastAsia="Times New Roman" w:hAnsi="Arial" w:cs="Arial"/>
          <w:spacing w:val="3"/>
          <w:lang w:eastAsia="nl-NL"/>
        </w:rPr>
        <w:t xml:space="preserve">bij </w:t>
      </w:r>
      <w:r w:rsidRPr="009544AF">
        <w:rPr>
          <w:rFonts w:ascii="Arial" w:eastAsia="Times New Roman" w:hAnsi="Arial" w:cs="Arial"/>
          <w:spacing w:val="4"/>
          <w:lang w:eastAsia="nl-NL"/>
        </w:rPr>
        <w:t xml:space="preserve">kraken </w:t>
      </w:r>
      <w:r w:rsidRPr="009544AF">
        <w:rPr>
          <w:rFonts w:ascii="Arial" w:eastAsia="Times New Roman" w:hAnsi="Arial" w:cs="Arial"/>
          <w:lang w:eastAsia="nl-NL"/>
        </w:rPr>
        <w:t xml:space="preserve">de </w:t>
      </w:r>
      <w:r w:rsidRPr="009544AF">
        <w:rPr>
          <w:rFonts w:ascii="Arial" w:eastAsia="Times New Roman" w:hAnsi="Arial" w:cs="Arial"/>
          <w:spacing w:val="4"/>
          <w:lang w:eastAsia="nl-NL"/>
        </w:rPr>
        <w:t xml:space="preserve">eigenaar geen </w:t>
      </w:r>
      <w:r w:rsidRPr="009544AF">
        <w:rPr>
          <w:rFonts w:ascii="Arial" w:eastAsia="Times New Roman" w:hAnsi="Arial" w:cs="Arial"/>
          <w:spacing w:val="5"/>
          <w:lang w:eastAsia="nl-NL"/>
        </w:rPr>
        <w:t xml:space="preserve">toestemming </w:t>
      </w:r>
      <w:r w:rsidRPr="009544AF">
        <w:rPr>
          <w:rFonts w:ascii="Arial" w:eastAsia="Times New Roman" w:hAnsi="Arial" w:cs="Arial"/>
          <w:spacing w:val="4"/>
          <w:lang w:eastAsia="nl-NL"/>
        </w:rPr>
        <w:t xml:space="preserve">geeft </w:t>
      </w:r>
      <w:r w:rsidRPr="009544AF">
        <w:rPr>
          <w:rFonts w:ascii="Arial" w:eastAsia="Times New Roman" w:hAnsi="Arial" w:cs="Arial"/>
          <w:spacing w:val="3"/>
          <w:lang w:eastAsia="nl-NL"/>
        </w:rPr>
        <w:t xml:space="preserve">voor het </w:t>
      </w:r>
      <w:r w:rsidRPr="009544AF">
        <w:rPr>
          <w:rFonts w:ascii="Arial" w:eastAsia="Times New Roman" w:hAnsi="Arial" w:cs="Arial"/>
          <w:spacing w:val="4"/>
          <w:lang w:eastAsia="nl-NL"/>
        </w:rPr>
        <w:t xml:space="preserve">gebruiken </w:t>
      </w:r>
      <w:r w:rsidRPr="009544AF">
        <w:rPr>
          <w:rFonts w:ascii="Arial" w:eastAsia="Times New Roman" w:hAnsi="Arial" w:cs="Arial"/>
          <w:spacing w:val="3"/>
          <w:lang w:eastAsia="nl-NL"/>
        </w:rPr>
        <w:t>van het</w:t>
      </w:r>
      <w:r w:rsidRPr="009544AF">
        <w:rPr>
          <w:rFonts w:ascii="Arial" w:eastAsia="Times New Roman" w:hAnsi="Arial" w:cs="Arial"/>
          <w:spacing w:val="55"/>
          <w:lang w:eastAsia="nl-NL"/>
        </w:rPr>
        <w:t xml:space="preserve"> </w:t>
      </w:r>
      <w:r w:rsidRPr="009544AF">
        <w:rPr>
          <w:rFonts w:ascii="Arial" w:eastAsia="Times New Roman" w:hAnsi="Arial" w:cs="Arial"/>
          <w:spacing w:val="4"/>
          <w:lang w:eastAsia="nl-NL"/>
        </w:rPr>
        <w:t>gebouw.</w:t>
      </w:r>
    </w:p>
    <w:p w14:paraId="4A14AF80" w14:textId="49CC00EA" w:rsidR="009940DE" w:rsidRPr="009544AF" w:rsidRDefault="009940DE" w:rsidP="009544AF">
      <w:pPr>
        <w:pStyle w:val="Lijstalinea"/>
        <w:widowControl w:val="0"/>
        <w:numPr>
          <w:ilvl w:val="0"/>
          <w:numId w:val="19"/>
        </w:numPr>
        <w:tabs>
          <w:tab w:val="left" w:pos="1494"/>
        </w:tabs>
        <w:kinsoku w:val="0"/>
        <w:overflowPunct w:val="0"/>
        <w:autoSpaceDE w:val="0"/>
        <w:autoSpaceDN w:val="0"/>
        <w:adjustRightInd w:val="0"/>
        <w:spacing w:after="0" w:line="268" w:lineRule="auto"/>
        <w:ind w:right="1442"/>
        <w:rPr>
          <w:rFonts w:ascii="Arial" w:eastAsia="Times New Roman" w:hAnsi="Arial" w:cs="Arial"/>
          <w:spacing w:val="4"/>
          <w:lang w:eastAsia="nl-NL"/>
        </w:rPr>
      </w:pPr>
      <w:r w:rsidRPr="009544AF">
        <w:rPr>
          <w:rFonts w:ascii="Arial" w:eastAsia="Times New Roman" w:hAnsi="Arial" w:cs="Arial"/>
          <w:spacing w:val="4"/>
          <w:lang w:eastAsia="nl-NL"/>
        </w:rPr>
        <w:t xml:space="preserve">Kraken moet </w:t>
      </w:r>
      <w:r w:rsidRPr="009544AF">
        <w:rPr>
          <w:rFonts w:ascii="Arial" w:eastAsia="Times New Roman" w:hAnsi="Arial" w:cs="Arial"/>
          <w:spacing w:val="3"/>
          <w:lang w:eastAsia="nl-NL"/>
        </w:rPr>
        <w:t xml:space="preserve">daarom </w:t>
      </w:r>
      <w:r w:rsidRPr="009544AF">
        <w:rPr>
          <w:rFonts w:ascii="Arial" w:eastAsia="Times New Roman" w:hAnsi="Arial" w:cs="Arial"/>
          <w:spacing w:val="4"/>
          <w:lang w:eastAsia="nl-NL"/>
        </w:rPr>
        <w:t xml:space="preserve">verboden worden </w:t>
      </w:r>
      <w:r w:rsidRPr="009544AF">
        <w:rPr>
          <w:rFonts w:ascii="Arial" w:eastAsia="Times New Roman" w:hAnsi="Arial" w:cs="Arial"/>
          <w:spacing w:val="3"/>
          <w:lang w:eastAsia="nl-NL"/>
        </w:rPr>
        <w:t xml:space="preserve">omdat het een </w:t>
      </w:r>
      <w:r w:rsidRPr="009544AF">
        <w:rPr>
          <w:rFonts w:ascii="Arial" w:eastAsia="Times New Roman" w:hAnsi="Arial" w:cs="Arial"/>
          <w:spacing w:val="4"/>
          <w:lang w:eastAsia="nl-NL"/>
        </w:rPr>
        <w:t xml:space="preserve">aantasting </w:t>
      </w:r>
      <w:r w:rsidRPr="009544AF">
        <w:rPr>
          <w:rFonts w:ascii="Arial" w:eastAsia="Times New Roman" w:hAnsi="Arial" w:cs="Arial"/>
          <w:spacing w:val="2"/>
          <w:lang w:eastAsia="nl-NL"/>
        </w:rPr>
        <w:t xml:space="preserve">van </w:t>
      </w:r>
      <w:r w:rsidRPr="009544AF">
        <w:rPr>
          <w:rFonts w:ascii="Arial" w:eastAsia="Times New Roman" w:hAnsi="Arial" w:cs="Arial"/>
          <w:spacing w:val="3"/>
          <w:lang w:eastAsia="nl-NL"/>
        </w:rPr>
        <w:t xml:space="preserve">de </w:t>
      </w:r>
      <w:r w:rsidRPr="009544AF">
        <w:rPr>
          <w:rFonts w:ascii="Arial" w:eastAsia="Times New Roman" w:hAnsi="Arial" w:cs="Arial"/>
          <w:spacing w:val="4"/>
          <w:lang w:eastAsia="nl-NL"/>
        </w:rPr>
        <w:t xml:space="preserve">individuele rechten </w:t>
      </w:r>
      <w:r w:rsidRPr="009544AF">
        <w:rPr>
          <w:rFonts w:ascii="Arial" w:eastAsia="Times New Roman" w:hAnsi="Arial" w:cs="Arial"/>
          <w:spacing w:val="2"/>
          <w:lang w:eastAsia="nl-NL"/>
        </w:rPr>
        <w:t xml:space="preserve">is, </w:t>
      </w:r>
      <w:r w:rsidRPr="009544AF">
        <w:rPr>
          <w:rFonts w:ascii="Arial" w:eastAsia="Times New Roman" w:hAnsi="Arial" w:cs="Arial"/>
          <w:spacing w:val="4"/>
          <w:lang w:eastAsia="nl-NL"/>
        </w:rPr>
        <w:t xml:space="preserve">namelijk </w:t>
      </w:r>
      <w:r w:rsidRPr="009544AF">
        <w:rPr>
          <w:rFonts w:ascii="Arial" w:eastAsia="Times New Roman" w:hAnsi="Arial" w:cs="Arial"/>
          <w:spacing w:val="2"/>
          <w:lang w:eastAsia="nl-NL"/>
        </w:rPr>
        <w:t xml:space="preserve">het </w:t>
      </w:r>
      <w:r w:rsidRPr="009544AF">
        <w:rPr>
          <w:rFonts w:ascii="Arial" w:eastAsia="Times New Roman" w:hAnsi="Arial" w:cs="Arial"/>
          <w:spacing w:val="4"/>
          <w:lang w:eastAsia="nl-NL"/>
        </w:rPr>
        <w:t xml:space="preserve">recht </w:t>
      </w:r>
      <w:r w:rsidRPr="009544AF">
        <w:rPr>
          <w:rFonts w:ascii="Arial" w:eastAsia="Times New Roman" w:hAnsi="Arial" w:cs="Arial"/>
          <w:spacing w:val="3"/>
          <w:lang w:eastAsia="nl-NL"/>
        </w:rPr>
        <w:t>op</w:t>
      </w:r>
      <w:r w:rsidRPr="009544AF">
        <w:rPr>
          <w:rFonts w:ascii="Arial" w:eastAsia="Times New Roman" w:hAnsi="Arial" w:cs="Arial"/>
          <w:spacing w:val="18"/>
          <w:lang w:eastAsia="nl-NL"/>
        </w:rPr>
        <w:t xml:space="preserve"> </w:t>
      </w:r>
      <w:r w:rsidRPr="009544AF">
        <w:rPr>
          <w:rFonts w:ascii="Arial" w:eastAsia="Times New Roman" w:hAnsi="Arial" w:cs="Arial"/>
          <w:spacing w:val="4"/>
          <w:lang w:eastAsia="nl-NL"/>
        </w:rPr>
        <w:t>eigendom.</w:t>
      </w:r>
    </w:p>
    <w:p w14:paraId="169DADD9" w14:textId="77777777" w:rsidR="009940DE" w:rsidRPr="009940DE" w:rsidRDefault="009940DE" w:rsidP="009940DE">
      <w:pPr>
        <w:widowControl w:val="0"/>
        <w:tabs>
          <w:tab w:val="right" w:pos="9379"/>
        </w:tabs>
        <w:kinsoku w:val="0"/>
        <w:overflowPunct w:val="0"/>
        <w:autoSpaceDE w:val="0"/>
        <w:autoSpaceDN w:val="0"/>
        <w:adjustRightInd w:val="0"/>
        <w:spacing w:before="289" w:after="0" w:line="240" w:lineRule="auto"/>
        <w:ind w:left="1097"/>
        <w:rPr>
          <w:rFonts w:ascii="Arial" w:eastAsia="Times New Roman" w:hAnsi="Arial" w:cs="Arial"/>
          <w:lang w:eastAsia="nl-NL"/>
        </w:rPr>
      </w:pPr>
      <w:r w:rsidRPr="009940DE">
        <w:rPr>
          <w:rFonts w:ascii="Arial" w:eastAsia="Times New Roman" w:hAnsi="Arial" w:cs="Arial"/>
          <w:spacing w:val="4"/>
          <w:lang w:eastAsia="nl-NL"/>
        </w:rPr>
        <w:t xml:space="preserve">indien 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inleiding </w:t>
      </w:r>
      <w:r w:rsidRPr="009940DE">
        <w:rPr>
          <w:rFonts w:ascii="Arial" w:eastAsia="Times New Roman" w:hAnsi="Arial" w:cs="Arial"/>
          <w:spacing w:val="3"/>
          <w:lang w:eastAsia="nl-NL"/>
        </w:rPr>
        <w:t xml:space="preserve">en </w:t>
      </w:r>
      <w:r w:rsidRPr="009940DE">
        <w:rPr>
          <w:rFonts w:ascii="Arial" w:eastAsia="Times New Roman" w:hAnsi="Arial" w:cs="Arial"/>
          <w:spacing w:val="4"/>
          <w:lang w:eastAsia="nl-NL"/>
        </w:rPr>
        <w:t xml:space="preserve">gebruik </w:t>
      </w:r>
      <w:r w:rsidRPr="009940DE">
        <w:rPr>
          <w:rFonts w:ascii="Arial" w:eastAsia="Times New Roman" w:hAnsi="Arial" w:cs="Arial"/>
          <w:spacing w:val="2"/>
          <w:lang w:eastAsia="nl-NL"/>
        </w:rPr>
        <w:t xml:space="preserve">van </w:t>
      </w:r>
      <w:r w:rsidRPr="009940DE">
        <w:rPr>
          <w:rFonts w:ascii="Arial" w:eastAsia="Times New Roman" w:hAnsi="Arial" w:cs="Arial"/>
          <w:spacing w:val="6"/>
          <w:lang w:eastAsia="nl-NL"/>
        </w:rPr>
        <w:t xml:space="preserve"> </w:t>
      </w:r>
      <w:r w:rsidRPr="009940DE">
        <w:rPr>
          <w:rFonts w:ascii="Arial" w:eastAsia="Times New Roman" w:hAnsi="Arial" w:cs="Arial"/>
          <w:spacing w:val="4"/>
          <w:lang w:eastAsia="nl-NL"/>
        </w:rPr>
        <w:t>uitgangspunt</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2</w:t>
      </w:r>
    </w:p>
    <w:p w14:paraId="3A232A56" w14:textId="77777777" w:rsidR="009940DE" w:rsidRPr="009940DE" w:rsidRDefault="009940DE" w:rsidP="009940DE">
      <w:pPr>
        <w:widowControl w:val="0"/>
        <w:tabs>
          <w:tab w:val="right" w:pos="9379"/>
        </w:tabs>
        <w:kinsoku w:val="0"/>
        <w:overflowPunct w:val="0"/>
        <w:autoSpaceDE w:val="0"/>
        <w:autoSpaceDN w:val="0"/>
        <w:adjustRightInd w:val="0"/>
        <w:spacing w:before="37"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t xml:space="preserve">indien alleen gebruik </w:t>
      </w:r>
      <w:r w:rsidRPr="009940DE">
        <w:rPr>
          <w:rFonts w:ascii="Arial" w:eastAsia="Times New Roman" w:hAnsi="Arial" w:cs="Arial"/>
          <w:spacing w:val="2"/>
          <w:lang w:eastAsia="nl-NL"/>
        </w:rPr>
        <w:t>van</w:t>
      </w:r>
      <w:r w:rsidRPr="009940DE">
        <w:rPr>
          <w:rFonts w:ascii="Arial" w:eastAsia="Times New Roman" w:hAnsi="Arial" w:cs="Arial"/>
          <w:spacing w:val="37"/>
          <w:lang w:eastAsia="nl-NL"/>
        </w:rPr>
        <w:t xml:space="preserve"> </w:t>
      </w:r>
      <w:r w:rsidRPr="009940DE">
        <w:rPr>
          <w:rFonts w:ascii="Arial" w:eastAsia="Times New Roman" w:hAnsi="Arial" w:cs="Arial"/>
          <w:spacing w:val="4"/>
          <w:lang w:eastAsia="nl-NL"/>
        </w:rPr>
        <w:t>uitgangspunt</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1</w:t>
      </w:r>
    </w:p>
    <w:p w14:paraId="721BEA2C" w14:textId="4273B3E2" w:rsidR="009940DE" w:rsidRDefault="009940DE" w:rsidP="009940DE">
      <w:pPr>
        <w:widowControl w:val="0"/>
        <w:tabs>
          <w:tab w:val="left" w:pos="9256"/>
        </w:tabs>
        <w:kinsoku w:val="0"/>
        <w:overflowPunct w:val="0"/>
        <w:autoSpaceDE w:val="0"/>
        <w:autoSpaceDN w:val="0"/>
        <w:adjustRightInd w:val="0"/>
        <w:spacing w:before="38"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t xml:space="preserve">indien alleen voorbeeld </w:t>
      </w:r>
      <w:r w:rsidRPr="009940DE">
        <w:rPr>
          <w:rFonts w:ascii="Arial" w:eastAsia="Times New Roman" w:hAnsi="Arial" w:cs="Arial"/>
          <w:spacing w:val="3"/>
          <w:lang w:eastAsia="nl-NL"/>
        </w:rPr>
        <w:t>uit</w:t>
      </w:r>
      <w:r w:rsidRPr="009940DE">
        <w:rPr>
          <w:rFonts w:ascii="Arial" w:eastAsia="Times New Roman" w:hAnsi="Arial" w:cs="Arial"/>
          <w:spacing w:val="47"/>
          <w:lang w:eastAsia="nl-NL"/>
        </w:rPr>
        <w:t xml:space="preserve"> </w:t>
      </w:r>
      <w:r w:rsidRPr="009940DE">
        <w:rPr>
          <w:rFonts w:ascii="Arial" w:eastAsia="Times New Roman" w:hAnsi="Arial" w:cs="Arial"/>
          <w:spacing w:val="4"/>
          <w:lang w:eastAsia="nl-NL"/>
        </w:rPr>
        <w:t>inleiding</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juist</w:t>
      </w:r>
      <w:r w:rsidRPr="009940DE">
        <w:rPr>
          <w:rFonts w:ascii="Arial" w:eastAsia="Times New Roman" w:hAnsi="Arial" w:cs="Arial"/>
          <w:spacing w:val="4"/>
          <w:lang w:eastAsia="nl-NL"/>
        </w:rPr>
        <w:tab/>
      </w:r>
      <w:r w:rsidRPr="009940DE">
        <w:rPr>
          <w:rFonts w:ascii="Arial" w:eastAsia="Times New Roman" w:hAnsi="Arial" w:cs="Arial"/>
          <w:lang w:eastAsia="nl-NL"/>
        </w:rPr>
        <w:t>0</w:t>
      </w:r>
    </w:p>
    <w:p w14:paraId="6BC8AE61" w14:textId="77777777" w:rsidR="009940DE" w:rsidRDefault="009940DE">
      <w:pPr>
        <w:rPr>
          <w:rFonts w:ascii="Arial" w:eastAsia="Times New Roman" w:hAnsi="Arial" w:cs="Arial"/>
          <w:lang w:eastAsia="nl-NL"/>
        </w:rPr>
      </w:pPr>
      <w:r>
        <w:rPr>
          <w:rFonts w:ascii="Arial" w:eastAsia="Times New Roman" w:hAnsi="Arial" w:cs="Arial"/>
          <w:lang w:eastAsia="nl-NL"/>
        </w:rPr>
        <w:br w:type="page"/>
      </w:r>
    </w:p>
    <w:p w14:paraId="33F39E62" w14:textId="0414D507" w:rsidR="009940DE" w:rsidRPr="009940DE" w:rsidRDefault="009940DE" w:rsidP="009940DE">
      <w:pPr>
        <w:widowControl w:val="0"/>
        <w:numPr>
          <w:ilvl w:val="0"/>
          <w:numId w:val="2"/>
        </w:numPr>
        <w:tabs>
          <w:tab w:val="left" w:pos="1098"/>
        </w:tabs>
        <w:kinsoku w:val="0"/>
        <w:overflowPunct w:val="0"/>
        <w:autoSpaceDE w:val="0"/>
        <w:autoSpaceDN w:val="0"/>
        <w:adjustRightInd w:val="0"/>
        <w:spacing w:before="323"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lastRenderedPageBreak/>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BD3540">
        <w:rPr>
          <w:rFonts w:ascii="Arial" w:eastAsia="Times New Roman" w:hAnsi="Arial" w:cs="Arial"/>
          <w:b/>
          <w:bCs/>
          <w:lang w:eastAsia="nl-NL"/>
        </w:rPr>
        <w:t xml:space="preserve">   </w:t>
      </w:r>
      <w:r w:rsidR="00BD3540">
        <w:rPr>
          <w:rFonts w:ascii="Arial" w:eastAsia="Times New Roman" w:hAnsi="Arial" w:cs="Arial"/>
          <w:b/>
          <w:bCs/>
          <w:i/>
          <w:color w:val="FF0000"/>
          <w:lang w:eastAsia="nl-NL"/>
        </w:rPr>
        <w:t xml:space="preserve">Het gaat er om dat havisten begrijpen dat de politie een politieke machtsbron is. </w:t>
      </w:r>
      <w:r w:rsidR="00BD3540" w:rsidRPr="009544AF">
        <w:rPr>
          <w:rFonts w:ascii="Arial" w:eastAsia="Times New Roman" w:hAnsi="Arial" w:cs="Arial"/>
          <w:b/>
          <w:bCs/>
          <w:i/>
          <w:color w:val="FF0000"/>
          <w:lang w:val="en-US" w:eastAsia="nl-NL"/>
        </w:rPr>
        <w:t xml:space="preserve">Seneca </w:t>
      </w:r>
      <w:proofErr w:type="spellStart"/>
      <w:r w:rsidR="00BD3540" w:rsidRPr="009544AF">
        <w:rPr>
          <w:rFonts w:ascii="Arial" w:eastAsia="Times New Roman" w:hAnsi="Arial" w:cs="Arial"/>
          <w:b/>
          <w:bCs/>
          <w:i/>
          <w:color w:val="FF0000"/>
          <w:lang w:val="en-US" w:eastAsia="nl-NL"/>
        </w:rPr>
        <w:t>havo</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lesboek</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d</w:t>
      </w:r>
      <w:r w:rsidR="00BD3540">
        <w:rPr>
          <w:rFonts w:ascii="Arial" w:eastAsia="Times New Roman" w:hAnsi="Arial" w:cs="Arial"/>
          <w:b/>
          <w:bCs/>
          <w:i/>
          <w:color w:val="FF0000"/>
          <w:lang w:val="en-US" w:eastAsia="nl-NL"/>
        </w:rPr>
        <w:t>eel</w:t>
      </w:r>
      <w:proofErr w:type="spellEnd"/>
      <w:r w:rsidR="00BD3540">
        <w:rPr>
          <w:rFonts w:ascii="Arial" w:eastAsia="Times New Roman" w:hAnsi="Arial" w:cs="Arial"/>
          <w:b/>
          <w:bCs/>
          <w:i/>
          <w:color w:val="FF0000"/>
          <w:lang w:val="en-US" w:eastAsia="nl-NL"/>
        </w:rPr>
        <w:t xml:space="preserve"> 1, §6.2.</w:t>
      </w:r>
    </w:p>
    <w:p w14:paraId="240FEDF2" w14:textId="77777777" w:rsidR="009940DE" w:rsidRP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12281650" w14:textId="77777777" w:rsidR="009940DE" w:rsidRPr="009940DE" w:rsidRDefault="009940DE" w:rsidP="009940DE">
      <w:pPr>
        <w:widowControl w:val="0"/>
        <w:numPr>
          <w:ilvl w:val="1"/>
          <w:numId w:val="2"/>
        </w:numPr>
        <w:tabs>
          <w:tab w:val="left" w:pos="1494"/>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politie/ME/beveiligers</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als</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actor</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26ECB3C9" w14:textId="77777777" w:rsidR="009940DE" w:rsidRPr="009940DE" w:rsidRDefault="009940DE" w:rsidP="009940DE">
      <w:pPr>
        <w:widowControl w:val="0"/>
        <w:numPr>
          <w:ilvl w:val="1"/>
          <w:numId w:val="2"/>
        </w:numPr>
        <w:tabs>
          <w:tab w:val="left" w:pos="1494"/>
        </w:tabs>
        <w:kinsoku w:val="0"/>
        <w:overflowPunct w:val="0"/>
        <w:autoSpaceDE w:val="0"/>
        <w:autoSpaceDN w:val="0"/>
        <w:adjustRightInd w:val="0"/>
        <w:spacing w:before="38" w:after="0" w:line="240" w:lineRule="auto"/>
        <w:ind w:left="1493"/>
        <w:rPr>
          <w:rFonts w:ascii="Arial" w:eastAsia="Times New Roman" w:hAnsi="Arial" w:cs="Arial"/>
          <w:spacing w:val="4"/>
          <w:lang w:eastAsia="nl-NL"/>
        </w:rPr>
      </w:pPr>
      <w:r w:rsidRPr="009940DE">
        <w:rPr>
          <w:rFonts w:ascii="Arial" w:eastAsia="Times New Roman" w:hAnsi="Arial" w:cs="Arial"/>
          <w:spacing w:val="3"/>
          <w:lang w:eastAsia="nl-NL"/>
        </w:rPr>
        <w:t>een</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voorbeeld</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uit</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waar</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gebruik</w:t>
      </w:r>
      <w:r w:rsidRPr="009940DE">
        <w:rPr>
          <w:rFonts w:ascii="Arial" w:eastAsia="Times New Roman" w:hAnsi="Arial" w:cs="Arial"/>
          <w:spacing w:val="16"/>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deze</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politieke</w:t>
      </w:r>
    </w:p>
    <w:p w14:paraId="61B9ECC0" w14:textId="77777777" w:rsidR="009940DE" w:rsidRPr="009940DE" w:rsidRDefault="009940DE" w:rsidP="009940DE">
      <w:pPr>
        <w:widowControl w:val="0"/>
        <w:tabs>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machtsbron</w:t>
      </w:r>
      <w:r w:rsidRPr="009940DE">
        <w:rPr>
          <w:rFonts w:ascii="Arial" w:eastAsia="Times New Roman" w:hAnsi="Arial" w:cs="Arial"/>
          <w:spacing w:val="10"/>
          <w:lang w:eastAsia="nl-NL"/>
        </w:rPr>
        <w:t xml:space="preserve"> </w:t>
      </w:r>
      <w:r w:rsidRPr="009940DE">
        <w:rPr>
          <w:rFonts w:ascii="Arial" w:eastAsia="Times New Roman" w:hAnsi="Arial" w:cs="Arial"/>
          <w:spacing w:val="3"/>
          <w:lang w:eastAsia="nl-NL"/>
        </w:rPr>
        <w:t>uit</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blijkt</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34BC6D93" w14:textId="77777777" w:rsidR="009940DE" w:rsidRPr="009940DE" w:rsidRDefault="009940DE" w:rsidP="009940DE">
      <w:pPr>
        <w:widowControl w:val="0"/>
        <w:kinsoku w:val="0"/>
        <w:overflowPunct w:val="0"/>
        <w:autoSpaceDE w:val="0"/>
        <w:autoSpaceDN w:val="0"/>
        <w:adjustRightInd w:val="0"/>
        <w:spacing w:before="326"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3BC4627D" w14:textId="77777777" w:rsidR="009940DE" w:rsidRPr="009940DE" w:rsidRDefault="009940DE" w:rsidP="009940DE">
      <w:pPr>
        <w:widowControl w:val="0"/>
        <w:numPr>
          <w:ilvl w:val="1"/>
          <w:numId w:val="2"/>
        </w:numPr>
        <w:tabs>
          <w:tab w:val="left" w:pos="1494"/>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politie beschikt </w:t>
      </w:r>
      <w:r w:rsidRPr="009940DE">
        <w:rPr>
          <w:rFonts w:ascii="Arial" w:eastAsia="Times New Roman" w:hAnsi="Arial" w:cs="Arial"/>
          <w:spacing w:val="3"/>
          <w:lang w:eastAsia="nl-NL"/>
        </w:rPr>
        <w:t>over een</w:t>
      </w:r>
      <w:r w:rsidRPr="009940DE">
        <w:rPr>
          <w:rFonts w:ascii="Arial" w:eastAsia="Times New Roman" w:hAnsi="Arial" w:cs="Arial"/>
          <w:spacing w:val="48"/>
          <w:lang w:eastAsia="nl-NL"/>
        </w:rPr>
        <w:t xml:space="preserve"> </w:t>
      </w:r>
      <w:r w:rsidRPr="009940DE">
        <w:rPr>
          <w:rFonts w:ascii="Arial" w:eastAsia="Times New Roman" w:hAnsi="Arial" w:cs="Arial"/>
          <w:spacing w:val="4"/>
          <w:lang w:eastAsia="nl-NL"/>
        </w:rPr>
        <w:t>politieke</w:t>
      </w:r>
      <w:r w:rsidRPr="009940DE">
        <w:rPr>
          <w:rFonts w:ascii="Arial" w:eastAsia="Times New Roman" w:hAnsi="Arial" w:cs="Arial"/>
          <w:spacing w:val="10"/>
          <w:lang w:eastAsia="nl-NL"/>
        </w:rPr>
        <w:t xml:space="preserve"> </w:t>
      </w:r>
      <w:r w:rsidRPr="009940DE">
        <w:rPr>
          <w:rFonts w:ascii="Arial" w:eastAsia="Times New Roman" w:hAnsi="Arial" w:cs="Arial"/>
          <w:spacing w:val="4"/>
          <w:lang w:eastAsia="nl-NL"/>
        </w:rPr>
        <w:t>machtsbron</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78033730" w14:textId="0CD6B1CF" w:rsidR="009940DE" w:rsidRDefault="009940DE" w:rsidP="009940DE">
      <w:pPr>
        <w:widowControl w:val="0"/>
        <w:numPr>
          <w:ilvl w:val="1"/>
          <w:numId w:val="2"/>
        </w:numPr>
        <w:tabs>
          <w:tab w:val="left" w:pos="1493"/>
          <w:tab w:val="right" w:pos="9379"/>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 xml:space="preserve">“De drie </w:t>
      </w:r>
      <w:r w:rsidRPr="009940DE">
        <w:rPr>
          <w:rFonts w:ascii="Arial" w:eastAsia="Times New Roman" w:hAnsi="Arial" w:cs="Arial"/>
          <w:spacing w:val="4"/>
          <w:lang w:eastAsia="nl-NL"/>
        </w:rPr>
        <w:t xml:space="preserve">gekraakte panden </w:t>
      </w:r>
      <w:r w:rsidRPr="009940DE">
        <w:rPr>
          <w:rFonts w:ascii="Arial" w:eastAsia="Times New Roman" w:hAnsi="Arial" w:cs="Arial"/>
          <w:spacing w:val="3"/>
          <w:lang w:eastAsia="nl-NL"/>
        </w:rPr>
        <w:t xml:space="preserve">zijn </w:t>
      </w:r>
      <w:r w:rsidRPr="009940DE">
        <w:rPr>
          <w:rFonts w:ascii="Arial" w:eastAsia="Times New Roman" w:hAnsi="Arial" w:cs="Arial"/>
          <w:spacing w:val="4"/>
          <w:lang w:eastAsia="nl-NL"/>
        </w:rPr>
        <w:t>ontruimd”</w:t>
      </w:r>
      <w:r w:rsidRPr="009940DE">
        <w:rPr>
          <w:rFonts w:ascii="Arial" w:eastAsia="Times New Roman" w:hAnsi="Arial" w:cs="Arial"/>
          <w:spacing w:val="55"/>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46-47)</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27D7304" w14:textId="0EF767FA" w:rsidR="009940DE" w:rsidRDefault="009940DE">
      <w:pPr>
        <w:rPr>
          <w:rFonts w:ascii="Arial" w:eastAsia="Times New Roman" w:hAnsi="Arial" w:cs="Arial"/>
          <w:b/>
          <w:bCs/>
          <w:spacing w:val="4"/>
          <w:lang w:eastAsia="nl-NL"/>
        </w:rPr>
      </w:pPr>
    </w:p>
    <w:p w14:paraId="445C9991" w14:textId="27814E6B" w:rsidR="00BE115E" w:rsidRPr="00BE115E" w:rsidRDefault="00BE115E" w:rsidP="00BE115E">
      <w:pPr>
        <w:ind w:left="1096"/>
        <w:rPr>
          <w:rFonts w:ascii="Arial" w:eastAsia="Times New Roman" w:hAnsi="Arial" w:cs="Arial"/>
          <w:b/>
          <w:bCs/>
          <w:color w:val="FF0000"/>
          <w:spacing w:val="4"/>
          <w:lang w:eastAsia="nl-NL"/>
        </w:rPr>
      </w:pPr>
      <w:r>
        <w:rPr>
          <w:rFonts w:ascii="Arial" w:eastAsia="Times New Roman" w:hAnsi="Arial" w:cs="Arial"/>
          <w:b/>
          <w:bCs/>
          <w:color w:val="FF0000"/>
          <w:spacing w:val="4"/>
          <w:lang w:eastAsia="nl-NL"/>
        </w:rPr>
        <w:t>Vraag 19 past beter bij Hoofdstuk 14 havo omdat hier de strategieën om criminaliteit te bestrijden bij passen. De vraag en het antwoord staan hier onder voor de volledigheid:</w:t>
      </w:r>
    </w:p>
    <w:p w14:paraId="606DB347" w14:textId="77777777" w:rsidR="00BE115E" w:rsidRPr="009B490E" w:rsidRDefault="00BE115E" w:rsidP="00BE115E">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9B490E">
        <w:rPr>
          <w:rFonts w:ascii="Arial" w:eastAsia="Times New Roman" w:hAnsi="Arial" w:cs="Arial"/>
          <w:i/>
          <w:iCs/>
          <w:color w:val="231F20"/>
          <w:sz w:val="24"/>
          <w:szCs w:val="24"/>
          <w:lang w:eastAsia="nl-NL"/>
        </w:rPr>
        <w:t>Gebruik tekst 4.</w:t>
      </w:r>
    </w:p>
    <w:p w14:paraId="6B838DC5" w14:textId="77777777" w:rsidR="00BE115E" w:rsidRPr="009B490E" w:rsidRDefault="00BE115E" w:rsidP="00BE115E">
      <w:pPr>
        <w:widowControl w:val="0"/>
        <w:kinsoku w:val="0"/>
        <w:overflowPunct w:val="0"/>
        <w:autoSpaceDE w:val="0"/>
        <w:autoSpaceDN w:val="0"/>
        <w:adjustRightInd w:val="0"/>
        <w:spacing w:before="22" w:after="0" w:line="261" w:lineRule="auto"/>
        <w:ind w:left="1097" w:right="1212"/>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In het overheidsbeleid zijn verschillende strategieën voor de bestrijding van criminaliteit te herkennen. Een strategie is ondersteuning en</w:t>
      </w:r>
    </w:p>
    <w:p w14:paraId="30E2BCBF" w14:textId="77777777" w:rsidR="00BE115E" w:rsidRPr="009B490E" w:rsidRDefault="00BE115E" w:rsidP="00BE115E">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9B490E">
        <w:rPr>
          <w:rFonts w:ascii="Arial" w:eastAsia="Times New Roman" w:hAnsi="Arial" w:cs="Arial"/>
          <w:color w:val="231F20"/>
          <w:sz w:val="24"/>
          <w:szCs w:val="24"/>
          <w:lang w:eastAsia="nl-NL"/>
        </w:rPr>
        <w:t>hulpverlening.</w:t>
      </w:r>
    </w:p>
    <w:p w14:paraId="056FC0BC" w14:textId="77777777" w:rsidR="00BE115E" w:rsidRPr="009B490E" w:rsidRDefault="00BE115E" w:rsidP="00BE115E">
      <w:pPr>
        <w:widowControl w:val="0"/>
        <w:tabs>
          <w:tab w:val="left" w:pos="582"/>
          <w:tab w:val="left" w:pos="1097"/>
          <w:tab w:val="left" w:pos="1494"/>
        </w:tabs>
        <w:kinsoku w:val="0"/>
        <w:overflowPunct w:val="0"/>
        <w:autoSpaceDE w:val="0"/>
        <w:autoSpaceDN w:val="0"/>
        <w:adjustRightInd w:val="0"/>
        <w:spacing w:before="24" w:after="0" w:line="240" w:lineRule="auto"/>
        <w:ind w:left="134"/>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2"/>
          <w:sz w:val="16"/>
          <w:szCs w:val="16"/>
          <w:lang w:eastAsia="nl-NL"/>
        </w:rPr>
        <w:t>2p</w:t>
      </w:r>
      <w:r w:rsidRPr="009B490E">
        <w:rPr>
          <w:rFonts w:ascii="Arial" w:eastAsia="Times New Roman" w:hAnsi="Arial" w:cs="Arial"/>
          <w:color w:val="231F20"/>
          <w:spacing w:val="2"/>
          <w:sz w:val="16"/>
          <w:szCs w:val="16"/>
          <w:lang w:eastAsia="nl-NL"/>
        </w:rPr>
        <w:tab/>
      </w:r>
      <w:r w:rsidRPr="009B490E">
        <w:rPr>
          <w:rFonts w:ascii="Arial" w:eastAsia="Times New Roman" w:hAnsi="Arial" w:cs="Arial"/>
          <w:b/>
          <w:bCs/>
          <w:color w:val="231F20"/>
          <w:spacing w:val="3"/>
          <w:sz w:val="20"/>
          <w:szCs w:val="20"/>
          <w:lang w:eastAsia="nl-NL"/>
        </w:rPr>
        <w:t>19</w:t>
      </w:r>
      <w:r w:rsidRPr="009B490E">
        <w:rPr>
          <w:rFonts w:ascii="Arial" w:eastAsia="Times New Roman" w:hAnsi="Arial" w:cs="Arial"/>
          <w:b/>
          <w:bCs/>
          <w:color w:val="231F20"/>
          <w:spacing w:val="3"/>
          <w:sz w:val="20"/>
          <w:szCs w:val="20"/>
          <w:lang w:eastAsia="nl-NL"/>
        </w:rPr>
        <w:tab/>
      </w:r>
      <w:r w:rsidRPr="009B490E">
        <w:rPr>
          <w:rFonts w:ascii="Arial" w:eastAsia="Times New Roman" w:hAnsi="Arial" w:cs="Arial"/>
          <w:color w:val="231F20"/>
          <w:sz w:val="24"/>
          <w:szCs w:val="24"/>
          <w:lang w:eastAsia="nl-NL"/>
        </w:rPr>
        <w:t>–</w:t>
      </w:r>
      <w:r w:rsidRPr="009B490E">
        <w:rPr>
          <w:rFonts w:ascii="Arial" w:eastAsia="Times New Roman" w:hAnsi="Arial" w:cs="Arial"/>
          <w:color w:val="231F20"/>
          <w:sz w:val="24"/>
          <w:szCs w:val="24"/>
          <w:lang w:eastAsia="nl-NL"/>
        </w:rPr>
        <w:tab/>
      </w:r>
      <w:r w:rsidRPr="009B490E">
        <w:rPr>
          <w:rFonts w:ascii="Arial" w:eastAsia="Times New Roman" w:hAnsi="Arial" w:cs="Arial"/>
          <w:color w:val="231F20"/>
          <w:spacing w:val="4"/>
          <w:sz w:val="24"/>
          <w:szCs w:val="24"/>
          <w:lang w:eastAsia="nl-NL"/>
        </w:rPr>
        <w:t xml:space="preserve">Welke </w:t>
      </w:r>
      <w:r w:rsidRPr="009B490E">
        <w:rPr>
          <w:rFonts w:ascii="Arial" w:eastAsia="Times New Roman" w:hAnsi="Arial" w:cs="Arial"/>
          <w:color w:val="231F20"/>
          <w:spacing w:val="3"/>
          <w:sz w:val="24"/>
          <w:szCs w:val="24"/>
          <w:lang w:eastAsia="nl-NL"/>
        </w:rPr>
        <w:t xml:space="preserve">twee </w:t>
      </w:r>
      <w:r w:rsidRPr="009B490E">
        <w:rPr>
          <w:rFonts w:ascii="Arial" w:eastAsia="Times New Roman" w:hAnsi="Arial" w:cs="Arial"/>
          <w:b/>
          <w:bCs/>
          <w:color w:val="231F20"/>
          <w:spacing w:val="4"/>
          <w:sz w:val="24"/>
          <w:szCs w:val="24"/>
          <w:lang w:eastAsia="nl-NL"/>
        </w:rPr>
        <w:t xml:space="preserve">andere </w:t>
      </w:r>
      <w:r w:rsidRPr="009B490E">
        <w:rPr>
          <w:rFonts w:ascii="Arial" w:eastAsia="Times New Roman" w:hAnsi="Arial" w:cs="Arial"/>
          <w:color w:val="231F20"/>
          <w:spacing w:val="4"/>
          <w:sz w:val="24"/>
          <w:szCs w:val="24"/>
          <w:lang w:eastAsia="nl-NL"/>
        </w:rPr>
        <w:t xml:space="preserve">strategieën </w:t>
      </w:r>
      <w:r w:rsidRPr="009B490E">
        <w:rPr>
          <w:rFonts w:ascii="Arial" w:eastAsia="Times New Roman" w:hAnsi="Arial" w:cs="Arial"/>
          <w:color w:val="231F20"/>
          <w:spacing w:val="3"/>
          <w:sz w:val="24"/>
          <w:szCs w:val="24"/>
          <w:lang w:eastAsia="nl-NL"/>
        </w:rPr>
        <w:t xml:space="preserve">zijn te </w:t>
      </w:r>
      <w:r w:rsidRPr="009B490E">
        <w:rPr>
          <w:rFonts w:ascii="Arial" w:eastAsia="Times New Roman" w:hAnsi="Arial" w:cs="Arial"/>
          <w:color w:val="231F20"/>
          <w:spacing w:val="4"/>
          <w:sz w:val="24"/>
          <w:szCs w:val="24"/>
          <w:lang w:eastAsia="nl-NL"/>
        </w:rPr>
        <w:t xml:space="preserve">herkennen </w:t>
      </w:r>
      <w:r w:rsidRPr="009B490E">
        <w:rPr>
          <w:rFonts w:ascii="Arial" w:eastAsia="Times New Roman" w:hAnsi="Arial" w:cs="Arial"/>
          <w:color w:val="231F20"/>
          <w:spacing w:val="2"/>
          <w:sz w:val="24"/>
          <w:szCs w:val="24"/>
          <w:lang w:eastAsia="nl-NL"/>
        </w:rPr>
        <w:t xml:space="preserve">in </w:t>
      </w:r>
      <w:r w:rsidRPr="009B490E">
        <w:rPr>
          <w:rFonts w:ascii="Arial" w:eastAsia="Times New Roman" w:hAnsi="Arial" w:cs="Arial"/>
          <w:color w:val="231F20"/>
          <w:spacing w:val="4"/>
          <w:sz w:val="24"/>
          <w:szCs w:val="24"/>
          <w:lang w:eastAsia="nl-NL"/>
        </w:rPr>
        <w:t>tekst</w:t>
      </w:r>
      <w:r w:rsidRPr="009B490E">
        <w:rPr>
          <w:rFonts w:ascii="Arial" w:eastAsia="Times New Roman" w:hAnsi="Arial" w:cs="Arial"/>
          <w:color w:val="231F20"/>
          <w:spacing w:val="15"/>
          <w:sz w:val="24"/>
          <w:szCs w:val="24"/>
          <w:lang w:eastAsia="nl-NL"/>
        </w:rPr>
        <w:t xml:space="preserve"> </w:t>
      </w:r>
      <w:r w:rsidRPr="009B490E">
        <w:rPr>
          <w:rFonts w:ascii="Arial" w:eastAsia="Times New Roman" w:hAnsi="Arial" w:cs="Arial"/>
          <w:color w:val="231F20"/>
          <w:spacing w:val="5"/>
          <w:sz w:val="24"/>
          <w:szCs w:val="24"/>
          <w:lang w:eastAsia="nl-NL"/>
        </w:rPr>
        <w:t>4?</w:t>
      </w:r>
    </w:p>
    <w:p w14:paraId="2B419B81" w14:textId="77777777" w:rsidR="00BE115E" w:rsidRPr="009B490E" w:rsidRDefault="00BE115E" w:rsidP="00BE115E">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9B490E">
        <w:rPr>
          <w:rFonts w:ascii="Arial" w:eastAsia="Times New Roman" w:hAnsi="Arial" w:cs="Arial"/>
          <w:color w:val="231F20"/>
          <w:spacing w:val="4"/>
          <w:sz w:val="24"/>
          <w:szCs w:val="24"/>
          <w:lang w:eastAsia="nl-NL"/>
        </w:rPr>
        <w:t xml:space="preserve">Geef </w:t>
      </w:r>
      <w:r w:rsidRPr="009B490E">
        <w:rPr>
          <w:rFonts w:ascii="Arial" w:eastAsia="Times New Roman" w:hAnsi="Arial" w:cs="Arial"/>
          <w:color w:val="231F20"/>
          <w:spacing w:val="3"/>
          <w:sz w:val="24"/>
          <w:szCs w:val="24"/>
          <w:lang w:eastAsia="nl-NL"/>
        </w:rPr>
        <w:t xml:space="preserve">bij elke </w:t>
      </w:r>
      <w:r w:rsidRPr="009B490E">
        <w:rPr>
          <w:rFonts w:ascii="Arial" w:eastAsia="Times New Roman" w:hAnsi="Arial" w:cs="Arial"/>
          <w:color w:val="231F20"/>
          <w:spacing w:val="4"/>
          <w:sz w:val="24"/>
          <w:szCs w:val="24"/>
          <w:lang w:eastAsia="nl-NL"/>
        </w:rPr>
        <w:t xml:space="preserve">strategie </w:t>
      </w:r>
      <w:r w:rsidRPr="009B490E">
        <w:rPr>
          <w:rFonts w:ascii="Arial" w:eastAsia="Times New Roman" w:hAnsi="Arial" w:cs="Arial"/>
          <w:color w:val="231F20"/>
          <w:spacing w:val="3"/>
          <w:sz w:val="24"/>
          <w:szCs w:val="24"/>
          <w:lang w:eastAsia="nl-NL"/>
        </w:rPr>
        <w:t xml:space="preserve">een </w:t>
      </w:r>
      <w:r w:rsidRPr="009B490E">
        <w:rPr>
          <w:rFonts w:ascii="Arial" w:eastAsia="Times New Roman" w:hAnsi="Arial" w:cs="Arial"/>
          <w:color w:val="231F20"/>
          <w:spacing w:val="4"/>
          <w:sz w:val="24"/>
          <w:szCs w:val="24"/>
          <w:lang w:eastAsia="nl-NL"/>
        </w:rPr>
        <w:t xml:space="preserve">voorbeeld </w:t>
      </w:r>
      <w:r w:rsidRPr="009B490E">
        <w:rPr>
          <w:rFonts w:ascii="Arial" w:eastAsia="Times New Roman" w:hAnsi="Arial" w:cs="Arial"/>
          <w:color w:val="231F20"/>
          <w:spacing w:val="3"/>
          <w:sz w:val="24"/>
          <w:szCs w:val="24"/>
          <w:lang w:eastAsia="nl-NL"/>
        </w:rPr>
        <w:t xml:space="preserve">uit </w:t>
      </w:r>
      <w:r w:rsidRPr="009B490E">
        <w:rPr>
          <w:rFonts w:ascii="Arial" w:eastAsia="Times New Roman" w:hAnsi="Arial" w:cs="Arial"/>
          <w:color w:val="231F20"/>
          <w:spacing w:val="4"/>
          <w:sz w:val="24"/>
          <w:szCs w:val="24"/>
          <w:lang w:eastAsia="nl-NL"/>
        </w:rPr>
        <w:t xml:space="preserve">tekst </w:t>
      </w:r>
      <w:r w:rsidRPr="009B490E">
        <w:rPr>
          <w:rFonts w:ascii="Arial" w:eastAsia="Times New Roman" w:hAnsi="Arial" w:cs="Arial"/>
          <w:color w:val="231F20"/>
          <w:spacing w:val="5"/>
          <w:sz w:val="24"/>
          <w:szCs w:val="24"/>
          <w:lang w:eastAsia="nl-NL"/>
        </w:rPr>
        <w:t>4.</w:t>
      </w:r>
    </w:p>
    <w:p w14:paraId="27AE2FD5" w14:textId="77777777" w:rsidR="00BE115E" w:rsidRDefault="00BE115E">
      <w:pPr>
        <w:rPr>
          <w:rFonts w:ascii="Arial" w:eastAsia="Times New Roman" w:hAnsi="Arial" w:cs="Arial"/>
          <w:b/>
          <w:bCs/>
          <w:spacing w:val="4"/>
          <w:lang w:eastAsia="nl-NL"/>
        </w:rPr>
      </w:pPr>
    </w:p>
    <w:p w14:paraId="31B23114" w14:textId="26AA3078" w:rsidR="009940DE" w:rsidRPr="009940DE" w:rsidRDefault="009940DE" w:rsidP="009940DE">
      <w:pPr>
        <w:widowControl w:val="0"/>
        <w:numPr>
          <w:ilvl w:val="0"/>
          <w:numId w:val="2"/>
        </w:numPr>
        <w:tabs>
          <w:tab w:val="left" w:pos="1098"/>
        </w:tabs>
        <w:kinsoku w:val="0"/>
        <w:overflowPunct w:val="0"/>
        <w:autoSpaceDE w:val="0"/>
        <w:autoSpaceDN w:val="0"/>
        <w:adjustRightInd w:val="0"/>
        <w:spacing w:before="323"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BD3540">
        <w:rPr>
          <w:rFonts w:ascii="Arial" w:eastAsia="Times New Roman" w:hAnsi="Arial" w:cs="Arial"/>
          <w:b/>
          <w:bCs/>
          <w:lang w:eastAsia="nl-NL"/>
        </w:rPr>
        <w:t xml:space="preserve">   </w:t>
      </w:r>
    </w:p>
    <w:p w14:paraId="1C1190D4" w14:textId="77777777" w:rsidR="009940DE" w:rsidRP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054E3A82" w14:textId="77777777" w:rsidR="009940DE" w:rsidRPr="009940DE" w:rsidRDefault="009940DE" w:rsidP="009940DE">
      <w:pPr>
        <w:widowControl w:val="0"/>
        <w:numPr>
          <w:ilvl w:val="1"/>
          <w:numId w:val="2"/>
        </w:numPr>
        <w:tabs>
          <w:tab w:val="left" w:pos="1494"/>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 xml:space="preserve">rechtshandhaving/repressie </w:t>
      </w:r>
      <w:r w:rsidRPr="009940DE">
        <w:rPr>
          <w:rFonts w:ascii="Arial" w:eastAsia="Times New Roman" w:hAnsi="Arial" w:cs="Arial"/>
          <w:spacing w:val="3"/>
          <w:lang w:eastAsia="nl-NL"/>
        </w:rPr>
        <w:t xml:space="preserve">met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uit</w:t>
      </w:r>
      <w:r w:rsidRPr="009940DE">
        <w:rPr>
          <w:rFonts w:ascii="Arial" w:eastAsia="Times New Roman" w:hAnsi="Arial" w:cs="Arial"/>
          <w:spacing w:val="40"/>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4</w:t>
      </w:r>
      <w:r w:rsidRPr="009940DE">
        <w:rPr>
          <w:rFonts w:ascii="Arial" w:eastAsia="Times New Roman" w:hAnsi="Arial" w:cs="Arial"/>
          <w:lang w:eastAsia="nl-NL"/>
        </w:rPr>
        <w:tab/>
        <w:t>1</w:t>
      </w:r>
    </w:p>
    <w:p w14:paraId="252736E3" w14:textId="77777777" w:rsidR="009940DE" w:rsidRPr="009940DE" w:rsidRDefault="009940DE" w:rsidP="009940DE">
      <w:pPr>
        <w:widowControl w:val="0"/>
        <w:numPr>
          <w:ilvl w:val="1"/>
          <w:numId w:val="2"/>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3"/>
          <w:lang w:eastAsia="nl-NL"/>
        </w:rPr>
      </w:pPr>
      <w:r w:rsidRPr="009940DE">
        <w:rPr>
          <w:rFonts w:ascii="Arial" w:eastAsia="Times New Roman" w:hAnsi="Arial" w:cs="Arial"/>
          <w:spacing w:val="3"/>
          <w:lang w:eastAsia="nl-NL"/>
        </w:rPr>
        <w:t xml:space="preserve">het </w:t>
      </w:r>
      <w:r w:rsidRPr="009940DE">
        <w:rPr>
          <w:rFonts w:ascii="Arial" w:eastAsia="Times New Roman" w:hAnsi="Arial" w:cs="Arial"/>
          <w:spacing w:val="4"/>
          <w:lang w:eastAsia="nl-NL"/>
        </w:rPr>
        <w:t xml:space="preserve">beperken </w:t>
      </w:r>
      <w:r w:rsidRPr="009940DE">
        <w:rPr>
          <w:rFonts w:ascii="Arial" w:eastAsia="Times New Roman" w:hAnsi="Arial" w:cs="Arial"/>
          <w:spacing w:val="2"/>
          <w:lang w:eastAsia="nl-NL"/>
        </w:rPr>
        <w:t xml:space="preserve">van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gelegenheid tot criminaliteit met</w:t>
      </w:r>
      <w:r w:rsidRPr="009940DE">
        <w:rPr>
          <w:rFonts w:ascii="Arial" w:eastAsia="Times New Roman" w:hAnsi="Arial" w:cs="Arial"/>
          <w:spacing w:val="23"/>
          <w:lang w:eastAsia="nl-NL"/>
        </w:rPr>
        <w:t xml:space="preserve">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uit</w:t>
      </w:r>
    </w:p>
    <w:p w14:paraId="6C717C00" w14:textId="77777777" w:rsidR="009940DE" w:rsidRPr="009940DE" w:rsidRDefault="009940DE" w:rsidP="009940DE">
      <w:pPr>
        <w:widowControl w:val="0"/>
        <w:tabs>
          <w:tab w:val="right" w:pos="9379"/>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tekst</w:t>
      </w:r>
      <w:r w:rsidRPr="009940DE">
        <w:rPr>
          <w:rFonts w:ascii="Arial" w:eastAsia="Times New Roman" w:hAnsi="Arial" w:cs="Arial"/>
          <w:spacing w:val="14"/>
          <w:lang w:eastAsia="nl-NL"/>
        </w:rPr>
        <w:t xml:space="preserve"> </w:t>
      </w:r>
      <w:r w:rsidRPr="009940DE">
        <w:rPr>
          <w:rFonts w:ascii="Arial" w:eastAsia="Times New Roman" w:hAnsi="Arial" w:cs="Arial"/>
          <w:lang w:eastAsia="nl-NL"/>
        </w:rPr>
        <w:t>4</w:t>
      </w:r>
      <w:r w:rsidRPr="009940DE">
        <w:rPr>
          <w:rFonts w:ascii="Arial" w:eastAsia="Times New Roman" w:hAnsi="Arial" w:cs="Arial"/>
          <w:lang w:eastAsia="nl-NL"/>
        </w:rPr>
        <w:tab/>
        <w:t>1</w:t>
      </w:r>
    </w:p>
    <w:p w14:paraId="58AF0E86" w14:textId="77777777" w:rsidR="009940DE" w:rsidRPr="009940DE" w:rsidRDefault="009940DE" w:rsidP="009940DE">
      <w:pPr>
        <w:widowControl w:val="0"/>
        <w:kinsoku w:val="0"/>
        <w:overflowPunct w:val="0"/>
        <w:autoSpaceDE w:val="0"/>
        <w:autoSpaceDN w:val="0"/>
        <w:adjustRightInd w:val="0"/>
        <w:spacing w:before="325"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4ECD14B4" w14:textId="77777777" w:rsidR="009940DE" w:rsidRPr="009940DE" w:rsidRDefault="009940DE" w:rsidP="009940DE">
      <w:pPr>
        <w:widowControl w:val="0"/>
        <w:numPr>
          <w:ilvl w:val="1"/>
          <w:numId w:val="2"/>
        </w:numPr>
        <w:tabs>
          <w:tab w:val="left" w:pos="1494"/>
        </w:tabs>
        <w:kinsoku w:val="0"/>
        <w:overflowPunct w:val="0"/>
        <w:autoSpaceDE w:val="0"/>
        <w:autoSpaceDN w:val="0"/>
        <w:adjustRightInd w:val="0"/>
        <w:spacing w:before="37" w:after="0" w:line="240" w:lineRule="auto"/>
        <w:ind w:left="1493"/>
        <w:rPr>
          <w:rFonts w:ascii="Arial" w:eastAsia="Times New Roman" w:hAnsi="Arial" w:cs="Arial"/>
          <w:spacing w:val="4"/>
          <w:lang w:eastAsia="nl-NL"/>
        </w:rPr>
      </w:pPr>
      <w:r w:rsidRPr="009940DE">
        <w:rPr>
          <w:rFonts w:ascii="Arial" w:eastAsia="Times New Roman" w:hAnsi="Arial" w:cs="Arial"/>
          <w:spacing w:val="4"/>
          <w:lang w:eastAsia="nl-NL"/>
        </w:rPr>
        <w:t>rechtshandhaving.</w:t>
      </w:r>
      <w:r w:rsidRPr="009940DE">
        <w:rPr>
          <w:rFonts w:ascii="Arial" w:eastAsia="Times New Roman" w:hAnsi="Arial" w:cs="Arial"/>
          <w:spacing w:val="12"/>
          <w:lang w:eastAsia="nl-NL"/>
        </w:rPr>
        <w:t xml:space="preserve"> </w:t>
      </w:r>
      <w:r w:rsidRPr="009940DE">
        <w:rPr>
          <w:rFonts w:ascii="Arial" w:eastAsia="Times New Roman" w:hAnsi="Arial" w:cs="Arial"/>
          <w:spacing w:val="2"/>
          <w:lang w:eastAsia="nl-NL"/>
        </w:rPr>
        <w:t>In</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staat</w:t>
      </w:r>
      <w:r w:rsidRPr="009940DE">
        <w:rPr>
          <w:rFonts w:ascii="Arial" w:eastAsia="Times New Roman" w:hAnsi="Arial" w:cs="Arial"/>
          <w:spacing w:val="16"/>
          <w:lang w:eastAsia="nl-NL"/>
        </w:rPr>
        <w:t xml:space="preserve"> </w:t>
      </w:r>
      <w:r w:rsidRPr="009940DE">
        <w:rPr>
          <w:rFonts w:ascii="Arial" w:eastAsia="Times New Roman" w:hAnsi="Arial" w:cs="Arial"/>
          <w:spacing w:val="2"/>
          <w:lang w:eastAsia="nl-NL"/>
        </w:rPr>
        <w:t>dat</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drie</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gekraakte</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panden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zijn</w:t>
      </w:r>
    </w:p>
    <w:p w14:paraId="2CA0180E" w14:textId="77777777" w:rsidR="009940DE" w:rsidRPr="009940DE" w:rsidRDefault="009940DE" w:rsidP="009940DE">
      <w:pPr>
        <w:widowControl w:val="0"/>
        <w:tabs>
          <w:tab w:val="right" w:pos="9379"/>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ontruimd.</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46-47)</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14C7A2B0" w14:textId="77777777" w:rsidR="009940DE" w:rsidRPr="009940DE" w:rsidRDefault="009940DE" w:rsidP="009940DE">
      <w:pPr>
        <w:widowControl w:val="0"/>
        <w:numPr>
          <w:ilvl w:val="1"/>
          <w:numId w:val="2"/>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4"/>
          <w:lang w:eastAsia="nl-NL"/>
        </w:rPr>
      </w:pPr>
      <w:r w:rsidRPr="009940DE">
        <w:rPr>
          <w:rFonts w:ascii="Arial" w:eastAsia="Times New Roman" w:hAnsi="Arial" w:cs="Arial"/>
          <w:spacing w:val="3"/>
          <w:lang w:eastAsia="nl-NL"/>
        </w:rPr>
        <w:t>het</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beperken</w:t>
      </w:r>
      <w:r w:rsidRPr="009940DE">
        <w:rPr>
          <w:rFonts w:ascii="Arial" w:eastAsia="Times New Roman" w:hAnsi="Arial" w:cs="Arial"/>
          <w:spacing w:val="14"/>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gelegenheid</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tot</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criminaliteit.</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In</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staat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dat</w:t>
      </w:r>
    </w:p>
    <w:p w14:paraId="49B8E5FF" w14:textId="77777777" w:rsidR="009940DE" w:rsidRPr="009940DE" w:rsidRDefault="009940DE" w:rsidP="009940DE">
      <w:pPr>
        <w:widowControl w:val="0"/>
        <w:tabs>
          <w:tab w:val="right" w:pos="9379"/>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voor</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elk</w:t>
      </w:r>
      <w:r w:rsidRPr="009940DE">
        <w:rPr>
          <w:rFonts w:ascii="Arial" w:eastAsia="Times New Roman" w:hAnsi="Arial" w:cs="Arial"/>
          <w:spacing w:val="14"/>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drie</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panden</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beveiliger</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staat.</w:t>
      </w:r>
      <w:r w:rsidRPr="009940DE">
        <w:rPr>
          <w:rFonts w:ascii="Arial" w:eastAsia="Times New Roman" w:hAnsi="Arial" w:cs="Arial"/>
          <w:spacing w:val="12"/>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48-49)</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55C39FB" w14:textId="77777777" w:rsidR="009940DE" w:rsidRPr="009940DE" w:rsidRDefault="009940DE" w:rsidP="009940DE">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30BC0DB9" w14:textId="1BC5EAB3" w:rsidR="009940DE" w:rsidRPr="009940DE" w:rsidRDefault="009940DE" w:rsidP="009940DE">
      <w:pPr>
        <w:widowControl w:val="0"/>
        <w:numPr>
          <w:ilvl w:val="0"/>
          <w:numId w:val="2"/>
        </w:numPr>
        <w:tabs>
          <w:tab w:val="left" w:pos="1098"/>
        </w:tabs>
        <w:kinsoku w:val="0"/>
        <w:overflowPunct w:val="0"/>
        <w:autoSpaceDE w:val="0"/>
        <w:autoSpaceDN w:val="0"/>
        <w:adjustRightInd w:val="0"/>
        <w:spacing w:before="323"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BD3540">
        <w:rPr>
          <w:rFonts w:ascii="Arial" w:eastAsia="Times New Roman" w:hAnsi="Arial" w:cs="Arial"/>
          <w:b/>
          <w:bCs/>
          <w:lang w:eastAsia="nl-NL"/>
        </w:rPr>
        <w:t xml:space="preserve">   </w:t>
      </w:r>
      <w:r w:rsidR="00BD3540" w:rsidRPr="009544AF">
        <w:rPr>
          <w:rFonts w:ascii="Arial" w:eastAsia="Times New Roman" w:hAnsi="Arial" w:cs="Arial"/>
          <w:b/>
          <w:bCs/>
          <w:i/>
          <w:color w:val="FF0000"/>
          <w:lang w:val="en-US" w:eastAsia="nl-NL"/>
        </w:rPr>
        <w:t xml:space="preserve">Seneca </w:t>
      </w:r>
      <w:proofErr w:type="spellStart"/>
      <w:r w:rsidR="00BD3540" w:rsidRPr="009544AF">
        <w:rPr>
          <w:rFonts w:ascii="Arial" w:eastAsia="Times New Roman" w:hAnsi="Arial" w:cs="Arial"/>
          <w:b/>
          <w:bCs/>
          <w:i/>
          <w:color w:val="FF0000"/>
          <w:lang w:val="en-US" w:eastAsia="nl-NL"/>
        </w:rPr>
        <w:t>havo</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lesboek</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d</w:t>
      </w:r>
      <w:r w:rsidR="00BD3540">
        <w:rPr>
          <w:rFonts w:ascii="Arial" w:eastAsia="Times New Roman" w:hAnsi="Arial" w:cs="Arial"/>
          <w:b/>
          <w:bCs/>
          <w:i/>
          <w:color w:val="FF0000"/>
          <w:lang w:val="en-US" w:eastAsia="nl-NL"/>
        </w:rPr>
        <w:t>eel</w:t>
      </w:r>
      <w:proofErr w:type="spellEnd"/>
      <w:r w:rsidR="00BD3540">
        <w:rPr>
          <w:rFonts w:ascii="Arial" w:eastAsia="Times New Roman" w:hAnsi="Arial" w:cs="Arial"/>
          <w:b/>
          <w:bCs/>
          <w:i/>
          <w:color w:val="FF0000"/>
          <w:lang w:val="en-US" w:eastAsia="nl-NL"/>
        </w:rPr>
        <w:t xml:space="preserve"> 1, §5.3.</w:t>
      </w:r>
    </w:p>
    <w:p w14:paraId="201FAA99" w14:textId="77777777" w:rsidR="009940DE" w:rsidRP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79E07EB4"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before="22" w:after="0" w:line="271" w:lineRule="auto"/>
        <w:ind w:left="1493" w:right="1808"/>
        <w:rPr>
          <w:rFonts w:ascii="Arial" w:eastAsia="Times New Roman" w:hAnsi="Arial" w:cs="Arial"/>
          <w:spacing w:val="4"/>
          <w:lang w:eastAsia="nl-NL"/>
        </w:rPr>
      </w:pPr>
      <w:r w:rsidRPr="009940DE">
        <w:rPr>
          <w:rFonts w:ascii="Arial" w:eastAsia="Times New Roman" w:hAnsi="Arial" w:cs="Arial"/>
          <w:spacing w:val="4"/>
          <w:lang w:eastAsia="nl-NL"/>
        </w:rPr>
        <w:t xml:space="preserve">noemen </w:t>
      </w:r>
      <w:r w:rsidRPr="009940DE">
        <w:rPr>
          <w:rFonts w:ascii="Arial" w:eastAsia="Times New Roman" w:hAnsi="Arial" w:cs="Arial"/>
          <w:spacing w:val="3"/>
          <w:lang w:eastAsia="nl-NL"/>
        </w:rPr>
        <w:t xml:space="preserve">van </w:t>
      </w:r>
      <w:r w:rsidRPr="009940DE">
        <w:rPr>
          <w:rFonts w:ascii="Arial" w:eastAsia="Times New Roman" w:hAnsi="Arial" w:cs="Arial"/>
          <w:spacing w:val="4"/>
          <w:lang w:eastAsia="nl-NL"/>
        </w:rPr>
        <w:t xml:space="preserve">conflictmodel </w:t>
      </w:r>
      <w:r w:rsidRPr="009940DE">
        <w:rPr>
          <w:rFonts w:ascii="Arial" w:eastAsia="Times New Roman" w:hAnsi="Arial" w:cs="Arial"/>
          <w:spacing w:val="3"/>
          <w:lang w:eastAsia="nl-NL"/>
        </w:rPr>
        <w:t xml:space="preserve">en </w:t>
      </w:r>
      <w:r w:rsidRPr="009940DE">
        <w:rPr>
          <w:rFonts w:ascii="Arial" w:eastAsia="Times New Roman" w:hAnsi="Arial" w:cs="Arial"/>
          <w:spacing w:val="4"/>
          <w:lang w:eastAsia="nl-NL"/>
        </w:rPr>
        <w:t xml:space="preserve">uitleg </w:t>
      </w:r>
      <w:r w:rsidRPr="009940DE">
        <w:rPr>
          <w:rFonts w:ascii="Arial" w:eastAsia="Times New Roman" w:hAnsi="Arial" w:cs="Arial"/>
          <w:spacing w:val="3"/>
          <w:lang w:eastAsia="nl-NL"/>
        </w:rPr>
        <w:t xml:space="preserve">dat dit </w:t>
      </w:r>
      <w:r w:rsidRPr="009940DE">
        <w:rPr>
          <w:rFonts w:ascii="Arial" w:eastAsia="Times New Roman" w:hAnsi="Arial" w:cs="Arial"/>
          <w:spacing w:val="4"/>
          <w:lang w:eastAsia="nl-NL"/>
        </w:rPr>
        <w:t xml:space="preserve">model </w:t>
      </w:r>
      <w:r w:rsidRPr="009940DE">
        <w:rPr>
          <w:rFonts w:ascii="Arial" w:eastAsia="Times New Roman" w:hAnsi="Arial" w:cs="Arial"/>
          <w:lang w:eastAsia="nl-NL"/>
        </w:rPr>
        <w:t xml:space="preserve">in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4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herkennen</w:t>
      </w:r>
      <w:r w:rsidRPr="009940DE">
        <w:rPr>
          <w:rFonts w:ascii="Arial" w:eastAsia="Times New Roman" w:hAnsi="Arial" w:cs="Arial"/>
          <w:spacing w:val="16"/>
          <w:lang w:eastAsia="nl-NL"/>
        </w:rPr>
        <w:t xml:space="preserve"> </w:t>
      </w:r>
      <w:r w:rsidRPr="009940DE">
        <w:rPr>
          <w:rFonts w:ascii="Arial" w:eastAsia="Times New Roman" w:hAnsi="Arial" w:cs="Arial"/>
          <w:spacing w:val="2"/>
          <w:lang w:eastAsia="nl-NL"/>
        </w:rPr>
        <w:t>is,</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met</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gebruik</w:t>
      </w:r>
      <w:r w:rsidRPr="009940DE">
        <w:rPr>
          <w:rFonts w:ascii="Arial" w:eastAsia="Times New Roman" w:hAnsi="Arial" w:cs="Arial"/>
          <w:spacing w:val="20"/>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kenmerk</w:t>
      </w:r>
      <w:r w:rsidRPr="009940DE">
        <w:rPr>
          <w:rFonts w:ascii="Arial" w:eastAsia="Times New Roman" w:hAnsi="Arial" w:cs="Arial"/>
          <w:spacing w:val="20"/>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7"/>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9"/>
          <w:lang w:eastAsia="nl-NL"/>
        </w:rPr>
        <w:t xml:space="preserve"> </w:t>
      </w:r>
      <w:r w:rsidRPr="009940DE">
        <w:rPr>
          <w:rFonts w:ascii="Arial" w:eastAsia="Times New Roman" w:hAnsi="Arial" w:cs="Arial"/>
          <w:spacing w:val="4"/>
          <w:lang w:eastAsia="nl-NL"/>
        </w:rPr>
        <w:t>conflictmodel</w:t>
      </w:r>
    </w:p>
    <w:p w14:paraId="3469B867"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after="0" w:line="260" w:lineRule="exact"/>
        <w:ind w:left="1493"/>
        <w:rPr>
          <w:rFonts w:ascii="Arial" w:eastAsia="Times New Roman" w:hAnsi="Arial" w:cs="Arial"/>
          <w:spacing w:val="4"/>
          <w:lang w:eastAsia="nl-NL"/>
        </w:rPr>
      </w:pPr>
      <w:r w:rsidRPr="009940DE">
        <w:rPr>
          <w:rFonts w:ascii="Arial" w:eastAsia="Times New Roman" w:hAnsi="Arial" w:cs="Arial"/>
          <w:spacing w:val="4"/>
          <w:lang w:eastAsia="nl-NL"/>
        </w:rPr>
        <w:t>gebruik</w:t>
      </w:r>
      <w:r w:rsidRPr="009940DE">
        <w:rPr>
          <w:rFonts w:ascii="Arial" w:eastAsia="Times New Roman" w:hAnsi="Arial" w:cs="Arial"/>
          <w:spacing w:val="14"/>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voorbeeld</w:t>
      </w:r>
      <w:r w:rsidRPr="009940DE">
        <w:rPr>
          <w:rFonts w:ascii="Arial" w:eastAsia="Times New Roman" w:hAnsi="Arial" w:cs="Arial"/>
          <w:spacing w:val="12"/>
          <w:lang w:eastAsia="nl-NL"/>
        </w:rPr>
        <w:t xml:space="preserve"> </w:t>
      </w:r>
      <w:r w:rsidRPr="009940DE">
        <w:rPr>
          <w:rFonts w:ascii="Arial" w:eastAsia="Times New Roman" w:hAnsi="Arial" w:cs="Arial"/>
          <w:spacing w:val="3"/>
          <w:lang w:eastAsia="nl-NL"/>
        </w:rPr>
        <w:t>uit</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3"/>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om</w:t>
      </w:r>
      <w:r w:rsidRPr="009940DE">
        <w:rPr>
          <w:rFonts w:ascii="Arial" w:eastAsia="Times New Roman" w:hAnsi="Arial" w:cs="Arial"/>
          <w:spacing w:val="16"/>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conflictmodel</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te</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illustreren</w:t>
      </w:r>
    </w:p>
    <w:p w14:paraId="56D40861" w14:textId="77777777" w:rsidR="009940DE" w:rsidRPr="009940DE" w:rsidRDefault="009940DE" w:rsidP="009940DE">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1F525D96"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voorbeeld van een juist antwoord:</w:t>
      </w:r>
    </w:p>
    <w:p w14:paraId="35DD0FFF" w14:textId="77777777" w:rsidR="009940DE" w:rsidRPr="009940DE" w:rsidRDefault="009940DE" w:rsidP="009940DE">
      <w:pPr>
        <w:widowControl w:val="0"/>
        <w:numPr>
          <w:ilvl w:val="1"/>
          <w:numId w:val="11"/>
        </w:numPr>
        <w:tabs>
          <w:tab w:val="left" w:pos="1493"/>
        </w:tabs>
        <w:kinsoku w:val="0"/>
        <w:overflowPunct w:val="0"/>
        <w:autoSpaceDE w:val="0"/>
        <w:autoSpaceDN w:val="0"/>
        <w:adjustRightInd w:val="0"/>
        <w:spacing w:before="22" w:after="0" w:line="271" w:lineRule="auto"/>
        <w:ind w:left="1492" w:right="1770"/>
        <w:rPr>
          <w:rFonts w:ascii="Arial" w:eastAsia="Times New Roman" w:hAnsi="Arial" w:cs="Arial"/>
          <w:spacing w:val="5"/>
          <w:lang w:eastAsia="nl-NL"/>
        </w:rPr>
      </w:pPr>
      <w:r w:rsidRPr="009940DE">
        <w:rPr>
          <w:rFonts w:ascii="Arial" w:eastAsia="Times New Roman" w:hAnsi="Arial" w:cs="Arial"/>
          <w:spacing w:val="3"/>
          <w:lang w:eastAsia="nl-NL"/>
        </w:rPr>
        <w:t xml:space="preserve">Het </w:t>
      </w:r>
      <w:r w:rsidRPr="009940DE">
        <w:rPr>
          <w:rFonts w:ascii="Arial" w:eastAsia="Times New Roman" w:hAnsi="Arial" w:cs="Arial"/>
          <w:spacing w:val="5"/>
          <w:lang w:eastAsia="nl-NL"/>
        </w:rPr>
        <w:t xml:space="preserve">conflictmodel </w:t>
      </w:r>
      <w:r w:rsidRPr="009940DE">
        <w:rPr>
          <w:rFonts w:ascii="Arial" w:eastAsia="Times New Roman" w:hAnsi="Arial" w:cs="Arial"/>
          <w:spacing w:val="3"/>
          <w:lang w:eastAsia="nl-NL"/>
        </w:rPr>
        <w:t xml:space="preserve">is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herkennen omdat </w:t>
      </w: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krakers </w:t>
      </w:r>
      <w:r w:rsidRPr="009940DE">
        <w:rPr>
          <w:rFonts w:ascii="Arial" w:eastAsia="Times New Roman" w:hAnsi="Arial" w:cs="Arial"/>
          <w:spacing w:val="5"/>
          <w:lang w:eastAsia="nl-NL"/>
        </w:rPr>
        <w:t xml:space="preserve">strijdmiddelen </w:t>
      </w:r>
      <w:r w:rsidRPr="009940DE">
        <w:rPr>
          <w:rFonts w:ascii="Arial" w:eastAsia="Times New Roman" w:hAnsi="Arial" w:cs="Arial"/>
          <w:spacing w:val="4"/>
          <w:lang w:eastAsia="nl-NL"/>
        </w:rPr>
        <w:t xml:space="preserve">inzetten </w:t>
      </w:r>
      <w:r w:rsidRPr="009940DE">
        <w:rPr>
          <w:rFonts w:ascii="Arial" w:eastAsia="Times New Roman" w:hAnsi="Arial" w:cs="Arial"/>
          <w:lang w:eastAsia="nl-NL"/>
        </w:rPr>
        <w:t xml:space="preserve">om </w:t>
      </w:r>
      <w:r w:rsidRPr="009940DE">
        <w:rPr>
          <w:rFonts w:ascii="Arial" w:eastAsia="Times New Roman" w:hAnsi="Arial" w:cs="Arial"/>
          <w:spacing w:val="3"/>
          <w:lang w:eastAsia="nl-NL"/>
        </w:rPr>
        <w:t xml:space="preserve">hun </w:t>
      </w:r>
      <w:r w:rsidRPr="009940DE">
        <w:rPr>
          <w:rFonts w:ascii="Arial" w:eastAsia="Times New Roman" w:hAnsi="Arial" w:cs="Arial"/>
          <w:spacing w:val="4"/>
          <w:lang w:eastAsia="nl-NL"/>
        </w:rPr>
        <w:t>doel te</w:t>
      </w:r>
      <w:r w:rsidRPr="009940DE">
        <w:rPr>
          <w:rFonts w:ascii="Arial" w:eastAsia="Times New Roman" w:hAnsi="Arial" w:cs="Arial"/>
          <w:spacing w:val="43"/>
          <w:lang w:eastAsia="nl-NL"/>
        </w:rPr>
        <w:t xml:space="preserve"> </w:t>
      </w:r>
      <w:r w:rsidRPr="009940DE">
        <w:rPr>
          <w:rFonts w:ascii="Arial" w:eastAsia="Times New Roman" w:hAnsi="Arial" w:cs="Arial"/>
          <w:spacing w:val="5"/>
          <w:lang w:eastAsia="nl-NL"/>
        </w:rPr>
        <w:t>bereiken.</w:t>
      </w:r>
    </w:p>
    <w:p w14:paraId="7CBB6E91" w14:textId="77777777" w:rsidR="009940DE" w:rsidRPr="009940DE" w:rsidRDefault="009940DE" w:rsidP="009940DE">
      <w:pPr>
        <w:widowControl w:val="0"/>
        <w:numPr>
          <w:ilvl w:val="1"/>
          <w:numId w:val="11"/>
        </w:numPr>
        <w:tabs>
          <w:tab w:val="left" w:pos="1493"/>
        </w:tabs>
        <w:kinsoku w:val="0"/>
        <w:overflowPunct w:val="0"/>
        <w:autoSpaceDE w:val="0"/>
        <w:autoSpaceDN w:val="0"/>
        <w:adjustRightInd w:val="0"/>
        <w:spacing w:after="0" w:line="271" w:lineRule="auto"/>
        <w:ind w:left="1492" w:right="1238"/>
        <w:rPr>
          <w:rFonts w:ascii="Arial" w:eastAsia="Times New Roman" w:hAnsi="Arial" w:cs="Arial"/>
          <w:spacing w:val="4"/>
          <w:lang w:eastAsia="nl-NL"/>
        </w:rPr>
      </w:pPr>
      <w:r w:rsidRPr="009940DE">
        <w:rPr>
          <w:rFonts w:ascii="Arial" w:eastAsia="Times New Roman" w:hAnsi="Arial" w:cs="Arial"/>
          <w:spacing w:val="4"/>
          <w:lang w:eastAsia="nl-NL"/>
        </w:rPr>
        <w:t xml:space="preserve">Dit blijkt bijvoorbeeld </w:t>
      </w:r>
      <w:r w:rsidRPr="009940DE">
        <w:rPr>
          <w:rFonts w:ascii="Arial" w:eastAsia="Times New Roman" w:hAnsi="Arial" w:cs="Arial"/>
          <w:spacing w:val="3"/>
          <w:lang w:eastAsia="nl-NL"/>
        </w:rPr>
        <w:t xml:space="preserve">uit het </w:t>
      </w:r>
      <w:r w:rsidRPr="009940DE">
        <w:rPr>
          <w:rFonts w:ascii="Arial" w:eastAsia="Times New Roman" w:hAnsi="Arial" w:cs="Arial"/>
          <w:spacing w:val="4"/>
          <w:lang w:eastAsia="nl-NL"/>
        </w:rPr>
        <w:t xml:space="preserve">blokkeren </w:t>
      </w:r>
      <w:r w:rsidRPr="009940DE">
        <w:rPr>
          <w:rFonts w:ascii="Arial" w:eastAsia="Times New Roman" w:hAnsi="Arial" w:cs="Arial"/>
          <w:spacing w:val="2"/>
          <w:lang w:eastAsia="nl-NL"/>
        </w:rPr>
        <w:t xml:space="preserve">van </w:t>
      </w:r>
      <w:r w:rsidRPr="009940DE">
        <w:rPr>
          <w:rFonts w:ascii="Arial" w:eastAsia="Times New Roman" w:hAnsi="Arial" w:cs="Arial"/>
          <w:lang w:eastAsia="nl-NL"/>
        </w:rPr>
        <w:t xml:space="preserve">de </w:t>
      </w:r>
      <w:r w:rsidRPr="009940DE">
        <w:rPr>
          <w:rFonts w:ascii="Arial" w:eastAsia="Times New Roman" w:hAnsi="Arial" w:cs="Arial"/>
          <w:spacing w:val="3"/>
          <w:lang w:eastAsia="nl-NL"/>
        </w:rPr>
        <w:t xml:space="preserve">deur van het </w:t>
      </w:r>
      <w:r w:rsidRPr="009940DE">
        <w:rPr>
          <w:rFonts w:ascii="Arial" w:eastAsia="Times New Roman" w:hAnsi="Arial" w:cs="Arial"/>
          <w:spacing w:val="4"/>
          <w:lang w:eastAsia="nl-NL"/>
        </w:rPr>
        <w:t xml:space="preserve">pand </w:t>
      </w:r>
      <w:r w:rsidRPr="009940DE">
        <w:rPr>
          <w:rFonts w:ascii="Arial" w:eastAsia="Times New Roman" w:hAnsi="Arial" w:cs="Arial"/>
          <w:lang w:eastAsia="nl-NL"/>
        </w:rPr>
        <w:t xml:space="preserve">om </w:t>
      </w:r>
      <w:r w:rsidRPr="009940DE">
        <w:rPr>
          <w:rFonts w:ascii="Arial" w:eastAsia="Times New Roman" w:hAnsi="Arial" w:cs="Arial"/>
          <w:spacing w:val="4"/>
          <w:lang w:eastAsia="nl-NL"/>
        </w:rPr>
        <w:t xml:space="preserve">de kraakpanden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behouden. </w:t>
      </w:r>
      <w:r w:rsidRPr="009940DE">
        <w:rPr>
          <w:rFonts w:ascii="Arial" w:eastAsia="Times New Roman" w:hAnsi="Arial" w:cs="Arial"/>
          <w:spacing w:val="3"/>
          <w:lang w:eastAsia="nl-NL"/>
        </w:rPr>
        <w:t>(r.</w:t>
      </w:r>
      <w:r w:rsidRPr="009940DE">
        <w:rPr>
          <w:rFonts w:ascii="Arial" w:eastAsia="Times New Roman" w:hAnsi="Arial" w:cs="Arial"/>
          <w:spacing w:val="35"/>
          <w:lang w:eastAsia="nl-NL"/>
        </w:rPr>
        <w:t xml:space="preserve"> </w:t>
      </w:r>
      <w:r w:rsidRPr="009940DE">
        <w:rPr>
          <w:rFonts w:ascii="Arial" w:eastAsia="Times New Roman" w:hAnsi="Arial" w:cs="Arial"/>
          <w:spacing w:val="4"/>
          <w:lang w:eastAsia="nl-NL"/>
        </w:rPr>
        <w:t>35-36)</w:t>
      </w:r>
    </w:p>
    <w:p w14:paraId="3D8DB513" w14:textId="77777777" w:rsidR="009940DE" w:rsidRPr="009940DE" w:rsidRDefault="009940DE" w:rsidP="009940DE">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nl-NL"/>
        </w:rPr>
      </w:pPr>
    </w:p>
    <w:p w14:paraId="0068723F"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indien noemen van conflictmodel met uitleg en voorbeeld uit</w:t>
      </w:r>
    </w:p>
    <w:p w14:paraId="41F39448" w14:textId="77777777" w:rsidR="009940DE" w:rsidRPr="009940DE" w:rsidRDefault="009940DE" w:rsidP="009940DE">
      <w:pPr>
        <w:widowControl w:val="0"/>
        <w:tabs>
          <w:tab w:val="left" w:pos="9255"/>
        </w:tabs>
        <w:kinsoku w:val="0"/>
        <w:overflowPunct w:val="0"/>
        <w:autoSpaceDE w:val="0"/>
        <w:autoSpaceDN w:val="0"/>
        <w:adjustRightInd w:val="0"/>
        <w:spacing w:before="37"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lastRenderedPageBreak/>
        <w:t>tekst</w:t>
      </w:r>
      <w:r w:rsidRPr="009940DE">
        <w:rPr>
          <w:rFonts w:ascii="Arial" w:eastAsia="Times New Roman" w:hAnsi="Arial" w:cs="Arial"/>
          <w:spacing w:val="16"/>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2"/>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2</w:t>
      </w:r>
    </w:p>
    <w:p w14:paraId="388C6D3E" w14:textId="77777777" w:rsidR="009940DE" w:rsidRPr="009940DE" w:rsidRDefault="009940DE" w:rsidP="009940DE">
      <w:pPr>
        <w:widowControl w:val="0"/>
        <w:tabs>
          <w:tab w:val="left" w:pos="9255"/>
        </w:tabs>
        <w:kinsoku w:val="0"/>
        <w:overflowPunct w:val="0"/>
        <w:autoSpaceDE w:val="0"/>
        <w:autoSpaceDN w:val="0"/>
        <w:adjustRightInd w:val="0"/>
        <w:spacing w:before="38" w:after="0" w:line="240" w:lineRule="auto"/>
        <w:ind w:left="1095"/>
        <w:rPr>
          <w:rFonts w:ascii="Arial" w:eastAsia="Times New Roman" w:hAnsi="Arial" w:cs="Arial"/>
          <w:lang w:eastAsia="nl-NL"/>
        </w:rPr>
      </w:pPr>
      <w:r w:rsidRPr="009940DE">
        <w:rPr>
          <w:rFonts w:ascii="Arial" w:eastAsia="Times New Roman" w:hAnsi="Arial" w:cs="Arial"/>
          <w:spacing w:val="4"/>
          <w:lang w:eastAsia="nl-NL"/>
        </w:rPr>
        <w:t xml:space="preserve">indien alleen noemen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conflictmodel met </w:t>
      </w:r>
      <w:r w:rsidRPr="009940DE">
        <w:rPr>
          <w:rFonts w:ascii="Arial" w:eastAsia="Times New Roman" w:hAnsi="Arial" w:cs="Arial"/>
          <w:spacing w:val="8"/>
          <w:lang w:eastAsia="nl-NL"/>
        </w:rPr>
        <w:t xml:space="preserve"> </w:t>
      </w:r>
      <w:r w:rsidRPr="009940DE">
        <w:rPr>
          <w:rFonts w:ascii="Arial" w:eastAsia="Times New Roman" w:hAnsi="Arial" w:cs="Arial"/>
          <w:spacing w:val="4"/>
          <w:lang w:eastAsia="nl-NL"/>
        </w:rPr>
        <w:t>uitleg</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1</w:t>
      </w:r>
    </w:p>
    <w:p w14:paraId="7E47B8A3" w14:textId="1EE6DC9C" w:rsidR="009940DE" w:rsidRDefault="009940DE" w:rsidP="009940DE">
      <w:pPr>
        <w:widowControl w:val="0"/>
        <w:tabs>
          <w:tab w:val="left" w:pos="9255"/>
        </w:tabs>
        <w:kinsoku w:val="0"/>
        <w:overflowPunct w:val="0"/>
        <w:autoSpaceDE w:val="0"/>
        <w:autoSpaceDN w:val="0"/>
        <w:adjustRightInd w:val="0"/>
        <w:spacing w:before="37" w:after="0" w:line="240" w:lineRule="auto"/>
        <w:ind w:left="1095"/>
        <w:rPr>
          <w:rFonts w:ascii="Arial" w:eastAsia="Times New Roman" w:hAnsi="Arial" w:cs="Arial"/>
          <w:lang w:eastAsia="nl-NL"/>
        </w:rPr>
      </w:pPr>
      <w:r w:rsidRPr="009940DE">
        <w:rPr>
          <w:rFonts w:ascii="Arial" w:eastAsia="Times New Roman" w:hAnsi="Arial" w:cs="Arial"/>
          <w:spacing w:val="4"/>
          <w:lang w:eastAsia="nl-NL"/>
        </w:rPr>
        <w:t xml:space="preserve">indien alleen 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tekst</w:t>
      </w:r>
      <w:r w:rsidRPr="009940DE">
        <w:rPr>
          <w:rFonts w:ascii="Arial" w:eastAsia="Times New Roman" w:hAnsi="Arial" w:cs="Arial"/>
          <w:spacing w:val="54"/>
          <w:lang w:eastAsia="nl-NL"/>
        </w:rPr>
        <w:t xml:space="preserve"> </w:t>
      </w:r>
      <w:r w:rsidRPr="009940DE">
        <w:rPr>
          <w:rFonts w:ascii="Arial" w:eastAsia="Times New Roman" w:hAnsi="Arial" w:cs="Arial"/>
          <w:lang w:eastAsia="nl-NL"/>
        </w:rPr>
        <w:t>4</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0</w:t>
      </w:r>
    </w:p>
    <w:p w14:paraId="19AA1A9A" w14:textId="77777777" w:rsidR="009940DE" w:rsidRDefault="009940DE">
      <w:pPr>
        <w:rPr>
          <w:rFonts w:ascii="Arial" w:eastAsia="Times New Roman" w:hAnsi="Arial" w:cs="Arial"/>
          <w:lang w:eastAsia="nl-NL"/>
        </w:rPr>
      </w:pPr>
      <w:r>
        <w:rPr>
          <w:rFonts w:ascii="Arial" w:eastAsia="Times New Roman" w:hAnsi="Arial" w:cs="Arial"/>
          <w:lang w:eastAsia="nl-NL"/>
        </w:rPr>
        <w:br w:type="page"/>
      </w:r>
    </w:p>
    <w:p w14:paraId="39673040" w14:textId="75D48945" w:rsidR="009940DE" w:rsidRPr="009940DE" w:rsidRDefault="009940DE" w:rsidP="009940DE">
      <w:pPr>
        <w:widowControl w:val="0"/>
        <w:numPr>
          <w:ilvl w:val="0"/>
          <w:numId w:val="2"/>
        </w:numPr>
        <w:tabs>
          <w:tab w:val="left" w:pos="1098"/>
        </w:tabs>
        <w:kinsoku w:val="0"/>
        <w:overflowPunct w:val="0"/>
        <w:autoSpaceDE w:val="0"/>
        <w:autoSpaceDN w:val="0"/>
        <w:adjustRightInd w:val="0"/>
        <w:spacing w:before="323"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lastRenderedPageBreak/>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BD3540">
        <w:rPr>
          <w:rFonts w:ascii="Arial" w:eastAsia="Times New Roman" w:hAnsi="Arial" w:cs="Arial"/>
          <w:b/>
          <w:bCs/>
          <w:lang w:eastAsia="nl-NL"/>
        </w:rPr>
        <w:t xml:space="preserve">   </w:t>
      </w:r>
      <w:r w:rsidR="00BD3540" w:rsidRPr="00BD3540">
        <w:rPr>
          <w:rFonts w:ascii="Arial" w:eastAsia="Times New Roman" w:hAnsi="Arial" w:cs="Arial"/>
          <w:b/>
          <w:bCs/>
          <w:i/>
          <w:color w:val="FF0000"/>
          <w:lang w:eastAsia="nl-NL"/>
        </w:rPr>
        <w:t xml:space="preserve">Seneca havo lesboek deel 1, §5.2. Een </w:t>
      </w:r>
      <w:r w:rsidR="00BD3540">
        <w:rPr>
          <w:rFonts w:ascii="Arial" w:eastAsia="Times New Roman" w:hAnsi="Arial" w:cs="Arial"/>
          <w:b/>
          <w:bCs/>
          <w:i/>
          <w:color w:val="FF0000"/>
          <w:lang w:eastAsia="nl-NL"/>
        </w:rPr>
        <w:t xml:space="preserve">detail maar te vinden op blz. 96, derde alinea onder het kopje ‘Samenwerking’. </w:t>
      </w:r>
    </w:p>
    <w:p w14:paraId="6904D4DB" w14:textId="77777777" w:rsidR="009940DE" w:rsidRPr="009940DE" w:rsidRDefault="009940DE" w:rsidP="009940DE">
      <w:pPr>
        <w:widowControl w:val="0"/>
        <w:kinsoku w:val="0"/>
        <w:overflowPunct w:val="0"/>
        <w:autoSpaceDE w:val="0"/>
        <w:autoSpaceDN w:val="0"/>
        <w:adjustRightInd w:val="0"/>
        <w:spacing w:before="37" w:after="0" w:line="240" w:lineRule="auto"/>
        <w:ind w:left="1097"/>
        <w:rPr>
          <w:rFonts w:ascii="Arial" w:eastAsia="Times New Roman" w:hAnsi="Arial" w:cs="Arial"/>
          <w:lang w:eastAsia="nl-NL"/>
        </w:rPr>
      </w:pPr>
      <w:r w:rsidRPr="009940DE">
        <w:rPr>
          <w:rFonts w:ascii="Arial" w:eastAsia="Times New Roman" w:hAnsi="Arial" w:cs="Arial"/>
          <w:lang w:eastAsia="nl-NL"/>
        </w:rPr>
        <w:t>een juist antwoord bevat:</w:t>
      </w:r>
    </w:p>
    <w:p w14:paraId="7966B982" w14:textId="77777777" w:rsidR="009940DE" w:rsidRPr="009940DE" w:rsidRDefault="009940DE" w:rsidP="009940DE">
      <w:pPr>
        <w:widowControl w:val="0"/>
        <w:numPr>
          <w:ilvl w:val="0"/>
          <w:numId w:val="10"/>
        </w:numPr>
        <w:tabs>
          <w:tab w:val="left" w:pos="1494"/>
          <w:tab w:val="left" w:pos="9257"/>
        </w:tabs>
        <w:kinsoku w:val="0"/>
        <w:overflowPunct w:val="0"/>
        <w:autoSpaceDE w:val="0"/>
        <w:autoSpaceDN w:val="0"/>
        <w:adjustRightInd w:val="0"/>
        <w:spacing w:before="38" w:after="0" w:line="276" w:lineRule="auto"/>
        <w:ind w:left="1493" w:right="704"/>
        <w:rPr>
          <w:rFonts w:ascii="Arial" w:eastAsia="Times New Roman" w:hAnsi="Arial" w:cs="Arial"/>
          <w:spacing w:val="-18"/>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andere factor </w:t>
      </w:r>
      <w:r w:rsidRPr="009940DE">
        <w:rPr>
          <w:rFonts w:ascii="Arial" w:eastAsia="Times New Roman" w:hAnsi="Arial" w:cs="Arial"/>
          <w:spacing w:val="3"/>
          <w:lang w:eastAsia="nl-NL"/>
        </w:rPr>
        <w:t xml:space="preserve">dan </w:t>
      </w:r>
      <w:r w:rsidRPr="009940DE">
        <w:rPr>
          <w:rFonts w:ascii="Arial" w:eastAsia="Times New Roman" w:hAnsi="Arial" w:cs="Arial"/>
          <w:spacing w:val="4"/>
          <w:lang w:eastAsia="nl-NL"/>
        </w:rPr>
        <w:t xml:space="preserve">compromisbereidheid </w:t>
      </w:r>
      <w:r w:rsidRPr="009940DE">
        <w:rPr>
          <w:rFonts w:ascii="Arial" w:eastAsia="Times New Roman" w:hAnsi="Arial" w:cs="Arial"/>
          <w:spacing w:val="3"/>
          <w:lang w:eastAsia="nl-NL"/>
        </w:rPr>
        <w:t xml:space="preserve">die </w:t>
      </w:r>
      <w:r w:rsidRPr="009940DE">
        <w:rPr>
          <w:rFonts w:ascii="Arial" w:eastAsia="Times New Roman" w:hAnsi="Arial" w:cs="Arial"/>
          <w:spacing w:val="4"/>
          <w:lang w:eastAsia="nl-NL"/>
        </w:rPr>
        <w:t xml:space="preserve">belangrijk  </w:t>
      </w:r>
      <w:r w:rsidRPr="009940DE">
        <w:rPr>
          <w:rFonts w:ascii="Arial" w:eastAsia="Times New Roman" w:hAnsi="Arial" w:cs="Arial"/>
          <w:lang w:eastAsia="nl-NL"/>
        </w:rPr>
        <w:t xml:space="preserve">is  </w:t>
      </w:r>
      <w:r w:rsidRPr="009940DE">
        <w:rPr>
          <w:rFonts w:ascii="Arial" w:eastAsia="Times New Roman" w:hAnsi="Arial" w:cs="Arial"/>
          <w:spacing w:val="3"/>
          <w:lang w:eastAsia="nl-NL"/>
        </w:rPr>
        <w:t xml:space="preserve">voor  </w:t>
      </w:r>
      <w:r w:rsidRPr="009940DE">
        <w:rPr>
          <w:rFonts w:ascii="Arial" w:eastAsia="Times New Roman" w:hAnsi="Arial" w:cs="Arial"/>
          <w:spacing w:val="4"/>
          <w:lang w:eastAsia="nl-NL"/>
        </w:rPr>
        <w:t xml:space="preserve">het slagen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een</w:t>
      </w:r>
      <w:r w:rsidRPr="009940DE">
        <w:rPr>
          <w:rFonts w:ascii="Arial" w:eastAsia="Times New Roman" w:hAnsi="Arial" w:cs="Arial"/>
          <w:spacing w:val="48"/>
          <w:lang w:eastAsia="nl-NL"/>
        </w:rPr>
        <w:t xml:space="preserve"> </w:t>
      </w:r>
      <w:r w:rsidRPr="009940DE">
        <w:rPr>
          <w:rFonts w:ascii="Arial" w:eastAsia="Times New Roman" w:hAnsi="Arial" w:cs="Arial"/>
          <w:spacing w:val="4"/>
          <w:lang w:eastAsia="nl-NL"/>
        </w:rPr>
        <w:t>effectieve</w:t>
      </w:r>
      <w:r w:rsidRPr="009940DE">
        <w:rPr>
          <w:rFonts w:ascii="Arial" w:eastAsia="Times New Roman" w:hAnsi="Arial" w:cs="Arial"/>
          <w:spacing w:val="18"/>
          <w:lang w:eastAsia="nl-NL"/>
        </w:rPr>
        <w:t xml:space="preserve"> </w:t>
      </w:r>
      <w:r w:rsidRPr="009940DE">
        <w:rPr>
          <w:rFonts w:ascii="Arial" w:eastAsia="Times New Roman" w:hAnsi="Arial" w:cs="Arial"/>
          <w:spacing w:val="4"/>
          <w:lang w:eastAsia="nl-NL"/>
        </w:rPr>
        <w:t>samenwerking</w:t>
      </w:r>
      <w:r w:rsidRPr="009940DE">
        <w:rPr>
          <w:rFonts w:ascii="Arial" w:eastAsia="Times New Roman" w:hAnsi="Arial" w:cs="Arial"/>
          <w:spacing w:val="4"/>
          <w:lang w:eastAsia="nl-NL"/>
        </w:rPr>
        <w:tab/>
      </w:r>
      <w:r w:rsidRPr="009940DE">
        <w:rPr>
          <w:rFonts w:ascii="Arial" w:eastAsia="Times New Roman" w:hAnsi="Arial" w:cs="Arial"/>
          <w:spacing w:val="-18"/>
          <w:lang w:eastAsia="nl-NL"/>
        </w:rPr>
        <w:t>1</w:t>
      </w:r>
    </w:p>
    <w:p w14:paraId="74E7BC44" w14:textId="22711F39" w:rsidR="009940DE" w:rsidRPr="009940DE" w:rsidRDefault="009940DE" w:rsidP="009940DE">
      <w:pPr>
        <w:widowControl w:val="0"/>
        <w:numPr>
          <w:ilvl w:val="0"/>
          <w:numId w:val="10"/>
        </w:numPr>
        <w:tabs>
          <w:tab w:val="left" w:pos="1494"/>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4 </w:t>
      </w:r>
      <w:r w:rsidRPr="009940DE">
        <w:rPr>
          <w:rFonts w:ascii="Arial" w:eastAsia="Times New Roman" w:hAnsi="Arial" w:cs="Arial"/>
          <w:spacing w:val="3"/>
          <w:lang w:eastAsia="nl-NL"/>
        </w:rPr>
        <w:t>van</w:t>
      </w:r>
      <w:r w:rsidRPr="009940DE">
        <w:rPr>
          <w:rFonts w:ascii="Arial" w:eastAsia="Times New Roman" w:hAnsi="Arial" w:cs="Arial"/>
          <w:spacing w:val="5"/>
          <w:lang w:eastAsia="nl-NL"/>
        </w:rPr>
        <w:t xml:space="preserve"> </w:t>
      </w:r>
      <w:r w:rsidRPr="009940DE">
        <w:rPr>
          <w:rFonts w:ascii="Arial" w:eastAsia="Times New Roman" w:hAnsi="Arial" w:cs="Arial"/>
          <w:spacing w:val="4"/>
          <w:lang w:eastAsia="nl-NL"/>
        </w:rPr>
        <w:t>deze</w:t>
      </w:r>
      <w:r w:rsidRPr="009940DE">
        <w:rPr>
          <w:rFonts w:ascii="Arial" w:eastAsia="Times New Roman" w:hAnsi="Arial" w:cs="Arial"/>
          <w:spacing w:val="11"/>
          <w:lang w:eastAsia="nl-NL"/>
        </w:rPr>
        <w:t xml:space="preserve"> </w:t>
      </w:r>
      <w:r w:rsidRPr="009940DE">
        <w:rPr>
          <w:rFonts w:ascii="Arial" w:eastAsia="Times New Roman" w:hAnsi="Arial" w:cs="Arial"/>
          <w:spacing w:val="5"/>
          <w:lang w:eastAsia="nl-NL"/>
        </w:rPr>
        <w:t>factor</w:t>
      </w:r>
      <w:r w:rsidRPr="009940DE">
        <w:rPr>
          <w:rFonts w:ascii="Arial" w:eastAsia="Times New Roman" w:hAnsi="Arial" w:cs="Arial"/>
          <w:spacing w:val="5"/>
          <w:lang w:eastAsia="nl-NL"/>
        </w:rPr>
        <w:tab/>
      </w:r>
      <w:r w:rsidRPr="009940DE">
        <w:rPr>
          <w:rFonts w:ascii="Arial" w:eastAsia="Times New Roman" w:hAnsi="Arial" w:cs="Arial"/>
          <w:lang w:eastAsia="nl-NL"/>
        </w:rPr>
        <w:t>1</w:t>
      </w:r>
    </w:p>
    <w:p w14:paraId="792E6945" w14:textId="77777777" w:rsidR="009940DE" w:rsidRPr="009940DE" w:rsidRDefault="009940DE" w:rsidP="009940DE">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048983EA" w14:textId="77777777" w:rsidR="009940DE" w:rsidRPr="009940DE" w:rsidRDefault="009940DE" w:rsidP="009940DE">
      <w:pPr>
        <w:widowControl w:val="0"/>
        <w:numPr>
          <w:ilvl w:val="0"/>
          <w:numId w:val="10"/>
        </w:numPr>
        <w:tabs>
          <w:tab w:val="left" w:pos="1494"/>
          <w:tab w:val="left" w:pos="9256"/>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onderling</w:t>
      </w:r>
      <w:r w:rsidRPr="009940DE">
        <w:rPr>
          <w:rFonts w:ascii="Arial" w:eastAsia="Times New Roman" w:hAnsi="Arial" w:cs="Arial"/>
          <w:spacing w:val="24"/>
          <w:lang w:eastAsia="nl-NL"/>
        </w:rPr>
        <w:t xml:space="preserve"> </w:t>
      </w:r>
      <w:r w:rsidRPr="009940DE">
        <w:rPr>
          <w:rFonts w:ascii="Arial" w:eastAsia="Times New Roman" w:hAnsi="Arial" w:cs="Arial"/>
          <w:spacing w:val="4"/>
          <w:lang w:eastAsia="nl-NL"/>
        </w:rPr>
        <w:t>vertrouwen</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2A9667A0" w14:textId="77777777" w:rsidR="009940DE" w:rsidRPr="009940DE" w:rsidRDefault="009940DE" w:rsidP="009940DE">
      <w:pPr>
        <w:widowControl w:val="0"/>
        <w:numPr>
          <w:ilvl w:val="0"/>
          <w:numId w:val="10"/>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4"/>
          <w:lang w:eastAsia="nl-NL"/>
        </w:rPr>
      </w:pPr>
      <w:r w:rsidRPr="009940DE">
        <w:rPr>
          <w:rFonts w:ascii="Arial" w:eastAsia="Times New Roman" w:hAnsi="Arial" w:cs="Arial"/>
          <w:spacing w:val="4"/>
          <w:lang w:eastAsia="nl-NL"/>
        </w:rPr>
        <w:t xml:space="preserve">Krakers geven </w:t>
      </w:r>
      <w:r w:rsidRPr="009940DE">
        <w:rPr>
          <w:rFonts w:ascii="Arial" w:eastAsia="Times New Roman" w:hAnsi="Arial" w:cs="Arial"/>
          <w:spacing w:val="3"/>
          <w:lang w:eastAsia="nl-NL"/>
        </w:rPr>
        <w:t xml:space="preserve">hun </w:t>
      </w:r>
      <w:r w:rsidRPr="009940DE">
        <w:rPr>
          <w:rFonts w:ascii="Arial" w:eastAsia="Times New Roman" w:hAnsi="Arial" w:cs="Arial"/>
          <w:spacing w:val="4"/>
          <w:lang w:eastAsia="nl-NL"/>
        </w:rPr>
        <w:t xml:space="preserve">identiteitspapieren </w:t>
      </w:r>
      <w:r w:rsidRPr="009940DE">
        <w:rPr>
          <w:rFonts w:ascii="Arial" w:eastAsia="Times New Roman" w:hAnsi="Arial" w:cs="Arial"/>
          <w:lang w:eastAsia="nl-NL"/>
        </w:rPr>
        <w:t xml:space="preserve">en </w:t>
      </w:r>
      <w:r w:rsidRPr="009940DE">
        <w:rPr>
          <w:rFonts w:ascii="Arial" w:eastAsia="Times New Roman" w:hAnsi="Arial" w:cs="Arial"/>
          <w:spacing w:val="4"/>
          <w:lang w:eastAsia="nl-NL"/>
        </w:rPr>
        <w:t xml:space="preserve">telefoons mee </w:t>
      </w:r>
      <w:r w:rsidRPr="009940DE">
        <w:rPr>
          <w:rFonts w:ascii="Arial" w:eastAsia="Times New Roman" w:hAnsi="Arial" w:cs="Arial"/>
          <w:spacing w:val="3"/>
          <w:lang w:eastAsia="nl-NL"/>
        </w:rPr>
        <w:t>aan</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anderen.</w:t>
      </w:r>
    </w:p>
    <w:p w14:paraId="67DCBC1D" w14:textId="4283ABA3" w:rsidR="009940DE" w:rsidRDefault="009940DE" w:rsidP="00BD3540">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(r.</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36-38)</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4163CAF5" w14:textId="339FB67F" w:rsidR="009940DE" w:rsidRDefault="009940DE" w:rsidP="009940DE">
      <w:pPr>
        <w:widowControl w:val="0"/>
        <w:numPr>
          <w:ilvl w:val="0"/>
          <w:numId w:val="2"/>
        </w:numPr>
        <w:tabs>
          <w:tab w:val="left" w:pos="1098"/>
        </w:tabs>
        <w:kinsoku w:val="0"/>
        <w:overflowPunct w:val="0"/>
        <w:autoSpaceDE w:val="0"/>
        <w:autoSpaceDN w:val="0"/>
        <w:adjustRightInd w:val="0"/>
        <w:spacing w:before="323" w:after="0" w:line="240" w:lineRule="auto"/>
        <w:ind w:left="1097" w:hanging="513"/>
        <w:outlineLvl w:val="1"/>
        <w:rPr>
          <w:rFonts w:ascii="Arial" w:eastAsia="Times New Roman" w:hAnsi="Arial" w:cs="Arial"/>
          <w:b/>
          <w:bCs/>
          <w:lang w:eastAsia="nl-NL"/>
        </w:rPr>
      </w:pP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2</w:t>
      </w:r>
      <w:r w:rsidR="00BD3540">
        <w:rPr>
          <w:rFonts w:ascii="Arial" w:eastAsia="Times New Roman" w:hAnsi="Arial" w:cs="Arial"/>
          <w:b/>
          <w:bCs/>
          <w:lang w:eastAsia="nl-NL"/>
        </w:rPr>
        <w:t xml:space="preserve">   </w:t>
      </w:r>
      <w:r w:rsidR="00BD3540" w:rsidRPr="00BD3540">
        <w:rPr>
          <w:rFonts w:ascii="Arial" w:eastAsia="Times New Roman" w:hAnsi="Arial" w:cs="Arial"/>
          <w:b/>
          <w:bCs/>
          <w:i/>
          <w:color w:val="FF0000"/>
          <w:lang w:eastAsia="nl-NL"/>
        </w:rPr>
        <w:t>Seneca havo lesboek deel 1, §6.2. Ker</w:t>
      </w:r>
      <w:r w:rsidR="00BD3540">
        <w:rPr>
          <w:rFonts w:ascii="Arial" w:eastAsia="Times New Roman" w:hAnsi="Arial" w:cs="Arial"/>
          <w:b/>
          <w:bCs/>
          <w:i/>
          <w:color w:val="FF0000"/>
          <w:lang w:eastAsia="nl-NL"/>
        </w:rPr>
        <w:t>nconcept macht en begrijpen dat het uit twee elementen (onderdelen) bestaat.</w:t>
      </w:r>
    </w:p>
    <w:p w14:paraId="51F589DC" w14:textId="1006C7B3" w:rsidR="009940DE" w:rsidRDefault="00BD3540" w:rsidP="009940DE">
      <w:pPr>
        <w:pStyle w:val="Lijstalinea"/>
        <w:widowControl w:val="0"/>
        <w:kinsoku w:val="0"/>
        <w:overflowPunct w:val="0"/>
        <w:autoSpaceDE w:val="0"/>
        <w:autoSpaceDN w:val="0"/>
        <w:adjustRightInd w:val="0"/>
        <w:spacing w:before="37" w:after="0" w:line="240" w:lineRule="auto"/>
        <w:ind w:left="1040"/>
        <w:rPr>
          <w:rFonts w:ascii="Arial" w:eastAsia="Times New Roman" w:hAnsi="Arial" w:cs="Arial"/>
          <w:lang w:eastAsia="nl-NL"/>
        </w:rPr>
      </w:pPr>
      <w:r>
        <w:rPr>
          <w:rFonts w:ascii="Arial" w:eastAsia="Times New Roman" w:hAnsi="Arial" w:cs="Arial"/>
          <w:lang w:eastAsia="nl-NL"/>
        </w:rPr>
        <w:t xml:space="preserve"> </w:t>
      </w:r>
      <w:r w:rsidR="009940DE" w:rsidRPr="009940DE">
        <w:rPr>
          <w:rFonts w:ascii="Arial" w:eastAsia="Times New Roman" w:hAnsi="Arial" w:cs="Arial"/>
          <w:lang w:eastAsia="nl-NL"/>
        </w:rPr>
        <w:t>een juist antwoord bevat:</w:t>
      </w:r>
    </w:p>
    <w:p w14:paraId="0794E284" w14:textId="77777777" w:rsidR="009940DE" w:rsidRPr="009940DE" w:rsidRDefault="009940DE" w:rsidP="009940DE">
      <w:pPr>
        <w:widowControl w:val="0"/>
        <w:kinsoku w:val="0"/>
        <w:overflowPunct w:val="0"/>
        <w:autoSpaceDE w:val="0"/>
        <w:autoSpaceDN w:val="0"/>
        <w:adjustRightInd w:val="0"/>
        <w:spacing w:before="37" w:after="0" w:line="276" w:lineRule="auto"/>
        <w:ind w:left="1097" w:right="1369"/>
        <w:rPr>
          <w:rFonts w:ascii="Arial" w:eastAsia="Times New Roman" w:hAnsi="Arial" w:cs="Arial"/>
          <w:lang w:eastAsia="nl-NL"/>
        </w:rPr>
      </w:pPr>
      <w:r w:rsidRPr="009940DE">
        <w:rPr>
          <w:rFonts w:ascii="Arial" w:eastAsia="Times New Roman" w:hAnsi="Arial" w:cs="Arial"/>
          <w:lang w:eastAsia="nl-NL"/>
        </w:rPr>
        <w:t>een uitleg met behulp van tekst 5 dat de kraakbeweging in haar glorietijd macht had, met:</w:t>
      </w:r>
    </w:p>
    <w:p w14:paraId="75C29C78"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after="0" w:line="254" w:lineRule="exact"/>
        <w:ind w:left="1493"/>
        <w:rPr>
          <w:rFonts w:ascii="Arial" w:eastAsia="Times New Roman" w:hAnsi="Arial" w:cs="Arial"/>
          <w:spacing w:val="4"/>
          <w:lang w:eastAsia="nl-NL"/>
        </w:rPr>
      </w:pPr>
      <w:r w:rsidRPr="009940DE">
        <w:rPr>
          <w:rFonts w:ascii="Arial" w:eastAsia="Times New Roman" w:hAnsi="Arial" w:cs="Arial"/>
          <w:spacing w:val="4"/>
          <w:lang w:eastAsia="nl-NL"/>
        </w:rPr>
        <w:t>gebruik</w:t>
      </w:r>
      <w:r w:rsidRPr="009940DE">
        <w:rPr>
          <w:rFonts w:ascii="Arial" w:eastAsia="Times New Roman" w:hAnsi="Arial" w:cs="Arial"/>
          <w:spacing w:val="13"/>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4"/>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element</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inzetten</w:t>
      </w:r>
      <w:r w:rsidRPr="009940DE">
        <w:rPr>
          <w:rFonts w:ascii="Arial" w:eastAsia="Times New Roman" w:hAnsi="Arial" w:cs="Arial"/>
          <w:spacing w:val="13"/>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hulpbronnen</w:t>
      </w:r>
    </w:p>
    <w:p w14:paraId="45F9A27A"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before="21" w:after="0" w:line="240" w:lineRule="auto"/>
        <w:ind w:left="1493"/>
        <w:rPr>
          <w:rFonts w:ascii="Arial" w:eastAsia="Times New Roman" w:hAnsi="Arial" w:cs="Arial"/>
          <w:spacing w:val="4"/>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w:t>
      </w:r>
      <w:r w:rsidRPr="009940DE">
        <w:rPr>
          <w:rFonts w:ascii="Arial" w:eastAsia="Times New Roman" w:hAnsi="Arial" w:cs="Arial"/>
          <w:spacing w:val="3"/>
          <w:lang w:eastAsia="nl-NL"/>
        </w:rPr>
        <w:t>van dit</w:t>
      </w:r>
      <w:r w:rsidRPr="009940DE">
        <w:rPr>
          <w:rFonts w:ascii="Arial" w:eastAsia="Times New Roman" w:hAnsi="Arial" w:cs="Arial"/>
          <w:spacing w:val="66"/>
          <w:lang w:eastAsia="nl-NL"/>
        </w:rPr>
        <w:t xml:space="preserve"> </w:t>
      </w:r>
      <w:r w:rsidRPr="009940DE">
        <w:rPr>
          <w:rFonts w:ascii="Arial" w:eastAsia="Times New Roman" w:hAnsi="Arial" w:cs="Arial"/>
          <w:spacing w:val="4"/>
          <w:lang w:eastAsia="nl-NL"/>
        </w:rPr>
        <w:t>element</w:t>
      </w:r>
    </w:p>
    <w:p w14:paraId="14DAF7F7"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before="18" w:after="0" w:line="271" w:lineRule="auto"/>
        <w:ind w:left="1493" w:right="2948"/>
        <w:rPr>
          <w:rFonts w:ascii="Arial" w:eastAsia="Times New Roman" w:hAnsi="Arial" w:cs="Arial"/>
          <w:spacing w:val="4"/>
          <w:lang w:eastAsia="nl-NL"/>
        </w:rPr>
      </w:pPr>
      <w:r w:rsidRPr="009940DE">
        <w:rPr>
          <w:rFonts w:ascii="Arial" w:eastAsia="Times New Roman" w:hAnsi="Arial" w:cs="Arial"/>
          <w:spacing w:val="4"/>
          <w:lang w:eastAsia="nl-NL"/>
        </w:rPr>
        <w:t xml:space="preserve">gebruik </w:t>
      </w:r>
      <w:r w:rsidRPr="009940DE">
        <w:rPr>
          <w:rFonts w:ascii="Arial" w:eastAsia="Times New Roman" w:hAnsi="Arial" w:cs="Arial"/>
          <w:spacing w:val="2"/>
          <w:lang w:eastAsia="nl-NL"/>
        </w:rPr>
        <w:t xml:space="preserve">van het </w:t>
      </w:r>
      <w:r w:rsidRPr="009940DE">
        <w:rPr>
          <w:rFonts w:ascii="Arial" w:eastAsia="Times New Roman" w:hAnsi="Arial" w:cs="Arial"/>
          <w:spacing w:val="4"/>
          <w:lang w:eastAsia="nl-NL"/>
        </w:rPr>
        <w:t xml:space="preserve">element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doelstellingen bereiken of handelingsmogelijkheden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anderen te</w:t>
      </w:r>
      <w:r w:rsidRPr="009940DE">
        <w:rPr>
          <w:rFonts w:ascii="Arial" w:eastAsia="Times New Roman" w:hAnsi="Arial" w:cs="Arial"/>
          <w:spacing w:val="7"/>
          <w:lang w:eastAsia="nl-NL"/>
        </w:rPr>
        <w:t xml:space="preserve"> </w:t>
      </w:r>
      <w:r w:rsidRPr="009940DE">
        <w:rPr>
          <w:rFonts w:ascii="Arial" w:eastAsia="Times New Roman" w:hAnsi="Arial" w:cs="Arial"/>
          <w:spacing w:val="4"/>
          <w:lang w:eastAsia="nl-NL"/>
        </w:rPr>
        <w:t>beïnvloeden</w:t>
      </w:r>
    </w:p>
    <w:p w14:paraId="2F6789CF"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after="0" w:line="260" w:lineRule="exact"/>
        <w:ind w:left="1493"/>
        <w:rPr>
          <w:rFonts w:ascii="Arial" w:eastAsia="Times New Roman" w:hAnsi="Arial" w:cs="Arial"/>
          <w:spacing w:val="4"/>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w:t>
      </w:r>
      <w:r w:rsidRPr="009940DE">
        <w:rPr>
          <w:rFonts w:ascii="Arial" w:eastAsia="Times New Roman" w:hAnsi="Arial" w:cs="Arial"/>
          <w:spacing w:val="3"/>
          <w:lang w:eastAsia="nl-NL"/>
        </w:rPr>
        <w:t>van dit</w:t>
      </w:r>
      <w:r w:rsidRPr="009940DE">
        <w:rPr>
          <w:rFonts w:ascii="Arial" w:eastAsia="Times New Roman" w:hAnsi="Arial" w:cs="Arial"/>
          <w:spacing w:val="66"/>
          <w:lang w:eastAsia="nl-NL"/>
        </w:rPr>
        <w:t xml:space="preserve"> </w:t>
      </w:r>
      <w:r w:rsidRPr="009940DE">
        <w:rPr>
          <w:rFonts w:ascii="Arial" w:eastAsia="Times New Roman" w:hAnsi="Arial" w:cs="Arial"/>
          <w:spacing w:val="4"/>
          <w:lang w:eastAsia="nl-NL"/>
        </w:rPr>
        <w:t>element</w:t>
      </w:r>
    </w:p>
    <w:p w14:paraId="321EA430" w14:textId="77777777" w:rsidR="009940DE" w:rsidRPr="009940DE" w:rsidRDefault="009940DE" w:rsidP="009940D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5C8DA50B" w14:textId="77777777" w:rsidR="009940DE" w:rsidRPr="009940DE" w:rsidRDefault="009940DE" w:rsidP="009940DE">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41018E82"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before="20" w:after="0" w:line="268" w:lineRule="auto"/>
        <w:ind w:left="1493" w:right="1280"/>
        <w:rPr>
          <w:rFonts w:ascii="Arial" w:eastAsia="Times New Roman" w:hAnsi="Arial" w:cs="Arial"/>
          <w:b/>
          <w:bCs/>
          <w:spacing w:val="4"/>
          <w:lang w:eastAsia="nl-NL"/>
        </w:rPr>
      </w:pPr>
      <w:r w:rsidRPr="009940DE">
        <w:rPr>
          <w:rFonts w:ascii="Arial" w:eastAsia="Times New Roman" w:hAnsi="Arial" w:cs="Arial"/>
          <w:spacing w:val="2"/>
          <w:lang w:eastAsia="nl-NL"/>
        </w:rPr>
        <w:t xml:space="preserve">In </w:t>
      </w:r>
      <w:r w:rsidRPr="009940DE">
        <w:rPr>
          <w:rFonts w:ascii="Arial" w:eastAsia="Times New Roman" w:hAnsi="Arial" w:cs="Arial"/>
          <w:lang w:eastAsia="nl-NL"/>
        </w:rPr>
        <w:t xml:space="preserve">de </w:t>
      </w:r>
      <w:r w:rsidRPr="009940DE">
        <w:rPr>
          <w:rFonts w:ascii="Arial" w:eastAsia="Times New Roman" w:hAnsi="Arial" w:cs="Arial"/>
          <w:spacing w:val="5"/>
          <w:lang w:eastAsia="nl-NL"/>
        </w:rPr>
        <w:t xml:space="preserve">glorietijd </w:t>
      </w:r>
      <w:r w:rsidRPr="009940DE">
        <w:rPr>
          <w:rFonts w:ascii="Arial" w:eastAsia="Times New Roman" w:hAnsi="Arial" w:cs="Arial"/>
          <w:spacing w:val="3"/>
          <w:lang w:eastAsia="nl-NL"/>
        </w:rPr>
        <w:t xml:space="preserve">had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b/>
          <w:bCs/>
          <w:spacing w:val="3"/>
          <w:lang w:eastAsia="nl-NL"/>
        </w:rPr>
        <w:t xml:space="preserve">het </w:t>
      </w:r>
      <w:r w:rsidRPr="009940DE">
        <w:rPr>
          <w:rFonts w:ascii="Arial" w:eastAsia="Times New Roman" w:hAnsi="Arial" w:cs="Arial"/>
          <w:b/>
          <w:bCs/>
          <w:spacing w:val="4"/>
          <w:lang w:eastAsia="nl-NL"/>
        </w:rPr>
        <w:t xml:space="preserve">vermogen </w:t>
      </w:r>
      <w:r w:rsidRPr="009940DE">
        <w:rPr>
          <w:rFonts w:ascii="Arial" w:eastAsia="Times New Roman" w:hAnsi="Arial" w:cs="Arial"/>
          <w:b/>
          <w:bCs/>
          <w:lang w:eastAsia="nl-NL"/>
        </w:rPr>
        <w:t xml:space="preserve">om de </w:t>
      </w:r>
      <w:r w:rsidRPr="009940DE">
        <w:rPr>
          <w:rFonts w:ascii="Arial" w:eastAsia="Times New Roman" w:hAnsi="Arial" w:cs="Arial"/>
          <w:b/>
          <w:bCs/>
          <w:spacing w:val="4"/>
          <w:lang w:eastAsia="nl-NL"/>
        </w:rPr>
        <w:t xml:space="preserve">media </w:t>
      </w:r>
      <w:r w:rsidRPr="009940DE">
        <w:rPr>
          <w:rFonts w:ascii="Arial" w:eastAsia="Times New Roman" w:hAnsi="Arial" w:cs="Arial"/>
          <w:b/>
          <w:bCs/>
          <w:spacing w:val="3"/>
          <w:lang w:eastAsia="nl-NL"/>
        </w:rPr>
        <w:t xml:space="preserve">als </w:t>
      </w:r>
      <w:r w:rsidRPr="009940DE">
        <w:rPr>
          <w:rFonts w:ascii="Arial" w:eastAsia="Times New Roman" w:hAnsi="Arial" w:cs="Arial"/>
          <w:b/>
          <w:bCs/>
          <w:spacing w:val="4"/>
          <w:lang w:eastAsia="nl-NL"/>
        </w:rPr>
        <w:t xml:space="preserve">hulpbron in </w:t>
      </w:r>
      <w:r w:rsidRPr="009940DE">
        <w:rPr>
          <w:rFonts w:ascii="Arial" w:eastAsia="Times New Roman" w:hAnsi="Arial" w:cs="Arial"/>
          <w:b/>
          <w:bCs/>
          <w:spacing w:val="2"/>
          <w:lang w:eastAsia="nl-NL"/>
        </w:rPr>
        <w:t>te</w:t>
      </w:r>
      <w:r w:rsidRPr="009940DE">
        <w:rPr>
          <w:rFonts w:ascii="Arial" w:eastAsia="Times New Roman" w:hAnsi="Arial" w:cs="Arial"/>
          <w:b/>
          <w:bCs/>
          <w:spacing w:val="22"/>
          <w:lang w:eastAsia="nl-NL"/>
        </w:rPr>
        <w:t xml:space="preserve"> </w:t>
      </w:r>
      <w:r w:rsidRPr="009940DE">
        <w:rPr>
          <w:rFonts w:ascii="Arial" w:eastAsia="Times New Roman" w:hAnsi="Arial" w:cs="Arial"/>
          <w:b/>
          <w:bCs/>
          <w:spacing w:val="4"/>
          <w:lang w:eastAsia="nl-NL"/>
        </w:rPr>
        <w:t>zetten.</w:t>
      </w:r>
    </w:p>
    <w:p w14:paraId="73C4E033" w14:textId="77777777" w:rsidR="009940DE" w:rsidRPr="009940DE" w:rsidRDefault="009940DE" w:rsidP="009940DE">
      <w:pPr>
        <w:widowControl w:val="0"/>
        <w:numPr>
          <w:ilvl w:val="1"/>
          <w:numId w:val="11"/>
        </w:numPr>
        <w:tabs>
          <w:tab w:val="left" w:pos="1494"/>
        </w:tabs>
        <w:kinsoku w:val="0"/>
        <w:overflowPunct w:val="0"/>
        <w:autoSpaceDE w:val="0"/>
        <w:autoSpaceDN w:val="0"/>
        <w:adjustRightInd w:val="0"/>
        <w:spacing w:after="0" w:line="273" w:lineRule="auto"/>
        <w:ind w:left="1492" w:right="1588" w:hanging="395"/>
        <w:jc w:val="both"/>
        <w:rPr>
          <w:rFonts w:ascii="Arial" w:eastAsia="Times New Roman" w:hAnsi="Arial" w:cs="Arial"/>
          <w:spacing w:val="4"/>
          <w:lang w:eastAsia="nl-NL"/>
        </w:rPr>
      </w:pPr>
      <w:r w:rsidRPr="009940DE">
        <w:rPr>
          <w:rFonts w:ascii="Arial" w:eastAsia="Times New Roman" w:hAnsi="Arial" w:cs="Arial"/>
          <w:spacing w:val="2"/>
          <w:lang w:eastAsia="nl-NL"/>
        </w:rPr>
        <w:t xml:space="preserve">In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staat </w:t>
      </w:r>
      <w:r w:rsidRPr="009940DE">
        <w:rPr>
          <w:rFonts w:ascii="Arial" w:eastAsia="Times New Roman" w:hAnsi="Arial" w:cs="Arial"/>
          <w:spacing w:val="2"/>
          <w:lang w:eastAsia="nl-NL"/>
        </w:rPr>
        <w:t xml:space="preserve">dat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kraakbeweging beschikte </w:t>
      </w:r>
      <w:r w:rsidRPr="009940DE">
        <w:rPr>
          <w:rFonts w:ascii="Arial" w:eastAsia="Times New Roman" w:hAnsi="Arial" w:cs="Arial"/>
          <w:spacing w:val="3"/>
          <w:lang w:eastAsia="nl-NL"/>
        </w:rPr>
        <w:t xml:space="preserve">over </w:t>
      </w:r>
      <w:r w:rsidRPr="009940DE">
        <w:rPr>
          <w:rFonts w:ascii="Arial" w:eastAsia="Times New Roman" w:hAnsi="Arial" w:cs="Arial"/>
          <w:spacing w:val="4"/>
          <w:lang w:eastAsia="nl-NL"/>
        </w:rPr>
        <w:t xml:space="preserve">eigen ‘binnen- media’, positieve aandacht kreeg </w:t>
      </w:r>
      <w:r w:rsidRPr="009940DE">
        <w:rPr>
          <w:rFonts w:ascii="Arial" w:eastAsia="Times New Roman" w:hAnsi="Arial" w:cs="Arial"/>
          <w:spacing w:val="3"/>
          <w:lang w:eastAsia="nl-NL"/>
        </w:rPr>
        <w:t xml:space="preserve">in </w:t>
      </w:r>
      <w:r w:rsidRPr="009940DE">
        <w:rPr>
          <w:rFonts w:ascii="Arial" w:eastAsia="Times New Roman" w:hAnsi="Arial" w:cs="Arial"/>
          <w:spacing w:val="4"/>
          <w:lang w:eastAsia="nl-NL"/>
        </w:rPr>
        <w:t xml:space="preserve">reguliere media </w:t>
      </w:r>
      <w:r w:rsidRPr="009940DE">
        <w:rPr>
          <w:rFonts w:ascii="Arial" w:eastAsia="Times New Roman" w:hAnsi="Arial" w:cs="Arial"/>
          <w:lang w:eastAsia="nl-NL"/>
        </w:rPr>
        <w:t xml:space="preserve">en </w:t>
      </w:r>
      <w:r w:rsidRPr="009940DE">
        <w:rPr>
          <w:rFonts w:ascii="Arial" w:eastAsia="Times New Roman" w:hAnsi="Arial" w:cs="Arial"/>
          <w:spacing w:val="3"/>
          <w:lang w:eastAsia="nl-NL"/>
        </w:rPr>
        <w:t xml:space="preserve">zeer goed in </w:t>
      </w:r>
      <w:r w:rsidRPr="009940DE">
        <w:rPr>
          <w:rFonts w:ascii="Arial" w:eastAsia="Times New Roman" w:hAnsi="Arial" w:cs="Arial"/>
          <w:spacing w:val="4"/>
          <w:lang w:eastAsia="nl-NL"/>
        </w:rPr>
        <w:t xml:space="preserve">staat </w:t>
      </w:r>
      <w:r w:rsidRPr="009940DE">
        <w:rPr>
          <w:rFonts w:ascii="Arial" w:eastAsia="Times New Roman" w:hAnsi="Arial" w:cs="Arial"/>
          <w:spacing w:val="3"/>
          <w:lang w:eastAsia="nl-NL"/>
        </w:rPr>
        <w:t xml:space="preserve">was haar </w:t>
      </w:r>
      <w:r w:rsidRPr="009940DE">
        <w:rPr>
          <w:rFonts w:ascii="Arial" w:eastAsia="Times New Roman" w:hAnsi="Arial" w:cs="Arial"/>
          <w:spacing w:val="4"/>
          <w:lang w:eastAsia="nl-NL"/>
        </w:rPr>
        <w:t xml:space="preserve">boodschap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verkondigen. </w:t>
      </w:r>
      <w:r w:rsidRPr="009940DE">
        <w:rPr>
          <w:rFonts w:ascii="Arial" w:eastAsia="Times New Roman" w:hAnsi="Arial" w:cs="Arial"/>
          <w:spacing w:val="3"/>
          <w:lang w:eastAsia="nl-NL"/>
        </w:rPr>
        <w:t>(r.</w:t>
      </w:r>
      <w:r w:rsidRPr="009940DE">
        <w:rPr>
          <w:rFonts w:ascii="Arial" w:eastAsia="Times New Roman" w:hAnsi="Arial" w:cs="Arial"/>
          <w:spacing w:val="8"/>
          <w:lang w:eastAsia="nl-NL"/>
        </w:rPr>
        <w:t xml:space="preserve"> </w:t>
      </w:r>
      <w:r w:rsidRPr="009940DE">
        <w:rPr>
          <w:rFonts w:ascii="Arial" w:eastAsia="Times New Roman" w:hAnsi="Arial" w:cs="Arial"/>
          <w:spacing w:val="4"/>
          <w:lang w:eastAsia="nl-NL"/>
        </w:rPr>
        <w:t>8-13)</w:t>
      </w:r>
    </w:p>
    <w:p w14:paraId="62D9EF99" w14:textId="77777777" w:rsidR="009940DE" w:rsidRPr="009940DE" w:rsidRDefault="009940DE" w:rsidP="009940DE">
      <w:pPr>
        <w:widowControl w:val="0"/>
        <w:numPr>
          <w:ilvl w:val="1"/>
          <w:numId w:val="11"/>
        </w:numPr>
        <w:tabs>
          <w:tab w:val="left" w:pos="1493"/>
        </w:tabs>
        <w:kinsoku w:val="0"/>
        <w:overflowPunct w:val="0"/>
        <w:autoSpaceDE w:val="0"/>
        <w:autoSpaceDN w:val="0"/>
        <w:adjustRightInd w:val="0"/>
        <w:spacing w:after="0" w:line="254" w:lineRule="exact"/>
        <w:ind w:left="1492"/>
        <w:rPr>
          <w:rFonts w:ascii="Arial" w:eastAsia="Times New Roman" w:hAnsi="Arial" w:cs="Arial"/>
          <w:b/>
          <w:bCs/>
          <w:spacing w:val="4"/>
          <w:lang w:eastAsia="nl-NL"/>
        </w:rPr>
      </w:pPr>
      <w:r w:rsidRPr="009940DE">
        <w:rPr>
          <w:rFonts w:ascii="Arial" w:eastAsia="Times New Roman" w:hAnsi="Arial" w:cs="Arial"/>
          <w:spacing w:val="3"/>
          <w:lang w:eastAsia="nl-NL"/>
        </w:rPr>
        <w:t xml:space="preserve">Met deze </w:t>
      </w:r>
      <w:r w:rsidRPr="009940DE">
        <w:rPr>
          <w:rFonts w:ascii="Arial" w:eastAsia="Times New Roman" w:hAnsi="Arial" w:cs="Arial"/>
          <w:spacing w:val="4"/>
          <w:lang w:eastAsia="nl-NL"/>
        </w:rPr>
        <w:t xml:space="preserve">media-aandacht </w:t>
      </w:r>
      <w:r w:rsidRPr="009940DE">
        <w:rPr>
          <w:rFonts w:ascii="Arial" w:eastAsia="Times New Roman" w:hAnsi="Arial" w:cs="Arial"/>
          <w:spacing w:val="3"/>
          <w:lang w:eastAsia="nl-NL"/>
        </w:rPr>
        <w:t xml:space="preserve">kon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b/>
          <w:bCs/>
          <w:spacing w:val="4"/>
          <w:lang w:eastAsia="nl-NL"/>
        </w:rPr>
        <w:t>haar</w:t>
      </w:r>
      <w:r w:rsidRPr="009940DE">
        <w:rPr>
          <w:rFonts w:ascii="Arial" w:eastAsia="Times New Roman" w:hAnsi="Arial" w:cs="Arial"/>
          <w:b/>
          <w:bCs/>
          <w:spacing w:val="7"/>
          <w:lang w:eastAsia="nl-NL"/>
        </w:rPr>
        <w:t xml:space="preserve"> </w:t>
      </w:r>
      <w:r w:rsidRPr="009940DE">
        <w:rPr>
          <w:rFonts w:ascii="Arial" w:eastAsia="Times New Roman" w:hAnsi="Arial" w:cs="Arial"/>
          <w:b/>
          <w:bCs/>
          <w:spacing w:val="4"/>
          <w:lang w:eastAsia="nl-NL"/>
        </w:rPr>
        <w:t>doelen</w:t>
      </w:r>
    </w:p>
    <w:p w14:paraId="5DC9B026" w14:textId="77777777" w:rsidR="009940DE" w:rsidRPr="009940DE" w:rsidRDefault="009940DE" w:rsidP="009940DE">
      <w:pPr>
        <w:widowControl w:val="0"/>
        <w:kinsoku w:val="0"/>
        <w:overflowPunct w:val="0"/>
        <w:autoSpaceDE w:val="0"/>
        <w:autoSpaceDN w:val="0"/>
        <w:adjustRightInd w:val="0"/>
        <w:spacing w:before="31" w:after="0" w:line="240" w:lineRule="auto"/>
        <w:ind w:left="1492"/>
        <w:outlineLvl w:val="1"/>
        <w:rPr>
          <w:rFonts w:ascii="Arial" w:eastAsia="Times New Roman" w:hAnsi="Arial" w:cs="Arial"/>
          <w:lang w:eastAsia="nl-NL"/>
        </w:rPr>
      </w:pPr>
      <w:r w:rsidRPr="009940DE">
        <w:rPr>
          <w:rFonts w:ascii="Arial" w:eastAsia="Times New Roman" w:hAnsi="Arial" w:cs="Arial"/>
          <w:b/>
          <w:bCs/>
          <w:lang w:eastAsia="nl-NL"/>
        </w:rPr>
        <w:t>bereiken, namelijk aanpak van woningnood en leegstand</w:t>
      </w:r>
      <w:r w:rsidRPr="009940DE">
        <w:rPr>
          <w:rFonts w:ascii="Arial" w:eastAsia="Times New Roman" w:hAnsi="Arial" w:cs="Arial"/>
          <w:lang w:eastAsia="nl-NL"/>
        </w:rPr>
        <w:t>.</w:t>
      </w:r>
    </w:p>
    <w:p w14:paraId="1D778D67" w14:textId="77777777" w:rsidR="009940DE" w:rsidRPr="009940DE" w:rsidRDefault="009940DE" w:rsidP="009940DE">
      <w:pPr>
        <w:widowControl w:val="0"/>
        <w:numPr>
          <w:ilvl w:val="1"/>
          <w:numId w:val="11"/>
        </w:numPr>
        <w:tabs>
          <w:tab w:val="left" w:pos="1493"/>
        </w:tabs>
        <w:kinsoku w:val="0"/>
        <w:overflowPunct w:val="0"/>
        <w:autoSpaceDE w:val="0"/>
        <w:autoSpaceDN w:val="0"/>
        <w:adjustRightInd w:val="0"/>
        <w:spacing w:before="23" w:after="0" w:line="240" w:lineRule="auto"/>
        <w:ind w:left="1492"/>
        <w:rPr>
          <w:rFonts w:ascii="Arial" w:eastAsia="Times New Roman" w:hAnsi="Arial" w:cs="Arial"/>
          <w:spacing w:val="4"/>
          <w:lang w:eastAsia="nl-NL"/>
        </w:rPr>
      </w:pPr>
      <w:r w:rsidRPr="009940DE">
        <w:rPr>
          <w:rFonts w:ascii="Arial" w:eastAsia="Times New Roman" w:hAnsi="Arial" w:cs="Arial"/>
          <w:spacing w:val="2"/>
          <w:lang w:eastAsia="nl-NL"/>
        </w:rPr>
        <w:t>In</w:t>
      </w:r>
      <w:r w:rsidRPr="009940DE">
        <w:rPr>
          <w:rFonts w:ascii="Arial" w:eastAsia="Times New Roman" w:hAnsi="Arial" w:cs="Arial"/>
          <w:spacing w:val="10"/>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5</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staat</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dat</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er</w:t>
      </w:r>
      <w:r w:rsidRPr="009940DE">
        <w:rPr>
          <w:rFonts w:ascii="Arial" w:eastAsia="Times New Roman" w:hAnsi="Arial" w:cs="Arial"/>
          <w:spacing w:val="12"/>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leegstandswet</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kwam.</w:t>
      </w:r>
      <w:r w:rsidRPr="009940DE">
        <w:rPr>
          <w:rFonts w:ascii="Arial" w:eastAsia="Times New Roman" w:hAnsi="Arial" w:cs="Arial"/>
          <w:spacing w:val="12"/>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12"/>
          <w:lang w:eastAsia="nl-NL"/>
        </w:rPr>
        <w:t xml:space="preserve"> </w:t>
      </w:r>
      <w:r w:rsidRPr="009940DE">
        <w:rPr>
          <w:rFonts w:ascii="Arial" w:eastAsia="Times New Roman" w:hAnsi="Arial" w:cs="Arial"/>
          <w:spacing w:val="4"/>
          <w:lang w:eastAsia="nl-NL"/>
        </w:rPr>
        <w:t>32-34)</w:t>
      </w:r>
    </w:p>
    <w:p w14:paraId="0E787BF7" w14:textId="77777777" w:rsidR="009940DE" w:rsidRPr="009940DE" w:rsidRDefault="009940DE" w:rsidP="009940D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3F387A83"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voor elk element geldt:</w:t>
      </w:r>
    </w:p>
    <w:p w14:paraId="74C0CDE0" w14:textId="77777777" w:rsidR="009940DE" w:rsidRPr="009940DE" w:rsidRDefault="009940DE" w:rsidP="009940DE">
      <w:pPr>
        <w:widowControl w:val="0"/>
        <w:tabs>
          <w:tab w:val="right" w:pos="9378"/>
        </w:tabs>
        <w:kinsoku w:val="0"/>
        <w:overflowPunct w:val="0"/>
        <w:autoSpaceDE w:val="0"/>
        <w:autoSpaceDN w:val="0"/>
        <w:adjustRightInd w:val="0"/>
        <w:spacing w:before="37"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t xml:space="preserve">indien gebruik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element </w:t>
      </w:r>
      <w:r w:rsidRPr="009940DE">
        <w:rPr>
          <w:rFonts w:ascii="Arial" w:eastAsia="Times New Roman" w:hAnsi="Arial" w:cs="Arial"/>
          <w:spacing w:val="3"/>
          <w:lang w:eastAsia="nl-NL"/>
        </w:rPr>
        <w:t xml:space="preserv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tekst </w:t>
      </w:r>
      <w:r w:rsidRPr="009940DE">
        <w:rPr>
          <w:rFonts w:ascii="Arial" w:eastAsia="Times New Roman" w:hAnsi="Arial" w:cs="Arial"/>
          <w:spacing w:val="11"/>
          <w:lang w:eastAsia="nl-NL"/>
        </w:rPr>
        <w:t xml:space="preserve"> </w:t>
      </w:r>
      <w:r w:rsidRPr="009940DE">
        <w:rPr>
          <w:rFonts w:ascii="Arial" w:eastAsia="Times New Roman" w:hAnsi="Arial" w:cs="Arial"/>
          <w:lang w:eastAsia="nl-NL"/>
        </w:rPr>
        <w:t>5</w:t>
      </w:r>
      <w:r w:rsidRPr="009940DE">
        <w:rPr>
          <w:rFonts w:ascii="Arial" w:eastAsia="Times New Roman" w:hAnsi="Arial" w:cs="Arial"/>
          <w:spacing w:val="11"/>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2</w:t>
      </w:r>
    </w:p>
    <w:p w14:paraId="23A705DC" w14:textId="77777777" w:rsidR="009940DE" w:rsidRPr="009940DE" w:rsidRDefault="009940DE" w:rsidP="009940DE">
      <w:pPr>
        <w:widowControl w:val="0"/>
        <w:tabs>
          <w:tab w:val="right" w:pos="9378"/>
        </w:tabs>
        <w:kinsoku w:val="0"/>
        <w:overflowPunct w:val="0"/>
        <w:autoSpaceDE w:val="0"/>
        <w:autoSpaceDN w:val="0"/>
        <w:adjustRightInd w:val="0"/>
        <w:spacing w:before="38"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t xml:space="preserve">indien alleen gebruik </w:t>
      </w:r>
      <w:r w:rsidRPr="009940DE">
        <w:rPr>
          <w:rFonts w:ascii="Arial" w:eastAsia="Times New Roman" w:hAnsi="Arial" w:cs="Arial"/>
          <w:spacing w:val="2"/>
          <w:lang w:eastAsia="nl-NL"/>
        </w:rPr>
        <w:t>van</w:t>
      </w:r>
      <w:r w:rsidRPr="009940DE">
        <w:rPr>
          <w:rFonts w:ascii="Arial" w:eastAsia="Times New Roman" w:hAnsi="Arial" w:cs="Arial"/>
          <w:spacing w:val="36"/>
          <w:lang w:eastAsia="nl-NL"/>
        </w:rPr>
        <w:t xml:space="preserve"> </w:t>
      </w:r>
      <w:r w:rsidRPr="009940DE">
        <w:rPr>
          <w:rFonts w:ascii="Arial" w:eastAsia="Times New Roman" w:hAnsi="Arial" w:cs="Arial"/>
          <w:spacing w:val="4"/>
          <w:lang w:eastAsia="nl-NL"/>
        </w:rPr>
        <w:t>element</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juist</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9988995" w14:textId="77777777" w:rsidR="009940DE" w:rsidRPr="009940DE" w:rsidRDefault="009940DE" w:rsidP="009940DE">
      <w:pPr>
        <w:widowControl w:val="0"/>
        <w:tabs>
          <w:tab w:val="left" w:pos="9256"/>
        </w:tabs>
        <w:kinsoku w:val="0"/>
        <w:overflowPunct w:val="0"/>
        <w:autoSpaceDE w:val="0"/>
        <w:autoSpaceDN w:val="0"/>
        <w:adjustRightInd w:val="0"/>
        <w:spacing w:before="37" w:after="0" w:line="240" w:lineRule="auto"/>
        <w:ind w:left="1096"/>
        <w:rPr>
          <w:rFonts w:ascii="Arial" w:eastAsia="Times New Roman" w:hAnsi="Arial" w:cs="Arial"/>
          <w:lang w:eastAsia="nl-NL"/>
        </w:rPr>
      </w:pPr>
      <w:r w:rsidRPr="009940DE">
        <w:rPr>
          <w:rFonts w:ascii="Arial" w:eastAsia="Times New Roman" w:hAnsi="Arial" w:cs="Arial"/>
          <w:spacing w:val="4"/>
          <w:lang w:eastAsia="nl-NL"/>
        </w:rPr>
        <w:t xml:space="preserve">indien alleen voorbeeld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tekst</w:t>
      </w:r>
      <w:r w:rsidRPr="009940DE">
        <w:rPr>
          <w:rFonts w:ascii="Arial" w:eastAsia="Times New Roman" w:hAnsi="Arial" w:cs="Arial"/>
          <w:spacing w:val="54"/>
          <w:lang w:eastAsia="nl-NL"/>
        </w:rPr>
        <w:t xml:space="preserve"> </w:t>
      </w:r>
      <w:r w:rsidRPr="009940DE">
        <w:rPr>
          <w:rFonts w:ascii="Arial" w:eastAsia="Times New Roman" w:hAnsi="Arial" w:cs="Arial"/>
          <w:lang w:eastAsia="nl-NL"/>
        </w:rPr>
        <w:t>5</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juist</w:t>
      </w:r>
      <w:r w:rsidRPr="009940DE">
        <w:rPr>
          <w:rFonts w:ascii="Arial" w:eastAsia="Times New Roman" w:hAnsi="Arial" w:cs="Arial"/>
          <w:spacing w:val="3"/>
          <w:lang w:eastAsia="nl-NL"/>
        </w:rPr>
        <w:tab/>
      </w:r>
      <w:r w:rsidRPr="009940DE">
        <w:rPr>
          <w:rFonts w:ascii="Arial" w:eastAsia="Times New Roman" w:hAnsi="Arial" w:cs="Arial"/>
          <w:lang w:eastAsia="nl-NL"/>
        </w:rPr>
        <w:t>0</w:t>
      </w:r>
    </w:p>
    <w:p w14:paraId="4BE30FF7" w14:textId="77777777" w:rsidR="009940DE" w:rsidRPr="009940DE" w:rsidRDefault="009940DE" w:rsidP="009940DE">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60E853B7" w14:textId="7D7F03AE" w:rsidR="009940DE" w:rsidRPr="009940DE" w:rsidRDefault="009940DE" w:rsidP="009940DE">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r w:rsidRPr="009940DE">
        <w:rPr>
          <w:rFonts w:ascii="Arial" w:eastAsia="Times New Roman" w:hAnsi="Arial" w:cs="Arial"/>
          <w:b/>
          <w:bCs/>
          <w:spacing w:val="3"/>
          <w:sz w:val="24"/>
          <w:szCs w:val="20"/>
          <w:lang w:eastAsia="nl-NL"/>
        </w:rPr>
        <w:t>23</w:t>
      </w:r>
      <w:r w:rsidRPr="009940DE">
        <w:rPr>
          <w:rFonts w:ascii="Arial" w:eastAsia="Times New Roman" w:hAnsi="Arial" w:cs="Arial"/>
          <w:b/>
          <w:bCs/>
          <w:spacing w:val="3"/>
          <w:sz w:val="20"/>
          <w:szCs w:val="20"/>
          <w:lang w:eastAsia="nl-NL"/>
        </w:rPr>
        <w:tab/>
      </w:r>
      <w:bookmarkStart w:id="1" w:name="_maximumscore_1"/>
      <w:bookmarkEnd w:id="1"/>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sidRPr="009940DE">
        <w:rPr>
          <w:rFonts w:ascii="Arial" w:eastAsia="Times New Roman" w:hAnsi="Arial" w:cs="Arial"/>
          <w:b/>
          <w:bCs/>
          <w:lang w:eastAsia="nl-NL"/>
        </w:rPr>
        <w:t>1</w:t>
      </w:r>
      <w:r w:rsidR="00BD3540">
        <w:rPr>
          <w:rFonts w:ascii="Arial" w:eastAsia="Times New Roman" w:hAnsi="Arial" w:cs="Arial"/>
          <w:b/>
          <w:bCs/>
          <w:lang w:eastAsia="nl-NL"/>
        </w:rPr>
        <w:t xml:space="preserve">   </w:t>
      </w:r>
      <w:r w:rsidR="00BD3540" w:rsidRPr="00776EA2">
        <w:rPr>
          <w:rFonts w:ascii="Arial" w:eastAsia="Times New Roman" w:hAnsi="Arial" w:cs="Arial"/>
          <w:b/>
          <w:bCs/>
          <w:i/>
          <w:color w:val="FF0000"/>
          <w:lang w:eastAsia="nl-NL"/>
        </w:rPr>
        <w:t>Seneca havo lesboek deel 1, §10.3.</w:t>
      </w:r>
    </w:p>
    <w:p w14:paraId="4BE07D47" w14:textId="77777777" w:rsidR="009940DE" w:rsidRP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spacing w:val="3"/>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juist antwoord</w:t>
      </w:r>
      <w:r w:rsidRPr="009940DE">
        <w:rPr>
          <w:rFonts w:ascii="Arial" w:eastAsia="Times New Roman" w:hAnsi="Arial" w:cs="Arial"/>
          <w:spacing w:val="42"/>
          <w:lang w:eastAsia="nl-NL"/>
        </w:rPr>
        <w:t xml:space="preserve"> </w:t>
      </w:r>
      <w:r w:rsidRPr="009940DE">
        <w:rPr>
          <w:rFonts w:ascii="Arial" w:eastAsia="Times New Roman" w:hAnsi="Arial" w:cs="Arial"/>
          <w:spacing w:val="3"/>
          <w:lang w:eastAsia="nl-NL"/>
        </w:rPr>
        <w:t>bevat:</w:t>
      </w:r>
    </w:p>
    <w:p w14:paraId="7E32F8E9" w14:textId="77777777" w:rsidR="009940DE" w:rsidRPr="009940DE" w:rsidRDefault="009940DE" w:rsidP="009940DE">
      <w:pPr>
        <w:widowControl w:val="0"/>
        <w:kinsoku w:val="0"/>
        <w:overflowPunct w:val="0"/>
        <w:autoSpaceDE w:val="0"/>
        <w:autoSpaceDN w:val="0"/>
        <w:adjustRightInd w:val="0"/>
        <w:spacing w:before="38" w:after="0" w:line="276" w:lineRule="auto"/>
        <w:ind w:left="1097" w:right="1421"/>
        <w:rPr>
          <w:rFonts w:ascii="Arial" w:eastAsia="Times New Roman" w:hAnsi="Arial" w:cs="Arial"/>
          <w:spacing w:val="4"/>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verandering </w:t>
      </w:r>
      <w:r w:rsidRPr="009940DE">
        <w:rPr>
          <w:rFonts w:ascii="Arial" w:eastAsia="Times New Roman" w:hAnsi="Arial" w:cs="Arial"/>
          <w:spacing w:val="2"/>
          <w:lang w:eastAsia="nl-NL"/>
        </w:rPr>
        <w:t xml:space="preserve">van het </w:t>
      </w:r>
      <w:r w:rsidRPr="009940DE">
        <w:rPr>
          <w:rFonts w:ascii="Arial" w:eastAsia="Times New Roman" w:hAnsi="Arial" w:cs="Arial"/>
          <w:spacing w:val="4"/>
          <w:lang w:eastAsia="nl-NL"/>
        </w:rPr>
        <w:t xml:space="preserve">frame </w:t>
      </w:r>
      <w:r w:rsidRPr="009940DE">
        <w:rPr>
          <w:rFonts w:ascii="Arial" w:eastAsia="Times New Roman" w:hAnsi="Arial" w:cs="Arial"/>
          <w:spacing w:val="3"/>
          <w:lang w:eastAsia="nl-NL"/>
        </w:rPr>
        <w:t xml:space="preserve">over </w:t>
      </w:r>
      <w:r w:rsidRPr="009940DE">
        <w:rPr>
          <w:rFonts w:ascii="Arial" w:eastAsia="Times New Roman" w:hAnsi="Arial" w:cs="Arial"/>
          <w:spacing w:val="4"/>
          <w:lang w:eastAsia="nl-NL"/>
        </w:rPr>
        <w:t xml:space="preserve">kraken </w:t>
      </w:r>
      <w:r w:rsidRPr="009940DE">
        <w:rPr>
          <w:rFonts w:ascii="Arial" w:eastAsia="Times New Roman" w:hAnsi="Arial" w:cs="Arial"/>
          <w:spacing w:val="3"/>
          <w:lang w:eastAsia="nl-NL"/>
        </w:rPr>
        <w:t xml:space="preserve">die in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is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herkennen, </w:t>
      </w:r>
      <w:r w:rsidRPr="009940DE">
        <w:rPr>
          <w:rFonts w:ascii="Arial" w:eastAsia="Times New Roman" w:hAnsi="Arial" w:cs="Arial"/>
          <w:spacing w:val="3"/>
          <w:lang w:eastAsia="nl-NL"/>
        </w:rPr>
        <w:t xml:space="preserve">met </w:t>
      </w:r>
      <w:r w:rsidRPr="009940DE">
        <w:rPr>
          <w:rFonts w:ascii="Arial" w:eastAsia="Times New Roman" w:hAnsi="Arial" w:cs="Arial"/>
          <w:spacing w:val="4"/>
          <w:lang w:eastAsia="nl-NL"/>
        </w:rPr>
        <w:t xml:space="preserve">gebruik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omschrijving </w:t>
      </w:r>
      <w:r w:rsidRPr="009940DE">
        <w:rPr>
          <w:rFonts w:ascii="Arial" w:eastAsia="Times New Roman" w:hAnsi="Arial" w:cs="Arial"/>
          <w:spacing w:val="2"/>
          <w:lang w:eastAsia="nl-NL"/>
        </w:rPr>
        <w:t xml:space="preserve">van het </w:t>
      </w:r>
      <w:r w:rsidRPr="009940DE">
        <w:rPr>
          <w:rFonts w:ascii="Arial" w:eastAsia="Times New Roman" w:hAnsi="Arial" w:cs="Arial"/>
          <w:spacing w:val="4"/>
          <w:lang w:eastAsia="nl-NL"/>
        </w:rPr>
        <w:t xml:space="preserve">begrip frame </w:t>
      </w:r>
      <w:r w:rsidRPr="009940DE">
        <w:rPr>
          <w:rFonts w:ascii="Arial" w:eastAsia="Times New Roman" w:hAnsi="Arial" w:cs="Arial"/>
          <w:spacing w:val="3"/>
          <w:lang w:eastAsia="nl-NL"/>
        </w:rPr>
        <w:t xml:space="preserve">uit </w:t>
      </w:r>
      <w:r w:rsidRPr="009940DE">
        <w:rPr>
          <w:rFonts w:ascii="Arial" w:eastAsia="Times New Roman" w:hAnsi="Arial" w:cs="Arial"/>
          <w:spacing w:val="4"/>
          <w:lang w:eastAsia="nl-NL"/>
        </w:rPr>
        <w:t xml:space="preserve">de </w:t>
      </w:r>
      <w:proofErr w:type="spellStart"/>
      <w:r w:rsidRPr="009940DE">
        <w:rPr>
          <w:rFonts w:ascii="Arial" w:eastAsia="Times New Roman" w:hAnsi="Arial" w:cs="Arial"/>
          <w:spacing w:val="4"/>
          <w:lang w:eastAsia="nl-NL"/>
        </w:rPr>
        <w:t>mediaframing</w:t>
      </w:r>
      <w:proofErr w:type="spellEnd"/>
      <w:r w:rsidRPr="009940DE">
        <w:rPr>
          <w:rFonts w:ascii="Arial" w:eastAsia="Times New Roman" w:hAnsi="Arial" w:cs="Arial"/>
          <w:spacing w:val="4"/>
          <w:lang w:eastAsia="nl-NL"/>
        </w:rPr>
        <w:t>-hypothese</w:t>
      </w:r>
    </w:p>
    <w:p w14:paraId="048406F9" w14:textId="77777777" w:rsidR="009940DE" w:rsidRPr="009940DE" w:rsidRDefault="009940DE" w:rsidP="009940DE">
      <w:pPr>
        <w:widowControl w:val="0"/>
        <w:kinsoku w:val="0"/>
        <w:overflowPunct w:val="0"/>
        <w:autoSpaceDE w:val="0"/>
        <w:autoSpaceDN w:val="0"/>
        <w:adjustRightInd w:val="0"/>
        <w:spacing w:before="10" w:after="0" w:line="240" w:lineRule="auto"/>
        <w:rPr>
          <w:rFonts w:ascii="Arial" w:eastAsia="Times New Roman" w:hAnsi="Arial" w:cs="Arial"/>
          <w:sz w:val="24"/>
          <w:szCs w:val="24"/>
          <w:lang w:eastAsia="nl-NL"/>
        </w:rPr>
      </w:pPr>
    </w:p>
    <w:p w14:paraId="580C298A" w14:textId="77777777" w:rsidR="009940DE" w:rsidRPr="009940DE" w:rsidRDefault="009940DE" w:rsidP="009940DE">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60024039" w14:textId="6B95F578" w:rsidR="009940DE" w:rsidRDefault="009940DE" w:rsidP="009940DE">
      <w:pPr>
        <w:pStyle w:val="Lijstalinea"/>
        <w:widowControl w:val="0"/>
        <w:kinsoku w:val="0"/>
        <w:overflowPunct w:val="0"/>
        <w:autoSpaceDE w:val="0"/>
        <w:autoSpaceDN w:val="0"/>
        <w:adjustRightInd w:val="0"/>
        <w:spacing w:before="37" w:after="0" w:line="240" w:lineRule="auto"/>
        <w:ind w:left="1040"/>
        <w:rPr>
          <w:rFonts w:ascii="Arial" w:eastAsia="Times New Roman" w:hAnsi="Arial" w:cs="Arial"/>
          <w:spacing w:val="4"/>
          <w:lang w:eastAsia="nl-NL"/>
        </w:rPr>
      </w:pPr>
      <w:r w:rsidRPr="009940DE">
        <w:rPr>
          <w:rFonts w:ascii="Arial" w:eastAsia="Times New Roman" w:hAnsi="Arial" w:cs="Arial"/>
          <w:spacing w:val="2"/>
          <w:lang w:eastAsia="nl-NL"/>
        </w:rPr>
        <w:t xml:space="preserve">In </w:t>
      </w:r>
      <w:r w:rsidRPr="009940DE">
        <w:rPr>
          <w:rFonts w:ascii="Arial" w:eastAsia="Times New Roman" w:hAnsi="Arial" w:cs="Arial"/>
          <w:lang w:eastAsia="nl-NL"/>
        </w:rPr>
        <w:t xml:space="preserve">de </w:t>
      </w:r>
      <w:r w:rsidRPr="009940DE">
        <w:rPr>
          <w:rFonts w:ascii="Arial" w:eastAsia="Times New Roman" w:hAnsi="Arial" w:cs="Arial"/>
          <w:spacing w:val="5"/>
          <w:lang w:eastAsia="nl-NL"/>
        </w:rPr>
        <w:t xml:space="preserve">glorietijd </w:t>
      </w:r>
      <w:r w:rsidRPr="009940DE">
        <w:rPr>
          <w:rFonts w:ascii="Arial" w:eastAsia="Times New Roman" w:hAnsi="Arial" w:cs="Arial"/>
          <w:spacing w:val="3"/>
          <w:lang w:eastAsia="nl-NL"/>
        </w:rPr>
        <w:t xml:space="preserve">werd </w:t>
      </w:r>
      <w:r w:rsidRPr="009940DE">
        <w:rPr>
          <w:rFonts w:ascii="Arial" w:eastAsia="Times New Roman" w:hAnsi="Arial" w:cs="Arial"/>
          <w:spacing w:val="2"/>
          <w:lang w:eastAsia="nl-NL"/>
        </w:rPr>
        <w:t xml:space="preserve">het </w:t>
      </w:r>
      <w:r w:rsidRPr="009940DE">
        <w:rPr>
          <w:rFonts w:ascii="Arial" w:eastAsia="Times New Roman" w:hAnsi="Arial" w:cs="Arial"/>
          <w:spacing w:val="4"/>
          <w:lang w:eastAsia="nl-NL"/>
        </w:rPr>
        <w:t xml:space="preserve">onderwerp kraken </w:t>
      </w:r>
      <w:r w:rsidRPr="009940DE">
        <w:rPr>
          <w:rFonts w:ascii="Arial" w:eastAsia="Times New Roman" w:hAnsi="Arial" w:cs="Arial"/>
          <w:spacing w:val="3"/>
          <w:lang w:eastAsia="nl-NL"/>
        </w:rPr>
        <w:t xml:space="preserve">vooral </w:t>
      </w:r>
      <w:r w:rsidRPr="009940DE">
        <w:rPr>
          <w:rFonts w:ascii="Arial" w:eastAsia="Times New Roman" w:hAnsi="Arial" w:cs="Arial"/>
          <w:spacing w:val="4"/>
          <w:lang w:eastAsia="nl-NL"/>
        </w:rPr>
        <w:t xml:space="preserve">belicht </w:t>
      </w:r>
      <w:r w:rsidRPr="009940DE">
        <w:rPr>
          <w:rFonts w:ascii="Arial" w:eastAsia="Times New Roman" w:hAnsi="Arial" w:cs="Arial"/>
          <w:spacing w:val="3"/>
          <w:lang w:eastAsia="nl-NL"/>
        </w:rPr>
        <w:t xml:space="preserve">vanuit </w:t>
      </w:r>
      <w:r w:rsidRPr="009940DE">
        <w:rPr>
          <w:rFonts w:ascii="Arial" w:eastAsia="Times New Roman" w:hAnsi="Arial" w:cs="Arial"/>
          <w:spacing w:val="4"/>
          <w:lang w:eastAsia="nl-NL"/>
        </w:rPr>
        <w:t xml:space="preserve">de invalshoek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woningnood </w:t>
      </w:r>
      <w:r w:rsidRPr="009940DE">
        <w:rPr>
          <w:rFonts w:ascii="Arial" w:eastAsia="Times New Roman" w:hAnsi="Arial" w:cs="Arial"/>
          <w:spacing w:val="3"/>
          <w:lang w:eastAsia="nl-NL"/>
        </w:rPr>
        <w:t xml:space="preserve">en </w:t>
      </w:r>
      <w:r w:rsidRPr="009940DE">
        <w:rPr>
          <w:rFonts w:ascii="Arial" w:eastAsia="Times New Roman" w:hAnsi="Arial" w:cs="Arial"/>
          <w:spacing w:val="4"/>
          <w:lang w:eastAsia="nl-NL"/>
        </w:rPr>
        <w:t xml:space="preserve">leegstand, terwijl </w:t>
      </w:r>
      <w:r w:rsidRPr="009940DE">
        <w:rPr>
          <w:rFonts w:ascii="Arial" w:eastAsia="Times New Roman" w:hAnsi="Arial" w:cs="Arial"/>
          <w:spacing w:val="3"/>
          <w:lang w:eastAsia="nl-NL"/>
        </w:rPr>
        <w:t xml:space="preserve">in de </w:t>
      </w:r>
      <w:r w:rsidRPr="009940DE">
        <w:rPr>
          <w:rFonts w:ascii="Arial" w:eastAsia="Times New Roman" w:hAnsi="Arial" w:cs="Arial"/>
          <w:spacing w:val="4"/>
          <w:lang w:eastAsia="nl-NL"/>
        </w:rPr>
        <w:t xml:space="preserve">tijd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neergang </w:t>
      </w:r>
      <w:r w:rsidRPr="009940DE">
        <w:rPr>
          <w:rFonts w:ascii="Arial" w:eastAsia="Times New Roman" w:hAnsi="Arial" w:cs="Arial"/>
          <w:spacing w:val="3"/>
          <w:lang w:eastAsia="nl-NL"/>
        </w:rPr>
        <w:t xml:space="preserve">het </w:t>
      </w:r>
      <w:r w:rsidRPr="009940DE">
        <w:rPr>
          <w:rFonts w:ascii="Arial" w:eastAsia="Times New Roman" w:hAnsi="Arial" w:cs="Arial"/>
          <w:spacing w:val="4"/>
          <w:lang w:eastAsia="nl-NL"/>
        </w:rPr>
        <w:t xml:space="preserve">onderwerp kraken </w:t>
      </w:r>
      <w:r w:rsidRPr="009940DE">
        <w:rPr>
          <w:rFonts w:ascii="Arial" w:eastAsia="Times New Roman" w:hAnsi="Arial" w:cs="Arial"/>
          <w:spacing w:val="3"/>
          <w:lang w:eastAsia="nl-NL"/>
        </w:rPr>
        <w:t xml:space="preserve">vooral werd </w:t>
      </w:r>
      <w:r w:rsidRPr="009940DE">
        <w:rPr>
          <w:rFonts w:ascii="Arial" w:eastAsia="Times New Roman" w:hAnsi="Arial" w:cs="Arial"/>
          <w:spacing w:val="4"/>
          <w:lang w:eastAsia="nl-NL"/>
        </w:rPr>
        <w:t xml:space="preserve">belicht </w:t>
      </w:r>
      <w:r w:rsidRPr="009940DE">
        <w:rPr>
          <w:rFonts w:ascii="Arial" w:eastAsia="Times New Roman" w:hAnsi="Arial" w:cs="Arial"/>
          <w:spacing w:val="3"/>
          <w:lang w:eastAsia="nl-NL"/>
        </w:rPr>
        <w:t xml:space="preserve">vanuit de </w:t>
      </w:r>
      <w:r w:rsidRPr="009940DE">
        <w:rPr>
          <w:rFonts w:ascii="Arial" w:eastAsia="Times New Roman" w:hAnsi="Arial" w:cs="Arial"/>
          <w:spacing w:val="4"/>
          <w:lang w:eastAsia="nl-NL"/>
        </w:rPr>
        <w:t>invalshoek van criminaliteit.</w:t>
      </w:r>
    </w:p>
    <w:p w14:paraId="27C5D555" w14:textId="77777777" w:rsidR="009940DE" w:rsidRPr="009940DE" w:rsidRDefault="009940DE" w:rsidP="009940DE">
      <w:pPr>
        <w:pStyle w:val="Lijstalinea"/>
        <w:widowControl w:val="0"/>
        <w:kinsoku w:val="0"/>
        <w:overflowPunct w:val="0"/>
        <w:autoSpaceDE w:val="0"/>
        <w:autoSpaceDN w:val="0"/>
        <w:adjustRightInd w:val="0"/>
        <w:spacing w:before="37" w:after="0" w:line="240" w:lineRule="auto"/>
        <w:ind w:left="1040"/>
        <w:rPr>
          <w:rFonts w:ascii="Arial" w:eastAsia="Times New Roman" w:hAnsi="Arial" w:cs="Arial"/>
          <w:lang w:eastAsia="nl-NL"/>
        </w:rPr>
      </w:pPr>
    </w:p>
    <w:p w14:paraId="2259927B" w14:textId="4A07B687" w:rsidR="009940DE" w:rsidRPr="00BD3540" w:rsidRDefault="009940DE" w:rsidP="009940DE">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r w:rsidRPr="009940DE">
        <w:rPr>
          <w:rFonts w:ascii="Arial" w:eastAsia="Times New Roman" w:hAnsi="Arial" w:cs="Arial"/>
          <w:b/>
          <w:bCs/>
          <w:spacing w:val="3"/>
          <w:sz w:val="24"/>
          <w:szCs w:val="20"/>
          <w:lang w:eastAsia="nl-NL"/>
        </w:rPr>
        <w:t>24</w:t>
      </w:r>
      <w:r w:rsidRPr="009940DE">
        <w:rPr>
          <w:rFonts w:ascii="Arial" w:eastAsia="Times New Roman" w:hAnsi="Arial" w:cs="Arial"/>
          <w:b/>
          <w:bCs/>
          <w:spacing w:val="3"/>
          <w:sz w:val="20"/>
          <w:szCs w:val="20"/>
          <w:lang w:eastAsia="nl-NL"/>
        </w:rPr>
        <w:tab/>
      </w: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Pr>
          <w:rFonts w:ascii="Arial" w:eastAsia="Times New Roman" w:hAnsi="Arial" w:cs="Arial"/>
          <w:b/>
          <w:bCs/>
          <w:lang w:eastAsia="nl-NL"/>
        </w:rPr>
        <w:t>3</w:t>
      </w:r>
      <w:r w:rsidR="00BD3540">
        <w:rPr>
          <w:rFonts w:ascii="Arial" w:eastAsia="Times New Roman" w:hAnsi="Arial" w:cs="Arial"/>
          <w:b/>
          <w:bCs/>
          <w:lang w:eastAsia="nl-NL"/>
        </w:rPr>
        <w:t xml:space="preserve">   </w:t>
      </w:r>
      <w:r w:rsidR="00BD3540" w:rsidRPr="00BD3540">
        <w:rPr>
          <w:rFonts w:ascii="Arial" w:eastAsia="Times New Roman" w:hAnsi="Arial" w:cs="Arial"/>
          <w:b/>
          <w:bCs/>
          <w:i/>
          <w:color w:val="FF0000"/>
          <w:lang w:eastAsia="nl-NL"/>
        </w:rPr>
        <w:t>Seneca havo lesboek deel 2, §11.3. D</w:t>
      </w:r>
      <w:r w:rsidR="00BD3540">
        <w:rPr>
          <w:rFonts w:ascii="Arial" w:eastAsia="Times New Roman" w:hAnsi="Arial" w:cs="Arial"/>
          <w:b/>
          <w:bCs/>
          <w:i/>
          <w:color w:val="FF0000"/>
          <w:lang w:eastAsia="nl-NL"/>
        </w:rPr>
        <w:t xml:space="preserve">oor vraag 24 te verwijderen </w:t>
      </w:r>
      <w:r w:rsidR="00BD3540">
        <w:rPr>
          <w:rFonts w:ascii="Arial" w:eastAsia="Times New Roman" w:hAnsi="Arial" w:cs="Arial"/>
          <w:b/>
          <w:bCs/>
          <w:i/>
          <w:color w:val="FF0000"/>
          <w:lang w:eastAsia="nl-NL"/>
        </w:rPr>
        <w:lastRenderedPageBreak/>
        <w:t xml:space="preserve">uit deze examenopgave volstaat kennis en kunde </w:t>
      </w:r>
      <w:proofErr w:type="spellStart"/>
      <w:r w:rsidR="00BD3540">
        <w:rPr>
          <w:rFonts w:ascii="Arial" w:eastAsia="Times New Roman" w:hAnsi="Arial" w:cs="Arial"/>
          <w:b/>
          <w:bCs/>
          <w:i/>
          <w:color w:val="FF0000"/>
          <w:lang w:eastAsia="nl-NL"/>
        </w:rPr>
        <w:t>mbv</w:t>
      </w:r>
      <w:proofErr w:type="spellEnd"/>
      <w:r w:rsidR="00BD3540">
        <w:rPr>
          <w:rFonts w:ascii="Arial" w:eastAsia="Times New Roman" w:hAnsi="Arial" w:cs="Arial"/>
          <w:b/>
          <w:bCs/>
          <w:i/>
          <w:color w:val="FF0000"/>
          <w:lang w:eastAsia="nl-NL"/>
        </w:rPr>
        <w:t xml:space="preserve"> alleen deel 1. Met deze vraag er bij is kennis en begrip nodig van hoofdstuk 1 t/m 11. </w:t>
      </w:r>
    </w:p>
    <w:p w14:paraId="61552E08" w14:textId="703384C8" w:rsid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spacing w:val="3"/>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juist antwoord</w:t>
      </w:r>
      <w:r w:rsidRPr="009940DE">
        <w:rPr>
          <w:rFonts w:ascii="Arial" w:eastAsia="Times New Roman" w:hAnsi="Arial" w:cs="Arial"/>
          <w:spacing w:val="42"/>
          <w:lang w:eastAsia="nl-NL"/>
        </w:rPr>
        <w:t xml:space="preserve"> </w:t>
      </w:r>
      <w:r w:rsidRPr="009940DE">
        <w:rPr>
          <w:rFonts w:ascii="Arial" w:eastAsia="Times New Roman" w:hAnsi="Arial" w:cs="Arial"/>
          <w:spacing w:val="3"/>
          <w:lang w:eastAsia="nl-NL"/>
        </w:rPr>
        <w:t>bevat:</w:t>
      </w:r>
    </w:p>
    <w:p w14:paraId="79C97E10" w14:textId="77777777" w:rsidR="009940DE" w:rsidRPr="009940DE" w:rsidRDefault="009940DE" w:rsidP="009940DE">
      <w:pPr>
        <w:widowControl w:val="0"/>
        <w:kinsoku w:val="0"/>
        <w:overflowPunct w:val="0"/>
        <w:autoSpaceDE w:val="0"/>
        <w:autoSpaceDN w:val="0"/>
        <w:adjustRightInd w:val="0"/>
        <w:spacing w:before="37" w:after="0" w:line="276" w:lineRule="auto"/>
        <w:ind w:left="1097" w:right="1756"/>
        <w:jc w:val="both"/>
        <w:rPr>
          <w:rFonts w:ascii="Arial" w:eastAsia="Times New Roman" w:hAnsi="Arial" w:cs="Arial"/>
          <w:lang w:eastAsia="nl-NL"/>
        </w:rPr>
      </w:pPr>
      <w:r w:rsidRPr="009940DE">
        <w:rPr>
          <w:rFonts w:ascii="Arial" w:eastAsia="Times New Roman" w:hAnsi="Arial" w:cs="Arial"/>
          <w:lang w:eastAsia="nl-NL"/>
        </w:rPr>
        <w:t xml:space="preserve">een redenering met behulp van tekst 5 waarom een kraakverbod in de glorietijd van de kraakbeweging </w:t>
      </w:r>
      <w:r w:rsidRPr="009940DE">
        <w:rPr>
          <w:rFonts w:ascii="Arial" w:eastAsia="Times New Roman" w:hAnsi="Arial" w:cs="Arial"/>
          <w:b/>
          <w:bCs/>
          <w:lang w:eastAsia="nl-NL"/>
        </w:rPr>
        <w:t xml:space="preserve">niet </w:t>
      </w:r>
      <w:r w:rsidRPr="009940DE">
        <w:rPr>
          <w:rFonts w:ascii="Arial" w:eastAsia="Times New Roman" w:hAnsi="Arial" w:cs="Arial"/>
          <w:lang w:eastAsia="nl-NL"/>
        </w:rPr>
        <w:t>werd ingevoerd, met gebruik van kraakbeweging/Eerste Kamer en:</w:t>
      </w:r>
    </w:p>
    <w:p w14:paraId="41F62FFC" w14:textId="77777777" w:rsidR="009940DE" w:rsidRPr="009940DE" w:rsidRDefault="009940DE" w:rsidP="009940DE">
      <w:pPr>
        <w:widowControl w:val="0"/>
        <w:numPr>
          <w:ilvl w:val="0"/>
          <w:numId w:val="18"/>
        </w:numPr>
        <w:tabs>
          <w:tab w:val="left" w:pos="1494"/>
          <w:tab w:val="right" w:pos="9380"/>
        </w:tabs>
        <w:kinsoku w:val="0"/>
        <w:overflowPunct w:val="0"/>
        <w:autoSpaceDE w:val="0"/>
        <w:autoSpaceDN w:val="0"/>
        <w:adjustRightInd w:val="0"/>
        <w:spacing w:after="0" w:line="251" w:lineRule="exact"/>
        <w:ind w:hanging="395"/>
        <w:rPr>
          <w:rFonts w:ascii="Arial" w:eastAsia="Times New Roman" w:hAnsi="Arial" w:cs="Arial"/>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barrière </w:t>
      </w:r>
      <w:r w:rsidRPr="009940DE">
        <w:rPr>
          <w:rFonts w:ascii="Arial" w:eastAsia="Times New Roman" w:hAnsi="Arial" w:cs="Arial"/>
          <w:spacing w:val="3"/>
          <w:lang w:eastAsia="nl-NL"/>
        </w:rPr>
        <w:t>uit</w:t>
      </w:r>
      <w:r w:rsidRPr="009940DE">
        <w:rPr>
          <w:rFonts w:ascii="Arial" w:eastAsia="Times New Roman" w:hAnsi="Arial" w:cs="Arial"/>
          <w:spacing w:val="29"/>
          <w:lang w:eastAsia="nl-NL"/>
        </w:rPr>
        <w:t xml:space="preserve"> </w:t>
      </w:r>
      <w:r w:rsidRPr="009940DE">
        <w:rPr>
          <w:rFonts w:ascii="Arial" w:eastAsia="Times New Roman" w:hAnsi="Arial" w:cs="Arial"/>
          <w:spacing w:val="3"/>
          <w:lang w:eastAsia="nl-NL"/>
        </w:rPr>
        <w:t>het</w:t>
      </w:r>
      <w:r w:rsidRPr="009940DE">
        <w:rPr>
          <w:rFonts w:ascii="Arial" w:eastAsia="Times New Roman" w:hAnsi="Arial" w:cs="Arial"/>
          <w:spacing w:val="11"/>
          <w:lang w:eastAsia="nl-NL"/>
        </w:rPr>
        <w:t xml:space="preserve"> </w:t>
      </w:r>
      <w:r w:rsidRPr="009940DE">
        <w:rPr>
          <w:rFonts w:ascii="Arial" w:eastAsia="Times New Roman" w:hAnsi="Arial" w:cs="Arial"/>
          <w:spacing w:val="4"/>
          <w:lang w:eastAsia="nl-NL"/>
        </w:rPr>
        <w:t>barrièremodel</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1C9BC046" w14:textId="77777777" w:rsidR="009940DE" w:rsidRPr="009940DE" w:rsidRDefault="009940DE" w:rsidP="009940DE">
      <w:pPr>
        <w:widowControl w:val="0"/>
        <w:numPr>
          <w:ilvl w:val="0"/>
          <w:numId w:val="18"/>
        </w:numPr>
        <w:tabs>
          <w:tab w:val="left" w:pos="1494"/>
          <w:tab w:val="right" w:pos="9379"/>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deze </w:t>
      </w:r>
      <w:r w:rsidRPr="009940DE">
        <w:rPr>
          <w:rFonts w:ascii="Arial" w:eastAsia="Times New Roman" w:hAnsi="Arial" w:cs="Arial"/>
          <w:spacing w:val="4"/>
          <w:lang w:eastAsia="nl-NL"/>
        </w:rPr>
        <w:t xml:space="preserve">barrière </w:t>
      </w:r>
      <w:r w:rsidRPr="009940DE">
        <w:rPr>
          <w:rFonts w:ascii="Arial" w:eastAsia="Times New Roman" w:hAnsi="Arial" w:cs="Arial"/>
          <w:spacing w:val="3"/>
          <w:lang w:eastAsia="nl-NL"/>
        </w:rPr>
        <w:t>uit</w:t>
      </w:r>
      <w:r w:rsidRPr="009940DE">
        <w:rPr>
          <w:rFonts w:ascii="Arial" w:eastAsia="Times New Roman" w:hAnsi="Arial" w:cs="Arial"/>
          <w:spacing w:val="56"/>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1"/>
          <w:lang w:eastAsia="nl-NL"/>
        </w:rPr>
        <w:t xml:space="preserve"> </w:t>
      </w:r>
      <w:r w:rsidRPr="009940DE">
        <w:rPr>
          <w:rFonts w:ascii="Arial" w:eastAsia="Times New Roman" w:hAnsi="Arial" w:cs="Arial"/>
          <w:lang w:eastAsia="nl-NL"/>
        </w:rPr>
        <w:t>5</w:t>
      </w:r>
      <w:r w:rsidRPr="009940DE">
        <w:rPr>
          <w:rFonts w:ascii="Arial" w:eastAsia="Times New Roman" w:hAnsi="Arial" w:cs="Arial"/>
          <w:lang w:eastAsia="nl-NL"/>
        </w:rPr>
        <w:tab/>
        <w:t>1</w:t>
      </w:r>
    </w:p>
    <w:p w14:paraId="1E2BFC39" w14:textId="77777777" w:rsidR="009940DE" w:rsidRPr="009940DE" w:rsidRDefault="009940DE" w:rsidP="009940DE">
      <w:pPr>
        <w:widowControl w:val="0"/>
        <w:numPr>
          <w:ilvl w:val="0"/>
          <w:numId w:val="18"/>
        </w:numPr>
        <w:tabs>
          <w:tab w:val="left" w:pos="1494"/>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omschrijving </w:t>
      </w:r>
      <w:r w:rsidRPr="009940DE">
        <w:rPr>
          <w:rFonts w:ascii="Arial" w:eastAsia="Times New Roman" w:hAnsi="Arial" w:cs="Arial"/>
          <w:spacing w:val="2"/>
          <w:lang w:eastAsia="nl-NL"/>
        </w:rPr>
        <w:t xml:space="preserve">van het </w:t>
      </w:r>
      <w:r w:rsidRPr="009940DE">
        <w:rPr>
          <w:rFonts w:ascii="Arial" w:eastAsia="Times New Roman" w:hAnsi="Arial" w:cs="Arial"/>
          <w:spacing w:val="4"/>
          <w:lang w:eastAsia="nl-NL"/>
        </w:rPr>
        <w:t>begrip hindermacht</w:t>
      </w:r>
      <w:r w:rsidRPr="009940DE">
        <w:rPr>
          <w:rFonts w:ascii="Arial" w:eastAsia="Times New Roman" w:hAnsi="Arial" w:cs="Arial"/>
          <w:spacing w:val="11"/>
          <w:lang w:eastAsia="nl-NL"/>
        </w:rPr>
        <w:t xml:space="preserve"> </w:t>
      </w:r>
      <w:r w:rsidRPr="009940DE">
        <w:rPr>
          <w:rFonts w:ascii="Arial" w:eastAsia="Times New Roman" w:hAnsi="Arial" w:cs="Arial"/>
          <w:lang w:eastAsia="nl-NL"/>
        </w:rPr>
        <w:t>of</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realisatiemacht</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1877D26D" w14:textId="77777777" w:rsidR="009940DE" w:rsidRPr="009940DE" w:rsidRDefault="009940DE" w:rsidP="009940DE">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47D07085"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voorbeelden van een juist antwoord:</w:t>
      </w:r>
    </w:p>
    <w:p w14:paraId="22797EC0" w14:textId="77777777" w:rsidR="009940DE" w:rsidRPr="009940DE" w:rsidRDefault="009940DE" w:rsidP="009940DE">
      <w:pPr>
        <w:widowControl w:val="0"/>
        <w:kinsoku w:val="0"/>
        <w:overflowPunct w:val="0"/>
        <w:autoSpaceDE w:val="0"/>
        <w:autoSpaceDN w:val="0"/>
        <w:adjustRightInd w:val="0"/>
        <w:spacing w:before="37" w:after="0" w:line="240" w:lineRule="auto"/>
        <w:ind w:left="1096"/>
        <w:rPr>
          <w:rFonts w:ascii="Arial" w:eastAsia="Times New Roman" w:hAnsi="Arial" w:cs="Arial"/>
          <w:lang w:eastAsia="nl-NL"/>
        </w:rPr>
      </w:pPr>
      <w:r w:rsidRPr="009940DE">
        <w:rPr>
          <w:rFonts w:ascii="Arial" w:eastAsia="Times New Roman" w:hAnsi="Arial" w:cs="Arial"/>
          <w:lang w:eastAsia="nl-NL"/>
        </w:rPr>
        <w:t>(kraakbeweging als betrokkene)</w:t>
      </w:r>
    </w:p>
    <w:p w14:paraId="2A005CD3" w14:textId="77777777" w:rsidR="009940DE" w:rsidRPr="009940DE" w:rsidRDefault="009940DE" w:rsidP="009940DE">
      <w:pPr>
        <w:widowControl w:val="0"/>
        <w:numPr>
          <w:ilvl w:val="0"/>
          <w:numId w:val="18"/>
        </w:numPr>
        <w:tabs>
          <w:tab w:val="left" w:pos="1493"/>
        </w:tabs>
        <w:kinsoku w:val="0"/>
        <w:overflowPunct w:val="0"/>
        <w:autoSpaceDE w:val="0"/>
        <w:autoSpaceDN w:val="0"/>
        <w:adjustRightInd w:val="0"/>
        <w:spacing w:before="38" w:after="0" w:line="273" w:lineRule="auto"/>
        <w:ind w:right="1339"/>
        <w:jc w:val="both"/>
        <w:rPr>
          <w:rFonts w:ascii="Arial" w:eastAsia="Times New Roman" w:hAnsi="Arial" w:cs="Arial"/>
          <w:spacing w:val="4"/>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spacing w:val="2"/>
          <w:lang w:eastAsia="nl-NL"/>
        </w:rPr>
        <w:t xml:space="preserve">wist </w:t>
      </w:r>
      <w:r w:rsidRPr="009940DE">
        <w:rPr>
          <w:rFonts w:ascii="Arial" w:eastAsia="Times New Roman" w:hAnsi="Arial" w:cs="Arial"/>
          <w:spacing w:val="4"/>
          <w:lang w:eastAsia="nl-NL"/>
        </w:rPr>
        <w:t xml:space="preserve">aandacht </w:t>
      </w:r>
      <w:r w:rsidRPr="009940DE">
        <w:rPr>
          <w:rFonts w:ascii="Arial" w:eastAsia="Times New Roman" w:hAnsi="Arial" w:cs="Arial"/>
          <w:spacing w:val="3"/>
          <w:lang w:eastAsia="nl-NL"/>
        </w:rPr>
        <w:t xml:space="preserve">in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media </w:t>
      </w:r>
      <w:r w:rsidRPr="009940DE">
        <w:rPr>
          <w:rFonts w:ascii="Arial" w:eastAsia="Times New Roman" w:hAnsi="Arial" w:cs="Arial"/>
          <w:lang w:eastAsia="nl-NL"/>
        </w:rPr>
        <w:t xml:space="preserve">en de </w:t>
      </w:r>
      <w:r w:rsidRPr="009940DE">
        <w:rPr>
          <w:rFonts w:ascii="Arial" w:eastAsia="Times New Roman" w:hAnsi="Arial" w:cs="Arial"/>
          <w:spacing w:val="4"/>
          <w:lang w:eastAsia="nl-NL"/>
        </w:rPr>
        <w:t xml:space="preserve">politiek </w:t>
      </w:r>
      <w:r w:rsidRPr="009940DE">
        <w:rPr>
          <w:rFonts w:ascii="Arial" w:eastAsia="Times New Roman" w:hAnsi="Arial" w:cs="Arial"/>
          <w:spacing w:val="2"/>
          <w:lang w:eastAsia="nl-NL"/>
        </w:rPr>
        <w:t xml:space="preserve">te </w:t>
      </w:r>
      <w:r w:rsidRPr="009940DE">
        <w:rPr>
          <w:rFonts w:ascii="Arial" w:eastAsia="Times New Roman" w:hAnsi="Arial" w:cs="Arial"/>
          <w:spacing w:val="5"/>
          <w:lang w:eastAsia="nl-NL"/>
        </w:rPr>
        <w:t xml:space="preserve">creëren </w:t>
      </w:r>
      <w:r w:rsidRPr="009940DE">
        <w:rPr>
          <w:rFonts w:ascii="Arial" w:eastAsia="Times New Roman" w:hAnsi="Arial" w:cs="Arial"/>
          <w:spacing w:val="3"/>
          <w:lang w:eastAsia="nl-NL"/>
        </w:rPr>
        <w:t xml:space="preserve">voor een </w:t>
      </w:r>
      <w:r w:rsidRPr="009940DE">
        <w:rPr>
          <w:rFonts w:ascii="Arial" w:eastAsia="Times New Roman" w:hAnsi="Arial" w:cs="Arial"/>
          <w:spacing w:val="4"/>
          <w:lang w:eastAsia="nl-NL"/>
        </w:rPr>
        <w:t xml:space="preserve">ander probleem </w:t>
      </w:r>
      <w:r w:rsidRPr="009940DE">
        <w:rPr>
          <w:rFonts w:ascii="Arial" w:eastAsia="Times New Roman" w:hAnsi="Arial" w:cs="Arial"/>
          <w:spacing w:val="3"/>
          <w:lang w:eastAsia="nl-NL"/>
        </w:rPr>
        <w:t xml:space="preserve">dan </w:t>
      </w:r>
      <w:r w:rsidRPr="009940DE">
        <w:rPr>
          <w:rFonts w:ascii="Arial" w:eastAsia="Times New Roman" w:hAnsi="Arial" w:cs="Arial"/>
          <w:spacing w:val="2"/>
          <w:lang w:eastAsia="nl-NL"/>
        </w:rPr>
        <w:t xml:space="preserve">het </w:t>
      </w:r>
      <w:r w:rsidRPr="009940DE">
        <w:rPr>
          <w:rFonts w:ascii="Arial" w:eastAsia="Times New Roman" w:hAnsi="Arial" w:cs="Arial"/>
          <w:spacing w:val="4"/>
          <w:lang w:eastAsia="nl-NL"/>
        </w:rPr>
        <w:t xml:space="preserve">kraken. </w:t>
      </w:r>
      <w:r w:rsidRPr="009940DE">
        <w:rPr>
          <w:rFonts w:ascii="Arial" w:eastAsia="Times New Roman" w:hAnsi="Arial" w:cs="Arial"/>
          <w:spacing w:val="3"/>
          <w:lang w:eastAsia="nl-NL"/>
        </w:rPr>
        <w:t xml:space="preserve">Dus de </w:t>
      </w:r>
      <w:r w:rsidRPr="009940DE">
        <w:rPr>
          <w:rFonts w:ascii="Arial" w:eastAsia="Times New Roman" w:hAnsi="Arial" w:cs="Arial"/>
          <w:spacing w:val="4"/>
          <w:lang w:eastAsia="nl-NL"/>
        </w:rPr>
        <w:t xml:space="preserve">politieke </w:t>
      </w:r>
      <w:r w:rsidRPr="009940DE">
        <w:rPr>
          <w:rFonts w:ascii="Arial" w:eastAsia="Times New Roman" w:hAnsi="Arial" w:cs="Arial"/>
          <w:spacing w:val="3"/>
          <w:lang w:eastAsia="nl-NL"/>
        </w:rPr>
        <w:t xml:space="preserve">(en </w:t>
      </w:r>
      <w:r w:rsidRPr="009940DE">
        <w:rPr>
          <w:rFonts w:ascii="Arial" w:eastAsia="Times New Roman" w:hAnsi="Arial" w:cs="Arial"/>
          <w:spacing w:val="4"/>
          <w:lang w:eastAsia="nl-NL"/>
        </w:rPr>
        <w:t>media-) aandacht</w:t>
      </w:r>
      <w:r w:rsidRPr="009940DE">
        <w:rPr>
          <w:rFonts w:ascii="Arial" w:eastAsia="Times New Roman" w:hAnsi="Arial" w:cs="Arial"/>
          <w:spacing w:val="18"/>
          <w:lang w:eastAsia="nl-NL"/>
        </w:rPr>
        <w:t xml:space="preserve"> </w:t>
      </w:r>
      <w:r w:rsidRPr="009940DE">
        <w:rPr>
          <w:rFonts w:ascii="Arial" w:eastAsia="Times New Roman" w:hAnsi="Arial" w:cs="Arial"/>
          <w:spacing w:val="3"/>
          <w:lang w:eastAsia="nl-NL"/>
        </w:rPr>
        <w:t>die</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de</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kraakbeweging</w:t>
      </w:r>
      <w:r w:rsidRPr="009940DE">
        <w:rPr>
          <w:rFonts w:ascii="Arial" w:eastAsia="Times New Roman" w:hAnsi="Arial" w:cs="Arial"/>
          <w:spacing w:val="19"/>
          <w:lang w:eastAsia="nl-NL"/>
        </w:rPr>
        <w:t xml:space="preserve"> </w:t>
      </w:r>
      <w:r w:rsidRPr="009940DE">
        <w:rPr>
          <w:rFonts w:ascii="Arial" w:eastAsia="Times New Roman" w:hAnsi="Arial" w:cs="Arial"/>
          <w:spacing w:val="2"/>
          <w:lang w:eastAsia="nl-NL"/>
        </w:rPr>
        <w:t>wist</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te</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creëren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vormde</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barrière.</w:t>
      </w:r>
    </w:p>
    <w:p w14:paraId="6AF5D2A8" w14:textId="77777777" w:rsidR="009940DE" w:rsidRPr="009940DE" w:rsidRDefault="009940DE" w:rsidP="009940DE">
      <w:pPr>
        <w:widowControl w:val="0"/>
        <w:kinsoku w:val="0"/>
        <w:overflowPunct w:val="0"/>
        <w:autoSpaceDE w:val="0"/>
        <w:autoSpaceDN w:val="0"/>
        <w:adjustRightInd w:val="0"/>
        <w:spacing w:before="3" w:after="0" w:line="240" w:lineRule="auto"/>
        <w:ind w:left="1492"/>
        <w:rPr>
          <w:rFonts w:ascii="Arial" w:eastAsia="Times New Roman" w:hAnsi="Arial" w:cs="Arial"/>
          <w:lang w:eastAsia="nl-NL"/>
        </w:rPr>
      </w:pPr>
      <w:r w:rsidRPr="009940DE">
        <w:rPr>
          <w:rFonts w:ascii="Arial" w:eastAsia="Times New Roman" w:hAnsi="Arial" w:cs="Arial"/>
          <w:lang w:eastAsia="nl-NL"/>
        </w:rPr>
        <w:t>Deze barrière speelde in de fase van het beslissen over de noodzaak</w:t>
      </w:r>
    </w:p>
    <w:p w14:paraId="739F6639" w14:textId="77777777" w:rsidR="009940DE" w:rsidRPr="009940DE" w:rsidRDefault="009940DE" w:rsidP="009940DE">
      <w:pPr>
        <w:widowControl w:val="0"/>
        <w:tabs>
          <w:tab w:val="left" w:pos="9256"/>
        </w:tabs>
        <w:kinsoku w:val="0"/>
        <w:overflowPunct w:val="0"/>
        <w:autoSpaceDE w:val="0"/>
        <w:autoSpaceDN w:val="0"/>
        <w:adjustRightInd w:val="0"/>
        <w:spacing w:before="38"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 xml:space="preserve">van een </w:t>
      </w:r>
      <w:r w:rsidRPr="009940DE">
        <w:rPr>
          <w:rFonts w:ascii="Arial" w:eastAsia="Times New Roman" w:hAnsi="Arial" w:cs="Arial"/>
          <w:spacing w:val="4"/>
          <w:lang w:eastAsia="nl-NL"/>
        </w:rPr>
        <w:t xml:space="preserve">beleidsmatige oplossing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probleem</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452187D3" w14:textId="77777777" w:rsidR="009940DE" w:rsidRPr="009940DE" w:rsidRDefault="009940DE" w:rsidP="009940DE">
      <w:pPr>
        <w:widowControl w:val="0"/>
        <w:numPr>
          <w:ilvl w:val="0"/>
          <w:numId w:val="18"/>
        </w:numPr>
        <w:tabs>
          <w:tab w:val="left" w:pos="1493"/>
        </w:tabs>
        <w:kinsoku w:val="0"/>
        <w:overflowPunct w:val="0"/>
        <w:autoSpaceDE w:val="0"/>
        <w:autoSpaceDN w:val="0"/>
        <w:adjustRightInd w:val="0"/>
        <w:spacing w:before="37" w:after="0" w:line="273" w:lineRule="auto"/>
        <w:ind w:right="1442"/>
        <w:rPr>
          <w:rFonts w:ascii="Arial" w:eastAsia="Times New Roman" w:hAnsi="Arial" w:cs="Arial"/>
          <w:spacing w:val="2"/>
          <w:lang w:eastAsia="nl-NL"/>
        </w:rPr>
      </w:pPr>
      <w:r w:rsidRPr="009940DE">
        <w:rPr>
          <w:rFonts w:ascii="Arial" w:eastAsia="Times New Roman" w:hAnsi="Arial" w:cs="Arial"/>
          <w:spacing w:val="4"/>
          <w:lang w:eastAsia="nl-NL"/>
        </w:rPr>
        <w:t xml:space="preserve">Uit 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blijkt namelijk </w:t>
      </w:r>
      <w:r w:rsidRPr="009940DE">
        <w:rPr>
          <w:rFonts w:ascii="Arial" w:eastAsia="Times New Roman" w:hAnsi="Arial" w:cs="Arial"/>
          <w:spacing w:val="2"/>
          <w:lang w:eastAsia="nl-NL"/>
        </w:rPr>
        <w:t xml:space="preserve">dat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lang w:eastAsia="nl-NL"/>
        </w:rPr>
        <w:t xml:space="preserve">er </w:t>
      </w:r>
      <w:r w:rsidRPr="009940DE">
        <w:rPr>
          <w:rFonts w:ascii="Arial" w:eastAsia="Times New Roman" w:hAnsi="Arial" w:cs="Arial"/>
          <w:spacing w:val="3"/>
          <w:lang w:eastAsia="nl-NL"/>
        </w:rPr>
        <w:t xml:space="preserve">voor wist </w:t>
      </w:r>
      <w:r w:rsidRPr="009940DE">
        <w:rPr>
          <w:rFonts w:ascii="Arial" w:eastAsia="Times New Roman" w:hAnsi="Arial" w:cs="Arial"/>
          <w:spacing w:val="2"/>
          <w:lang w:eastAsia="nl-NL"/>
        </w:rPr>
        <w:t xml:space="preserve">te </w:t>
      </w:r>
      <w:r w:rsidRPr="009940DE">
        <w:rPr>
          <w:rFonts w:ascii="Arial" w:eastAsia="Times New Roman" w:hAnsi="Arial" w:cs="Arial"/>
          <w:spacing w:val="4"/>
          <w:lang w:eastAsia="nl-NL"/>
        </w:rPr>
        <w:t xml:space="preserve">zorgen </w:t>
      </w:r>
      <w:r w:rsidRPr="009940DE">
        <w:rPr>
          <w:rFonts w:ascii="Arial" w:eastAsia="Times New Roman" w:hAnsi="Arial" w:cs="Arial"/>
          <w:spacing w:val="3"/>
          <w:lang w:eastAsia="nl-NL"/>
        </w:rPr>
        <w:t xml:space="preserve">dat de </w:t>
      </w:r>
      <w:r w:rsidRPr="009940DE">
        <w:rPr>
          <w:rFonts w:ascii="Arial" w:eastAsia="Times New Roman" w:hAnsi="Arial" w:cs="Arial"/>
          <w:spacing w:val="4"/>
          <w:lang w:eastAsia="nl-NL"/>
        </w:rPr>
        <w:t xml:space="preserve">problemen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woningnood </w:t>
      </w:r>
      <w:r w:rsidRPr="009940DE">
        <w:rPr>
          <w:rFonts w:ascii="Arial" w:eastAsia="Times New Roman" w:hAnsi="Arial" w:cs="Arial"/>
          <w:lang w:eastAsia="nl-NL"/>
        </w:rPr>
        <w:t xml:space="preserve">en </w:t>
      </w:r>
      <w:r w:rsidRPr="009940DE">
        <w:rPr>
          <w:rFonts w:ascii="Arial" w:eastAsia="Times New Roman" w:hAnsi="Arial" w:cs="Arial"/>
          <w:spacing w:val="4"/>
          <w:lang w:eastAsia="nl-NL"/>
        </w:rPr>
        <w:t xml:space="preserve">leegstand </w:t>
      </w:r>
      <w:r w:rsidRPr="009940DE">
        <w:rPr>
          <w:rFonts w:ascii="Arial" w:eastAsia="Times New Roman" w:hAnsi="Arial" w:cs="Arial"/>
          <w:lang w:eastAsia="nl-NL"/>
        </w:rPr>
        <w:t xml:space="preserve">in de </w:t>
      </w:r>
      <w:r w:rsidRPr="009940DE">
        <w:rPr>
          <w:rFonts w:ascii="Arial" w:eastAsia="Times New Roman" w:hAnsi="Arial" w:cs="Arial"/>
          <w:spacing w:val="4"/>
          <w:lang w:eastAsia="nl-NL"/>
        </w:rPr>
        <w:t>politieke besluitvorming</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als</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belangrijker</w:t>
      </w:r>
      <w:r w:rsidRPr="009940DE">
        <w:rPr>
          <w:rFonts w:ascii="Arial" w:eastAsia="Times New Roman" w:hAnsi="Arial" w:cs="Arial"/>
          <w:spacing w:val="20"/>
          <w:lang w:eastAsia="nl-NL"/>
        </w:rPr>
        <w:t xml:space="preserve"> </w:t>
      </w:r>
      <w:r w:rsidRPr="009940DE">
        <w:rPr>
          <w:rFonts w:ascii="Arial" w:eastAsia="Times New Roman" w:hAnsi="Arial" w:cs="Arial"/>
          <w:spacing w:val="3"/>
          <w:lang w:eastAsia="nl-NL"/>
        </w:rPr>
        <w:t>werden</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gezien</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dan</w:t>
      </w:r>
      <w:r w:rsidRPr="009940DE">
        <w:rPr>
          <w:rFonts w:ascii="Arial" w:eastAsia="Times New Roman" w:hAnsi="Arial" w:cs="Arial"/>
          <w:spacing w:val="17"/>
          <w:lang w:eastAsia="nl-NL"/>
        </w:rPr>
        <w:t xml:space="preserve"> </w:t>
      </w:r>
      <w:r w:rsidRPr="009940DE">
        <w:rPr>
          <w:rFonts w:ascii="Arial" w:eastAsia="Times New Roman" w:hAnsi="Arial" w:cs="Arial"/>
          <w:spacing w:val="2"/>
          <w:lang w:eastAsia="nl-NL"/>
        </w:rPr>
        <w:t>het</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kraken.</w:t>
      </w:r>
      <w:r w:rsidRPr="009940DE">
        <w:rPr>
          <w:rFonts w:ascii="Arial" w:eastAsia="Times New Roman" w:hAnsi="Arial" w:cs="Arial"/>
          <w:spacing w:val="18"/>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20"/>
          <w:lang w:eastAsia="nl-NL"/>
        </w:rPr>
        <w:t xml:space="preserve"> </w:t>
      </w:r>
      <w:r w:rsidRPr="009940DE">
        <w:rPr>
          <w:rFonts w:ascii="Arial" w:eastAsia="Times New Roman" w:hAnsi="Arial" w:cs="Arial"/>
          <w:spacing w:val="2"/>
          <w:lang w:eastAsia="nl-NL"/>
        </w:rPr>
        <w:t>29-</w:t>
      </w:r>
    </w:p>
    <w:p w14:paraId="326491E1" w14:textId="77777777" w:rsidR="009940DE" w:rsidRPr="009940DE" w:rsidRDefault="009940DE" w:rsidP="009940DE">
      <w:pPr>
        <w:widowControl w:val="0"/>
        <w:tabs>
          <w:tab w:val="left" w:pos="9256"/>
        </w:tabs>
        <w:kinsoku w:val="0"/>
        <w:overflowPunct w:val="0"/>
        <w:autoSpaceDE w:val="0"/>
        <w:autoSpaceDN w:val="0"/>
        <w:adjustRightInd w:val="0"/>
        <w:spacing w:before="3"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34)</w:t>
      </w:r>
      <w:r w:rsidRPr="009940DE">
        <w:rPr>
          <w:rFonts w:ascii="Arial" w:eastAsia="Times New Roman" w:hAnsi="Arial" w:cs="Arial"/>
          <w:spacing w:val="3"/>
          <w:lang w:eastAsia="nl-NL"/>
        </w:rPr>
        <w:tab/>
      </w:r>
      <w:r w:rsidRPr="009940DE">
        <w:rPr>
          <w:rFonts w:ascii="Arial" w:eastAsia="Times New Roman" w:hAnsi="Arial" w:cs="Arial"/>
          <w:lang w:eastAsia="nl-NL"/>
        </w:rPr>
        <w:t>1</w:t>
      </w:r>
    </w:p>
    <w:p w14:paraId="573D319D" w14:textId="77777777" w:rsidR="009940DE" w:rsidRPr="009940DE" w:rsidRDefault="009940DE" w:rsidP="009940DE">
      <w:pPr>
        <w:widowControl w:val="0"/>
        <w:numPr>
          <w:ilvl w:val="0"/>
          <w:numId w:val="18"/>
        </w:numPr>
        <w:tabs>
          <w:tab w:val="left" w:pos="1493"/>
        </w:tabs>
        <w:kinsoku w:val="0"/>
        <w:overflowPunct w:val="0"/>
        <w:autoSpaceDE w:val="0"/>
        <w:autoSpaceDN w:val="0"/>
        <w:adjustRightInd w:val="0"/>
        <w:spacing w:before="38" w:after="0" w:line="276" w:lineRule="auto"/>
        <w:ind w:right="1771"/>
        <w:rPr>
          <w:rFonts w:ascii="Arial" w:eastAsia="Times New Roman" w:hAnsi="Arial" w:cs="Arial"/>
          <w:spacing w:val="3"/>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spacing w:val="3"/>
          <w:lang w:eastAsia="nl-NL"/>
        </w:rPr>
        <w:t xml:space="preserve">kon </w:t>
      </w:r>
      <w:r w:rsidRPr="009940DE">
        <w:rPr>
          <w:rFonts w:ascii="Arial" w:eastAsia="Times New Roman" w:hAnsi="Arial" w:cs="Arial"/>
          <w:lang w:eastAsia="nl-NL"/>
        </w:rPr>
        <w:t xml:space="preserve">zo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kraakverbod voorkomen. Omdat </w:t>
      </w: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kraakbeweging </w:t>
      </w:r>
      <w:r w:rsidRPr="009940DE">
        <w:rPr>
          <w:rFonts w:ascii="Arial" w:eastAsia="Times New Roman" w:hAnsi="Arial" w:cs="Arial"/>
          <w:spacing w:val="2"/>
          <w:lang w:eastAsia="nl-NL"/>
        </w:rPr>
        <w:t xml:space="preserve">dus </w:t>
      </w:r>
      <w:r w:rsidRPr="009940DE">
        <w:rPr>
          <w:rFonts w:ascii="Arial" w:eastAsia="Times New Roman" w:hAnsi="Arial" w:cs="Arial"/>
          <w:spacing w:val="4"/>
          <w:lang w:eastAsia="nl-NL"/>
        </w:rPr>
        <w:t xml:space="preserve">beleidsvorming </w:t>
      </w:r>
      <w:r w:rsidRPr="009940DE">
        <w:rPr>
          <w:rFonts w:ascii="Arial" w:eastAsia="Times New Roman" w:hAnsi="Arial" w:cs="Arial"/>
          <w:spacing w:val="3"/>
          <w:lang w:eastAsia="nl-NL"/>
        </w:rPr>
        <w:t xml:space="preserve">kon </w:t>
      </w:r>
      <w:r w:rsidRPr="009940DE">
        <w:rPr>
          <w:rFonts w:ascii="Arial" w:eastAsia="Times New Roman" w:hAnsi="Arial" w:cs="Arial"/>
          <w:spacing w:val="4"/>
          <w:lang w:eastAsia="nl-NL"/>
        </w:rPr>
        <w:t xml:space="preserve">tegenhouden </w:t>
      </w:r>
      <w:r w:rsidRPr="009940DE">
        <w:rPr>
          <w:rFonts w:ascii="Arial" w:eastAsia="Times New Roman" w:hAnsi="Arial" w:cs="Arial"/>
          <w:spacing w:val="3"/>
          <w:lang w:eastAsia="nl-NL"/>
        </w:rPr>
        <w:t>had</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deze</w:t>
      </w:r>
    </w:p>
    <w:p w14:paraId="61A53BCF" w14:textId="77777777" w:rsidR="009940DE" w:rsidRPr="009940DE" w:rsidRDefault="009940DE" w:rsidP="009940DE">
      <w:pPr>
        <w:widowControl w:val="0"/>
        <w:kinsoku w:val="0"/>
        <w:overflowPunct w:val="0"/>
        <w:autoSpaceDE w:val="0"/>
        <w:autoSpaceDN w:val="0"/>
        <w:adjustRightInd w:val="0"/>
        <w:spacing w:after="0" w:line="252" w:lineRule="exact"/>
        <w:ind w:left="1492"/>
        <w:rPr>
          <w:rFonts w:ascii="Arial" w:eastAsia="Times New Roman" w:hAnsi="Arial" w:cs="Arial"/>
          <w:lang w:eastAsia="nl-NL"/>
        </w:rPr>
      </w:pPr>
      <w:r w:rsidRPr="009940DE">
        <w:rPr>
          <w:rFonts w:ascii="Arial" w:eastAsia="Times New Roman" w:hAnsi="Arial" w:cs="Arial"/>
          <w:lang w:eastAsia="nl-NL"/>
        </w:rPr>
        <w:t>hindermacht. Hierdoor was een kraakverbod in de glorietijd niet</w:t>
      </w:r>
    </w:p>
    <w:p w14:paraId="1AF463FF" w14:textId="77777777" w:rsidR="009940DE" w:rsidRPr="009940DE" w:rsidRDefault="009940DE" w:rsidP="009940DE">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9940DE">
        <w:rPr>
          <w:rFonts w:ascii="Arial" w:eastAsia="Times New Roman" w:hAnsi="Arial" w:cs="Arial"/>
          <w:spacing w:val="5"/>
          <w:lang w:eastAsia="nl-NL"/>
        </w:rPr>
        <w:t>haalbaar</w:t>
      </w:r>
      <w:r w:rsidRPr="009940DE">
        <w:rPr>
          <w:rFonts w:ascii="Arial" w:eastAsia="Times New Roman" w:hAnsi="Arial" w:cs="Arial"/>
          <w:spacing w:val="5"/>
          <w:lang w:eastAsia="nl-NL"/>
        </w:rPr>
        <w:tab/>
      </w:r>
      <w:r w:rsidRPr="009940DE">
        <w:rPr>
          <w:rFonts w:ascii="Arial" w:eastAsia="Times New Roman" w:hAnsi="Arial" w:cs="Arial"/>
          <w:lang w:eastAsia="nl-NL"/>
        </w:rPr>
        <w:t>1</w:t>
      </w:r>
    </w:p>
    <w:p w14:paraId="2CACE16A" w14:textId="77777777" w:rsidR="009940DE" w:rsidRPr="009940DE" w:rsidRDefault="009940DE" w:rsidP="009940DE">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7F5066B0"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of</w:t>
      </w:r>
    </w:p>
    <w:p w14:paraId="4A805D35" w14:textId="77777777" w:rsidR="009940DE" w:rsidRPr="009940DE" w:rsidRDefault="009940DE" w:rsidP="009940DE">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39848A0E" w14:textId="77777777" w:rsidR="009940DE" w:rsidRPr="009940DE" w:rsidRDefault="009940DE" w:rsidP="009940D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9940DE">
        <w:rPr>
          <w:rFonts w:ascii="Arial" w:eastAsia="Times New Roman" w:hAnsi="Arial" w:cs="Arial"/>
          <w:lang w:eastAsia="nl-NL"/>
        </w:rPr>
        <w:t>(Eerste Kamer als betrokkene)</w:t>
      </w:r>
    </w:p>
    <w:p w14:paraId="2CB0FFB9" w14:textId="77777777" w:rsidR="009940DE" w:rsidRPr="009940DE" w:rsidRDefault="009940DE" w:rsidP="009940DE">
      <w:pPr>
        <w:widowControl w:val="0"/>
        <w:numPr>
          <w:ilvl w:val="0"/>
          <w:numId w:val="18"/>
        </w:numPr>
        <w:tabs>
          <w:tab w:val="left" w:pos="1493"/>
        </w:tabs>
        <w:kinsoku w:val="0"/>
        <w:overflowPunct w:val="0"/>
        <w:autoSpaceDE w:val="0"/>
        <w:autoSpaceDN w:val="0"/>
        <w:adjustRightInd w:val="0"/>
        <w:spacing w:before="38" w:after="0" w:line="273" w:lineRule="auto"/>
        <w:ind w:right="1437"/>
        <w:rPr>
          <w:rFonts w:ascii="Arial" w:eastAsia="Times New Roman" w:hAnsi="Arial" w:cs="Arial"/>
          <w:spacing w:val="2"/>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Eerste </w:t>
      </w:r>
      <w:r w:rsidRPr="009940DE">
        <w:rPr>
          <w:rFonts w:ascii="Arial" w:eastAsia="Times New Roman" w:hAnsi="Arial" w:cs="Arial"/>
          <w:spacing w:val="3"/>
          <w:lang w:eastAsia="nl-NL"/>
        </w:rPr>
        <w:t xml:space="preserve">Kamer vond een ander </w:t>
      </w:r>
      <w:r w:rsidRPr="009940DE">
        <w:rPr>
          <w:rFonts w:ascii="Arial" w:eastAsia="Times New Roman" w:hAnsi="Arial" w:cs="Arial"/>
          <w:spacing w:val="4"/>
          <w:lang w:eastAsia="nl-NL"/>
        </w:rPr>
        <w:t xml:space="preserve">probleem </w:t>
      </w:r>
      <w:r w:rsidRPr="009940DE">
        <w:rPr>
          <w:rFonts w:ascii="Arial" w:eastAsia="Times New Roman" w:hAnsi="Arial" w:cs="Arial"/>
          <w:spacing w:val="2"/>
          <w:lang w:eastAsia="nl-NL"/>
        </w:rPr>
        <w:t xml:space="preserve">dan het </w:t>
      </w:r>
      <w:r w:rsidRPr="009940DE">
        <w:rPr>
          <w:rFonts w:ascii="Arial" w:eastAsia="Times New Roman" w:hAnsi="Arial" w:cs="Arial"/>
          <w:spacing w:val="4"/>
          <w:lang w:eastAsia="nl-NL"/>
        </w:rPr>
        <w:t xml:space="preserve">kraken belangrijker. </w:t>
      </w:r>
      <w:r w:rsidRPr="009940DE">
        <w:rPr>
          <w:rFonts w:ascii="Arial" w:eastAsia="Times New Roman" w:hAnsi="Arial" w:cs="Arial"/>
          <w:spacing w:val="2"/>
          <w:lang w:eastAsia="nl-NL"/>
        </w:rPr>
        <w:t xml:space="preserve">Dus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noodzaak </w:t>
      </w:r>
      <w:r w:rsidRPr="009940DE">
        <w:rPr>
          <w:rFonts w:ascii="Arial" w:eastAsia="Times New Roman" w:hAnsi="Arial" w:cs="Arial"/>
          <w:spacing w:val="3"/>
          <w:lang w:eastAsia="nl-NL"/>
        </w:rPr>
        <w:t xml:space="preserve">voor het </w:t>
      </w:r>
      <w:r w:rsidRPr="009940DE">
        <w:rPr>
          <w:rFonts w:ascii="Arial" w:eastAsia="Times New Roman" w:hAnsi="Arial" w:cs="Arial"/>
          <w:spacing w:val="4"/>
          <w:lang w:eastAsia="nl-NL"/>
        </w:rPr>
        <w:t xml:space="preserve">oplossen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ander probleem vormde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barrière. </w:t>
      </w:r>
      <w:r w:rsidRPr="009940DE">
        <w:rPr>
          <w:rFonts w:ascii="Arial" w:eastAsia="Times New Roman" w:hAnsi="Arial" w:cs="Arial"/>
          <w:spacing w:val="3"/>
          <w:lang w:eastAsia="nl-NL"/>
        </w:rPr>
        <w:t xml:space="preserve">Deze </w:t>
      </w:r>
      <w:r w:rsidRPr="009940DE">
        <w:rPr>
          <w:rFonts w:ascii="Arial" w:eastAsia="Times New Roman" w:hAnsi="Arial" w:cs="Arial"/>
          <w:spacing w:val="4"/>
          <w:lang w:eastAsia="nl-NL"/>
        </w:rPr>
        <w:t xml:space="preserve">barrière speelde </w:t>
      </w:r>
      <w:r w:rsidRPr="009940DE">
        <w:rPr>
          <w:rFonts w:ascii="Arial" w:eastAsia="Times New Roman" w:hAnsi="Arial" w:cs="Arial"/>
          <w:spacing w:val="3"/>
          <w:lang w:eastAsia="nl-NL"/>
        </w:rPr>
        <w:t xml:space="preserve">in de </w:t>
      </w:r>
      <w:r w:rsidRPr="009940DE">
        <w:rPr>
          <w:rFonts w:ascii="Arial" w:eastAsia="Times New Roman" w:hAnsi="Arial" w:cs="Arial"/>
          <w:spacing w:val="4"/>
          <w:lang w:eastAsia="nl-NL"/>
        </w:rPr>
        <w:t xml:space="preserve">fase van </w:t>
      </w:r>
      <w:r w:rsidRPr="009940DE">
        <w:rPr>
          <w:rFonts w:ascii="Arial" w:eastAsia="Times New Roman" w:hAnsi="Arial" w:cs="Arial"/>
          <w:spacing w:val="3"/>
          <w:lang w:eastAsia="nl-NL"/>
        </w:rPr>
        <w:t>het</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beslissen</w:t>
      </w:r>
      <w:r w:rsidRPr="009940DE">
        <w:rPr>
          <w:rFonts w:ascii="Arial" w:eastAsia="Times New Roman" w:hAnsi="Arial" w:cs="Arial"/>
          <w:spacing w:val="15"/>
          <w:lang w:eastAsia="nl-NL"/>
        </w:rPr>
        <w:t xml:space="preserve"> </w:t>
      </w:r>
      <w:r w:rsidRPr="009940DE">
        <w:rPr>
          <w:rFonts w:ascii="Arial" w:eastAsia="Times New Roman" w:hAnsi="Arial" w:cs="Arial"/>
          <w:spacing w:val="3"/>
          <w:lang w:eastAsia="nl-NL"/>
        </w:rPr>
        <w:t>over</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de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noodzaak</w:t>
      </w:r>
      <w:r w:rsidRPr="009940DE">
        <w:rPr>
          <w:rFonts w:ascii="Arial" w:eastAsia="Times New Roman" w:hAnsi="Arial" w:cs="Arial"/>
          <w:spacing w:val="19"/>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beleidsmatige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oplossing</w:t>
      </w:r>
      <w:r w:rsidRPr="009940DE">
        <w:rPr>
          <w:rFonts w:ascii="Arial" w:eastAsia="Times New Roman" w:hAnsi="Arial" w:cs="Arial"/>
          <w:spacing w:val="21"/>
          <w:lang w:eastAsia="nl-NL"/>
        </w:rPr>
        <w:t xml:space="preserve"> </w:t>
      </w:r>
      <w:r w:rsidRPr="009940DE">
        <w:rPr>
          <w:rFonts w:ascii="Arial" w:eastAsia="Times New Roman" w:hAnsi="Arial" w:cs="Arial"/>
          <w:spacing w:val="2"/>
          <w:lang w:eastAsia="nl-NL"/>
        </w:rPr>
        <w:t>van</w:t>
      </w:r>
    </w:p>
    <w:p w14:paraId="1D4F1E5F" w14:textId="77777777" w:rsidR="009940DE" w:rsidRPr="009940DE" w:rsidRDefault="009940DE" w:rsidP="009940DE">
      <w:pPr>
        <w:widowControl w:val="0"/>
        <w:tabs>
          <w:tab w:val="left" w:pos="9256"/>
        </w:tabs>
        <w:kinsoku w:val="0"/>
        <w:overflowPunct w:val="0"/>
        <w:autoSpaceDE w:val="0"/>
        <w:autoSpaceDN w:val="0"/>
        <w:adjustRightInd w:val="0"/>
        <w:spacing w:before="5" w:after="0" w:line="240" w:lineRule="auto"/>
        <w:ind w:left="1492"/>
        <w:rPr>
          <w:rFonts w:ascii="Arial" w:eastAsia="Times New Roman" w:hAnsi="Arial" w:cs="Arial"/>
          <w:lang w:eastAsia="nl-NL"/>
        </w:rPr>
      </w:pPr>
      <w:r w:rsidRPr="009940DE">
        <w:rPr>
          <w:rFonts w:ascii="Arial" w:eastAsia="Times New Roman" w:hAnsi="Arial" w:cs="Arial"/>
          <w:spacing w:val="3"/>
          <w:lang w:eastAsia="nl-NL"/>
        </w:rPr>
        <w:t xml:space="preserve">het </w:t>
      </w:r>
      <w:r w:rsidRPr="009940DE">
        <w:rPr>
          <w:rFonts w:ascii="Arial" w:eastAsia="Times New Roman" w:hAnsi="Arial" w:cs="Arial"/>
          <w:spacing w:val="4"/>
          <w:lang w:eastAsia="nl-NL"/>
        </w:rPr>
        <w:t>probleem</w:t>
      </w:r>
      <w:r w:rsidRPr="009940DE">
        <w:rPr>
          <w:rFonts w:ascii="Arial" w:eastAsia="Times New Roman" w:hAnsi="Arial" w:cs="Arial"/>
          <w:spacing w:val="28"/>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5"/>
          <w:lang w:eastAsia="nl-NL"/>
        </w:rPr>
        <w:t>kraken</w:t>
      </w:r>
      <w:r w:rsidRPr="009940DE">
        <w:rPr>
          <w:rFonts w:ascii="Arial" w:eastAsia="Times New Roman" w:hAnsi="Arial" w:cs="Arial"/>
          <w:spacing w:val="5"/>
          <w:lang w:eastAsia="nl-NL"/>
        </w:rPr>
        <w:tab/>
      </w:r>
      <w:r w:rsidRPr="009940DE">
        <w:rPr>
          <w:rFonts w:ascii="Arial" w:eastAsia="Times New Roman" w:hAnsi="Arial" w:cs="Arial"/>
          <w:lang w:eastAsia="nl-NL"/>
        </w:rPr>
        <w:t>1</w:t>
      </w:r>
    </w:p>
    <w:p w14:paraId="7F4CE4E5" w14:textId="77777777" w:rsidR="009940DE" w:rsidRPr="009940DE" w:rsidRDefault="009940DE" w:rsidP="009940DE">
      <w:pPr>
        <w:widowControl w:val="0"/>
        <w:numPr>
          <w:ilvl w:val="0"/>
          <w:numId w:val="18"/>
        </w:numPr>
        <w:tabs>
          <w:tab w:val="left" w:pos="1492"/>
        </w:tabs>
        <w:kinsoku w:val="0"/>
        <w:overflowPunct w:val="0"/>
        <w:autoSpaceDE w:val="0"/>
        <w:autoSpaceDN w:val="0"/>
        <w:adjustRightInd w:val="0"/>
        <w:spacing w:before="37" w:after="0" w:line="276" w:lineRule="auto"/>
        <w:ind w:left="1491" w:right="2441" w:hanging="395"/>
        <w:rPr>
          <w:rFonts w:ascii="Arial" w:eastAsia="Times New Roman" w:hAnsi="Arial" w:cs="Arial"/>
          <w:spacing w:val="3"/>
          <w:lang w:eastAsia="nl-NL"/>
        </w:rPr>
      </w:pPr>
      <w:r w:rsidRPr="009940DE">
        <w:rPr>
          <w:rFonts w:ascii="Arial" w:eastAsia="Times New Roman" w:hAnsi="Arial" w:cs="Arial"/>
          <w:spacing w:val="4"/>
          <w:lang w:eastAsia="nl-NL"/>
        </w:rPr>
        <w:t xml:space="preserve">Uit 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blijkt namelijk </w:t>
      </w:r>
      <w:r w:rsidRPr="009940DE">
        <w:rPr>
          <w:rFonts w:ascii="Arial" w:eastAsia="Times New Roman" w:hAnsi="Arial" w:cs="Arial"/>
          <w:spacing w:val="2"/>
          <w:lang w:eastAsia="nl-NL"/>
        </w:rPr>
        <w:t xml:space="preserve">dat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Eerste </w:t>
      </w:r>
      <w:r w:rsidRPr="009940DE">
        <w:rPr>
          <w:rFonts w:ascii="Arial" w:eastAsia="Times New Roman" w:hAnsi="Arial" w:cs="Arial"/>
          <w:spacing w:val="3"/>
          <w:lang w:eastAsia="nl-NL"/>
        </w:rPr>
        <w:t xml:space="preserve">Kamer de </w:t>
      </w:r>
      <w:r w:rsidRPr="009940DE">
        <w:rPr>
          <w:rFonts w:ascii="Arial" w:eastAsia="Times New Roman" w:hAnsi="Arial" w:cs="Arial"/>
          <w:spacing w:val="2"/>
          <w:lang w:eastAsia="nl-NL"/>
        </w:rPr>
        <w:t xml:space="preserve">wet </w:t>
      </w:r>
      <w:r w:rsidRPr="009940DE">
        <w:rPr>
          <w:rFonts w:ascii="Arial" w:eastAsia="Times New Roman" w:hAnsi="Arial" w:cs="Arial"/>
          <w:spacing w:val="3"/>
          <w:lang w:eastAsia="nl-NL"/>
        </w:rPr>
        <w:t xml:space="preserve">niet </w:t>
      </w:r>
      <w:r w:rsidRPr="009940DE">
        <w:rPr>
          <w:rFonts w:ascii="Arial" w:eastAsia="Times New Roman" w:hAnsi="Arial" w:cs="Arial"/>
          <w:lang w:eastAsia="nl-NL"/>
        </w:rPr>
        <w:t xml:space="preserve">in </w:t>
      </w:r>
      <w:r w:rsidRPr="009940DE">
        <w:rPr>
          <w:rFonts w:ascii="Arial" w:eastAsia="Times New Roman" w:hAnsi="Arial" w:cs="Arial"/>
          <w:spacing w:val="4"/>
          <w:lang w:eastAsia="nl-NL"/>
        </w:rPr>
        <w:t xml:space="preserve">behandeling </w:t>
      </w:r>
      <w:r w:rsidRPr="009940DE">
        <w:rPr>
          <w:rFonts w:ascii="Arial" w:eastAsia="Times New Roman" w:hAnsi="Arial" w:cs="Arial"/>
          <w:spacing w:val="2"/>
          <w:lang w:eastAsia="nl-NL"/>
        </w:rPr>
        <w:t xml:space="preserve">nam </w:t>
      </w:r>
      <w:r w:rsidRPr="009940DE">
        <w:rPr>
          <w:rFonts w:ascii="Arial" w:eastAsia="Times New Roman" w:hAnsi="Arial" w:cs="Arial"/>
          <w:spacing w:val="4"/>
          <w:lang w:eastAsia="nl-NL"/>
        </w:rPr>
        <w:t xml:space="preserve">omdat deze samen moest </w:t>
      </w:r>
      <w:r w:rsidRPr="009940DE">
        <w:rPr>
          <w:rFonts w:ascii="Arial" w:eastAsia="Times New Roman" w:hAnsi="Arial" w:cs="Arial"/>
          <w:spacing w:val="3"/>
          <w:lang w:eastAsia="nl-NL"/>
        </w:rPr>
        <w:t>gaan met</w:t>
      </w:r>
      <w:r w:rsidRPr="009940DE">
        <w:rPr>
          <w:rFonts w:ascii="Arial" w:eastAsia="Times New Roman" w:hAnsi="Arial" w:cs="Arial"/>
          <w:spacing w:val="25"/>
          <w:lang w:eastAsia="nl-NL"/>
        </w:rPr>
        <w:t xml:space="preserve"> </w:t>
      </w:r>
      <w:r w:rsidRPr="009940DE">
        <w:rPr>
          <w:rFonts w:ascii="Arial" w:eastAsia="Times New Roman" w:hAnsi="Arial" w:cs="Arial"/>
          <w:spacing w:val="3"/>
          <w:lang w:eastAsia="nl-NL"/>
        </w:rPr>
        <w:t>een</w:t>
      </w:r>
    </w:p>
    <w:p w14:paraId="43F622D9" w14:textId="77777777" w:rsidR="009940DE" w:rsidRPr="009940DE" w:rsidRDefault="009940DE" w:rsidP="009940DE">
      <w:pPr>
        <w:widowControl w:val="0"/>
        <w:tabs>
          <w:tab w:val="left" w:pos="9255"/>
        </w:tabs>
        <w:kinsoku w:val="0"/>
        <w:overflowPunct w:val="0"/>
        <w:autoSpaceDE w:val="0"/>
        <w:autoSpaceDN w:val="0"/>
        <w:adjustRightInd w:val="0"/>
        <w:spacing w:after="0" w:line="252" w:lineRule="exact"/>
        <w:ind w:left="1491"/>
        <w:rPr>
          <w:rFonts w:ascii="Arial" w:eastAsia="Times New Roman" w:hAnsi="Arial" w:cs="Arial"/>
          <w:lang w:eastAsia="nl-NL"/>
        </w:rPr>
      </w:pPr>
      <w:r w:rsidRPr="009940DE">
        <w:rPr>
          <w:rFonts w:ascii="Arial" w:eastAsia="Times New Roman" w:hAnsi="Arial" w:cs="Arial"/>
          <w:spacing w:val="4"/>
          <w:lang w:eastAsia="nl-NL"/>
        </w:rPr>
        <w:t>leegstandswet.</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(r.</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21-26)</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4A3A9D6" w14:textId="77777777" w:rsidR="009940DE" w:rsidRPr="009940DE" w:rsidRDefault="009940DE" w:rsidP="009940DE">
      <w:pPr>
        <w:widowControl w:val="0"/>
        <w:numPr>
          <w:ilvl w:val="0"/>
          <w:numId w:val="18"/>
        </w:numPr>
        <w:tabs>
          <w:tab w:val="left" w:pos="1492"/>
        </w:tabs>
        <w:kinsoku w:val="0"/>
        <w:overflowPunct w:val="0"/>
        <w:autoSpaceDE w:val="0"/>
        <w:autoSpaceDN w:val="0"/>
        <w:adjustRightInd w:val="0"/>
        <w:spacing w:before="35" w:after="0" w:line="276" w:lineRule="auto"/>
        <w:ind w:left="1491" w:right="1911"/>
        <w:rPr>
          <w:rFonts w:ascii="Arial" w:eastAsia="Times New Roman" w:hAnsi="Arial" w:cs="Arial"/>
          <w:spacing w:val="4"/>
          <w:lang w:eastAsia="nl-NL"/>
        </w:rPr>
      </w:pPr>
      <w:r w:rsidRPr="009940DE">
        <w:rPr>
          <w:rFonts w:ascii="Arial" w:eastAsia="Times New Roman" w:hAnsi="Arial" w:cs="Arial"/>
          <w:spacing w:val="3"/>
          <w:lang w:eastAsia="nl-NL"/>
        </w:rPr>
        <w:t xml:space="preserve">De </w:t>
      </w:r>
      <w:r w:rsidRPr="009940DE">
        <w:rPr>
          <w:rFonts w:ascii="Arial" w:eastAsia="Times New Roman" w:hAnsi="Arial" w:cs="Arial"/>
          <w:spacing w:val="4"/>
          <w:lang w:eastAsia="nl-NL"/>
        </w:rPr>
        <w:t xml:space="preserve">Eerste </w:t>
      </w:r>
      <w:r w:rsidRPr="009940DE">
        <w:rPr>
          <w:rFonts w:ascii="Arial" w:eastAsia="Times New Roman" w:hAnsi="Arial" w:cs="Arial"/>
          <w:spacing w:val="3"/>
          <w:lang w:eastAsia="nl-NL"/>
        </w:rPr>
        <w:t xml:space="preserve">Kamer kon </w:t>
      </w:r>
      <w:r w:rsidRPr="009940DE">
        <w:rPr>
          <w:rFonts w:ascii="Arial" w:eastAsia="Times New Roman" w:hAnsi="Arial" w:cs="Arial"/>
          <w:lang w:eastAsia="nl-NL"/>
        </w:rPr>
        <w:t xml:space="preserve">zo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kraakverbod voorkomen. </w:t>
      </w:r>
      <w:r w:rsidRPr="009940DE">
        <w:rPr>
          <w:rFonts w:ascii="Arial" w:eastAsia="Times New Roman" w:hAnsi="Arial" w:cs="Arial"/>
          <w:spacing w:val="3"/>
          <w:lang w:eastAsia="nl-NL"/>
        </w:rPr>
        <w:t xml:space="preserve">Omdat </w:t>
      </w:r>
      <w:r w:rsidRPr="009940DE">
        <w:rPr>
          <w:rFonts w:ascii="Arial" w:eastAsia="Times New Roman" w:hAnsi="Arial" w:cs="Arial"/>
          <w:spacing w:val="4"/>
          <w:lang w:eastAsia="nl-NL"/>
        </w:rPr>
        <w:t xml:space="preserve">de Eerste </w:t>
      </w:r>
      <w:r w:rsidRPr="009940DE">
        <w:rPr>
          <w:rFonts w:ascii="Arial" w:eastAsia="Times New Roman" w:hAnsi="Arial" w:cs="Arial"/>
          <w:spacing w:val="3"/>
          <w:lang w:eastAsia="nl-NL"/>
        </w:rPr>
        <w:t xml:space="preserve">Kamer dus </w:t>
      </w:r>
      <w:r w:rsidRPr="009940DE">
        <w:rPr>
          <w:rFonts w:ascii="Arial" w:eastAsia="Times New Roman" w:hAnsi="Arial" w:cs="Arial"/>
          <w:spacing w:val="4"/>
          <w:lang w:eastAsia="nl-NL"/>
        </w:rPr>
        <w:t xml:space="preserve">beleidsvorming </w:t>
      </w:r>
      <w:r w:rsidRPr="009940DE">
        <w:rPr>
          <w:rFonts w:ascii="Arial" w:eastAsia="Times New Roman" w:hAnsi="Arial" w:cs="Arial"/>
          <w:spacing w:val="3"/>
          <w:lang w:eastAsia="nl-NL"/>
        </w:rPr>
        <w:t xml:space="preserve">kon </w:t>
      </w:r>
      <w:r w:rsidRPr="009940DE">
        <w:rPr>
          <w:rFonts w:ascii="Arial" w:eastAsia="Times New Roman" w:hAnsi="Arial" w:cs="Arial"/>
          <w:spacing w:val="4"/>
          <w:lang w:eastAsia="nl-NL"/>
        </w:rPr>
        <w:t xml:space="preserve">tegenhouden </w:t>
      </w:r>
      <w:r w:rsidRPr="009940DE">
        <w:rPr>
          <w:rFonts w:ascii="Arial" w:eastAsia="Times New Roman" w:hAnsi="Arial" w:cs="Arial"/>
          <w:spacing w:val="3"/>
          <w:lang w:eastAsia="nl-NL"/>
        </w:rPr>
        <w:t xml:space="preserve">had deze </w:t>
      </w:r>
      <w:r w:rsidRPr="009940DE">
        <w:rPr>
          <w:rFonts w:ascii="Arial" w:eastAsia="Times New Roman" w:hAnsi="Arial" w:cs="Arial"/>
          <w:spacing w:val="4"/>
          <w:lang w:eastAsia="nl-NL"/>
        </w:rPr>
        <w:t>hindermacht.</w:t>
      </w:r>
      <w:r w:rsidRPr="009940DE">
        <w:rPr>
          <w:rFonts w:ascii="Arial" w:eastAsia="Times New Roman" w:hAnsi="Arial" w:cs="Arial"/>
          <w:spacing w:val="18"/>
          <w:lang w:eastAsia="nl-NL"/>
        </w:rPr>
        <w:t xml:space="preserve"> </w:t>
      </w:r>
      <w:r w:rsidRPr="009940DE">
        <w:rPr>
          <w:rFonts w:ascii="Arial" w:eastAsia="Times New Roman" w:hAnsi="Arial" w:cs="Arial"/>
          <w:spacing w:val="4"/>
          <w:lang w:eastAsia="nl-NL"/>
        </w:rPr>
        <w:t>Hierdoor</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was</w:t>
      </w:r>
      <w:r w:rsidRPr="009940DE">
        <w:rPr>
          <w:rFonts w:ascii="Arial" w:eastAsia="Times New Roman" w:hAnsi="Arial" w:cs="Arial"/>
          <w:spacing w:val="18"/>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kraakverbod</w:t>
      </w:r>
      <w:r w:rsidRPr="009940DE">
        <w:rPr>
          <w:rFonts w:ascii="Arial" w:eastAsia="Times New Roman" w:hAnsi="Arial" w:cs="Arial"/>
          <w:spacing w:val="17"/>
          <w:lang w:eastAsia="nl-NL"/>
        </w:rPr>
        <w:t xml:space="preserve"> </w:t>
      </w:r>
      <w:r w:rsidRPr="009940DE">
        <w:rPr>
          <w:rFonts w:ascii="Arial" w:eastAsia="Times New Roman" w:hAnsi="Arial" w:cs="Arial"/>
          <w:lang w:eastAsia="nl-NL"/>
        </w:rPr>
        <w:t>in</w:t>
      </w:r>
      <w:r w:rsidRPr="009940DE">
        <w:rPr>
          <w:rFonts w:ascii="Arial" w:eastAsia="Times New Roman" w:hAnsi="Arial" w:cs="Arial"/>
          <w:spacing w:val="14"/>
          <w:lang w:eastAsia="nl-NL"/>
        </w:rPr>
        <w:t xml:space="preserve"> </w:t>
      </w:r>
      <w:r w:rsidRPr="009940DE">
        <w:rPr>
          <w:rFonts w:ascii="Arial" w:eastAsia="Times New Roman" w:hAnsi="Arial" w:cs="Arial"/>
          <w:spacing w:val="3"/>
          <w:lang w:eastAsia="nl-NL"/>
        </w:rPr>
        <w:t>de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glorietijd</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niet</w:t>
      </w:r>
    </w:p>
    <w:p w14:paraId="0379DB2E" w14:textId="28DDE409" w:rsidR="009940DE" w:rsidRDefault="009940DE" w:rsidP="009940DE">
      <w:pPr>
        <w:widowControl w:val="0"/>
        <w:kinsoku w:val="0"/>
        <w:overflowPunct w:val="0"/>
        <w:autoSpaceDE w:val="0"/>
        <w:autoSpaceDN w:val="0"/>
        <w:adjustRightInd w:val="0"/>
        <w:spacing w:before="40" w:after="0" w:line="240" w:lineRule="auto"/>
        <w:ind w:left="1097" w:firstLine="319"/>
        <w:rPr>
          <w:rFonts w:ascii="Arial" w:eastAsia="Times New Roman" w:hAnsi="Arial" w:cs="Arial"/>
          <w:lang w:eastAsia="nl-NL"/>
        </w:rPr>
      </w:pPr>
      <w:r w:rsidRPr="009940DE">
        <w:rPr>
          <w:rFonts w:ascii="Arial" w:eastAsia="Times New Roman" w:hAnsi="Arial" w:cs="Arial"/>
          <w:spacing w:val="5"/>
          <w:lang w:eastAsia="nl-NL"/>
        </w:rPr>
        <w:t>haalbaar</w:t>
      </w:r>
      <w:r>
        <w:rPr>
          <w:rFonts w:ascii="Arial" w:eastAsia="Times New Roman" w:hAnsi="Arial" w:cs="Arial"/>
          <w:spacing w:val="5"/>
          <w:lang w:eastAsia="nl-NL"/>
        </w:rPr>
        <w:t xml:space="preserve"> </w:t>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Pr>
          <w:rFonts w:ascii="Arial" w:eastAsia="Times New Roman" w:hAnsi="Arial" w:cs="Arial"/>
          <w:spacing w:val="5"/>
          <w:lang w:eastAsia="nl-NL"/>
        </w:rPr>
        <w:tab/>
      </w:r>
      <w:r w:rsidRPr="009940DE">
        <w:rPr>
          <w:rFonts w:ascii="Arial" w:eastAsia="Times New Roman" w:hAnsi="Arial" w:cs="Arial"/>
          <w:lang w:eastAsia="nl-NL"/>
        </w:rPr>
        <w:t>1</w:t>
      </w:r>
    </w:p>
    <w:p w14:paraId="6381E41D" w14:textId="09192B3E" w:rsidR="009940DE" w:rsidRDefault="009940DE" w:rsidP="009940DE">
      <w:pPr>
        <w:widowControl w:val="0"/>
        <w:kinsoku w:val="0"/>
        <w:overflowPunct w:val="0"/>
        <w:autoSpaceDE w:val="0"/>
        <w:autoSpaceDN w:val="0"/>
        <w:adjustRightInd w:val="0"/>
        <w:spacing w:before="40" w:after="0" w:line="240" w:lineRule="auto"/>
        <w:ind w:left="1097" w:firstLine="319"/>
        <w:rPr>
          <w:rFonts w:ascii="Arial" w:eastAsia="Times New Roman" w:hAnsi="Arial" w:cs="Arial"/>
          <w:spacing w:val="3"/>
          <w:lang w:eastAsia="nl-NL"/>
        </w:rPr>
      </w:pPr>
    </w:p>
    <w:p w14:paraId="259CA2EC" w14:textId="03FDF1DA" w:rsidR="009940DE" w:rsidRDefault="009940DE">
      <w:pPr>
        <w:rPr>
          <w:rFonts w:ascii="Arial" w:eastAsia="Times New Roman" w:hAnsi="Arial" w:cs="Arial"/>
          <w:spacing w:val="3"/>
          <w:lang w:eastAsia="nl-NL"/>
        </w:rPr>
      </w:pPr>
      <w:r>
        <w:rPr>
          <w:rFonts w:ascii="Arial" w:eastAsia="Times New Roman" w:hAnsi="Arial" w:cs="Arial"/>
          <w:spacing w:val="3"/>
          <w:lang w:eastAsia="nl-NL"/>
        </w:rPr>
        <w:br w:type="page"/>
      </w:r>
    </w:p>
    <w:p w14:paraId="2415A973" w14:textId="37203D1C" w:rsidR="009940DE" w:rsidRPr="009940DE" w:rsidRDefault="009940DE" w:rsidP="009940DE">
      <w:pPr>
        <w:widowControl w:val="0"/>
        <w:tabs>
          <w:tab w:val="left" w:pos="1097"/>
        </w:tabs>
        <w:kinsoku w:val="0"/>
        <w:overflowPunct w:val="0"/>
        <w:autoSpaceDE w:val="0"/>
        <w:autoSpaceDN w:val="0"/>
        <w:adjustRightInd w:val="0"/>
        <w:spacing w:after="0" w:line="240" w:lineRule="auto"/>
        <w:ind w:left="584"/>
        <w:outlineLvl w:val="1"/>
        <w:rPr>
          <w:rFonts w:ascii="Arial" w:eastAsia="Times New Roman" w:hAnsi="Arial" w:cs="Arial"/>
          <w:b/>
          <w:bCs/>
          <w:lang w:eastAsia="nl-NL"/>
        </w:rPr>
      </w:pPr>
      <w:r w:rsidRPr="009940DE">
        <w:rPr>
          <w:rFonts w:ascii="Arial" w:eastAsia="Times New Roman" w:hAnsi="Arial" w:cs="Arial"/>
          <w:b/>
          <w:bCs/>
          <w:spacing w:val="3"/>
          <w:sz w:val="24"/>
          <w:szCs w:val="20"/>
          <w:lang w:eastAsia="nl-NL"/>
        </w:rPr>
        <w:lastRenderedPageBreak/>
        <w:t>2</w:t>
      </w:r>
      <w:r>
        <w:rPr>
          <w:rFonts w:ascii="Arial" w:eastAsia="Times New Roman" w:hAnsi="Arial" w:cs="Arial"/>
          <w:b/>
          <w:bCs/>
          <w:spacing w:val="3"/>
          <w:sz w:val="24"/>
          <w:szCs w:val="20"/>
          <w:lang w:eastAsia="nl-NL"/>
        </w:rPr>
        <w:t>5</w:t>
      </w:r>
      <w:r w:rsidRPr="009940DE">
        <w:rPr>
          <w:rFonts w:ascii="Arial" w:eastAsia="Times New Roman" w:hAnsi="Arial" w:cs="Arial"/>
          <w:b/>
          <w:bCs/>
          <w:spacing w:val="3"/>
          <w:sz w:val="20"/>
          <w:szCs w:val="20"/>
          <w:lang w:eastAsia="nl-NL"/>
        </w:rPr>
        <w:tab/>
      </w:r>
      <w:r w:rsidRPr="009940DE">
        <w:rPr>
          <w:rFonts w:ascii="Arial" w:eastAsia="Times New Roman" w:hAnsi="Arial" w:cs="Arial"/>
          <w:b/>
          <w:bCs/>
          <w:spacing w:val="4"/>
          <w:lang w:eastAsia="nl-NL"/>
        </w:rPr>
        <w:t>maximumscore</w:t>
      </w:r>
      <w:r w:rsidRPr="009940DE">
        <w:rPr>
          <w:rFonts w:ascii="Arial" w:eastAsia="Times New Roman" w:hAnsi="Arial" w:cs="Arial"/>
          <w:b/>
          <w:bCs/>
          <w:spacing w:val="10"/>
          <w:lang w:eastAsia="nl-NL"/>
        </w:rPr>
        <w:t xml:space="preserve"> </w:t>
      </w:r>
      <w:r>
        <w:rPr>
          <w:rFonts w:ascii="Arial" w:eastAsia="Times New Roman" w:hAnsi="Arial" w:cs="Arial"/>
          <w:b/>
          <w:bCs/>
          <w:lang w:eastAsia="nl-NL"/>
        </w:rPr>
        <w:t>2</w:t>
      </w:r>
      <w:r w:rsidR="00BD3540">
        <w:rPr>
          <w:rFonts w:ascii="Arial" w:eastAsia="Times New Roman" w:hAnsi="Arial" w:cs="Arial"/>
          <w:b/>
          <w:bCs/>
          <w:lang w:eastAsia="nl-NL"/>
        </w:rPr>
        <w:t xml:space="preserve">   </w:t>
      </w:r>
      <w:r w:rsidR="00BD3540" w:rsidRPr="009544AF">
        <w:rPr>
          <w:rFonts w:ascii="Arial" w:eastAsia="Times New Roman" w:hAnsi="Arial" w:cs="Arial"/>
          <w:b/>
          <w:bCs/>
          <w:i/>
          <w:color w:val="FF0000"/>
          <w:lang w:val="en-US" w:eastAsia="nl-NL"/>
        </w:rPr>
        <w:t xml:space="preserve">Seneca </w:t>
      </w:r>
      <w:proofErr w:type="spellStart"/>
      <w:r w:rsidR="00BD3540" w:rsidRPr="009544AF">
        <w:rPr>
          <w:rFonts w:ascii="Arial" w:eastAsia="Times New Roman" w:hAnsi="Arial" w:cs="Arial"/>
          <w:b/>
          <w:bCs/>
          <w:i/>
          <w:color w:val="FF0000"/>
          <w:lang w:val="en-US" w:eastAsia="nl-NL"/>
        </w:rPr>
        <w:t>havo</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lesboek</w:t>
      </w:r>
      <w:proofErr w:type="spellEnd"/>
      <w:r w:rsidR="00BD3540" w:rsidRPr="009544AF">
        <w:rPr>
          <w:rFonts w:ascii="Arial" w:eastAsia="Times New Roman" w:hAnsi="Arial" w:cs="Arial"/>
          <w:b/>
          <w:bCs/>
          <w:i/>
          <w:color w:val="FF0000"/>
          <w:lang w:val="en-US" w:eastAsia="nl-NL"/>
        </w:rPr>
        <w:t xml:space="preserve"> </w:t>
      </w:r>
      <w:proofErr w:type="spellStart"/>
      <w:r w:rsidR="00BD3540" w:rsidRPr="009544AF">
        <w:rPr>
          <w:rFonts w:ascii="Arial" w:eastAsia="Times New Roman" w:hAnsi="Arial" w:cs="Arial"/>
          <w:b/>
          <w:bCs/>
          <w:i/>
          <w:color w:val="FF0000"/>
          <w:lang w:val="en-US" w:eastAsia="nl-NL"/>
        </w:rPr>
        <w:t>d</w:t>
      </w:r>
      <w:r w:rsidR="00BD3540">
        <w:rPr>
          <w:rFonts w:ascii="Arial" w:eastAsia="Times New Roman" w:hAnsi="Arial" w:cs="Arial"/>
          <w:b/>
          <w:bCs/>
          <w:i/>
          <w:color w:val="FF0000"/>
          <w:lang w:val="en-US" w:eastAsia="nl-NL"/>
        </w:rPr>
        <w:t>eel</w:t>
      </w:r>
      <w:proofErr w:type="spellEnd"/>
      <w:r w:rsidR="00BD3540">
        <w:rPr>
          <w:rFonts w:ascii="Arial" w:eastAsia="Times New Roman" w:hAnsi="Arial" w:cs="Arial"/>
          <w:b/>
          <w:bCs/>
          <w:i/>
          <w:color w:val="FF0000"/>
          <w:lang w:val="en-US" w:eastAsia="nl-NL"/>
        </w:rPr>
        <w:t xml:space="preserve"> 1, §4.1.</w:t>
      </w:r>
    </w:p>
    <w:p w14:paraId="5DC299F8" w14:textId="4F054B45" w:rsid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spacing w:val="3"/>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juist antwoord</w:t>
      </w:r>
      <w:r w:rsidRPr="009940DE">
        <w:rPr>
          <w:rFonts w:ascii="Arial" w:eastAsia="Times New Roman" w:hAnsi="Arial" w:cs="Arial"/>
          <w:spacing w:val="42"/>
          <w:lang w:eastAsia="nl-NL"/>
        </w:rPr>
        <w:t xml:space="preserve"> </w:t>
      </w:r>
      <w:r w:rsidRPr="009940DE">
        <w:rPr>
          <w:rFonts w:ascii="Arial" w:eastAsia="Times New Roman" w:hAnsi="Arial" w:cs="Arial"/>
          <w:spacing w:val="3"/>
          <w:lang w:eastAsia="nl-NL"/>
        </w:rPr>
        <w:t>bevat:</w:t>
      </w:r>
    </w:p>
    <w:p w14:paraId="4AE91C8F" w14:textId="77777777" w:rsidR="009940DE" w:rsidRPr="009940DE" w:rsidRDefault="009940DE" w:rsidP="009940DE">
      <w:pPr>
        <w:widowControl w:val="0"/>
        <w:numPr>
          <w:ilvl w:val="0"/>
          <w:numId w:val="18"/>
        </w:numPr>
        <w:tabs>
          <w:tab w:val="left" w:pos="1494"/>
        </w:tabs>
        <w:kinsoku w:val="0"/>
        <w:overflowPunct w:val="0"/>
        <w:autoSpaceDE w:val="0"/>
        <w:autoSpaceDN w:val="0"/>
        <w:adjustRightInd w:val="0"/>
        <w:spacing w:before="37" w:after="0" w:line="276" w:lineRule="auto"/>
        <w:ind w:left="1493" w:right="1420"/>
        <w:rPr>
          <w:rFonts w:ascii="Arial" w:eastAsia="Times New Roman" w:hAnsi="Arial" w:cs="Arial"/>
          <w:spacing w:val="3"/>
          <w:lang w:eastAsia="nl-NL"/>
        </w:rPr>
      </w:pP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uitleg </w:t>
      </w:r>
      <w:r w:rsidRPr="009940DE">
        <w:rPr>
          <w:rFonts w:ascii="Arial" w:eastAsia="Times New Roman" w:hAnsi="Arial" w:cs="Arial"/>
          <w:spacing w:val="3"/>
          <w:lang w:eastAsia="nl-NL"/>
        </w:rPr>
        <w:t xml:space="preserve">op grond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waaruit blijkt </w:t>
      </w:r>
      <w:r w:rsidRPr="009940DE">
        <w:rPr>
          <w:rFonts w:ascii="Arial" w:eastAsia="Times New Roman" w:hAnsi="Arial" w:cs="Arial"/>
          <w:spacing w:val="2"/>
          <w:lang w:eastAsia="nl-NL"/>
        </w:rPr>
        <w:t xml:space="preserve">dat wat </w:t>
      </w:r>
      <w:r w:rsidRPr="009940DE">
        <w:rPr>
          <w:rFonts w:ascii="Arial" w:eastAsia="Times New Roman" w:hAnsi="Arial" w:cs="Arial"/>
          <w:spacing w:val="4"/>
          <w:lang w:eastAsia="nl-NL"/>
        </w:rPr>
        <w:t xml:space="preserve">volgens </w:t>
      </w:r>
      <w:r w:rsidRPr="009940DE">
        <w:rPr>
          <w:rFonts w:ascii="Arial" w:eastAsia="Times New Roman" w:hAnsi="Arial" w:cs="Arial"/>
          <w:spacing w:val="3"/>
          <w:lang w:eastAsia="nl-NL"/>
        </w:rPr>
        <w:t xml:space="preserve">de </w:t>
      </w:r>
      <w:r w:rsidRPr="009940DE">
        <w:rPr>
          <w:rFonts w:ascii="Arial" w:eastAsia="Times New Roman" w:hAnsi="Arial" w:cs="Arial"/>
          <w:spacing w:val="2"/>
          <w:lang w:eastAsia="nl-NL"/>
        </w:rPr>
        <w:t xml:space="preserve">wet </w:t>
      </w:r>
      <w:r w:rsidRPr="009940DE">
        <w:rPr>
          <w:rFonts w:ascii="Arial" w:eastAsia="Times New Roman" w:hAnsi="Arial" w:cs="Arial"/>
          <w:spacing w:val="4"/>
          <w:lang w:eastAsia="nl-NL"/>
        </w:rPr>
        <w:t xml:space="preserve">strafbaar </w:t>
      </w:r>
      <w:r w:rsidRPr="009940DE">
        <w:rPr>
          <w:rFonts w:ascii="Arial" w:eastAsia="Times New Roman" w:hAnsi="Arial" w:cs="Arial"/>
          <w:spacing w:val="2"/>
          <w:lang w:eastAsia="nl-NL"/>
        </w:rPr>
        <w:t xml:space="preserve">is, </w:t>
      </w:r>
      <w:r w:rsidRPr="009940DE">
        <w:rPr>
          <w:rFonts w:ascii="Arial" w:eastAsia="Times New Roman" w:hAnsi="Arial" w:cs="Arial"/>
          <w:spacing w:val="3"/>
          <w:lang w:eastAsia="nl-NL"/>
        </w:rPr>
        <w:t xml:space="preserve">wordt </w:t>
      </w:r>
      <w:r w:rsidRPr="009940DE">
        <w:rPr>
          <w:rFonts w:ascii="Arial" w:eastAsia="Times New Roman" w:hAnsi="Arial" w:cs="Arial"/>
          <w:spacing w:val="4"/>
          <w:lang w:eastAsia="nl-NL"/>
        </w:rPr>
        <w:t xml:space="preserve">beïnvloed </w:t>
      </w:r>
      <w:r w:rsidRPr="009940DE">
        <w:rPr>
          <w:rFonts w:ascii="Arial" w:eastAsia="Times New Roman" w:hAnsi="Arial" w:cs="Arial"/>
          <w:spacing w:val="3"/>
          <w:lang w:eastAsia="nl-NL"/>
        </w:rPr>
        <w:t xml:space="preserve">door </w:t>
      </w:r>
      <w:r w:rsidRPr="009940DE">
        <w:rPr>
          <w:rFonts w:ascii="Arial" w:eastAsia="Times New Roman" w:hAnsi="Arial" w:cs="Arial"/>
          <w:lang w:eastAsia="nl-NL"/>
        </w:rPr>
        <w:t xml:space="preserve">de </w:t>
      </w:r>
      <w:r w:rsidRPr="009940DE">
        <w:rPr>
          <w:rFonts w:ascii="Arial" w:eastAsia="Times New Roman" w:hAnsi="Arial" w:cs="Arial"/>
          <w:spacing w:val="4"/>
          <w:lang w:eastAsia="nl-NL"/>
        </w:rPr>
        <w:t xml:space="preserve">opvattingen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degenen </w:t>
      </w:r>
      <w:r w:rsidRPr="009940DE">
        <w:rPr>
          <w:rFonts w:ascii="Arial" w:eastAsia="Times New Roman" w:hAnsi="Arial" w:cs="Arial"/>
          <w:spacing w:val="3"/>
          <w:lang w:eastAsia="nl-NL"/>
        </w:rPr>
        <w:t xml:space="preserve">die </w:t>
      </w:r>
      <w:r w:rsidRPr="009940DE">
        <w:rPr>
          <w:rFonts w:ascii="Arial" w:eastAsia="Times New Roman" w:hAnsi="Arial" w:cs="Arial"/>
          <w:spacing w:val="4"/>
          <w:lang w:eastAsia="nl-NL"/>
        </w:rPr>
        <w:t>de politieke</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macht</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hebben</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en</w:t>
      </w:r>
      <w:r w:rsidRPr="009940DE">
        <w:rPr>
          <w:rFonts w:ascii="Arial" w:eastAsia="Times New Roman" w:hAnsi="Arial" w:cs="Arial"/>
          <w:spacing w:val="13"/>
          <w:lang w:eastAsia="nl-NL"/>
        </w:rPr>
        <w:t xml:space="preserve"> </w:t>
      </w:r>
      <w:r w:rsidRPr="009940DE">
        <w:rPr>
          <w:rFonts w:ascii="Arial" w:eastAsia="Times New Roman" w:hAnsi="Arial" w:cs="Arial"/>
          <w:spacing w:val="3"/>
          <w:lang w:eastAsia="nl-NL"/>
        </w:rPr>
        <w:t>dat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daarmee</w:t>
      </w:r>
      <w:r w:rsidRPr="009940DE">
        <w:rPr>
          <w:rFonts w:ascii="Arial" w:eastAsia="Times New Roman" w:hAnsi="Arial" w:cs="Arial"/>
          <w:spacing w:val="13"/>
          <w:lang w:eastAsia="nl-NL"/>
        </w:rPr>
        <w:t xml:space="preserve"> </w:t>
      </w:r>
      <w:r w:rsidRPr="009940DE">
        <w:rPr>
          <w:rFonts w:ascii="Arial" w:eastAsia="Times New Roman" w:hAnsi="Arial" w:cs="Arial"/>
          <w:spacing w:val="5"/>
          <w:lang w:eastAsia="nl-NL"/>
        </w:rPr>
        <w:t>criminaliteit</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relatief</w:t>
      </w:r>
      <w:r w:rsidRPr="009940DE">
        <w:rPr>
          <w:rFonts w:ascii="Arial" w:eastAsia="Times New Roman" w:hAnsi="Arial" w:cs="Arial"/>
          <w:spacing w:val="18"/>
          <w:lang w:eastAsia="nl-NL"/>
        </w:rPr>
        <w:t xml:space="preserve"> </w:t>
      </w:r>
      <w:r w:rsidRPr="009940DE">
        <w:rPr>
          <w:rFonts w:ascii="Arial" w:eastAsia="Times New Roman" w:hAnsi="Arial" w:cs="Arial"/>
          <w:lang w:eastAsia="nl-NL"/>
        </w:rPr>
        <w:t>is</w:t>
      </w:r>
      <w:r w:rsidRPr="009940DE">
        <w:rPr>
          <w:rFonts w:ascii="Arial" w:eastAsia="Times New Roman" w:hAnsi="Arial" w:cs="Arial"/>
          <w:spacing w:val="13"/>
          <w:lang w:eastAsia="nl-NL"/>
        </w:rPr>
        <w:t xml:space="preserve"> </w:t>
      </w:r>
      <w:r w:rsidRPr="009940DE">
        <w:rPr>
          <w:rFonts w:ascii="Arial" w:eastAsia="Times New Roman" w:hAnsi="Arial" w:cs="Arial"/>
          <w:lang w:eastAsia="nl-NL"/>
        </w:rPr>
        <w:t>/</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wat</w:t>
      </w:r>
    </w:p>
    <w:p w14:paraId="6BF97C67" w14:textId="77777777" w:rsidR="009940DE" w:rsidRPr="009940DE" w:rsidRDefault="009940DE" w:rsidP="009940DE">
      <w:pPr>
        <w:widowControl w:val="0"/>
        <w:tabs>
          <w:tab w:val="right" w:pos="9380"/>
        </w:tabs>
        <w:kinsoku w:val="0"/>
        <w:overflowPunct w:val="0"/>
        <w:autoSpaceDE w:val="0"/>
        <w:autoSpaceDN w:val="0"/>
        <w:adjustRightInd w:val="0"/>
        <w:spacing w:after="0" w:line="251" w:lineRule="exact"/>
        <w:ind w:left="1493"/>
        <w:rPr>
          <w:rFonts w:ascii="Arial" w:eastAsia="Times New Roman" w:hAnsi="Arial" w:cs="Arial"/>
          <w:lang w:eastAsia="nl-NL"/>
        </w:rPr>
      </w:pPr>
      <w:r w:rsidRPr="009940DE">
        <w:rPr>
          <w:rFonts w:ascii="Arial" w:eastAsia="Times New Roman" w:hAnsi="Arial" w:cs="Arial"/>
          <w:spacing w:val="4"/>
          <w:lang w:eastAsia="nl-NL"/>
        </w:rPr>
        <w:t>strafbaar</w:t>
      </w:r>
      <w:r w:rsidRPr="009940DE">
        <w:rPr>
          <w:rFonts w:ascii="Arial" w:eastAsia="Times New Roman" w:hAnsi="Arial" w:cs="Arial"/>
          <w:spacing w:val="16"/>
          <w:lang w:eastAsia="nl-NL"/>
        </w:rPr>
        <w:t xml:space="preserve"> </w:t>
      </w:r>
      <w:r w:rsidRPr="009940DE">
        <w:rPr>
          <w:rFonts w:ascii="Arial" w:eastAsia="Times New Roman" w:hAnsi="Arial" w:cs="Arial"/>
          <w:spacing w:val="2"/>
          <w:lang w:eastAsia="nl-NL"/>
        </w:rPr>
        <w:t>is,</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tijdgebonden</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is,</w:t>
      </w:r>
      <w:r w:rsidRPr="009940DE">
        <w:rPr>
          <w:rFonts w:ascii="Arial" w:eastAsia="Times New Roman" w:hAnsi="Arial" w:cs="Arial"/>
          <w:spacing w:val="17"/>
          <w:lang w:eastAsia="nl-NL"/>
        </w:rPr>
        <w:t xml:space="preserve"> </w:t>
      </w:r>
      <w:r w:rsidRPr="009940DE">
        <w:rPr>
          <w:rFonts w:ascii="Arial" w:eastAsia="Times New Roman" w:hAnsi="Arial" w:cs="Arial"/>
          <w:lang w:eastAsia="nl-NL"/>
        </w:rPr>
        <w:t>en</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dat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daarmee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criminaliteit</w:t>
      </w:r>
      <w:r w:rsidRPr="009940DE">
        <w:rPr>
          <w:rFonts w:ascii="Arial" w:eastAsia="Times New Roman" w:hAnsi="Arial" w:cs="Arial"/>
          <w:spacing w:val="14"/>
          <w:lang w:eastAsia="nl-NL"/>
        </w:rPr>
        <w:t xml:space="preserve"> </w:t>
      </w:r>
      <w:r w:rsidRPr="009940DE">
        <w:rPr>
          <w:rFonts w:ascii="Arial" w:eastAsia="Times New Roman" w:hAnsi="Arial" w:cs="Arial"/>
          <w:spacing w:val="4"/>
          <w:lang w:eastAsia="nl-NL"/>
        </w:rPr>
        <w:t>relatief</w:t>
      </w:r>
      <w:r w:rsidRPr="009940DE">
        <w:rPr>
          <w:rFonts w:ascii="Arial" w:eastAsia="Times New Roman" w:hAnsi="Arial" w:cs="Arial"/>
          <w:spacing w:val="17"/>
          <w:lang w:eastAsia="nl-NL"/>
        </w:rPr>
        <w:t xml:space="preserve"> </w:t>
      </w:r>
      <w:r w:rsidRPr="009940DE">
        <w:rPr>
          <w:rFonts w:ascii="Arial" w:eastAsia="Times New Roman" w:hAnsi="Arial" w:cs="Arial"/>
          <w:lang w:eastAsia="nl-NL"/>
        </w:rPr>
        <w:t>is</w:t>
      </w:r>
      <w:r w:rsidRPr="009940DE">
        <w:rPr>
          <w:rFonts w:ascii="Arial" w:eastAsia="Times New Roman" w:hAnsi="Arial" w:cs="Arial"/>
          <w:lang w:eastAsia="nl-NL"/>
        </w:rPr>
        <w:tab/>
        <w:t>1</w:t>
      </w:r>
    </w:p>
    <w:p w14:paraId="5D266F2E" w14:textId="77777777" w:rsidR="009940DE" w:rsidRPr="009940DE" w:rsidRDefault="009940DE" w:rsidP="009940DE">
      <w:pPr>
        <w:widowControl w:val="0"/>
        <w:numPr>
          <w:ilvl w:val="0"/>
          <w:numId w:val="18"/>
        </w:numPr>
        <w:tabs>
          <w:tab w:val="left" w:pos="1494"/>
          <w:tab w:val="right" w:pos="9379"/>
        </w:tabs>
        <w:kinsoku w:val="0"/>
        <w:overflowPunct w:val="0"/>
        <w:autoSpaceDE w:val="0"/>
        <w:autoSpaceDN w:val="0"/>
        <w:adjustRightInd w:val="0"/>
        <w:spacing w:before="35" w:after="0" w:line="240" w:lineRule="auto"/>
        <w:ind w:left="1493"/>
        <w:rPr>
          <w:rFonts w:ascii="Arial" w:eastAsia="Times New Roman" w:hAnsi="Arial" w:cs="Arial"/>
          <w:lang w:eastAsia="nl-NL"/>
        </w:rPr>
      </w:pPr>
      <w:r w:rsidRPr="009940DE">
        <w:rPr>
          <w:rFonts w:ascii="Arial" w:eastAsia="Times New Roman" w:hAnsi="Arial" w:cs="Arial"/>
          <w:spacing w:val="4"/>
          <w:lang w:eastAsia="nl-NL"/>
        </w:rPr>
        <w:t xml:space="preserve">gebruik </w:t>
      </w:r>
      <w:r w:rsidRPr="009940DE">
        <w:rPr>
          <w:rFonts w:ascii="Arial" w:eastAsia="Times New Roman" w:hAnsi="Arial" w:cs="Arial"/>
          <w:spacing w:val="2"/>
          <w:lang w:eastAsia="nl-NL"/>
        </w:rPr>
        <w:t xml:space="preserve">van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voorbeeld </w:t>
      </w:r>
      <w:r w:rsidRPr="009940DE">
        <w:rPr>
          <w:rFonts w:ascii="Arial" w:eastAsia="Times New Roman" w:hAnsi="Arial" w:cs="Arial"/>
          <w:spacing w:val="3"/>
          <w:lang w:eastAsia="nl-NL"/>
        </w:rPr>
        <w:t>uit</w:t>
      </w:r>
      <w:r w:rsidRPr="009940DE">
        <w:rPr>
          <w:rFonts w:ascii="Arial" w:eastAsia="Times New Roman" w:hAnsi="Arial" w:cs="Arial"/>
          <w:spacing w:val="47"/>
          <w:lang w:eastAsia="nl-NL"/>
        </w:rPr>
        <w:t xml:space="preserve"> </w:t>
      </w:r>
      <w:r w:rsidRPr="009940DE">
        <w:rPr>
          <w:rFonts w:ascii="Arial" w:eastAsia="Times New Roman" w:hAnsi="Arial" w:cs="Arial"/>
          <w:spacing w:val="4"/>
          <w:lang w:eastAsia="nl-NL"/>
        </w:rPr>
        <w:t>tekst</w:t>
      </w:r>
      <w:r w:rsidRPr="009940DE">
        <w:rPr>
          <w:rFonts w:ascii="Arial" w:eastAsia="Times New Roman" w:hAnsi="Arial" w:cs="Arial"/>
          <w:spacing w:val="12"/>
          <w:lang w:eastAsia="nl-NL"/>
        </w:rPr>
        <w:t xml:space="preserve"> </w:t>
      </w:r>
      <w:r w:rsidRPr="009940DE">
        <w:rPr>
          <w:rFonts w:ascii="Arial" w:eastAsia="Times New Roman" w:hAnsi="Arial" w:cs="Arial"/>
          <w:lang w:eastAsia="nl-NL"/>
        </w:rPr>
        <w:t>5</w:t>
      </w:r>
      <w:r w:rsidRPr="009940DE">
        <w:rPr>
          <w:rFonts w:ascii="Arial" w:eastAsia="Times New Roman" w:hAnsi="Arial" w:cs="Arial"/>
          <w:lang w:eastAsia="nl-NL"/>
        </w:rPr>
        <w:tab/>
        <w:t>1</w:t>
      </w:r>
    </w:p>
    <w:p w14:paraId="268429FA" w14:textId="77777777" w:rsidR="009940DE" w:rsidRPr="009940DE" w:rsidRDefault="009940DE" w:rsidP="009940D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374B35BC" w14:textId="77777777" w:rsidR="009940DE" w:rsidRPr="009940DE" w:rsidRDefault="009940DE" w:rsidP="009940DE">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r w:rsidRPr="009940DE">
        <w:rPr>
          <w:rFonts w:ascii="Arial" w:eastAsia="Times New Roman" w:hAnsi="Arial" w:cs="Arial"/>
          <w:lang w:eastAsia="nl-NL"/>
        </w:rPr>
        <w:t>voorbeeld van een juist antwoord:</w:t>
      </w:r>
    </w:p>
    <w:p w14:paraId="5B5945F0" w14:textId="77777777" w:rsidR="009940DE" w:rsidRPr="009940DE" w:rsidRDefault="009940DE" w:rsidP="009940DE">
      <w:pPr>
        <w:widowControl w:val="0"/>
        <w:numPr>
          <w:ilvl w:val="0"/>
          <w:numId w:val="18"/>
        </w:numPr>
        <w:tabs>
          <w:tab w:val="left" w:pos="1494"/>
        </w:tabs>
        <w:kinsoku w:val="0"/>
        <w:overflowPunct w:val="0"/>
        <w:autoSpaceDE w:val="0"/>
        <w:autoSpaceDN w:val="0"/>
        <w:adjustRightInd w:val="0"/>
        <w:spacing w:before="37" w:after="0" w:line="276" w:lineRule="auto"/>
        <w:ind w:right="1636" w:hanging="395"/>
        <w:rPr>
          <w:rFonts w:ascii="Arial" w:eastAsia="Times New Roman" w:hAnsi="Arial" w:cs="Arial"/>
          <w:spacing w:val="4"/>
          <w:lang w:eastAsia="nl-NL"/>
        </w:rPr>
      </w:pPr>
      <w:r w:rsidRPr="009940DE">
        <w:rPr>
          <w:rFonts w:ascii="Arial" w:eastAsia="Times New Roman" w:hAnsi="Arial" w:cs="Arial"/>
          <w:spacing w:val="4"/>
          <w:lang w:eastAsia="nl-NL"/>
        </w:rPr>
        <w:t xml:space="preserve">Uit 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blijkt </w:t>
      </w:r>
      <w:r w:rsidRPr="009940DE">
        <w:rPr>
          <w:rFonts w:ascii="Arial" w:eastAsia="Times New Roman" w:hAnsi="Arial" w:cs="Arial"/>
          <w:spacing w:val="2"/>
          <w:lang w:eastAsia="nl-NL"/>
        </w:rPr>
        <w:t xml:space="preserve">dat het </w:t>
      </w:r>
      <w:r w:rsidRPr="009940DE">
        <w:rPr>
          <w:rFonts w:ascii="Arial" w:eastAsia="Times New Roman" w:hAnsi="Arial" w:cs="Arial"/>
          <w:spacing w:val="4"/>
          <w:lang w:eastAsia="nl-NL"/>
        </w:rPr>
        <w:t xml:space="preserve">strafbaar stellen </w:t>
      </w:r>
      <w:r w:rsidRPr="009940DE">
        <w:rPr>
          <w:rFonts w:ascii="Arial" w:eastAsia="Times New Roman" w:hAnsi="Arial" w:cs="Arial"/>
          <w:spacing w:val="2"/>
          <w:lang w:eastAsia="nl-NL"/>
        </w:rPr>
        <w:t xml:space="preserve">van </w:t>
      </w:r>
      <w:r w:rsidRPr="009940DE">
        <w:rPr>
          <w:rFonts w:ascii="Arial" w:eastAsia="Times New Roman" w:hAnsi="Arial" w:cs="Arial"/>
          <w:spacing w:val="4"/>
          <w:lang w:eastAsia="nl-NL"/>
        </w:rPr>
        <w:t xml:space="preserve">kraken afhankelijk </w:t>
      </w:r>
      <w:r w:rsidRPr="009940DE">
        <w:rPr>
          <w:rFonts w:ascii="Arial" w:eastAsia="Times New Roman" w:hAnsi="Arial" w:cs="Arial"/>
          <w:spacing w:val="3"/>
          <w:lang w:eastAsia="nl-NL"/>
        </w:rPr>
        <w:t>was van</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opvattingen</w:t>
      </w:r>
      <w:r w:rsidRPr="009940DE">
        <w:rPr>
          <w:rFonts w:ascii="Arial" w:eastAsia="Times New Roman" w:hAnsi="Arial" w:cs="Arial"/>
          <w:spacing w:val="15"/>
          <w:lang w:eastAsia="nl-NL"/>
        </w:rPr>
        <w:t xml:space="preserve"> </w:t>
      </w:r>
      <w:r w:rsidRPr="009940DE">
        <w:rPr>
          <w:rFonts w:ascii="Arial" w:eastAsia="Times New Roman" w:hAnsi="Arial" w:cs="Arial"/>
          <w:spacing w:val="2"/>
          <w:lang w:eastAsia="nl-NL"/>
        </w:rPr>
        <w:t>van</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degenen</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die</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de</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politieke</w:t>
      </w:r>
      <w:r w:rsidRPr="009940DE">
        <w:rPr>
          <w:rFonts w:ascii="Arial" w:eastAsia="Times New Roman" w:hAnsi="Arial" w:cs="Arial"/>
          <w:spacing w:val="13"/>
          <w:lang w:eastAsia="nl-NL"/>
        </w:rPr>
        <w:t xml:space="preserve"> </w:t>
      </w:r>
      <w:r w:rsidRPr="009940DE">
        <w:rPr>
          <w:rFonts w:ascii="Arial" w:eastAsia="Times New Roman" w:hAnsi="Arial" w:cs="Arial"/>
          <w:spacing w:val="4"/>
          <w:lang w:eastAsia="nl-NL"/>
        </w:rPr>
        <w:t>macht</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hadden.</w:t>
      </w:r>
    </w:p>
    <w:p w14:paraId="0ADCDD76" w14:textId="77777777" w:rsidR="009940DE" w:rsidRPr="009940DE" w:rsidRDefault="009940DE" w:rsidP="009940DE">
      <w:pPr>
        <w:widowControl w:val="0"/>
        <w:kinsoku w:val="0"/>
        <w:overflowPunct w:val="0"/>
        <w:autoSpaceDE w:val="0"/>
        <w:autoSpaceDN w:val="0"/>
        <w:adjustRightInd w:val="0"/>
        <w:spacing w:after="0" w:line="252" w:lineRule="exact"/>
        <w:ind w:left="1492"/>
        <w:rPr>
          <w:rFonts w:ascii="Arial" w:eastAsia="Times New Roman" w:hAnsi="Arial" w:cs="Arial"/>
          <w:lang w:eastAsia="nl-NL"/>
        </w:rPr>
      </w:pPr>
      <w:r w:rsidRPr="009940DE">
        <w:rPr>
          <w:rFonts w:ascii="Arial" w:eastAsia="Times New Roman" w:hAnsi="Arial" w:cs="Arial"/>
          <w:lang w:eastAsia="nl-NL"/>
        </w:rPr>
        <w:t>Gedrag dat strafbaar gesteld is, valt onder criminaliteit en dus is</w:t>
      </w:r>
    </w:p>
    <w:p w14:paraId="5628A01A" w14:textId="77777777" w:rsidR="009940DE" w:rsidRPr="009940DE" w:rsidRDefault="009940DE" w:rsidP="009940DE">
      <w:pPr>
        <w:widowControl w:val="0"/>
        <w:tabs>
          <w:tab w:val="left" w:pos="9256"/>
        </w:tabs>
        <w:kinsoku w:val="0"/>
        <w:overflowPunct w:val="0"/>
        <w:autoSpaceDE w:val="0"/>
        <w:autoSpaceDN w:val="0"/>
        <w:adjustRightInd w:val="0"/>
        <w:spacing w:before="35" w:after="0" w:line="240" w:lineRule="auto"/>
        <w:ind w:left="1492"/>
        <w:rPr>
          <w:rFonts w:ascii="Arial" w:eastAsia="Times New Roman" w:hAnsi="Arial" w:cs="Arial"/>
          <w:lang w:eastAsia="nl-NL"/>
        </w:rPr>
      </w:pPr>
      <w:r w:rsidRPr="009940DE">
        <w:rPr>
          <w:rFonts w:ascii="Arial" w:eastAsia="Times New Roman" w:hAnsi="Arial" w:cs="Arial"/>
          <w:spacing w:val="4"/>
          <w:lang w:eastAsia="nl-NL"/>
        </w:rPr>
        <w:t xml:space="preserve">criminaliteit </w:t>
      </w:r>
      <w:r w:rsidRPr="009940DE">
        <w:rPr>
          <w:rFonts w:ascii="Arial" w:eastAsia="Times New Roman" w:hAnsi="Arial" w:cs="Arial"/>
          <w:spacing w:val="3"/>
          <w:lang w:eastAsia="nl-NL"/>
        </w:rPr>
        <w:t>een</w:t>
      </w:r>
      <w:r w:rsidRPr="009940DE">
        <w:rPr>
          <w:rFonts w:ascii="Arial" w:eastAsia="Times New Roman" w:hAnsi="Arial" w:cs="Arial"/>
          <w:spacing w:val="29"/>
          <w:lang w:eastAsia="nl-NL"/>
        </w:rPr>
        <w:t xml:space="preserve"> </w:t>
      </w:r>
      <w:r w:rsidRPr="009940DE">
        <w:rPr>
          <w:rFonts w:ascii="Arial" w:eastAsia="Times New Roman" w:hAnsi="Arial" w:cs="Arial"/>
          <w:spacing w:val="4"/>
          <w:lang w:eastAsia="nl-NL"/>
        </w:rPr>
        <w:t>relatief</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begrip</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6F92F409" w14:textId="77777777" w:rsidR="009940DE" w:rsidRPr="009940DE" w:rsidRDefault="009940DE" w:rsidP="009940DE">
      <w:pPr>
        <w:widowControl w:val="0"/>
        <w:numPr>
          <w:ilvl w:val="0"/>
          <w:numId w:val="18"/>
        </w:numPr>
        <w:tabs>
          <w:tab w:val="left" w:pos="1493"/>
        </w:tabs>
        <w:kinsoku w:val="0"/>
        <w:overflowPunct w:val="0"/>
        <w:autoSpaceDE w:val="0"/>
        <w:autoSpaceDN w:val="0"/>
        <w:adjustRightInd w:val="0"/>
        <w:spacing w:before="37" w:after="0" w:line="276" w:lineRule="auto"/>
        <w:ind w:right="1368"/>
        <w:rPr>
          <w:rFonts w:ascii="Arial" w:eastAsia="Times New Roman" w:hAnsi="Arial" w:cs="Arial"/>
          <w:spacing w:val="4"/>
          <w:lang w:eastAsia="nl-NL"/>
        </w:rPr>
      </w:pPr>
      <w:r w:rsidRPr="009940DE">
        <w:rPr>
          <w:rFonts w:ascii="Arial" w:eastAsia="Times New Roman" w:hAnsi="Arial" w:cs="Arial"/>
          <w:spacing w:val="2"/>
          <w:lang w:eastAsia="nl-NL"/>
        </w:rPr>
        <w:t xml:space="preserve">In </w:t>
      </w:r>
      <w:r w:rsidRPr="009940DE">
        <w:rPr>
          <w:rFonts w:ascii="Arial" w:eastAsia="Times New Roman" w:hAnsi="Arial" w:cs="Arial"/>
          <w:spacing w:val="4"/>
          <w:lang w:eastAsia="nl-NL"/>
        </w:rPr>
        <w:t xml:space="preserve">tekst </w:t>
      </w:r>
      <w:r w:rsidRPr="009940DE">
        <w:rPr>
          <w:rFonts w:ascii="Arial" w:eastAsia="Times New Roman" w:hAnsi="Arial" w:cs="Arial"/>
          <w:lang w:eastAsia="nl-NL"/>
        </w:rPr>
        <w:t xml:space="preserve">5 </w:t>
      </w:r>
      <w:r w:rsidRPr="009940DE">
        <w:rPr>
          <w:rFonts w:ascii="Arial" w:eastAsia="Times New Roman" w:hAnsi="Arial" w:cs="Arial"/>
          <w:spacing w:val="4"/>
          <w:lang w:eastAsia="nl-NL"/>
        </w:rPr>
        <w:t xml:space="preserve">staat </w:t>
      </w:r>
      <w:r w:rsidRPr="009940DE">
        <w:rPr>
          <w:rFonts w:ascii="Arial" w:eastAsia="Times New Roman" w:hAnsi="Arial" w:cs="Arial"/>
          <w:spacing w:val="2"/>
          <w:lang w:eastAsia="nl-NL"/>
        </w:rPr>
        <w:t xml:space="preserve">dat het </w:t>
      </w:r>
      <w:r w:rsidRPr="009940DE">
        <w:rPr>
          <w:rFonts w:ascii="Arial" w:eastAsia="Times New Roman" w:hAnsi="Arial" w:cs="Arial"/>
          <w:spacing w:val="4"/>
          <w:lang w:eastAsia="nl-NL"/>
        </w:rPr>
        <w:t xml:space="preserve">kraakverbod </w:t>
      </w:r>
      <w:r w:rsidRPr="009940DE">
        <w:rPr>
          <w:rFonts w:ascii="Arial" w:eastAsia="Times New Roman" w:hAnsi="Arial" w:cs="Arial"/>
          <w:lang w:eastAsia="nl-NL"/>
        </w:rPr>
        <w:t xml:space="preserve">er </w:t>
      </w:r>
      <w:r w:rsidRPr="009940DE">
        <w:rPr>
          <w:rFonts w:ascii="Arial" w:eastAsia="Times New Roman" w:hAnsi="Arial" w:cs="Arial"/>
          <w:spacing w:val="4"/>
          <w:lang w:eastAsia="nl-NL"/>
        </w:rPr>
        <w:t xml:space="preserve">kwam </w:t>
      </w:r>
      <w:r w:rsidRPr="009940DE">
        <w:rPr>
          <w:rFonts w:ascii="Arial" w:eastAsia="Times New Roman" w:hAnsi="Arial" w:cs="Arial"/>
          <w:lang w:eastAsia="nl-NL"/>
        </w:rPr>
        <w:t xml:space="preserve">in de </w:t>
      </w:r>
      <w:r w:rsidRPr="009940DE">
        <w:rPr>
          <w:rFonts w:ascii="Arial" w:eastAsia="Times New Roman" w:hAnsi="Arial" w:cs="Arial"/>
          <w:spacing w:val="4"/>
          <w:lang w:eastAsia="nl-NL"/>
        </w:rPr>
        <w:t xml:space="preserve">tijd </w:t>
      </w:r>
      <w:r w:rsidRPr="009940DE">
        <w:rPr>
          <w:rFonts w:ascii="Arial" w:eastAsia="Times New Roman" w:hAnsi="Arial" w:cs="Arial"/>
          <w:spacing w:val="3"/>
          <w:lang w:eastAsia="nl-NL"/>
        </w:rPr>
        <w:t xml:space="preserve">dat </w:t>
      </w:r>
      <w:r w:rsidRPr="009940DE">
        <w:rPr>
          <w:rFonts w:ascii="Arial" w:eastAsia="Times New Roman" w:hAnsi="Arial" w:cs="Arial"/>
          <w:lang w:eastAsia="nl-NL"/>
        </w:rPr>
        <w:t xml:space="preserve">er </w:t>
      </w:r>
      <w:r w:rsidRPr="009940DE">
        <w:rPr>
          <w:rFonts w:ascii="Arial" w:eastAsia="Times New Roman" w:hAnsi="Arial" w:cs="Arial"/>
          <w:spacing w:val="4"/>
          <w:lang w:eastAsia="nl-NL"/>
        </w:rPr>
        <w:t xml:space="preserve">een verandering </w:t>
      </w:r>
      <w:r w:rsidRPr="009940DE">
        <w:rPr>
          <w:rFonts w:ascii="Arial" w:eastAsia="Times New Roman" w:hAnsi="Arial" w:cs="Arial"/>
          <w:spacing w:val="2"/>
          <w:lang w:eastAsia="nl-NL"/>
        </w:rPr>
        <w:t xml:space="preserve">was van het </w:t>
      </w:r>
      <w:r w:rsidRPr="009940DE">
        <w:rPr>
          <w:rFonts w:ascii="Arial" w:eastAsia="Times New Roman" w:hAnsi="Arial" w:cs="Arial"/>
          <w:spacing w:val="4"/>
          <w:lang w:eastAsia="nl-NL"/>
        </w:rPr>
        <w:t xml:space="preserve">politieke klimaat. </w:t>
      </w:r>
      <w:r w:rsidRPr="009940DE">
        <w:rPr>
          <w:rFonts w:ascii="Arial" w:eastAsia="Times New Roman" w:hAnsi="Arial" w:cs="Arial"/>
          <w:spacing w:val="3"/>
          <w:lang w:eastAsia="nl-NL"/>
        </w:rPr>
        <w:t xml:space="preserve">(r. </w:t>
      </w:r>
      <w:r w:rsidRPr="009940DE">
        <w:rPr>
          <w:rFonts w:ascii="Arial" w:eastAsia="Times New Roman" w:hAnsi="Arial" w:cs="Arial"/>
          <w:spacing w:val="4"/>
          <w:lang w:eastAsia="nl-NL"/>
        </w:rPr>
        <w:t xml:space="preserve">35-41) </w:t>
      </w:r>
      <w:r w:rsidRPr="009940DE">
        <w:rPr>
          <w:rFonts w:ascii="Arial" w:eastAsia="Times New Roman" w:hAnsi="Arial" w:cs="Arial"/>
          <w:spacing w:val="3"/>
          <w:lang w:eastAsia="nl-NL"/>
        </w:rPr>
        <w:t xml:space="preserve">Een </w:t>
      </w:r>
      <w:r w:rsidRPr="009940DE">
        <w:rPr>
          <w:rFonts w:ascii="Arial" w:eastAsia="Times New Roman" w:hAnsi="Arial" w:cs="Arial"/>
          <w:spacing w:val="4"/>
          <w:lang w:eastAsia="nl-NL"/>
        </w:rPr>
        <w:t xml:space="preserve">verandering </w:t>
      </w:r>
      <w:r w:rsidRPr="009940DE">
        <w:rPr>
          <w:rFonts w:ascii="Arial" w:eastAsia="Times New Roman" w:hAnsi="Arial" w:cs="Arial"/>
          <w:spacing w:val="3"/>
          <w:lang w:eastAsia="nl-NL"/>
        </w:rPr>
        <w:t>van</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politiek</w:t>
      </w:r>
      <w:r w:rsidRPr="009940DE">
        <w:rPr>
          <w:rFonts w:ascii="Arial" w:eastAsia="Times New Roman" w:hAnsi="Arial" w:cs="Arial"/>
          <w:spacing w:val="15"/>
          <w:lang w:eastAsia="nl-NL"/>
        </w:rPr>
        <w:t xml:space="preserve"> </w:t>
      </w:r>
      <w:r w:rsidRPr="009940DE">
        <w:rPr>
          <w:rFonts w:ascii="Arial" w:eastAsia="Times New Roman" w:hAnsi="Arial" w:cs="Arial"/>
          <w:spacing w:val="4"/>
          <w:lang w:eastAsia="nl-NL"/>
        </w:rPr>
        <w:t>klimaat</w:t>
      </w:r>
      <w:r w:rsidRPr="009940DE">
        <w:rPr>
          <w:rFonts w:ascii="Arial" w:eastAsia="Times New Roman" w:hAnsi="Arial" w:cs="Arial"/>
          <w:spacing w:val="16"/>
          <w:lang w:eastAsia="nl-NL"/>
        </w:rPr>
        <w:t xml:space="preserve"> </w:t>
      </w:r>
      <w:r w:rsidRPr="009940DE">
        <w:rPr>
          <w:rFonts w:ascii="Arial" w:eastAsia="Times New Roman" w:hAnsi="Arial" w:cs="Arial"/>
          <w:spacing w:val="3"/>
          <w:lang w:eastAsia="nl-NL"/>
        </w:rPr>
        <w:t>kan</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duiden</w:t>
      </w:r>
      <w:r w:rsidRPr="009940DE">
        <w:rPr>
          <w:rFonts w:ascii="Arial" w:eastAsia="Times New Roman" w:hAnsi="Arial" w:cs="Arial"/>
          <w:spacing w:val="15"/>
          <w:lang w:eastAsia="nl-NL"/>
        </w:rPr>
        <w:t xml:space="preserve"> </w:t>
      </w:r>
      <w:r w:rsidRPr="009940DE">
        <w:rPr>
          <w:rFonts w:ascii="Arial" w:eastAsia="Times New Roman" w:hAnsi="Arial" w:cs="Arial"/>
          <w:lang w:eastAsia="nl-NL"/>
        </w:rPr>
        <w:t>op</w:t>
      </w:r>
      <w:r w:rsidRPr="009940DE">
        <w:rPr>
          <w:rFonts w:ascii="Arial" w:eastAsia="Times New Roman" w:hAnsi="Arial" w:cs="Arial"/>
          <w:spacing w:val="17"/>
          <w:lang w:eastAsia="nl-NL"/>
        </w:rPr>
        <w:t xml:space="preserve"> </w:t>
      </w:r>
      <w:r w:rsidRPr="009940DE">
        <w:rPr>
          <w:rFonts w:ascii="Arial" w:eastAsia="Times New Roman" w:hAnsi="Arial" w:cs="Arial"/>
          <w:spacing w:val="3"/>
          <w:lang w:eastAsia="nl-NL"/>
        </w:rPr>
        <w:t>een</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verandering</w:t>
      </w:r>
      <w:r w:rsidRPr="009940DE">
        <w:rPr>
          <w:rFonts w:ascii="Arial" w:eastAsia="Times New Roman" w:hAnsi="Arial" w:cs="Arial"/>
          <w:spacing w:val="20"/>
          <w:lang w:eastAsia="nl-NL"/>
        </w:rPr>
        <w:t xml:space="preserve"> </w:t>
      </w:r>
      <w:r w:rsidRPr="009940DE">
        <w:rPr>
          <w:rFonts w:ascii="Arial" w:eastAsia="Times New Roman" w:hAnsi="Arial" w:cs="Arial"/>
          <w:lang w:eastAsia="nl-NL"/>
        </w:rPr>
        <w:t>in</w:t>
      </w:r>
      <w:r w:rsidRPr="009940DE">
        <w:rPr>
          <w:rFonts w:ascii="Arial" w:eastAsia="Times New Roman" w:hAnsi="Arial" w:cs="Arial"/>
          <w:spacing w:val="17"/>
          <w:lang w:eastAsia="nl-NL"/>
        </w:rPr>
        <w:t xml:space="preserve"> </w:t>
      </w:r>
      <w:r w:rsidRPr="009940DE">
        <w:rPr>
          <w:rFonts w:ascii="Arial" w:eastAsia="Times New Roman" w:hAnsi="Arial" w:cs="Arial"/>
          <w:spacing w:val="4"/>
          <w:lang w:eastAsia="nl-NL"/>
        </w:rPr>
        <w:t>opvattingen</w:t>
      </w:r>
    </w:p>
    <w:p w14:paraId="73A9015E" w14:textId="77777777" w:rsidR="009940DE" w:rsidRPr="009940DE" w:rsidRDefault="009940DE" w:rsidP="009940DE">
      <w:pPr>
        <w:widowControl w:val="0"/>
        <w:tabs>
          <w:tab w:val="left" w:pos="9256"/>
        </w:tabs>
        <w:kinsoku w:val="0"/>
        <w:overflowPunct w:val="0"/>
        <w:autoSpaceDE w:val="0"/>
        <w:autoSpaceDN w:val="0"/>
        <w:adjustRightInd w:val="0"/>
        <w:spacing w:after="0" w:line="251" w:lineRule="exact"/>
        <w:ind w:left="1492"/>
        <w:rPr>
          <w:rFonts w:ascii="Arial" w:eastAsia="Times New Roman" w:hAnsi="Arial" w:cs="Arial"/>
          <w:lang w:eastAsia="nl-NL"/>
        </w:rPr>
      </w:pPr>
      <w:r w:rsidRPr="009940DE">
        <w:rPr>
          <w:rFonts w:ascii="Arial" w:eastAsia="Times New Roman" w:hAnsi="Arial" w:cs="Arial"/>
          <w:spacing w:val="3"/>
          <w:lang w:eastAsia="nl-NL"/>
        </w:rPr>
        <w:t>van</w:t>
      </w:r>
      <w:r w:rsidRPr="009940DE">
        <w:rPr>
          <w:rFonts w:ascii="Arial" w:eastAsia="Times New Roman" w:hAnsi="Arial" w:cs="Arial"/>
          <w:spacing w:val="18"/>
          <w:lang w:eastAsia="nl-NL"/>
        </w:rPr>
        <w:t xml:space="preserve"> </w:t>
      </w:r>
      <w:r w:rsidRPr="009940DE">
        <w:rPr>
          <w:rFonts w:ascii="Arial" w:eastAsia="Times New Roman" w:hAnsi="Arial" w:cs="Arial"/>
          <w:spacing w:val="4"/>
          <w:lang w:eastAsia="nl-NL"/>
        </w:rPr>
        <w:t>politieke</w:t>
      </w:r>
      <w:r w:rsidRPr="009940DE">
        <w:rPr>
          <w:rFonts w:ascii="Arial" w:eastAsia="Times New Roman" w:hAnsi="Arial" w:cs="Arial"/>
          <w:spacing w:val="16"/>
          <w:lang w:eastAsia="nl-NL"/>
        </w:rPr>
        <w:t xml:space="preserve"> </w:t>
      </w:r>
      <w:r w:rsidRPr="009940DE">
        <w:rPr>
          <w:rFonts w:ascii="Arial" w:eastAsia="Times New Roman" w:hAnsi="Arial" w:cs="Arial"/>
          <w:spacing w:val="4"/>
          <w:lang w:eastAsia="nl-NL"/>
        </w:rPr>
        <w:t>machthebbers</w:t>
      </w:r>
      <w:r w:rsidRPr="009940DE">
        <w:rPr>
          <w:rFonts w:ascii="Arial" w:eastAsia="Times New Roman" w:hAnsi="Arial" w:cs="Arial"/>
          <w:spacing w:val="4"/>
          <w:lang w:eastAsia="nl-NL"/>
        </w:rPr>
        <w:tab/>
      </w:r>
      <w:r w:rsidRPr="009940DE">
        <w:rPr>
          <w:rFonts w:ascii="Arial" w:eastAsia="Times New Roman" w:hAnsi="Arial" w:cs="Arial"/>
          <w:lang w:eastAsia="nl-NL"/>
        </w:rPr>
        <w:t>1</w:t>
      </w:r>
    </w:p>
    <w:p w14:paraId="5A5B1BBB" w14:textId="77777777" w:rsidR="009940DE" w:rsidRDefault="009940DE" w:rsidP="009940DE">
      <w:pPr>
        <w:widowControl w:val="0"/>
        <w:kinsoku w:val="0"/>
        <w:overflowPunct w:val="0"/>
        <w:autoSpaceDE w:val="0"/>
        <w:autoSpaceDN w:val="0"/>
        <w:adjustRightInd w:val="0"/>
        <w:spacing w:before="40" w:after="0" w:line="240" w:lineRule="auto"/>
        <w:ind w:left="1097"/>
        <w:rPr>
          <w:rFonts w:ascii="Arial" w:eastAsia="Times New Roman" w:hAnsi="Arial" w:cs="Arial"/>
          <w:spacing w:val="3"/>
          <w:lang w:eastAsia="nl-NL"/>
        </w:rPr>
      </w:pPr>
    </w:p>
    <w:p w14:paraId="4033F39D" w14:textId="67C4B41E" w:rsidR="009940DE" w:rsidRDefault="009940DE" w:rsidP="009940DE">
      <w:pPr>
        <w:widowControl w:val="0"/>
        <w:kinsoku w:val="0"/>
        <w:overflowPunct w:val="0"/>
        <w:autoSpaceDE w:val="0"/>
        <w:autoSpaceDN w:val="0"/>
        <w:adjustRightInd w:val="0"/>
        <w:spacing w:before="40" w:after="0" w:line="240" w:lineRule="auto"/>
        <w:ind w:left="1097" w:firstLine="319"/>
        <w:rPr>
          <w:rFonts w:ascii="Arial" w:eastAsia="Times New Roman" w:hAnsi="Arial" w:cs="Arial"/>
          <w:spacing w:val="3"/>
          <w:lang w:eastAsia="nl-NL"/>
        </w:rPr>
      </w:pPr>
    </w:p>
    <w:p w14:paraId="003ED59E" w14:textId="77777777" w:rsidR="009940DE" w:rsidRPr="009940DE" w:rsidRDefault="009940DE" w:rsidP="009940DE">
      <w:pPr>
        <w:widowControl w:val="0"/>
        <w:kinsoku w:val="0"/>
        <w:overflowPunct w:val="0"/>
        <w:autoSpaceDE w:val="0"/>
        <w:autoSpaceDN w:val="0"/>
        <w:adjustRightInd w:val="0"/>
        <w:spacing w:before="40" w:after="0" w:line="240" w:lineRule="auto"/>
        <w:ind w:left="1097" w:firstLine="319"/>
        <w:rPr>
          <w:rFonts w:ascii="Arial" w:eastAsia="Times New Roman" w:hAnsi="Arial" w:cs="Arial"/>
          <w:spacing w:val="3"/>
          <w:lang w:eastAsia="nl-NL"/>
        </w:rPr>
      </w:pPr>
    </w:p>
    <w:p w14:paraId="64775B46" w14:textId="77777777" w:rsidR="009940DE" w:rsidRPr="009940DE" w:rsidRDefault="009940DE" w:rsidP="009940DE">
      <w:pPr>
        <w:widowControl w:val="0"/>
        <w:tabs>
          <w:tab w:val="left" w:pos="1098"/>
        </w:tabs>
        <w:kinsoku w:val="0"/>
        <w:overflowPunct w:val="0"/>
        <w:autoSpaceDE w:val="0"/>
        <w:autoSpaceDN w:val="0"/>
        <w:adjustRightInd w:val="0"/>
        <w:spacing w:before="323" w:after="0" w:line="240" w:lineRule="auto"/>
        <w:ind w:left="1097"/>
        <w:outlineLvl w:val="1"/>
        <w:rPr>
          <w:rFonts w:ascii="Arial" w:eastAsia="Times New Roman" w:hAnsi="Arial" w:cs="Arial"/>
          <w:b/>
          <w:bCs/>
          <w:lang w:eastAsia="nl-NL"/>
        </w:rPr>
      </w:pPr>
    </w:p>
    <w:p w14:paraId="387866C7" w14:textId="4DFEF098" w:rsidR="003C5A09" w:rsidRPr="00776EA2" w:rsidRDefault="003C5A09" w:rsidP="00776EA2">
      <w:pPr>
        <w:rPr>
          <w:rFonts w:ascii="Arial" w:eastAsia="Times New Roman" w:hAnsi="Arial" w:cs="Arial"/>
          <w:b/>
          <w:bCs/>
          <w:spacing w:val="4"/>
          <w:lang w:eastAsia="nl-NL"/>
        </w:rPr>
      </w:pPr>
    </w:p>
    <w:sectPr w:rsidR="003C5A09" w:rsidRPr="00776EA2" w:rsidSect="000A3A83">
      <w:headerReference w:type="default" r:id="rId10"/>
      <w:pgSz w:w="11910" w:h="16840"/>
      <w:pgMar w:top="993" w:right="820" w:bottom="709" w:left="1000" w:header="1576"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A136" w14:textId="77777777" w:rsidR="00D907B8" w:rsidRDefault="00D907B8" w:rsidP="007E7576">
      <w:pPr>
        <w:spacing w:after="0" w:line="240" w:lineRule="auto"/>
      </w:pPr>
      <w:r>
        <w:separator/>
      </w:r>
    </w:p>
  </w:endnote>
  <w:endnote w:type="continuationSeparator" w:id="0">
    <w:p w14:paraId="285ECDA6" w14:textId="77777777" w:rsidR="00D907B8" w:rsidRDefault="00D907B8"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E9FB" w14:textId="77777777" w:rsidR="00D907B8" w:rsidRDefault="00D907B8" w:rsidP="007E7576">
      <w:pPr>
        <w:spacing w:after="0" w:line="240" w:lineRule="auto"/>
      </w:pPr>
      <w:r>
        <w:separator/>
      </w:r>
    </w:p>
  </w:footnote>
  <w:footnote w:type="continuationSeparator" w:id="0">
    <w:p w14:paraId="785C33AF" w14:textId="77777777" w:rsidR="00D907B8" w:rsidRDefault="00D907B8"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9409" w14:textId="4708A0EC" w:rsidR="00D06555" w:rsidRDefault="00D06555">
    <w:pPr>
      <w:pStyle w:val="Platteteks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011F7D08" w:rsidR="00D06555" w:rsidRDefault="00D06555">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6"/>
    <w:multiLevelType w:val="multilevel"/>
    <w:tmpl w:val="A594A04A"/>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4"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5"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9"/>
    <w:multiLevelType w:val="multilevel"/>
    <w:tmpl w:val="E0ACAE34"/>
    <w:lvl w:ilvl="0">
      <w:start w:val="16"/>
      <w:numFmt w:val="decimal"/>
      <w:lvlText w:val="%1."/>
      <w:lvlJc w:val="left"/>
      <w:pPr>
        <w:ind w:left="1040" w:hanging="396"/>
      </w:pPr>
      <w:rPr>
        <w:rFonts w:hint="default"/>
        <w:b/>
        <w:bCs w:val="0"/>
        <w:w w:val="100"/>
        <w:sz w:val="26"/>
        <w:szCs w:val="22"/>
      </w:rPr>
    </w:lvl>
    <w:lvl w:ilvl="1">
      <w:numFmt w:val="bullet"/>
      <w:lvlText w:val="•"/>
      <w:lvlJc w:val="left"/>
      <w:pPr>
        <w:ind w:left="1739" w:hanging="396"/>
      </w:pPr>
      <w:rPr>
        <w:rFonts w:hint="default"/>
      </w:rPr>
    </w:lvl>
    <w:lvl w:ilvl="2">
      <w:numFmt w:val="bullet"/>
      <w:lvlText w:val="•"/>
      <w:lvlJc w:val="left"/>
      <w:pPr>
        <w:ind w:left="2445" w:hanging="396"/>
      </w:pPr>
      <w:rPr>
        <w:rFonts w:hint="default"/>
      </w:rPr>
    </w:lvl>
    <w:lvl w:ilvl="3">
      <w:numFmt w:val="bullet"/>
      <w:lvlText w:val="•"/>
      <w:lvlJc w:val="left"/>
      <w:pPr>
        <w:ind w:left="3151" w:hanging="396"/>
      </w:pPr>
      <w:rPr>
        <w:rFonts w:hint="default"/>
      </w:rPr>
    </w:lvl>
    <w:lvl w:ilvl="4">
      <w:numFmt w:val="bullet"/>
      <w:lvlText w:val="•"/>
      <w:lvlJc w:val="left"/>
      <w:pPr>
        <w:ind w:left="3856" w:hanging="396"/>
      </w:pPr>
      <w:rPr>
        <w:rFonts w:hint="default"/>
      </w:rPr>
    </w:lvl>
    <w:lvl w:ilvl="5">
      <w:numFmt w:val="bullet"/>
      <w:lvlText w:val="•"/>
      <w:lvlJc w:val="left"/>
      <w:pPr>
        <w:ind w:left="4562" w:hanging="396"/>
      </w:pPr>
      <w:rPr>
        <w:rFonts w:hint="default"/>
      </w:rPr>
    </w:lvl>
    <w:lvl w:ilvl="6">
      <w:numFmt w:val="bullet"/>
      <w:lvlText w:val="•"/>
      <w:lvlJc w:val="left"/>
      <w:pPr>
        <w:ind w:left="5268" w:hanging="396"/>
      </w:pPr>
      <w:rPr>
        <w:rFonts w:hint="default"/>
      </w:rPr>
    </w:lvl>
    <w:lvl w:ilvl="7">
      <w:numFmt w:val="bullet"/>
      <w:lvlText w:val="•"/>
      <w:lvlJc w:val="left"/>
      <w:pPr>
        <w:ind w:left="5973" w:hanging="396"/>
      </w:pPr>
      <w:rPr>
        <w:rFonts w:hint="default"/>
      </w:rPr>
    </w:lvl>
    <w:lvl w:ilvl="8">
      <w:numFmt w:val="bullet"/>
      <w:lvlText w:val="•"/>
      <w:lvlJc w:val="left"/>
      <w:pPr>
        <w:ind w:left="6679" w:hanging="396"/>
      </w:pPr>
      <w:rPr>
        <w:rFonts w:hint="default"/>
      </w:rPr>
    </w:lvl>
  </w:abstractNum>
  <w:abstractNum w:abstractNumId="7"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8"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9"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D"/>
    <w:multiLevelType w:val="multilevel"/>
    <w:tmpl w:val="F0E07CAC"/>
    <w:lvl w:ilvl="0">
      <w:start w:val="13"/>
      <w:numFmt w:val="decimal"/>
      <w:lvlText w:val="%1"/>
      <w:lvlJc w:val="left"/>
      <w:pPr>
        <w:ind w:left="1097" w:hanging="514"/>
      </w:pPr>
      <w:rPr>
        <w:rFonts w:ascii="Arial" w:hAnsi="Arial" w:cs="Arial" w:hint="default"/>
        <w:b/>
        <w:bCs/>
        <w:spacing w:val="0"/>
        <w:w w:val="99"/>
        <w:sz w:val="28"/>
        <w:szCs w:val="20"/>
      </w:rPr>
    </w:lvl>
    <w:lvl w:ilvl="1">
      <w:numFmt w:val="bullet"/>
      <w:lvlText w:val="•"/>
      <w:lvlJc w:val="left"/>
      <w:pPr>
        <w:ind w:left="1493"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11" w15:restartNumberingAfterBreak="0">
    <w:nsid w:val="0000040E"/>
    <w:multiLevelType w:val="multilevel"/>
    <w:tmpl w:val="9DA2E504"/>
    <w:lvl w:ilvl="0">
      <w:start w:val="24"/>
      <w:numFmt w:val="decimal"/>
      <w:lvlText w:val="%1"/>
      <w:lvlJc w:val="left"/>
      <w:pPr>
        <w:ind w:left="1097" w:hanging="514"/>
      </w:pPr>
      <w:rPr>
        <w:rFonts w:ascii="Arial" w:hAnsi="Arial" w:cs="Arial" w:hint="default"/>
        <w:b/>
        <w:bCs/>
        <w:spacing w:val="0"/>
        <w:w w:val="99"/>
        <w:sz w:val="28"/>
        <w:szCs w:val="20"/>
      </w:rPr>
    </w:lvl>
    <w:lvl w:ilvl="1">
      <w:numFmt w:val="bullet"/>
      <w:lvlText w:val="•"/>
      <w:lvlJc w:val="left"/>
      <w:pPr>
        <w:ind w:left="1493" w:hanging="396"/>
      </w:pPr>
      <w:rPr>
        <w:rFonts w:ascii="Arial" w:hAnsi="Arial" w:cs="Arial" w:hint="default"/>
        <w:b w:val="0"/>
        <w:bCs w:val="0"/>
        <w:w w:val="100"/>
        <w:sz w:val="22"/>
        <w:szCs w:val="22"/>
      </w:rPr>
    </w:lvl>
    <w:lvl w:ilvl="2">
      <w:numFmt w:val="bullet"/>
      <w:lvlText w:val="•"/>
      <w:lvlJc w:val="left"/>
      <w:pPr>
        <w:ind w:left="2454" w:hanging="396"/>
      </w:pPr>
      <w:rPr>
        <w:rFonts w:hint="default"/>
      </w:rPr>
    </w:lvl>
    <w:lvl w:ilvl="3">
      <w:numFmt w:val="bullet"/>
      <w:lvlText w:val="•"/>
      <w:lvlJc w:val="left"/>
      <w:pPr>
        <w:ind w:left="3408" w:hanging="396"/>
      </w:pPr>
      <w:rPr>
        <w:rFonts w:hint="default"/>
      </w:rPr>
    </w:lvl>
    <w:lvl w:ilvl="4">
      <w:numFmt w:val="bullet"/>
      <w:lvlText w:val="•"/>
      <w:lvlJc w:val="left"/>
      <w:pPr>
        <w:ind w:left="4362" w:hanging="396"/>
      </w:pPr>
      <w:rPr>
        <w:rFonts w:hint="default"/>
      </w:rPr>
    </w:lvl>
    <w:lvl w:ilvl="5">
      <w:numFmt w:val="bullet"/>
      <w:lvlText w:val="•"/>
      <w:lvlJc w:val="left"/>
      <w:pPr>
        <w:ind w:left="5316" w:hanging="396"/>
      </w:pPr>
      <w:rPr>
        <w:rFonts w:hint="default"/>
      </w:rPr>
    </w:lvl>
    <w:lvl w:ilvl="6">
      <w:numFmt w:val="bullet"/>
      <w:lvlText w:val="•"/>
      <w:lvlJc w:val="left"/>
      <w:pPr>
        <w:ind w:left="6270" w:hanging="396"/>
      </w:pPr>
      <w:rPr>
        <w:rFonts w:hint="default"/>
      </w:rPr>
    </w:lvl>
    <w:lvl w:ilvl="7">
      <w:numFmt w:val="bullet"/>
      <w:lvlText w:val="•"/>
      <w:lvlJc w:val="left"/>
      <w:pPr>
        <w:ind w:left="7224" w:hanging="396"/>
      </w:pPr>
      <w:rPr>
        <w:rFonts w:hint="default"/>
      </w:rPr>
    </w:lvl>
    <w:lvl w:ilvl="8">
      <w:numFmt w:val="bullet"/>
      <w:lvlText w:val="•"/>
      <w:lvlJc w:val="left"/>
      <w:pPr>
        <w:ind w:left="8178" w:hanging="396"/>
      </w:pPr>
      <w:rPr>
        <w:rFonts w:hint="default"/>
      </w:rPr>
    </w:lvl>
  </w:abstractNum>
  <w:abstractNum w:abstractNumId="12" w15:restartNumberingAfterBreak="0">
    <w:nsid w:val="00000410"/>
    <w:multiLevelType w:val="multilevel"/>
    <w:tmpl w:val="00000893"/>
    <w:lvl w:ilvl="0">
      <w:numFmt w:val="bullet"/>
      <w:lvlText w:val="•"/>
      <w:lvlJc w:val="left"/>
      <w:pPr>
        <w:ind w:left="1492" w:hanging="396"/>
      </w:pPr>
      <w:rPr>
        <w:rFonts w:ascii="Arial" w:hAnsi="Arial" w:cs="Arial"/>
        <w:b w:val="0"/>
        <w:bCs w:val="0"/>
        <w:w w:val="100"/>
        <w:sz w:val="22"/>
        <w:szCs w:val="22"/>
      </w:rPr>
    </w:lvl>
    <w:lvl w:ilvl="1">
      <w:numFmt w:val="bullet"/>
      <w:lvlText w:val="•"/>
      <w:lvlJc w:val="left"/>
      <w:pPr>
        <w:ind w:left="2358" w:hanging="396"/>
      </w:pPr>
    </w:lvl>
    <w:lvl w:ilvl="2">
      <w:numFmt w:val="bullet"/>
      <w:lvlText w:val="•"/>
      <w:lvlJc w:val="left"/>
      <w:pPr>
        <w:ind w:left="3217" w:hanging="396"/>
      </w:pPr>
    </w:lvl>
    <w:lvl w:ilvl="3">
      <w:numFmt w:val="bullet"/>
      <w:lvlText w:val="•"/>
      <w:lvlJc w:val="left"/>
      <w:pPr>
        <w:ind w:left="4075" w:hanging="396"/>
      </w:pPr>
    </w:lvl>
    <w:lvl w:ilvl="4">
      <w:numFmt w:val="bullet"/>
      <w:lvlText w:val="•"/>
      <w:lvlJc w:val="left"/>
      <w:pPr>
        <w:ind w:left="4934" w:hanging="396"/>
      </w:pPr>
    </w:lvl>
    <w:lvl w:ilvl="5">
      <w:numFmt w:val="bullet"/>
      <w:lvlText w:val="•"/>
      <w:lvlJc w:val="left"/>
      <w:pPr>
        <w:ind w:left="5793" w:hanging="396"/>
      </w:pPr>
    </w:lvl>
    <w:lvl w:ilvl="6">
      <w:numFmt w:val="bullet"/>
      <w:lvlText w:val="•"/>
      <w:lvlJc w:val="left"/>
      <w:pPr>
        <w:ind w:left="6651" w:hanging="396"/>
      </w:pPr>
    </w:lvl>
    <w:lvl w:ilvl="7">
      <w:numFmt w:val="bullet"/>
      <w:lvlText w:val="•"/>
      <w:lvlJc w:val="left"/>
      <w:pPr>
        <w:ind w:left="7510" w:hanging="396"/>
      </w:pPr>
    </w:lvl>
    <w:lvl w:ilvl="8">
      <w:numFmt w:val="bullet"/>
      <w:lvlText w:val="•"/>
      <w:lvlJc w:val="left"/>
      <w:pPr>
        <w:ind w:left="8369" w:hanging="396"/>
      </w:pPr>
    </w:lvl>
  </w:abstractNum>
  <w:abstractNum w:abstractNumId="13" w15:restartNumberingAfterBreak="0">
    <w:nsid w:val="00000411"/>
    <w:multiLevelType w:val="multilevel"/>
    <w:tmpl w:val="00000894"/>
    <w:lvl w:ilvl="0">
      <w:numFmt w:val="bullet"/>
      <w:lvlText w:val="•"/>
      <w:lvlJc w:val="left"/>
      <w:pPr>
        <w:ind w:left="1492" w:hanging="396"/>
      </w:pPr>
      <w:rPr>
        <w:rFonts w:ascii="Arial" w:hAnsi="Arial" w:cs="Arial"/>
        <w:b w:val="0"/>
        <w:bCs w:val="0"/>
        <w:w w:val="100"/>
        <w:sz w:val="22"/>
        <w:szCs w:val="22"/>
      </w:rPr>
    </w:lvl>
    <w:lvl w:ilvl="1">
      <w:numFmt w:val="bullet"/>
      <w:lvlText w:val="•"/>
      <w:lvlJc w:val="left"/>
      <w:pPr>
        <w:ind w:left="2358" w:hanging="396"/>
      </w:pPr>
    </w:lvl>
    <w:lvl w:ilvl="2">
      <w:numFmt w:val="bullet"/>
      <w:lvlText w:val="•"/>
      <w:lvlJc w:val="left"/>
      <w:pPr>
        <w:ind w:left="3217" w:hanging="396"/>
      </w:pPr>
    </w:lvl>
    <w:lvl w:ilvl="3">
      <w:numFmt w:val="bullet"/>
      <w:lvlText w:val="•"/>
      <w:lvlJc w:val="left"/>
      <w:pPr>
        <w:ind w:left="4075" w:hanging="396"/>
      </w:pPr>
    </w:lvl>
    <w:lvl w:ilvl="4">
      <w:numFmt w:val="bullet"/>
      <w:lvlText w:val="•"/>
      <w:lvlJc w:val="left"/>
      <w:pPr>
        <w:ind w:left="4934" w:hanging="396"/>
      </w:pPr>
    </w:lvl>
    <w:lvl w:ilvl="5">
      <w:numFmt w:val="bullet"/>
      <w:lvlText w:val="•"/>
      <w:lvlJc w:val="left"/>
      <w:pPr>
        <w:ind w:left="5793" w:hanging="396"/>
      </w:pPr>
    </w:lvl>
    <w:lvl w:ilvl="6">
      <w:numFmt w:val="bullet"/>
      <w:lvlText w:val="•"/>
      <w:lvlJc w:val="left"/>
      <w:pPr>
        <w:ind w:left="6651" w:hanging="396"/>
      </w:pPr>
    </w:lvl>
    <w:lvl w:ilvl="7">
      <w:numFmt w:val="bullet"/>
      <w:lvlText w:val="•"/>
      <w:lvlJc w:val="left"/>
      <w:pPr>
        <w:ind w:left="7510" w:hanging="396"/>
      </w:pPr>
    </w:lvl>
    <w:lvl w:ilvl="8">
      <w:numFmt w:val="bullet"/>
      <w:lvlText w:val="•"/>
      <w:lvlJc w:val="left"/>
      <w:pPr>
        <w:ind w:left="8369" w:hanging="396"/>
      </w:pPr>
    </w:lvl>
  </w:abstractNum>
  <w:abstractNum w:abstractNumId="14" w15:restartNumberingAfterBreak="0">
    <w:nsid w:val="1F41499D"/>
    <w:multiLevelType w:val="hybridMultilevel"/>
    <w:tmpl w:val="45F05AF4"/>
    <w:lvl w:ilvl="0" w:tplc="742E8142">
      <w:numFmt w:val="bullet"/>
      <w:lvlText w:val="-"/>
      <w:lvlJc w:val="left"/>
      <w:pPr>
        <w:ind w:left="1860" w:hanging="360"/>
      </w:pPr>
      <w:rPr>
        <w:rFonts w:ascii="Arial" w:eastAsia="Times New Roman" w:hAnsi="Arial" w:cs="Aria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5" w15:restartNumberingAfterBreak="0">
    <w:nsid w:val="251E22BE"/>
    <w:multiLevelType w:val="hybridMultilevel"/>
    <w:tmpl w:val="188070A4"/>
    <w:lvl w:ilvl="0" w:tplc="36C48CCC">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16" w15:restartNumberingAfterBreak="0">
    <w:nsid w:val="419667EC"/>
    <w:multiLevelType w:val="hybridMultilevel"/>
    <w:tmpl w:val="9A065E6A"/>
    <w:lvl w:ilvl="0" w:tplc="EEDE81C4">
      <w:start w:val="14"/>
      <w:numFmt w:val="decimal"/>
      <w:lvlText w:val="%1"/>
      <w:lvlJc w:val="left"/>
      <w:pPr>
        <w:ind w:left="1455" w:hanging="360"/>
      </w:pPr>
      <w:rPr>
        <w:rFonts w:hint="default"/>
      </w:rPr>
    </w:lvl>
    <w:lvl w:ilvl="1" w:tplc="04130019" w:tentative="1">
      <w:start w:val="1"/>
      <w:numFmt w:val="lowerLetter"/>
      <w:lvlText w:val="%2."/>
      <w:lvlJc w:val="left"/>
      <w:pPr>
        <w:ind w:left="2175" w:hanging="360"/>
      </w:pPr>
    </w:lvl>
    <w:lvl w:ilvl="2" w:tplc="0413001B" w:tentative="1">
      <w:start w:val="1"/>
      <w:numFmt w:val="lowerRoman"/>
      <w:lvlText w:val="%3."/>
      <w:lvlJc w:val="right"/>
      <w:pPr>
        <w:ind w:left="2895" w:hanging="180"/>
      </w:pPr>
    </w:lvl>
    <w:lvl w:ilvl="3" w:tplc="0413000F" w:tentative="1">
      <w:start w:val="1"/>
      <w:numFmt w:val="decimal"/>
      <w:lvlText w:val="%4."/>
      <w:lvlJc w:val="left"/>
      <w:pPr>
        <w:ind w:left="3615" w:hanging="360"/>
      </w:pPr>
    </w:lvl>
    <w:lvl w:ilvl="4" w:tplc="04130019" w:tentative="1">
      <w:start w:val="1"/>
      <w:numFmt w:val="lowerLetter"/>
      <w:lvlText w:val="%5."/>
      <w:lvlJc w:val="left"/>
      <w:pPr>
        <w:ind w:left="4335" w:hanging="360"/>
      </w:pPr>
    </w:lvl>
    <w:lvl w:ilvl="5" w:tplc="0413001B" w:tentative="1">
      <w:start w:val="1"/>
      <w:numFmt w:val="lowerRoman"/>
      <w:lvlText w:val="%6."/>
      <w:lvlJc w:val="right"/>
      <w:pPr>
        <w:ind w:left="5055" w:hanging="180"/>
      </w:pPr>
    </w:lvl>
    <w:lvl w:ilvl="6" w:tplc="0413000F" w:tentative="1">
      <w:start w:val="1"/>
      <w:numFmt w:val="decimal"/>
      <w:lvlText w:val="%7."/>
      <w:lvlJc w:val="left"/>
      <w:pPr>
        <w:ind w:left="5775" w:hanging="360"/>
      </w:pPr>
    </w:lvl>
    <w:lvl w:ilvl="7" w:tplc="04130019" w:tentative="1">
      <w:start w:val="1"/>
      <w:numFmt w:val="lowerLetter"/>
      <w:lvlText w:val="%8."/>
      <w:lvlJc w:val="left"/>
      <w:pPr>
        <w:ind w:left="6495" w:hanging="360"/>
      </w:pPr>
    </w:lvl>
    <w:lvl w:ilvl="8" w:tplc="0413001B" w:tentative="1">
      <w:start w:val="1"/>
      <w:numFmt w:val="lowerRoman"/>
      <w:lvlText w:val="%9."/>
      <w:lvlJc w:val="right"/>
      <w:pPr>
        <w:ind w:left="7215" w:hanging="180"/>
      </w:pPr>
    </w:lvl>
  </w:abstractNum>
  <w:abstractNum w:abstractNumId="17" w15:restartNumberingAfterBreak="0">
    <w:nsid w:val="4CAF1941"/>
    <w:multiLevelType w:val="hybridMultilevel"/>
    <w:tmpl w:val="093E08F6"/>
    <w:lvl w:ilvl="0" w:tplc="BF34C93E">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78337FB0"/>
    <w:multiLevelType w:val="hybridMultilevel"/>
    <w:tmpl w:val="7D5A8D82"/>
    <w:lvl w:ilvl="0" w:tplc="E738CC92">
      <w:start w:val="25"/>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 w:numId="9">
    <w:abstractNumId w:val="10"/>
  </w:num>
  <w:num w:numId="10">
    <w:abstractNumId w:val="9"/>
  </w:num>
  <w:num w:numId="11">
    <w:abstractNumId w:val="8"/>
  </w:num>
  <w:num w:numId="12">
    <w:abstractNumId w:val="15"/>
  </w:num>
  <w:num w:numId="13">
    <w:abstractNumId w:val="17"/>
  </w:num>
  <w:num w:numId="14">
    <w:abstractNumId w:val="14"/>
  </w:num>
  <w:num w:numId="15">
    <w:abstractNumId w:val="11"/>
  </w:num>
  <w:num w:numId="16">
    <w:abstractNumId w:val="12"/>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2ED1"/>
    <w:rsid w:val="0003233C"/>
    <w:rsid w:val="00093738"/>
    <w:rsid w:val="0009694C"/>
    <w:rsid w:val="000A3A83"/>
    <w:rsid w:val="000D724D"/>
    <w:rsid w:val="000F1269"/>
    <w:rsid w:val="0017421C"/>
    <w:rsid w:val="001B6049"/>
    <w:rsid w:val="001B65D6"/>
    <w:rsid w:val="00221468"/>
    <w:rsid w:val="002476BC"/>
    <w:rsid w:val="0031275E"/>
    <w:rsid w:val="00316871"/>
    <w:rsid w:val="00367FF6"/>
    <w:rsid w:val="003C5A09"/>
    <w:rsid w:val="00444209"/>
    <w:rsid w:val="00515AB6"/>
    <w:rsid w:val="00530E6D"/>
    <w:rsid w:val="00573340"/>
    <w:rsid w:val="005B13B9"/>
    <w:rsid w:val="005C3D1C"/>
    <w:rsid w:val="005D2F19"/>
    <w:rsid w:val="00606B5A"/>
    <w:rsid w:val="00634317"/>
    <w:rsid w:val="006409EF"/>
    <w:rsid w:val="006C5659"/>
    <w:rsid w:val="00715AC1"/>
    <w:rsid w:val="00721FFA"/>
    <w:rsid w:val="00750289"/>
    <w:rsid w:val="00776EA2"/>
    <w:rsid w:val="007E7576"/>
    <w:rsid w:val="008B43FD"/>
    <w:rsid w:val="009544AF"/>
    <w:rsid w:val="009940DE"/>
    <w:rsid w:val="009B490E"/>
    <w:rsid w:val="00A04010"/>
    <w:rsid w:val="00A93BC6"/>
    <w:rsid w:val="00AB2DF3"/>
    <w:rsid w:val="00AB3A22"/>
    <w:rsid w:val="00AB7BD8"/>
    <w:rsid w:val="00AD3C64"/>
    <w:rsid w:val="00B04E10"/>
    <w:rsid w:val="00B41BD7"/>
    <w:rsid w:val="00B7321F"/>
    <w:rsid w:val="00B739CD"/>
    <w:rsid w:val="00BD3540"/>
    <w:rsid w:val="00BE115E"/>
    <w:rsid w:val="00BE2439"/>
    <w:rsid w:val="00C133C3"/>
    <w:rsid w:val="00C22416"/>
    <w:rsid w:val="00C3549A"/>
    <w:rsid w:val="00C81921"/>
    <w:rsid w:val="00C913B8"/>
    <w:rsid w:val="00CA20F5"/>
    <w:rsid w:val="00CC0F35"/>
    <w:rsid w:val="00CC54D0"/>
    <w:rsid w:val="00D06555"/>
    <w:rsid w:val="00D16C77"/>
    <w:rsid w:val="00D36BF7"/>
    <w:rsid w:val="00D907B8"/>
    <w:rsid w:val="00DB64B6"/>
    <w:rsid w:val="00E03039"/>
    <w:rsid w:val="00E078EC"/>
    <w:rsid w:val="00E441BF"/>
    <w:rsid w:val="00E67044"/>
    <w:rsid w:val="00E970E1"/>
    <w:rsid w:val="00EA105A"/>
    <w:rsid w:val="00EF4033"/>
    <w:rsid w:val="00F24A1C"/>
    <w:rsid w:val="00F553C7"/>
    <w:rsid w:val="00F83ABB"/>
    <w:rsid w:val="00F8436A"/>
    <w:rsid w:val="00FA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F4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EA105A"/>
    <w:rPr>
      <w:color w:val="0563C1" w:themeColor="hyperlink"/>
      <w:u w:val="single"/>
    </w:rPr>
  </w:style>
  <w:style w:type="character" w:styleId="GevolgdeHyperlink">
    <w:name w:val="FollowedHyperlink"/>
    <w:basedOn w:val="Standaardalinea-lettertype"/>
    <w:uiPriority w:val="99"/>
    <w:semiHidden/>
    <w:unhideWhenUsed/>
    <w:rsid w:val="00E441BF"/>
    <w:rPr>
      <w:color w:val="954F72" w:themeColor="followedHyperlink"/>
      <w:u w:val="single"/>
    </w:rPr>
  </w:style>
  <w:style w:type="character" w:customStyle="1" w:styleId="Kop1Char">
    <w:name w:val="Kop 1 Char"/>
    <w:basedOn w:val="Standaardalinea-lettertype"/>
    <w:link w:val="Kop1"/>
    <w:uiPriority w:val="9"/>
    <w:rsid w:val="00E441B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F403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476BC"/>
    <w:pPr>
      <w:ind w:left="720"/>
      <w:contextualSpacing/>
    </w:pPr>
  </w:style>
  <w:style w:type="character" w:styleId="Verwijzingopmerking">
    <w:name w:val="annotation reference"/>
    <w:basedOn w:val="Standaardalinea-lettertype"/>
    <w:uiPriority w:val="99"/>
    <w:semiHidden/>
    <w:unhideWhenUsed/>
    <w:rsid w:val="006409EF"/>
    <w:rPr>
      <w:sz w:val="16"/>
      <w:szCs w:val="16"/>
    </w:rPr>
  </w:style>
  <w:style w:type="paragraph" w:styleId="Tekstopmerking">
    <w:name w:val="annotation text"/>
    <w:basedOn w:val="Standaard"/>
    <w:link w:val="TekstopmerkingChar"/>
    <w:uiPriority w:val="99"/>
    <w:semiHidden/>
    <w:unhideWhenUsed/>
    <w:rsid w:val="006409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09EF"/>
    <w:rPr>
      <w:sz w:val="20"/>
      <w:szCs w:val="20"/>
    </w:rPr>
  </w:style>
  <w:style w:type="paragraph" w:styleId="Onderwerpvanopmerking">
    <w:name w:val="annotation subject"/>
    <w:basedOn w:val="Tekstopmerking"/>
    <w:next w:val="Tekstopmerking"/>
    <w:link w:val="OnderwerpvanopmerkingChar"/>
    <w:uiPriority w:val="99"/>
    <w:semiHidden/>
    <w:unhideWhenUsed/>
    <w:rsid w:val="006409EF"/>
    <w:rPr>
      <w:b/>
      <w:bCs/>
    </w:rPr>
  </w:style>
  <w:style w:type="character" w:customStyle="1" w:styleId="OnderwerpvanopmerkingChar">
    <w:name w:val="Onderwerp van opmerking Char"/>
    <w:basedOn w:val="TekstopmerkingChar"/>
    <w:link w:val="Onderwerpvanopmerking"/>
    <w:uiPriority w:val="99"/>
    <w:semiHidden/>
    <w:rsid w:val="006409EF"/>
    <w:rPr>
      <w:b/>
      <w:bCs/>
      <w:sz w:val="20"/>
      <w:szCs w:val="20"/>
    </w:rPr>
  </w:style>
  <w:style w:type="paragraph" w:styleId="Ballontekst">
    <w:name w:val="Balloon Text"/>
    <w:basedOn w:val="Standaard"/>
    <w:link w:val="BallontekstChar"/>
    <w:uiPriority w:val="99"/>
    <w:semiHidden/>
    <w:unhideWhenUsed/>
    <w:rsid w:val="00640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738">
      <w:bodyDiv w:val="1"/>
      <w:marLeft w:val="0"/>
      <w:marRight w:val="0"/>
      <w:marTop w:val="0"/>
      <w:marBottom w:val="0"/>
      <w:divBdr>
        <w:top w:val="none" w:sz="0" w:space="0" w:color="auto"/>
        <w:left w:val="none" w:sz="0" w:space="0" w:color="auto"/>
        <w:bottom w:val="none" w:sz="0" w:space="0" w:color="auto"/>
        <w:right w:val="none" w:sz="0" w:space="0" w:color="auto"/>
      </w:divBdr>
      <w:divsChild>
        <w:div w:id="1370305295">
          <w:marLeft w:val="0"/>
          <w:marRight w:val="0"/>
          <w:marTop w:val="0"/>
          <w:marBottom w:val="0"/>
          <w:divBdr>
            <w:top w:val="none" w:sz="0" w:space="0" w:color="auto"/>
            <w:left w:val="none" w:sz="0" w:space="0" w:color="auto"/>
            <w:bottom w:val="none" w:sz="0" w:space="0" w:color="auto"/>
            <w:right w:val="none" w:sz="0" w:space="0" w:color="auto"/>
          </w:divBdr>
        </w:div>
        <w:div w:id="1368485650">
          <w:marLeft w:val="0"/>
          <w:marRight w:val="0"/>
          <w:marTop w:val="0"/>
          <w:marBottom w:val="0"/>
          <w:divBdr>
            <w:top w:val="none" w:sz="0" w:space="0" w:color="auto"/>
            <w:left w:val="none" w:sz="0" w:space="0" w:color="auto"/>
            <w:bottom w:val="none" w:sz="0" w:space="0" w:color="auto"/>
            <w:right w:val="none" w:sz="0" w:space="0" w:color="auto"/>
          </w:divBdr>
        </w:div>
        <w:div w:id="998926630">
          <w:marLeft w:val="0"/>
          <w:marRight w:val="0"/>
          <w:marTop w:val="0"/>
          <w:marBottom w:val="0"/>
          <w:divBdr>
            <w:top w:val="none" w:sz="0" w:space="0" w:color="auto"/>
            <w:left w:val="none" w:sz="0" w:space="0" w:color="auto"/>
            <w:bottom w:val="none" w:sz="0" w:space="0" w:color="auto"/>
            <w:right w:val="none" w:sz="0" w:space="0" w:color="auto"/>
          </w:divBdr>
        </w:div>
        <w:div w:id="2082872791">
          <w:marLeft w:val="0"/>
          <w:marRight w:val="0"/>
          <w:marTop w:val="0"/>
          <w:marBottom w:val="0"/>
          <w:divBdr>
            <w:top w:val="none" w:sz="0" w:space="0" w:color="auto"/>
            <w:left w:val="none" w:sz="0" w:space="0" w:color="auto"/>
            <w:bottom w:val="none" w:sz="0" w:space="0" w:color="auto"/>
            <w:right w:val="none" w:sz="0" w:space="0" w:color="auto"/>
          </w:divBdr>
        </w:div>
        <w:div w:id="1633975467">
          <w:marLeft w:val="0"/>
          <w:marRight w:val="0"/>
          <w:marTop w:val="0"/>
          <w:marBottom w:val="0"/>
          <w:divBdr>
            <w:top w:val="none" w:sz="0" w:space="0" w:color="auto"/>
            <w:left w:val="none" w:sz="0" w:space="0" w:color="auto"/>
            <w:bottom w:val="none" w:sz="0" w:space="0" w:color="auto"/>
            <w:right w:val="none" w:sz="0" w:space="0" w:color="auto"/>
          </w:divBdr>
        </w:div>
        <w:div w:id="1333337597">
          <w:marLeft w:val="0"/>
          <w:marRight w:val="0"/>
          <w:marTop w:val="0"/>
          <w:marBottom w:val="0"/>
          <w:divBdr>
            <w:top w:val="none" w:sz="0" w:space="0" w:color="auto"/>
            <w:left w:val="none" w:sz="0" w:space="0" w:color="auto"/>
            <w:bottom w:val="none" w:sz="0" w:space="0" w:color="auto"/>
            <w:right w:val="none" w:sz="0" w:space="0" w:color="auto"/>
          </w:divBdr>
        </w:div>
        <w:div w:id="108359345">
          <w:marLeft w:val="0"/>
          <w:marRight w:val="0"/>
          <w:marTop w:val="0"/>
          <w:marBottom w:val="0"/>
          <w:divBdr>
            <w:top w:val="none" w:sz="0" w:space="0" w:color="auto"/>
            <w:left w:val="none" w:sz="0" w:space="0" w:color="auto"/>
            <w:bottom w:val="none" w:sz="0" w:space="0" w:color="auto"/>
            <w:right w:val="none" w:sz="0" w:space="0" w:color="auto"/>
          </w:divBdr>
        </w:div>
        <w:div w:id="432940062">
          <w:marLeft w:val="0"/>
          <w:marRight w:val="0"/>
          <w:marTop w:val="0"/>
          <w:marBottom w:val="0"/>
          <w:divBdr>
            <w:top w:val="none" w:sz="0" w:space="0" w:color="auto"/>
            <w:left w:val="none" w:sz="0" w:space="0" w:color="auto"/>
            <w:bottom w:val="none" w:sz="0" w:space="0" w:color="auto"/>
            <w:right w:val="none" w:sz="0" w:space="0" w:color="auto"/>
          </w:divBdr>
        </w:div>
        <w:div w:id="518392831">
          <w:marLeft w:val="0"/>
          <w:marRight w:val="0"/>
          <w:marTop w:val="0"/>
          <w:marBottom w:val="0"/>
          <w:divBdr>
            <w:top w:val="none" w:sz="0" w:space="0" w:color="auto"/>
            <w:left w:val="none" w:sz="0" w:space="0" w:color="auto"/>
            <w:bottom w:val="none" w:sz="0" w:space="0" w:color="auto"/>
            <w:right w:val="none" w:sz="0" w:space="0" w:color="auto"/>
          </w:divBdr>
        </w:div>
        <w:div w:id="1112630606">
          <w:marLeft w:val="0"/>
          <w:marRight w:val="0"/>
          <w:marTop w:val="0"/>
          <w:marBottom w:val="0"/>
          <w:divBdr>
            <w:top w:val="none" w:sz="0" w:space="0" w:color="auto"/>
            <w:left w:val="none" w:sz="0" w:space="0" w:color="auto"/>
            <w:bottom w:val="none" w:sz="0" w:space="0" w:color="auto"/>
            <w:right w:val="none" w:sz="0" w:space="0" w:color="auto"/>
          </w:divBdr>
        </w:div>
        <w:div w:id="2027443365">
          <w:marLeft w:val="0"/>
          <w:marRight w:val="0"/>
          <w:marTop w:val="0"/>
          <w:marBottom w:val="0"/>
          <w:divBdr>
            <w:top w:val="none" w:sz="0" w:space="0" w:color="auto"/>
            <w:left w:val="none" w:sz="0" w:space="0" w:color="auto"/>
            <w:bottom w:val="none" w:sz="0" w:space="0" w:color="auto"/>
            <w:right w:val="none" w:sz="0" w:space="0" w:color="auto"/>
          </w:divBdr>
        </w:div>
        <w:div w:id="1618871305">
          <w:marLeft w:val="0"/>
          <w:marRight w:val="0"/>
          <w:marTop w:val="0"/>
          <w:marBottom w:val="0"/>
          <w:divBdr>
            <w:top w:val="none" w:sz="0" w:space="0" w:color="auto"/>
            <w:left w:val="none" w:sz="0" w:space="0" w:color="auto"/>
            <w:bottom w:val="none" w:sz="0" w:space="0" w:color="auto"/>
            <w:right w:val="none" w:sz="0" w:space="0" w:color="auto"/>
          </w:divBdr>
        </w:div>
        <w:div w:id="1549219449">
          <w:marLeft w:val="0"/>
          <w:marRight w:val="0"/>
          <w:marTop w:val="0"/>
          <w:marBottom w:val="0"/>
          <w:divBdr>
            <w:top w:val="none" w:sz="0" w:space="0" w:color="auto"/>
            <w:left w:val="none" w:sz="0" w:space="0" w:color="auto"/>
            <w:bottom w:val="none" w:sz="0" w:space="0" w:color="auto"/>
            <w:right w:val="none" w:sz="0" w:space="0" w:color="auto"/>
          </w:divBdr>
        </w:div>
        <w:div w:id="1551961641">
          <w:marLeft w:val="0"/>
          <w:marRight w:val="0"/>
          <w:marTop w:val="0"/>
          <w:marBottom w:val="0"/>
          <w:divBdr>
            <w:top w:val="none" w:sz="0" w:space="0" w:color="auto"/>
            <w:left w:val="none" w:sz="0" w:space="0" w:color="auto"/>
            <w:bottom w:val="none" w:sz="0" w:space="0" w:color="auto"/>
            <w:right w:val="none" w:sz="0" w:space="0" w:color="auto"/>
          </w:divBdr>
        </w:div>
        <w:div w:id="1149783782">
          <w:marLeft w:val="0"/>
          <w:marRight w:val="0"/>
          <w:marTop w:val="0"/>
          <w:marBottom w:val="0"/>
          <w:divBdr>
            <w:top w:val="none" w:sz="0" w:space="0" w:color="auto"/>
            <w:left w:val="none" w:sz="0" w:space="0" w:color="auto"/>
            <w:bottom w:val="none" w:sz="0" w:space="0" w:color="auto"/>
            <w:right w:val="none" w:sz="0" w:space="0" w:color="auto"/>
          </w:divBdr>
        </w:div>
        <w:div w:id="1581478549">
          <w:marLeft w:val="0"/>
          <w:marRight w:val="0"/>
          <w:marTop w:val="0"/>
          <w:marBottom w:val="0"/>
          <w:divBdr>
            <w:top w:val="none" w:sz="0" w:space="0" w:color="auto"/>
            <w:left w:val="none" w:sz="0" w:space="0" w:color="auto"/>
            <w:bottom w:val="none" w:sz="0" w:space="0" w:color="auto"/>
            <w:right w:val="none" w:sz="0" w:space="0" w:color="auto"/>
          </w:divBdr>
        </w:div>
        <w:div w:id="1518808851">
          <w:marLeft w:val="0"/>
          <w:marRight w:val="0"/>
          <w:marTop w:val="0"/>
          <w:marBottom w:val="0"/>
          <w:divBdr>
            <w:top w:val="none" w:sz="0" w:space="0" w:color="auto"/>
            <w:left w:val="none" w:sz="0" w:space="0" w:color="auto"/>
            <w:bottom w:val="none" w:sz="0" w:space="0" w:color="auto"/>
            <w:right w:val="none" w:sz="0" w:space="0" w:color="auto"/>
          </w:divBdr>
        </w:div>
        <w:div w:id="46531731">
          <w:marLeft w:val="0"/>
          <w:marRight w:val="0"/>
          <w:marTop w:val="0"/>
          <w:marBottom w:val="0"/>
          <w:divBdr>
            <w:top w:val="none" w:sz="0" w:space="0" w:color="auto"/>
            <w:left w:val="none" w:sz="0" w:space="0" w:color="auto"/>
            <w:bottom w:val="none" w:sz="0" w:space="0" w:color="auto"/>
            <w:right w:val="none" w:sz="0" w:space="0" w:color="auto"/>
          </w:divBdr>
        </w:div>
        <w:div w:id="306667828">
          <w:marLeft w:val="0"/>
          <w:marRight w:val="0"/>
          <w:marTop w:val="0"/>
          <w:marBottom w:val="0"/>
          <w:divBdr>
            <w:top w:val="none" w:sz="0" w:space="0" w:color="auto"/>
            <w:left w:val="none" w:sz="0" w:space="0" w:color="auto"/>
            <w:bottom w:val="none" w:sz="0" w:space="0" w:color="auto"/>
            <w:right w:val="none" w:sz="0" w:space="0" w:color="auto"/>
          </w:divBdr>
        </w:div>
        <w:div w:id="631715622">
          <w:marLeft w:val="0"/>
          <w:marRight w:val="0"/>
          <w:marTop w:val="0"/>
          <w:marBottom w:val="0"/>
          <w:divBdr>
            <w:top w:val="none" w:sz="0" w:space="0" w:color="auto"/>
            <w:left w:val="none" w:sz="0" w:space="0" w:color="auto"/>
            <w:bottom w:val="none" w:sz="0" w:space="0" w:color="auto"/>
            <w:right w:val="none" w:sz="0" w:space="0" w:color="auto"/>
          </w:divBdr>
        </w:div>
        <w:div w:id="1411732190">
          <w:marLeft w:val="0"/>
          <w:marRight w:val="0"/>
          <w:marTop w:val="0"/>
          <w:marBottom w:val="0"/>
          <w:divBdr>
            <w:top w:val="none" w:sz="0" w:space="0" w:color="auto"/>
            <w:left w:val="none" w:sz="0" w:space="0" w:color="auto"/>
            <w:bottom w:val="none" w:sz="0" w:space="0" w:color="auto"/>
            <w:right w:val="none" w:sz="0" w:space="0" w:color="auto"/>
          </w:divBdr>
        </w:div>
        <w:div w:id="1063216569">
          <w:marLeft w:val="0"/>
          <w:marRight w:val="0"/>
          <w:marTop w:val="0"/>
          <w:marBottom w:val="0"/>
          <w:divBdr>
            <w:top w:val="none" w:sz="0" w:space="0" w:color="auto"/>
            <w:left w:val="none" w:sz="0" w:space="0" w:color="auto"/>
            <w:bottom w:val="none" w:sz="0" w:space="0" w:color="auto"/>
            <w:right w:val="none" w:sz="0" w:space="0" w:color="auto"/>
          </w:divBdr>
        </w:div>
        <w:div w:id="312833668">
          <w:marLeft w:val="0"/>
          <w:marRight w:val="0"/>
          <w:marTop w:val="0"/>
          <w:marBottom w:val="0"/>
          <w:divBdr>
            <w:top w:val="none" w:sz="0" w:space="0" w:color="auto"/>
            <w:left w:val="none" w:sz="0" w:space="0" w:color="auto"/>
            <w:bottom w:val="none" w:sz="0" w:space="0" w:color="auto"/>
            <w:right w:val="none" w:sz="0" w:space="0" w:color="auto"/>
          </w:divBdr>
        </w:div>
        <w:div w:id="1617325954">
          <w:marLeft w:val="0"/>
          <w:marRight w:val="0"/>
          <w:marTop w:val="0"/>
          <w:marBottom w:val="0"/>
          <w:divBdr>
            <w:top w:val="none" w:sz="0" w:space="0" w:color="auto"/>
            <w:left w:val="none" w:sz="0" w:space="0" w:color="auto"/>
            <w:bottom w:val="none" w:sz="0" w:space="0" w:color="auto"/>
            <w:right w:val="none" w:sz="0" w:space="0" w:color="auto"/>
          </w:divBdr>
        </w:div>
        <w:div w:id="156842906">
          <w:marLeft w:val="0"/>
          <w:marRight w:val="0"/>
          <w:marTop w:val="0"/>
          <w:marBottom w:val="0"/>
          <w:divBdr>
            <w:top w:val="none" w:sz="0" w:space="0" w:color="auto"/>
            <w:left w:val="none" w:sz="0" w:space="0" w:color="auto"/>
            <w:bottom w:val="none" w:sz="0" w:space="0" w:color="auto"/>
            <w:right w:val="none" w:sz="0" w:space="0" w:color="auto"/>
          </w:divBdr>
        </w:div>
        <w:div w:id="556087363">
          <w:marLeft w:val="0"/>
          <w:marRight w:val="0"/>
          <w:marTop w:val="0"/>
          <w:marBottom w:val="0"/>
          <w:divBdr>
            <w:top w:val="none" w:sz="0" w:space="0" w:color="auto"/>
            <w:left w:val="none" w:sz="0" w:space="0" w:color="auto"/>
            <w:bottom w:val="none" w:sz="0" w:space="0" w:color="auto"/>
            <w:right w:val="none" w:sz="0" w:space="0" w:color="auto"/>
          </w:divBdr>
        </w:div>
        <w:div w:id="53479749">
          <w:marLeft w:val="0"/>
          <w:marRight w:val="0"/>
          <w:marTop w:val="0"/>
          <w:marBottom w:val="0"/>
          <w:divBdr>
            <w:top w:val="none" w:sz="0" w:space="0" w:color="auto"/>
            <w:left w:val="none" w:sz="0" w:space="0" w:color="auto"/>
            <w:bottom w:val="none" w:sz="0" w:space="0" w:color="auto"/>
            <w:right w:val="none" w:sz="0" w:space="0" w:color="auto"/>
          </w:divBdr>
        </w:div>
        <w:div w:id="867445840">
          <w:marLeft w:val="0"/>
          <w:marRight w:val="0"/>
          <w:marTop w:val="0"/>
          <w:marBottom w:val="0"/>
          <w:divBdr>
            <w:top w:val="none" w:sz="0" w:space="0" w:color="auto"/>
            <w:left w:val="none" w:sz="0" w:space="0" w:color="auto"/>
            <w:bottom w:val="none" w:sz="0" w:space="0" w:color="auto"/>
            <w:right w:val="none" w:sz="0" w:space="0" w:color="auto"/>
          </w:divBdr>
        </w:div>
        <w:div w:id="72701462">
          <w:marLeft w:val="0"/>
          <w:marRight w:val="0"/>
          <w:marTop w:val="0"/>
          <w:marBottom w:val="0"/>
          <w:divBdr>
            <w:top w:val="none" w:sz="0" w:space="0" w:color="auto"/>
            <w:left w:val="none" w:sz="0" w:space="0" w:color="auto"/>
            <w:bottom w:val="none" w:sz="0" w:space="0" w:color="auto"/>
            <w:right w:val="none" w:sz="0" w:space="0" w:color="auto"/>
          </w:divBdr>
        </w:div>
        <w:div w:id="695155437">
          <w:marLeft w:val="0"/>
          <w:marRight w:val="0"/>
          <w:marTop w:val="0"/>
          <w:marBottom w:val="0"/>
          <w:divBdr>
            <w:top w:val="none" w:sz="0" w:space="0" w:color="auto"/>
            <w:left w:val="none" w:sz="0" w:space="0" w:color="auto"/>
            <w:bottom w:val="none" w:sz="0" w:space="0" w:color="auto"/>
            <w:right w:val="none" w:sz="0" w:space="0" w:color="auto"/>
          </w:divBdr>
        </w:div>
        <w:div w:id="616644162">
          <w:marLeft w:val="0"/>
          <w:marRight w:val="0"/>
          <w:marTop w:val="0"/>
          <w:marBottom w:val="0"/>
          <w:divBdr>
            <w:top w:val="none" w:sz="0" w:space="0" w:color="auto"/>
            <w:left w:val="none" w:sz="0" w:space="0" w:color="auto"/>
            <w:bottom w:val="none" w:sz="0" w:space="0" w:color="auto"/>
            <w:right w:val="none" w:sz="0" w:space="0" w:color="auto"/>
          </w:divBdr>
        </w:div>
        <w:div w:id="320550067">
          <w:marLeft w:val="0"/>
          <w:marRight w:val="0"/>
          <w:marTop w:val="0"/>
          <w:marBottom w:val="0"/>
          <w:divBdr>
            <w:top w:val="none" w:sz="0" w:space="0" w:color="auto"/>
            <w:left w:val="none" w:sz="0" w:space="0" w:color="auto"/>
            <w:bottom w:val="none" w:sz="0" w:space="0" w:color="auto"/>
            <w:right w:val="none" w:sz="0" w:space="0" w:color="auto"/>
          </w:divBdr>
        </w:div>
        <w:div w:id="1298685603">
          <w:marLeft w:val="0"/>
          <w:marRight w:val="0"/>
          <w:marTop w:val="0"/>
          <w:marBottom w:val="0"/>
          <w:divBdr>
            <w:top w:val="none" w:sz="0" w:space="0" w:color="auto"/>
            <w:left w:val="none" w:sz="0" w:space="0" w:color="auto"/>
            <w:bottom w:val="none" w:sz="0" w:space="0" w:color="auto"/>
            <w:right w:val="none" w:sz="0" w:space="0" w:color="auto"/>
          </w:divBdr>
        </w:div>
        <w:div w:id="633025344">
          <w:marLeft w:val="0"/>
          <w:marRight w:val="0"/>
          <w:marTop w:val="0"/>
          <w:marBottom w:val="0"/>
          <w:divBdr>
            <w:top w:val="none" w:sz="0" w:space="0" w:color="auto"/>
            <w:left w:val="none" w:sz="0" w:space="0" w:color="auto"/>
            <w:bottom w:val="none" w:sz="0" w:space="0" w:color="auto"/>
            <w:right w:val="none" w:sz="0" w:space="0" w:color="auto"/>
          </w:divBdr>
        </w:div>
        <w:div w:id="585500235">
          <w:marLeft w:val="0"/>
          <w:marRight w:val="0"/>
          <w:marTop w:val="0"/>
          <w:marBottom w:val="0"/>
          <w:divBdr>
            <w:top w:val="none" w:sz="0" w:space="0" w:color="auto"/>
            <w:left w:val="none" w:sz="0" w:space="0" w:color="auto"/>
            <w:bottom w:val="none" w:sz="0" w:space="0" w:color="auto"/>
            <w:right w:val="none" w:sz="0" w:space="0" w:color="auto"/>
          </w:divBdr>
        </w:div>
        <w:div w:id="2118133379">
          <w:marLeft w:val="0"/>
          <w:marRight w:val="0"/>
          <w:marTop w:val="0"/>
          <w:marBottom w:val="0"/>
          <w:divBdr>
            <w:top w:val="none" w:sz="0" w:space="0" w:color="auto"/>
            <w:left w:val="none" w:sz="0" w:space="0" w:color="auto"/>
            <w:bottom w:val="none" w:sz="0" w:space="0" w:color="auto"/>
            <w:right w:val="none" w:sz="0" w:space="0" w:color="auto"/>
          </w:divBdr>
        </w:div>
        <w:div w:id="2058318009">
          <w:marLeft w:val="0"/>
          <w:marRight w:val="0"/>
          <w:marTop w:val="0"/>
          <w:marBottom w:val="0"/>
          <w:divBdr>
            <w:top w:val="none" w:sz="0" w:space="0" w:color="auto"/>
            <w:left w:val="none" w:sz="0" w:space="0" w:color="auto"/>
            <w:bottom w:val="none" w:sz="0" w:space="0" w:color="auto"/>
            <w:right w:val="none" w:sz="0" w:space="0" w:color="auto"/>
          </w:divBdr>
        </w:div>
        <w:div w:id="52125648">
          <w:marLeft w:val="0"/>
          <w:marRight w:val="0"/>
          <w:marTop w:val="0"/>
          <w:marBottom w:val="0"/>
          <w:divBdr>
            <w:top w:val="none" w:sz="0" w:space="0" w:color="auto"/>
            <w:left w:val="none" w:sz="0" w:space="0" w:color="auto"/>
            <w:bottom w:val="none" w:sz="0" w:space="0" w:color="auto"/>
            <w:right w:val="none" w:sz="0" w:space="0" w:color="auto"/>
          </w:divBdr>
        </w:div>
        <w:div w:id="1076822127">
          <w:marLeft w:val="0"/>
          <w:marRight w:val="0"/>
          <w:marTop w:val="0"/>
          <w:marBottom w:val="0"/>
          <w:divBdr>
            <w:top w:val="none" w:sz="0" w:space="0" w:color="auto"/>
            <w:left w:val="none" w:sz="0" w:space="0" w:color="auto"/>
            <w:bottom w:val="none" w:sz="0" w:space="0" w:color="auto"/>
            <w:right w:val="none" w:sz="0" w:space="0" w:color="auto"/>
          </w:divBdr>
        </w:div>
        <w:div w:id="834536667">
          <w:marLeft w:val="0"/>
          <w:marRight w:val="0"/>
          <w:marTop w:val="0"/>
          <w:marBottom w:val="0"/>
          <w:divBdr>
            <w:top w:val="none" w:sz="0" w:space="0" w:color="auto"/>
            <w:left w:val="none" w:sz="0" w:space="0" w:color="auto"/>
            <w:bottom w:val="none" w:sz="0" w:space="0" w:color="auto"/>
            <w:right w:val="none" w:sz="0" w:space="0" w:color="auto"/>
          </w:divBdr>
        </w:div>
        <w:div w:id="1310019632">
          <w:marLeft w:val="0"/>
          <w:marRight w:val="0"/>
          <w:marTop w:val="0"/>
          <w:marBottom w:val="0"/>
          <w:divBdr>
            <w:top w:val="none" w:sz="0" w:space="0" w:color="auto"/>
            <w:left w:val="none" w:sz="0" w:space="0" w:color="auto"/>
            <w:bottom w:val="none" w:sz="0" w:space="0" w:color="auto"/>
            <w:right w:val="none" w:sz="0" w:space="0" w:color="auto"/>
          </w:divBdr>
        </w:div>
        <w:div w:id="1541210349">
          <w:marLeft w:val="0"/>
          <w:marRight w:val="0"/>
          <w:marTop w:val="0"/>
          <w:marBottom w:val="0"/>
          <w:divBdr>
            <w:top w:val="none" w:sz="0" w:space="0" w:color="auto"/>
            <w:left w:val="none" w:sz="0" w:space="0" w:color="auto"/>
            <w:bottom w:val="none" w:sz="0" w:space="0" w:color="auto"/>
            <w:right w:val="none" w:sz="0" w:space="0" w:color="auto"/>
          </w:divBdr>
        </w:div>
        <w:div w:id="265887402">
          <w:marLeft w:val="0"/>
          <w:marRight w:val="0"/>
          <w:marTop w:val="0"/>
          <w:marBottom w:val="0"/>
          <w:divBdr>
            <w:top w:val="none" w:sz="0" w:space="0" w:color="auto"/>
            <w:left w:val="none" w:sz="0" w:space="0" w:color="auto"/>
            <w:bottom w:val="none" w:sz="0" w:space="0" w:color="auto"/>
            <w:right w:val="none" w:sz="0" w:space="0" w:color="auto"/>
          </w:divBdr>
        </w:div>
        <w:div w:id="2016225289">
          <w:marLeft w:val="0"/>
          <w:marRight w:val="0"/>
          <w:marTop w:val="0"/>
          <w:marBottom w:val="0"/>
          <w:divBdr>
            <w:top w:val="none" w:sz="0" w:space="0" w:color="auto"/>
            <w:left w:val="none" w:sz="0" w:space="0" w:color="auto"/>
            <w:bottom w:val="none" w:sz="0" w:space="0" w:color="auto"/>
            <w:right w:val="none" w:sz="0" w:space="0" w:color="auto"/>
          </w:divBdr>
        </w:div>
        <w:div w:id="1868836334">
          <w:marLeft w:val="0"/>
          <w:marRight w:val="0"/>
          <w:marTop w:val="0"/>
          <w:marBottom w:val="0"/>
          <w:divBdr>
            <w:top w:val="none" w:sz="0" w:space="0" w:color="auto"/>
            <w:left w:val="none" w:sz="0" w:space="0" w:color="auto"/>
            <w:bottom w:val="none" w:sz="0" w:space="0" w:color="auto"/>
            <w:right w:val="none" w:sz="0" w:space="0" w:color="auto"/>
          </w:divBdr>
        </w:div>
        <w:div w:id="105348548">
          <w:marLeft w:val="0"/>
          <w:marRight w:val="0"/>
          <w:marTop w:val="0"/>
          <w:marBottom w:val="0"/>
          <w:divBdr>
            <w:top w:val="none" w:sz="0" w:space="0" w:color="auto"/>
            <w:left w:val="none" w:sz="0" w:space="0" w:color="auto"/>
            <w:bottom w:val="none" w:sz="0" w:space="0" w:color="auto"/>
            <w:right w:val="none" w:sz="0" w:space="0" w:color="auto"/>
          </w:divBdr>
        </w:div>
        <w:div w:id="1939630261">
          <w:marLeft w:val="0"/>
          <w:marRight w:val="0"/>
          <w:marTop w:val="0"/>
          <w:marBottom w:val="0"/>
          <w:divBdr>
            <w:top w:val="none" w:sz="0" w:space="0" w:color="auto"/>
            <w:left w:val="none" w:sz="0" w:space="0" w:color="auto"/>
            <w:bottom w:val="none" w:sz="0" w:space="0" w:color="auto"/>
            <w:right w:val="none" w:sz="0" w:space="0" w:color="auto"/>
          </w:divBdr>
        </w:div>
        <w:div w:id="312032214">
          <w:marLeft w:val="0"/>
          <w:marRight w:val="0"/>
          <w:marTop w:val="0"/>
          <w:marBottom w:val="0"/>
          <w:divBdr>
            <w:top w:val="none" w:sz="0" w:space="0" w:color="auto"/>
            <w:left w:val="none" w:sz="0" w:space="0" w:color="auto"/>
            <w:bottom w:val="none" w:sz="0" w:space="0" w:color="auto"/>
            <w:right w:val="none" w:sz="0" w:space="0" w:color="auto"/>
          </w:divBdr>
        </w:div>
        <w:div w:id="344021742">
          <w:marLeft w:val="0"/>
          <w:marRight w:val="0"/>
          <w:marTop w:val="0"/>
          <w:marBottom w:val="0"/>
          <w:divBdr>
            <w:top w:val="none" w:sz="0" w:space="0" w:color="auto"/>
            <w:left w:val="none" w:sz="0" w:space="0" w:color="auto"/>
            <w:bottom w:val="none" w:sz="0" w:space="0" w:color="auto"/>
            <w:right w:val="none" w:sz="0" w:space="0" w:color="auto"/>
          </w:divBdr>
        </w:div>
        <w:div w:id="220992318">
          <w:marLeft w:val="0"/>
          <w:marRight w:val="0"/>
          <w:marTop w:val="0"/>
          <w:marBottom w:val="0"/>
          <w:divBdr>
            <w:top w:val="none" w:sz="0" w:space="0" w:color="auto"/>
            <w:left w:val="none" w:sz="0" w:space="0" w:color="auto"/>
            <w:bottom w:val="none" w:sz="0" w:space="0" w:color="auto"/>
            <w:right w:val="none" w:sz="0" w:space="0" w:color="auto"/>
          </w:divBdr>
        </w:div>
        <w:div w:id="1255630115">
          <w:marLeft w:val="0"/>
          <w:marRight w:val="0"/>
          <w:marTop w:val="0"/>
          <w:marBottom w:val="0"/>
          <w:divBdr>
            <w:top w:val="none" w:sz="0" w:space="0" w:color="auto"/>
            <w:left w:val="none" w:sz="0" w:space="0" w:color="auto"/>
            <w:bottom w:val="none" w:sz="0" w:space="0" w:color="auto"/>
            <w:right w:val="none" w:sz="0" w:space="0" w:color="auto"/>
          </w:divBdr>
        </w:div>
        <w:div w:id="371154436">
          <w:marLeft w:val="0"/>
          <w:marRight w:val="0"/>
          <w:marTop w:val="0"/>
          <w:marBottom w:val="0"/>
          <w:divBdr>
            <w:top w:val="none" w:sz="0" w:space="0" w:color="auto"/>
            <w:left w:val="none" w:sz="0" w:space="0" w:color="auto"/>
            <w:bottom w:val="none" w:sz="0" w:space="0" w:color="auto"/>
            <w:right w:val="none" w:sz="0" w:space="0" w:color="auto"/>
          </w:divBdr>
        </w:div>
        <w:div w:id="1497843764">
          <w:marLeft w:val="0"/>
          <w:marRight w:val="0"/>
          <w:marTop w:val="0"/>
          <w:marBottom w:val="0"/>
          <w:divBdr>
            <w:top w:val="none" w:sz="0" w:space="0" w:color="auto"/>
            <w:left w:val="none" w:sz="0" w:space="0" w:color="auto"/>
            <w:bottom w:val="none" w:sz="0" w:space="0" w:color="auto"/>
            <w:right w:val="none" w:sz="0" w:space="0" w:color="auto"/>
          </w:divBdr>
        </w:div>
        <w:div w:id="375277283">
          <w:marLeft w:val="0"/>
          <w:marRight w:val="0"/>
          <w:marTop w:val="0"/>
          <w:marBottom w:val="0"/>
          <w:divBdr>
            <w:top w:val="none" w:sz="0" w:space="0" w:color="auto"/>
            <w:left w:val="none" w:sz="0" w:space="0" w:color="auto"/>
            <w:bottom w:val="none" w:sz="0" w:space="0" w:color="auto"/>
            <w:right w:val="none" w:sz="0" w:space="0" w:color="auto"/>
          </w:divBdr>
        </w:div>
        <w:div w:id="436027386">
          <w:marLeft w:val="0"/>
          <w:marRight w:val="0"/>
          <w:marTop w:val="0"/>
          <w:marBottom w:val="0"/>
          <w:divBdr>
            <w:top w:val="none" w:sz="0" w:space="0" w:color="auto"/>
            <w:left w:val="none" w:sz="0" w:space="0" w:color="auto"/>
            <w:bottom w:val="none" w:sz="0" w:space="0" w:color="auto"/>
            <w:right w:val="none" w:sz="0" w:space="0" w:color="auto"/>
          </w:divBdr>
        </w:div>
        <w:div w:id="5987873">
          <w:marLeft w:val="0"/>
          <w:marRight w:val="0"/>
          <w:marTop w:val="0"/>
          <w:marBottom w:val="0"/>
          <w:divBdr>
            <w:top w:val="none" w:sz="0" w:space="0" w:color="auto"/>
            <w:left w:val="none" w:sz="0" w:space="0" w:color="auto"/>
            <w:bottom w:val="none" w:sz="0" w:space="0" w:color="auto"/>
            <w:right w:val="none" w:sz="0" w:space="0" w:color="auto"/>
          </w:divBdr>
        </w:div>
        <w:div w:id="853761311">
          <w:marLeft w:val="0"/>
          <w:marRight w:val="0"/>
          <w:marTop w:val="0"/>
          <w:marBottom w:val="0"/>
          <w:divBdr>
            <w:top w:val="none" w:sz="0" w:space="0" w:color="auto"/>
            <w:left w:val="none" w:sz="0" w:space="0" w:color="auto"/>
            <w:bottom w:val="none" w:sz="0" w:space="0" w:color="auto"/>
            <w:right w:val="none" w:sz="0" w:space="0" w:color="auto"/>
          </w:divBdr>
        </w:div>
        <w:div w:id="221135876">
          <w:marLeft w:val="0"/>
          <w:marRight w:val="0"/>
          <w:marTop w:val="0"/>
          <w:marBottom w:val="0"/>
          <w:divBdr>
            <w:top w:val="none" w:sz="0" w:space="0" w:color="auto"/>
            <w:left w:val="none" w:sz="0" w:space="0" w:color="auto"/>
            <w:bottom w:val="none" w:sz="0" w:space="0" w:color="auto"/>
            <w:right w:val="none" w:sz="0" w:space="0" w:color="auto"/>
          </w:divBdr>
        </w:div>
        <w:div w:id="1831211869">
          <w:marLeft w:val="0"/>
          <w:marRight w:val="0"/>
          <w:marTop w:val="0"/>
          <w:marBottom w:val="0"/>
          <w:divBdr>
            <w:top w:val="none" w:sz="0" w:space="0" w:color="auto"/>
            <w:left w:val="none" w:sz="0" w:space="0" w:color="auto"/>
            <w:bottom w:val="none" w:sz="0" w:space="0" w:color="auto"/>
            <w:right w:val="none" w:sz="0" w:space="0" w:color="auto"/>
          </w:divBdr>
        </w:div>
        <w:div w:id="1817794843">
          <w:marLeft w:val="0"/>
          <w:marRight w:val="0"/>
          <w:marTop w:val="0"/>
          <w:marBottom w:val="0"/>
          <w:divBdr>
            <w:top w:val="none" w:sz="0" w:space="0" w:color="auto"/>
            <w:left w:val="none" w:sz="0" w:space="0" w:color="auto"/>
            <w:bottom w:val="none" w:sz="0" w:space="0" w:color="auto"/>
            <w:right w:val="none" w:sz="0" w:space="0" w:color="auto"/>
          </w:divBdr>
        </w:div>
        <w:div w:id="361134025">
          <w:marLeft w:val="0"/>
          <w:marRight w:val="0"/>
          <w:marTop w:val="0"/>
          <w:marBottom w:val="0"/>
          <w:divBdr>
            <w:top w:val="none" w:sz="0" w:space="0" w:color="auto"/>
            <w:left w:val="none" w:sz="0" w:space="0" w:color="auto"/>
            <w:bottom w:val="none" w:sz="0" w:space="0" w:color="auto"/>
            <w:right w:val="none" w:sz="0" w:space="0" w:color="auto"/>
          </w:divBdr>
        </w:div>
        <w:div w:id="181239669">
          <w:marLeft w:val="0"/>
          <w:marRight w:val="0"/>
          <w:marTop w:val="0"/>
          <w:marBottom w:val="0"/>
          <w:divBdr>
            <w:top w:val="none" w:sz="0" w:space="0" w:color="auto"/>
            <w:left w:val="none" w:sz="0" w:space="0" w:color="auto"/>
            <w:bottom w:val="none" w:sz="0" w:space="0" w:color="auto"/>
            <w:right w:val="none" w:sz="0" w:space="0" w:color="auto"/>
          </w:divBdr>
        </w:div>
        <w:div w:id="1636906711">
          <w:marLeft w:val="0"/>
          <w:marRight w:val="0"/>
          <w:marTop w:val="0"/>
          <w:marBottom w:val="0"/>
          <w:divBdr>
            <w:top w:val="none" w:sz="0" w:space="0" w:color="auto"/>
            <w:left w:val="none" w:sz="0" w:space="0" w:color="auto"/>
            <w:bottom w:val="none" w:sz="0" w:space="0" w:color="auto"/>
            <w:right w:val="none" w:sz="0" w:space="0" w:color="auto"/>
          </w:divBdr>
        </w:div>
        <w:div w:id="1966303983">
          <w:marLeft w:val="0"/>
          <w:marRight w:val="0"/>
          <w:marTop w:val="0"/>
          <w:marBottom w:val="0"/>
          <w:divBdr>
            <w:top w:val="none" w:sz="0" w:space="0" w:color="auto"/>
            <w:left w:val="none" w:sz="0" w:space="0" w:color="auto"/>
            <w:bottom w:val="none" w:sz="0" w:space="0" w:color="auto"/>
            <w:right w:val="none" w:sz="0" w:space="0" w:color="auto"/>
          </w:divBdr>
        </w:div>
        <w:div w:id="2118208287">
          <w:marLeft w:val="0"/>
          <w:marRight w:val="0"/>
          <w:marTop w:val="0"/>
          <w:marBottom w:val="0"/>
          <w:divBdr>
            <w:top w:val="none" w:sz="0" w:space="0" w:color="auto"/>
            <w:left w:val="none" w:sz="0" w:space="0" w:color="auto"/>
            <w:bottom w:val="none" w:sz="0" w:space="0" w:color="auto"/>
            <w:right w:val="none" w:sz="0" w:space="0" w:color="auto"/>
          </w:divBdr>
        </w:div>
        <w:div w:id="158740396">
          <w:marLeft w:val="0"/>
          <w:marRight w:val="0"/>
          <w:marTop w:val="0"/>
          <w:marBottom w:val="0"/>
          <w:divBdr>
            <w:top w:val="none" w:sz="0" w:space="0" w:color="auto"/>
            <w:left w:val="none" w:sz="0" w:space="0" w:color="auto"/>
            <w:bottom w:val="none" w:sz="0" w:space="0" w:color="auto"/>
            <w:right w:val="none" w:sz="0" w:space="0" w:color="auto"/>
          </w:divBdr>
        </w:div>
        <w:div w:id="1796437789">
          <w:marLeft w:val="0"/>
          <w:marRight w:val="0"/>
          <w:marTop w:val="0"/>
          <w:marBottom w:val="0"/>
          <w:divBdr>
            <w:top w:val="none" w:sz="0" w:space="0" w:color="auto"/>
            <w:left w:val="none" w:sz="0" w:space="0" w:color="auto"/>
            <w:bottom w:val="none" w:sz="0" w:space="0" w:color="auto"/>
            <w:right w:val="none" w:sz="0" w:space="0" w:color="auto"/>
          </w:divBdr>
        </w:div>
        <w:div w:id="1326393815">
          <w:marLeft w:val="0"/>
          <w:marRight w:val="0"/>
          <w:marTop w:val="0"/>
          <w:marBottom w:val="0"/>
          <w:divBdr>
            <w:top w:val="none" w:sz="0" w:space="0" w:color="auto"/>
            <w:left w:val="none" w:sz="0" w:space="0" w:color="auto"/>
            <w:bottom w:val="none" w:sz="0" w:space="0" w:color="auto"/>
            <w:right w:val="none" w:sz="0" w:space="0" w:color="auto"/>
          </w:divBdr>
        </w:div>
        <w:div w:id="1031609668">
          <w:marLeft w:val="0"/>
          <w:marRight w:val="0"/>
          <w:marTop w:val="0"/>
          <w:marBottom w:val="0"/>
          <w:divBdr>
            <w:top w:val="none" w:sz="0" w:space="0" w:color="auto"/>
            <w:left w:val="none" w:sz="0" w:space="0" w:color="auto"/>
            <w:bottom w:val="none" w:sz="0" w:space="0" w:color="auto"/>
            <w:right w:val="none" w:sz="0" w:space="0" w:color="auto"/>
          </w:divBdr>
        </w:div>
        <w:div w:id="1044401324">
          <w:marLeft w:val="0"/>
          <w:marRight w:val="0"/>
          <w:marTop w:val="0"/>
          <w:marBottom w:val="0"/>
          <w:divBdr>
            <w:top w:val="none" w:sz="0" w:space="0" w:color="auto"/>
            <w:left w:val="none" w:sz="0" w:space="0" w:color="auto"/>
            <w:bottom w:val="none" w:sz="0" w:space="0" w:color="auto"/>
            <w:right w:val="none" w:sz="0" w:space="0" w:color="auto"/>
          </w:divBdr>
        </w:div>
        <w:div w:id="2125612816">
          <w:marLeft w:val="0"/>
          <w:marRight w:val="0"/>
          <w:marTop w:val="0"/>
          <w:marBottom w:val="0"/>
          <w:divBdr>
            <w:top w:val="none" w:sz="0" w:space="0" w:color="auto"/>
            <w:left w:val="none" w:sz="0" w:space="0" w:color="auto"/>
            <w:bottom w:val="none" w:sz="0" w:space="0" w:color="auto"/>
            <w:right w:val="none" w:sz="0" w:space="0" w:color="auto"/>
          </w:divBdr>
        </w:div>
        <w:div w:id="1296640376">
          <w:marLeft w:val="0"/>
          <w:marRight w:val="0"/>
          <w:marTop w:val="0"/>
          <w:marBottom w:val="0"/>
          <w:divBdr>
            <w:top w:val="none" w:sz="0" w:space="0" w:color="auto"/>
            <w:left w:val="none" w:sz="0" w:space="0" w:color="auto"/>
            <w:bottom w:val="none" w:sz="0" w:space="0" w:color="auto"/>
            <w:right w:val="none" w:sz="0" w:space="0" w:color="auto"/>
          </w:divBdr>
        </w:div>
        <w:div w:id="2036038054">
          <w:marLeft w:val="0"/>
          <w:marRight w:val="0"/>
          <w:marTop w:val="0"/>
          <w:marBottom w:val="0"/>
          <w:divBdr>
            <w:top w:val="none" w:sz="0" w:space="0" w:color="auto"/>
            <w:left w:val="none" w:sz="0" w:space="0" w:color="auto"/>
            <w:bottom w:val="none" w:sz="0" w:space="0" w:color="auto"/>
            <w:right w:val="none" w:sz="0" w:space="0" w:color="auto"/>
          </w:divBdr>
        </w:div>
        <w:div w:id="298998669">
          <w:marLeft w:val="0"/>
          <w:marRight w:val="0"/>
          <w:marTop w:val="0"/>
          <w:marBottom w:val="0"/>
          <w:divBdr>
            <w:top w:val="none" w:sz="0" w:space="0" w:color="auto"/>
            <w:left w:val="none" w:sz="0" w:space="0" w:color="auto"/>
            <w:bottom w:val="none" w:sz="0" w:space="0" w:color="auto"/>
            <w:right w:val="none" w:sz="0" w:space="0" w:color="auto"/>
          </w:divBdr>
        </w:div>
        <w:div w:id="1447576373">
          <w:marLeft w:val="0"/>
          <w:marRight w:val="0"/>
          <w:marTop w:val="0"/>
          <w:marBottom w:val="0"/>
          <w:divBdr>
            <w:top w:val="none" w:sz="0" w:space="0" w:color="auto"/>
            <w:left w:val="none" w:sz="0" w:space="0" w:color="auto"/>
            <w:bottom w:val="none" w:sz="0" w:space="0" w:color="auto"/>
            <w:right w:val="none" w:sz="0" w:space="0" w:color="auto"/>
          </w:divBdr>
        </w:div>
        <w:div w:id="1629582465">
          <w:marLeft w:val="0"/>
          <w:marRight w:val="0"/>
          <w:marTop w:val="0"/>
          <w:marBottom w:val="0"/>
          <w:divBdr>
            <w:top w:val="none" w:sz="0" w:space="0" w:color="auto"/>
            <w:left w:val="none" w:sz="0" w:space="0" w:color="auto"/>
            <w:bottom w:val="none" w:sz="0" w:space="0" w:color="auto"/>
            <w:right w:val="none" w:sz="0" w:space="0" w:color="auto"/>
          </w:divBdr>
        </w:div>
        <w:div w:id="627978115">
          <w:marLeft w:val="0"/>
          <w:marRight w:val="0"/>
          <w:marTop w:val="0"/>
          <w:marBottom w:val="0"/>
          <w:divBdr>
            <w:top w:val="none" w:sz="0" w:space="0" w:color="auto"/>
            <w:left w:val="none" w:sz="0" w:space="0" w:color="auto"/>
            <w:bottom w:val="none" w:sz="0" w:space="0" w:color="auto"/>
            <w:right w:val="none" w:sz="0" w:space="0" w:color="auto"/>
          </w:divBdr>
        </w:div>
        <w:div w:id="1077631599">
          <w:marLeft w:val="0"/>
          <w:marRight w:val="0"/>
          <w:marTop w:val="0"/>
          <w:marBottom w:val="0"/>
          <w:divBdr>
            <w:top w:val="none" w:sz="0" w:space="0" w:color="auto"/>
            <w:left w:val="none" w:sz="0" w:space="0" w:color="auto"/>
            <w:bottom w:val="none" w:sz="0" w:space="0" w:color="auto"/>
            <w:right w:val="none" w:sz="0" w:space="0" w:color="auto"/>
          </w:divBdr>
        </w:div>
        <w:div w:id="37708564">
          <w:marLeft w:val="0"/>
          <w:marRight w:val="0"/>
          <w:marTop w:val="0"/>
          <w:marBottom w:val="0"/>
          <w:divBdr>
            <w:top w:val="none" w:sz="0" w:space="0" w:color="auto"/>
            <w:left w:val="none" w:sz="0" w:space="0" w:color="auto"/>
            <w:bottom w:val="none" w:sz="0" w:space="0" w:color="auto"/>
            <w:right w:val="none" w:sz="0" w:space="0" w:color="auto"/>
          </w:divBdr>
        </w:div>
        <w:div w:id="543712346">
          <w:marLeft w:val="0"/>
          <w:marRight w:val="0"/>
          <w:marTop w:val="0"/>
          <w:marBottom w:val="0"/>
          <w:divBdr>
            <w:top w:val="none" w:sz="0" w:space="0" w:color="auto"/>
            <w:left w:val="none" w:sz="0" w:space="0" w:color="auto"/>
            <w:bottom w:val="none" w:sz="0" w:space="0" w:color="auto"/>
            <w:right w:val="none" w:sz="0" w:space="0" w:color="auto"/>
          </w:divBdr>
        </w:div>
        <w:div w:id="2084066847">
          <w:marLeft w:val="0"/>
          <w:marRight w:val="0"/>
          <w:marTop w:val="0"/>
          <w:marBottom w:val="0"/>
          <w:divBdr>
            <w:top w:val="none" w:sz="0" w:space="0" w:color="auto"/>
            <w:left w:val="none" w:sz="0" w:space="0" w:color="auto"/>
            <w:bottom w:val="none" w:sz="0" w:space="0" w:color="auto"/>
            <w:right w:val="none" w:sz="0" w:space="0" w:color="auto"/>
          </w:divBdr>
        </w:div>
        <w:div w:id="1944457202">
          <w:marLeft w:val="0"/>
          <w:marRight w:val="0"/>
          <w:marTop w:val="0"/>
          <w:marBottom w:val="0"/>
          <w:divBdr>
            <w:top w:val="none" w:sz="0" w:space="0" w:color="auto"/>
            <w:left w:val="none" w:sz="0" w:space="0" w:color="auto"/>
            <w:bottom w:val="none" w:sz="0" w:space="0" w:color="auto"/>
            <w:right w:val="none" w:sz="0" w:space="0" w:color="auto"/>
          </w:divBdr>
        </w:div>
        <w:div w:id="842012413">
          <w:marLeft w:val="0"/>
          <w:marRight w:val="0"/>
          <w:marTop w:val="0"/>
          <w:marBottom w:val="0"/>
          <w:divBdr>
            <w:top w:val="none" w:sz="0" w:space="0" w:color="auto"/>
            <w:left w:val="none" w:sz="0" w:space="0" w:color="auto"/>
            <w:bottom w:val="none" w:sz="0" w:space="0" w:color="auto"/>
            <w:right w:val="none" w:sz="0" w:space="0" w:color="auto"/>
          </w:divBdr>
        </w:div>
      </w:divsChild>
    </w:div>
    <w:div w:id="537082078">
      <w:bodyDiv w:val="1"/>
      <w:marLeft w:val="0"/>
      <w:marRight w:val="0"/>
      <w:marTop w:val="0"/>
      <w:marBottom w:val="0"/>
      <w:divBdr>
        <w:top w:val="none" w:sz="0" w:space="0" w:color="auto"/>
        <w:left w:val="none" w:sz="0" w:space="0" w:color="auto"/>
        <w:bottom w:val="none" w:sz="0" w:space="0" w:color="auto"/>
        <w:right w:val="none" w:sz="0" w:space="0" w:color="auto"/>
      </w:divBdr>
    </w:div>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780998079">
      <w:bodyDiv w:val="1"/>
      <w:marLeft w:val="0"/>
      <w:marRight w:val="0"/>
      <w:marTop w:val="0"/>
      <w:marBottom w:val="0"/>
      <w:divBdr>
        <w:top w:val="none" w:sz="0" w:space="0" w:color="auto"/>
        <w:left w:val="none" w:sz="0" w:space="0" w:color="auto"/>
        <w:bottom w:val="none" w:sz="0" w:space="0" w:color="auto"/>
        <w:right w:val="none" w:sz="0" w:space="0" w:color="auto"/>
      </w:divBdr>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37905233">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0">
          <w:marLeft w:val="0"/>
          <w:marRight w:val="0"/>
          <w:marTop w:val="0"/>
          <w:marBottom w:val="0"/>
          <w:divBdr>
            <w:top w:val="none" w:sz="0" w:space="0" w:color="auto"/>
            <w:left w:val="none" w:sz="0" w:space="0" w:color="auto"/>
            <w:bottom w:val="none" w:sz="0" w:space="0" w:color="auto"/>
            <w:right w:val="none" w:sz="0" w:space="0" w:color="auto"/>
          </w:divBdr>
        </w:div>
        <w:div w:id="233786729">
          <w:marLeft w:val="0"/>
          <w:marRight w:val="0"/>
          <w:marTop w:val="0"/>
          <w:marBottom w:val="0"/>
          <w:divBdr>
            <w:top w:val="none" w:sz="0" w:space="0" w:color="auto"/>
            <w:left w:val="none" w:sz="0" w:space="0" w:color="auto"/>
            <w:bottom w:val="none" w:sz="0" w:space="0" w:color="auto"/>
            <w:right w:val="none" w:sz="0" w:space="0" w:color="auto"/>
          </w:divBdr>
        </w:div>
        <w:div w:id="1555391990">
          <w:marLeft w:val="0"/>
          <w:marRight w:val="0"/>
          <w:marTop w:val="0"/>
          <w:marBottom w:val="0"/>
          <w:divBdr>
            <w:top w:val="none" w:sz="0" w:space="0" w:color="auto"/>
            <w:left w:val="none" w:sz="0" w:space="0" w:color="auto"/>
            <w:bottom w:val="none" w:sz="0" w:space="0" w:color="auto"/>
            <w:right w:val="none" w:sz="0" w:space="0" w:color="auto"/>
          </w:divBdr>
        </w:div>
        <w:div w:id="877207249">
          <w:marLeft w:val="0"/>
          <w:marRight w:val="0"/>
          <w:marTop w:val="0"/>
          <w:marBottom w:val="0"/>
          <w:divBdr>
            <w:top w:val="none" w:sz="0" w:space="0" w:color="auto"/>
            <w:left w:val="none" w:sz="0" w:space="0" w:color="auto"/>
            <w:bottom w:val="none" w:sz="0" w:space="0" w:color="auto"/>
            <w:right w:val="none" w:sz="0" w:space="0" w:color="auto"/>
          </w:divBdr>
        </w:div>
        <w:div w:id="1001657982">
          <w:marLeft w:val="0"/>
          <w:marRight w:val="0"/>
          <w:marTop w:val="0"/>
          <w:marBottom w:val="0"/>
          <w:divBdr>
            <w:top w:val="none" w:sz="0" w:space="0" w:color="auto"/>
            <w:left w:val="none" w:sz="0" w:space="0" w:color="auto"/>
            <w:bottom w:val="none" w:sz="0" w:space="0" w:color="auto"/>
            <w:right w:val="none" w:sz="0" w:space="0" w:color="auto"/>
          </w:divBdr>
        </w:div>
        <w:div w:id="1810199972">
          <w:marLeft w:val="0"/>
          <w:marRight w:val="0"/>
          <w:marTop w:val="0"/>
          <w:marBottom w:val="0"/>
          <w:divBdr>
            <w:top w:val="none" w:sz="0" w:space="0" w:color="auto"/>
            <w:left w:val="none" w:sz="0" w:space="0" w:color="auto"/>
            <w:bottom w:val="none" w:sz="0" w:space="0" w:color="auto"/>
            <w:right w:val="none" w:sz="0" w:space="0" w:color="auto"/>
          </w:divBdr>
        </w:div>
        <w:div w:id="1175146913">
          <w:marLeft w:val="0"/>
          <w:marRight w:val="0"/>
          <w:marTop w:val="0"/>
          <w:marBottom w:val="0"/>
          <w:divBdr>
            <w:top w:val="none" w:sz="0" w:space="0" w:color="auto"/>
            <w:left w:val="none" w:sz="0" w:space="0" w:color="auto"/>
            <w:bottom w:val="none" w:sz="0" w:space="0" w:color="auto"/>
            <w:right w:val="none" w:sz="0" w:space="0" w:color="auto"/>
          </w:divBdr>
        </w:div>
        <w:div w:id="709839033">
          <w:marLeft w:val="0"/>
          <w:marRight w:val="0"/>
          <w:marTop w:val="0"/>
          <w:marBottom w:val="0"/>
          <w:divBdr>
            <w:top w:val="none" w:sz="0" w:space="0" w:color="auto"/>
            <w:left w:val="none" w:sz="0" w:space="0" w:color="auto"/>
            <w:bottom w:val="none" w:sz="0" w:space="0" w:color="auto"/>
            <w:right w:val="none" w:sz="0" w:space="0" w:color="auto"/>
          </w:divBdr>
        </w:div>
        <w:div w:id="1871259729">
          <w:marLeft w:val="0"/>
          <w:marRight w:val="0"/>
          <w:marTop w:val="0"/>
          <w:marBottom w:val="0"/>
          <w:divBdr>
            <w:top w:val="none" w:sz="0" w:space="0" w:color="auto"/>
            <w:left w:val="none" w:sz="0" w:space="0" w:color="auto"/>
            <w:bottom w:val="none" w:sz="0" w:space="0" w:color="auto"/>
            <w:right w:val="none" w:sz="0" w:space="0" w:color="auto"/>
          </w:divBdr>
        </w:div>
        <w:div w:id="881676130">
          <w:marLeft w:val="0"/>
          <w:marRight w:val="0"/>
          <w:marTop w:val="0"/>
          <w:marBottom w:val="0"/>
          <w:divBdr>
            <w:top w:val="none" w:sz="0" w:space="0" w:color="auto"/>
            <w:left w:val="none" w:sz="0" w:space="0" w:color="auto"/>
            <w:bottom w:val="none" w:sz="0" w:space="0" w:color="auto"/>
            <w:right w:val="none" w:sz="0" w:space="0" w:color="auto"/>
          </w:divBdr>
        </w:div>
        <w:div w:id="176772184">
          <w:marLeft w:val="0"/>
          <w:marRight w:val="0"/>
          <w:marTop w:val="0"/>
          <w:marBottom w:val="0"/>
          <w:divBdr>
            <w:top w:val="none" w:sz="0" w:space="0" w:color="auto"/>
            <w:left w:val="none" w:sz="0" w:space="0" w:color="auto"/>
            <w:bottom w:val="none" w:sz="0" w:space="0" w:color="auto"/>
            <w:right w:val="none" w:sz="0" w:space="0" w:color="auto"/>
          </w:divBdr>
        </w:div>
        <w:div w:id="1700158100">
          <w:marLeft w:val="0"/>
          <w:marRight w:val="0"/>
          <w:marTop w:val="0"/>
          <w:marBottom w:val="0"/>
          <w:divBdr>
            <w:top w:val="none" w:sz="0" w:space="0" w:color="auto"/>
            <w:left w:val="none" w:sz="0" w:space="0" w:color="auto"/>
            <w:bottom w:val="none" w:sz="0" w:space="0" w:color="auto"/>
            <w:right w:val="none" w:sz="0" w:space="0" w:color="auto"/>
          </w:divBdr>
        </w:div>
        <w:div w:id="1934436433">
          <w:marLeft w:val="0"/>
          <w:marRight w:val="0"/>
          <w:marTop w:val="0"/>
          <w:marBottom w:val="0"/>
          <w:divBdr>
            <w:top w:val="none" w:sz="0" w:space="0" w:color="auto"/>
            <w:left w:val="none" w:sz="0" w:space="0" w:color="auto"/>
            <w:bottom w:val="none" w:sz="0" w:space="0" w:color="auto"/>
            <w:right w:val="none" w:sz="0" w:space="0" w:color="auto"/>
          </w:divBdr>
        </w:div>
        <w:div w:id="1320881953">
          <w:marLeft w:val="0"/>
          <w:marRight w:val="0"/>
          <w:marTop w:val="0"/>
          <w:marBottom w:val="0"/>
          <w:divBdr>
            <w:top w:val="none" w:sz="0" w:space="0" w:color="auto"/>
            <w:left w:val="none" w:sz="0" w:space="0" w:color="auto"/>
            <w:bottom w:val="none" w:sz="0" w:space="0" w:color="auto"/>
            <w:right w:val="none" w:sz="0" w:space="0" w:color="auto"/>
          </w:divBdr>
        </w:div>
        <w:div w:id="1825319779">
          <w:marLeft w:val="0"/>
          <w:marRight w:val="0"/>
          <w:marTop w:val="0"/>
          <w:marBottom w:val="0"/>
          <w:divBdr>
            <w:top w:val="none" w:sz="0" w:space="0" w:color="auto"/>
            <w:left w:val="none" w:sz="0" w:space="0" w:color="auto"/>
            <w:bottom w:val="none" w:sz="0" w:space="0" w:color="auto"/>
            <w:right w:val="none" w:sz="0" w:space="0" w:color="auto"/>
          </w:divBdr>
        </w:div>
        <w:div w:id="34618971">
          <w:marLeft w:val="0"/>
          <w:marRight w:val="0"/>
          <w:marTop w:val="0"/>
          <w:marBottom w:val="0"/>
          <w:divBdr>
            <w:top w:val="none" w:sz="0" w:space="0" w:color="auto"/>
            <w:left w:val="none" w:sz="0" w:space="0" w:color="auto"/>
            <w:bottom w:val="none" w:sz="0" w:space="0" w:color="auto"/>
            <w:right w:val="none" w:sz="0" w:space="0" w:color="auto"/>
          </w:divBdr>
        </w:div>
        <w:div w:id="1278414528">
          <w:marLeft w:val="0"/>
          <w:marRight w:val="0"/>
          <w:marTop w:val="0"/>
          <w:marBottom w:val="0"/>
          <w:divBdr>
            <w:top w:val="none" w:sz="0" w:space="0" w:color="auto"/>
            <w:left w:val="none" w:sz="0" w:space="0" w:color="auto"/>
            <w:bottom w:val="none" w:sz="0" w:space="0" w:color="auto"/>
            <w:right w:val="none" w:sz="0" w:space="0" w:color="auto"/>
          </w:divBdr>
        </w:div>
        <w:div w:id="2066562363">
          <w:marLeft w:val="0"/>
          <w:marRight w:val="0"/>
          <w:marTop w:val="0"/>
          <w:marBottom w:val="0"/>
          <w:divBdr>
            <w:top w:val="none" w:sz="0" w:space="0" w:color="auto"/>
            <w:left w:val="none" w:sz="0" w:space="0" w:color="auto"/>
            <w:bottom w:val="none" w:sz="0" w:space="0" w:color="auto"/>
            <w:right w:val="none" w:sz="0" w:space="0" w:color="auto"/>
          </w:divBdr>
        </w:div>
        <w:div w:id="619528356">
          <w:marLeft w:val="0"/>
          <w:marRight w:val="0"/>
          <w:marTop w:val="0"/>
          <w:marBottom w:val="0"/>
          <w:divBdr>
            <w:top w:val="none" w:sz="0" w:space="0" w:color="auto"/>
            <w:left w:val="none" w:sz="0" w:space="0" w:color="auto"/>
            <w:bottom w:val="none" w:sz="0" w:space="0" w:color="auto"/>
            <w:right w:val="none" w:sz="0" w:space="0" w:color="auto"/>
          </w:divBdr>
        </w:div>
        <w:div w:id="1872184051">
          <w:marLeft w:val="0"/>
          <w:marRight w:val="0"/>
          <w:marTop w:val="0"/>
          <w:marBottom w:val="0"/>
          <w:divBdr>
            <w:top w:val="none" w:sz="0" w:space="0" w:color="auto"/>
            <w:left w:val="none" w:sz="0" w:space="0" w:color="auto"/>
            <w:bottom w:val="none" w:sz="0" w:space="0" w:color="auto"/>
            <w:right w:val="none" w:sz="0" w:space="0" w:color="auto"/>
          </w:divBdr>
        </w:div>
        <w:div w:id="102313581">
          <w:marLeft w:val="0"/>
          <w:marRight w:val="0"/>
          <w:marTop w:val="0"/>
          <w:marBottom w:val="0"/>
          <w:divBdr>
            <w:top w:val="none" w:sz="0" w:space="0" w:color="auto"/>
            <w:left w:val="none" w:sz="0" w:space="0" w:color="auto"/>
            <w:bottom w:val="none" w:sz="0" w:space="0" w:color="auto"/>
            <w:right w:val="none" w:sz="0" w:space="0" w:color="auto"/>
          </w:divBdr>
        </w:div>
        <w:div w:id="481195825">
          <w:marLeft w:val="0"/>
          <w:marRight w:val="0"/>
          <w:marTop w:val="0"/>
          <w:marBottom w:val="0"/>
          <w:divBdr>
            <w:top w:val="none" w:sz="0" w:space="0" w:color="auto"/>
            <w:left w:val="none" w:sz="0" w:space="0" w:color="auto"/>
            <w:bottom w:val="none" w:sz="0" w:space="0" w:color="auto"/>
            <w:right w:val="none" w:sz="0" w:space="0" w:color="auto"/>
          </w:divBdr>
        </w:div>
        <w:div w:id="1284920177">
          <w:marLeft w:val="0"/>
          <w:marRight w:val="0"/>
          <w:marTop w:val="0"/>
          <w:marBottom w:val="0"/>
          <w:divBdr>
            <w:top w:val="none" w:sz="0" w:space="0" w:color="auto"/>
            <w:left w:val="none" w:sz="0" w:space="0" w:color="auto"/>
            <w:bottom w:val="none" w:sz="0" w:space="0" w:color="auto"/>
            <w:right w:val="none" w:sz="0" w:space="0" w:color="auto"/>
          </w:divBdr>
        </w:div>
        <w:div w:id="1117792158">
          <w:marLeft w:val="0"/>
          <w:marRight w:val="0"/>
          <w:marTop w:val="0"/>
          <w:marBottom w:val="0"/>
          <w:divBdr>
            <w:top w:val="none" w:sz="0" w:space="0" w:color="auto"/>
            <w:left w:val="none" w:sz="0" w:space="0" w:color="auto"/>
            <w:bottom w:val="none" w:sz="0" w:space="0" w:color="auto"/>
            <w:right w:val="none" w:sz="0" w:space="0" w:color="auto"/>
          </w:divBdr>
        </w:div>
        <w:div w:id="1501384955">
          <w:marLeft w:val="0"/>
          <w:marRight w:val="0"/>
          <w:marTop w:val="0"/>
          <w:marBottom w:val="0"/>
          <w:divBdr>
            <w:top w:val="none" w:sz="0" w:space="0" w:color="auto"/>
            <w:left w:val="none" w:sz="0" w:space="0" w:color="auto"/>
            <w:bottom w:val="none" w:sz="0" w:space="0" w:color="auto"/>
            <w:right w:val="none" w:sz="0" w:space="0" w:color="auto"/>
          </w:divBdr>
        </w:div>
        <w:div w:id="1382173974">
          <w:marLeft w:val="0"/>
          <w:marRight w:val="0"/>
          <w:marTop w:val="0"/>
          <w:marBottom w:val="0"/>
          <w:divBdr>
            <w:top w:val="none" w:sz="0" w:space="0" w:color="auto"/>
            <w:left w:val="none" w:sz="0" w:space="0" w:color="auto"/>
            <w:bottom w:val="none" w:sz="0" w:space="0" w:color="auto"/>
            <w:right w:val="none" w:sz="0" w:space="0" w:color="auto"/>
          </w:divBdr>
        </w:div>
        <w:div w:id="1651863402">
          <w:marLeft w:val="0"/>
          <w:marRight w:val="0"/>
          <w:marTop w:val="0"/>
          <w:marBottom w:val="0"/>
          <w:divBdr>
            <w:top w:val="none" w:sz="0" w:space="0" w:color="auto"/>
            <w:left w:val="none" w:sz="0" w:space="0" w:color="auto"/>
            <w:bottom w:val="none" w:sz="0" w:space="0" w:color="auto"/>
            <w:right w:val="none" w:sz="0" w:space="0" w:color="auto"/>
          </w:divBdr>
        </w:div>
        <w:div w:id="1724477122">
          <w:marLeft w:val="0"/>
          <w:marRight w:val="0"/>
          <w:marTop w:val="0"/>
          <w:marBottom w:val="0"/>
          <w:divBdr>
            <w:top w:val="none" w:sz="0" w:space="0" w:color="auto"/>
            <w:left w:val="none" w:sz="0" w:space="0" w:color="auto"/>
            <w:bottom w:val="none" w:sz="0" w:space="0" w:color="auto"/>
            <w:right w:val="none" w:sz="0" w:space="0" w:color="auto"/>
          </w:divBdr>
        </w:div>
        <w:div w:id="972174449">
          <w:marLeft w:val="0"/>
          <w:marRight w:val="0"/>
          <w:marTop w:val="0"/>
          <w:marBottom w:val="0"/>
          <w:divBdr>
            <w:top w:val="none" w:sz="0" w:space="0" w:color="auto"/>
            <w:left w:val="none" w:sz="0" w:space="0" w:color="auto"/>
            <w:bottom w:val="none" w:sz="0" w:space="0" w:color="auto"/>
            <w:right w:val="none" w:sz="0" w:space="0" w:color="auto"/>
          </w:divBdr>
        </w:div>
        <w:div w:id="1712145421">
          <w:marLeft w:val="0"/>
          <w:marRight w:val="0"/>
          <w:marTop w:val="0"/>
          <w:marBottom w:val="0"/>
          <w:divBdr>
            <w:top w:val="none" w:sz="0" w:space="0" w:color="auto"/>
            <w:left w:val="none" w:sz="0" w:space="0" w:color="auto"/>
            <w:bottom w:val="none" w:sz="0" w:space="0" w:color="auto"/>
            <w:right w:val="none" w:sz="0" w:space="0" w:color="auto"/>
          </w:divBdr>
        </w:div>
        <w:div w:id="911742138">
          <w:marLeft w:val="0"/>
          <w:marRight w:val="0"/>
          <w:marTop w:val="0"/>
          <w:marBottom w:val="0"/>
          <w:divBdr>
            <w:top w:val="none" w:sz="0" w:space="0" w:color="auto"/>
            <w:left w:val="none" w:sz="0" w:space="0" w:color="auto"/>
            <w:bottom w:val="none" w:sz="0" w:space="0" w:color="auto"/>
            <w:right w:val="none" w:sz="0" w:space="0" w:color="auto"/>
          </w:divBdr>
        </w:div>
        <w:div w:id="589630219">
          <w:marLeft w:val="0"/>
          <w:marRight w:val="0"/>
          <w:marTop w:val="0"/>
          <w:marBottom w:val="0"/>
          <w:divBdr>
            <w:top w:val="none" w:sz="0" w:space="0" w:color="auto"/>
            <w:left w:val="none" w:sz="0" w:space="0" w:color="auto"/>
            <w:bottom w:val="none" w:sz="0" w:space="0" w:color="auto"/>
            <w:right w:val="none" w:sz="0" w:space="0" w:color="auto"/>
          </w:divBdr>
        </w:div>
        <w:div w:id="649485337">
          <w:marLeft w:val="0"/>
          <w:marRight w:val="0"/>
          <w:marTop w:val="0"/>
          <w:marBottom w:val="0"/>
          <w:divBdr>
            <w:top w:val="none" w:sz="0" w:space="0" w:color="auto"/>
            <w:left w:val="none" w:sz="0" w:space="0" w:color="auto"/>
            <w:bottom w:val="none" w:sz="0" w:space="0" w:color="auto"/>
            <w:right w:val="none" w:sz="0" w:space="0" w:color="auto"/>
          </w:divBdr>
        </w:div>
        <w:div w:id="1351680593">
          <w:marLeft w:val="0"/>
          <w:marRight w:val="0"/>
          <w:marTop w:val="0"/>
          <w:marBottom w:val="0"/>
          <w:divBdr>
            <w:top w:val="none" w:sz="0" w:space="0" w:color="auto"/>
            <w:left w:val="none" w:sz="0" w:space="0" w:color="auto"/>
            <w:bottom w:val="none" w:sz="0" w:space="0" w:color="auto"/>
            <w:right w:val="none" w:sz="0" w:space="0" w:color="auto"/>
          </w:divBdr>
        </w:div>
        <w:div w:id="1904171786">
          <w:marLeft w:val="0"/>
          <w:marRight w:val="0"/>
          <w:marTop w:val="0"/>
          <w:marBottom w:val="0"/>
          <w:divBdr>
            <w:top w:val="none" w:sz="0" w:space="0" w:color="auto"/>
            <w:left w:val="none" w:sz="0" w:space="0" w:color="auto"/>
            <w:bottom w:val="none" w:sz="0" w:space="0" w:color="auto"/>
            <w:right w:val="none" w:sz="0" w:space="0" w:color="auto"/>
          </w:divBdr>
        </w:div>
        <w:div w:id="965433139">
          <w:marLeft w:val="0"/>
          <w:marRight w:val="0"/>
          <w:marTop w:val="0"/>
          <w:marBottom w:val="0"/>
          <w:divBdr>
            <w:top w:val="none" w:sz="0" w:space="0" w:color="auto"/>
            <w:left w:val="none" w:sz="0" w:space="0" w:color="auto"/>
            <w:bottom w:val="none" w:sz="0" w:space="0" w:color="auto"/>
            <w:right w:val="none" w:sz="0" w:space="0" w:color="auto"/>
          </w:divBdr>
        </w:div>
        <w:div w:id="1869022848">
          <w:marLeft w:val="0"/>
          <w:marRight w:val="0"/>
          <w:marTop w:val="0"/>
          <w:marBottom w:val="0"/>
          <w:divBdr>
            <w:top w:val="none" w:sz="0" w:space="0" w:color="auto"/>
            <w:left w:val="none" w:sz="0" w:space="0" w:color="auto"/>
            <w:bottom w:val="none" w:sz="0" w:space="0" w:color="auto"/>
            <w:right w:val="none" w:sz="0" w:space="0" w:color="auto"/>
          </w:divBdr>
        </w:div>
        <w:div w:id="1996496705">
          <w:marLeft w:val="0"/>
          <w:marRight w:val="0"/>
          <w:marTop w:val="0"/>
          <w:marBottom w:val="0"/>
          <w:divBdr>
            <w:top w:val="none" w:sz="0" w:space="0" w:color="auto"/>
            <w:left w:val="none" w:sz="0" w:space="0" w:color="auto"/>
            <w:bottom w:val="none" w:sz="0" w:space="0" w:color="auto"/>
            <w:right w:val="none" w:sz="0" w:space="0" w:color="auto"/>
          </w:divBdr>
        </w:div>
        <w:div w:id="261228357">
          <w:marLeft w:val="0"/>
          <w:marRight w:val="0"/>
          <w:marTop w:val="0"/>
          <w:marBottom w:val="0"/>
          <w:divBdr>
            <w:top w:val="none" w:sz="0" w:space="0" w:color="auto"/>
            <w:left w:val="none" w:sz="0" w:space="0" w:color="auto"/>
            <w:bottom w:val="none" w:sz="0" w:space="0" w:color="auto"/>
            <w:right w:val="none" w:sz="0" w:space="0" w:color="auto"/>
          </w:divBdr>
        </w:div>
        <w:div w:id="1910189251">
          <w:marLeft w:val="0"/>
          <w:marRight w:val="0"/>
          <w:marTop w:val="0"/>
          <w:marBottom w:val="0"/>
          <w:divBdr>
            <w:top w:val="none" w:sz="0" w:space="0" w:color="auto"/>
            <w:left w:val="none" w:sz="0" w:space="0" w:color="auto"/>
            <w:bottom w:val="none" w:sz="0" w:space="0" w:color="auto"/>
            <w:right w:val="none" w:sz="0" w:space="0" w:color="auto"/>
          </w:divBdr>
        </w:div>
        <w:div w:id="1086732105">
          <w:marLeft w:val="0"/>
          <w:marRight w:val="0"/>
          <w:marTop w:val="0"/>
          <w:marBottom w:val="0"/>
          <w:divBdr>
            <w:top w:val="none" w:sz="0" w:space="0" w:color="auto"/>
            <w:left w:val="none" w:sz="0" w:space="0" w:color="auto"/>
            <w:bottom w:val="none" w:sz="0" w:space="0" w:color="auto"/>
            <w:right w:val="none" w:sz="0" w:space="0" w:color="auto"/>
          </w:divBdr>
        </w:div>
        <w:div w:id="136919921">
          <w:marLeft w:val="0"/>
          <w:marRight w:val="0"/>
          <w:marTop w:val="0"/>
          <w:marBottom w:val="0"/>
          <w:divBdr>
            <w:top w:val="none" w:sz="0" w:space="0" w:color="auto"/>
            <w:left w:val="none" w:sz="0" w:space="0" w:color="auto"/>
            <w:bottom w:val="none" w:sz="0" w:space="0" w:color="auto"/>
            <w:right w:val="none" w:sz="0" w:space="0" w:color="auto"/>
          </w:divBdr>
        </w:div>
        <w:div w:id="2035304453">
          <w:marLeft w:val="0"/>
          <w:marRight w:val="0"/>
          <w:marTop w:val="0"/>
          <w:marBottom w:val="0"/>
          <w:divBdr>
            <w:top w:val="none" w:sz="0" w:space="0" w:color="auto"/>
            <w:left w:val="none" w:sz="0" w:space="0" w:color="auto"/>
            <w:bottom w:val="none" w:sz="0" w:space="0" w:color="auto"/>
            <w:right w:val="none" w:sz="0" w:space="0" w:color="auto"/>
          </w:divBdr>
        </w:div>
        <w:div w:id="214701054">
          <w:marLeft w:val="0"/>
          <w:marRight w:val="0"/>
          <w:marTop w:val="0"/>
          <w:marBottom w:val="0"/>
          <w:divBdr>
            <w:top w:val="none" w:sz="0" w:space="0" w:color="auto"/>
            <w:left w:val="none" w:sz="0" w:space="0" w:color="auto"/>
            <w:bottom w:val="none" w:sz="0" w:space="0" w:color="auto"/>
            <w:right w:val="none" w:sz="0" w:space="0" w:color="auto"/>
          </w:divBdr>
        </w:div>
        <w:div w:id="79258050">
          <w:marLeft w:val="0"/>
          <w:marRight w:val="0"/>
          <w:marTop w:val="0"/>
          <w:marBottom w:val="0"/>
          <w:divBdr>
            <w:top w:val="none" w:sz="0" w:space="0" w:color="auto"/>
            <w:left w:val="none" w:sz="0" w:space="0" w:color="auto"/>
            <w:bottom w:val="none" w:sz="0" w:space="0" w:color="auto"/>
            <w:right w:val="none" w:sz="0" w:space="0" w:color="auto"/>
          </w:divBdr>
        </w:div>
        <w:div w:id="1871647785">
          <w:marLeft w:val="0"/>
          <w:marRight w:val="0"/>
          <w:marTop w:val="0"/>
          <w:marBottom w:val="0"/>
          <w:divBdr>
            <w:top w:val="none" w:sz="0" w:space="0" w:color="auto"/>
            <w:left w:val="none" w:sz="0" w:space="0" w:color="auto"/>
            <w:bottom w:val="none" w:sz="0" w:space="0" w:color="auto"/>
            <w:right w:val="none" w:sz="0" w:space="0" w:color="auto"/>
          </w:divBdr>
        </w:div>
        <w:div w:id="1894609907">
          <w:marLeft w:val="0"/>
          <w:marRight w:val="0"/>
          <w:marTop w:val="0"/>
          <w:marBottom w:val="0"/>
          <w:divBdr>
            <w:top w:val="none" w:sz="0" w:space="0" w:color="auto"/>
            <w:left w:val="none" w:sz="0" w:space="0" w:color="auto"/>
            <w:bottom w:val="none" w:sz="0" w:space="0" w:color="auto"/>
            <w:right w:val="none" w:sz="0" w:space="0" w:color="auto"/>
          </w:divBdr>
        </w:div>
        <w:div w:id="1813595248">
          <w:marLeft w:val="0"/>
          <w:marRight w:val="0"/>
          <w:marTop w:val="0"/>
          <w:marBottom w:val="0"/>
          <w:divBdr>
            <w:top w:val="none" w:sz="0" w:space="0" w:color="auto"/>
            <w:left w:val="none" w:sz="0" w:space="0" w:color="auto"/>
            <w:bottom w:val="none" w:sz="0" w:space="0" w:color="auto"/>
            <w:right w:val="none" w:sz="0" w:space="0" w:color="auto"/>
          </w:divBdr>
        </w:div>
        <w:div w:id="726416323">
          <w:marLeft w:val="0"/>
          <w:marRight w:val="0"/>
          <w:marTop w:val="0"/>
          <w:marBottom w:val="0"/>
          <w:divBdr>
            <w:top w:val="none" w:sz="0" w:space="0" w:color="auto"/>
            <w:left w:val="none" w:sz="0" w:space="0" w:color="auto"/>
            <w:bottom w:val="none" w:sz="0" w:space="0" w:color="auto"/>
            <w:right w:val="none" w:sz="0" w:space="0" w:color="auto"/>
          </w:divBdr>
        </w:div>
        <w:div w:id="929194463">
          <w:marLeft w:val="0"/>
          <w:marRight w:val="0"/>
          <w:marTop w:val="0"/>
          <w:marBottom w:val="0"/>
          <w:divBdr>
            <w:top w:val="none" w:sz="0" w:space="0" w:color="auto"/>
            <w:left w:val="none" w:sz="0" w:space="0" w:color="auto"/>
            <w:bottom w:val="none" w:sz="0" w:space="0" w:color="auto"/>
            <w:right w:val="none" w:sz="0" w:space="0" w:color="auto"/>
          </w:divBdr>
        </w:div>
        <w:div w:id="1366714076">
          <w:marLeft w:val="0"/>
          <w:marRight w:val="0"/>
          <w:marTop w:val="0"/>
          <w:marBottom w:val="0"/>
          <w:divBdr>
            <w:top w:val="none" w:sz="0" w:space="0" w:color="auto"/>
            <w:left w:val="none" w:sz="0" w:space="0" w:color="auto"/>
            <w:bottom w:val="none" w:sz="0" w:space="0" w:color="auto"/>
            <w:right w:val="none" w:sz="0" w:space="0" w:color="auto"/>
          </w:divBdr>
        </w:div>
        <w:div w:id="834498106">
          <w:marLeft w:val="0"/>
          <w:marRight w:val="0"/>
          <w:marTop w:val="0"/>
          <w:marBottom w:val="0"/>
          <w:divBdr>
            <w:top w:val="none" w:sz="0" w:space="0" w:color="auto"/>
            <w:left w:val="none" w:sz="0" w:space="0" w:color="auto"/>
            <w:bottom w:val="none" w:sz="0" w:space="0" w:color="auto"/>
            <w:right w:val="none" w:sz="0" w:space="0" w:color="auto"/>
          </w:divBdr>
        </w:div>
        <w:div w:id="1156385334">
          <w:marLeft w:val="0"/>
          <w:marRight w:val="0"/>
          <w:marTop w:val="0"/>
          <w:marBottom w:val="0"/>
          <w:divBdr>
            <w:top w:val="none" w:sz="0" w:space="0" w:color="auto"/>
            <w:left w:val="none" w:sz="0" w:space="0" w:color="auto"/>
            <w:bottom w:val="none" w:sz="0" w:space="0" w:color="auto"/>
            <w:right w:val="none" w:sz="0" w:space="0" w:color="auto"/>
          </w:divBdr>
        </w:div>
        <w:div w:id="1015810786">
          <w:marLeft w:val="0"/>
          <w:marRight w:val="0"/>
          <w:marTop w:val="0"/>
          <w:marBottom w:val="0"/>
          <w:divBdr>
            <w:top w:val="none" w:sz="0" w:space="0" w:color="auto"/>
            <w:left w:val="none" w:sz="0" w:space="0" w:color="auto"/>
            <w:bottom w:val="none" w:sz="0" w:space="0" w:color="auto"/>
            <w:right w:val="none" w:sz="0" w:space="0" w:color="auto"/>
          </w:divBdr>
        </w:div>
        <w:div w:id="79448818">
          <w:marLeft w:val="0"/>
          <w:marRight w:val="0"/>
          <w:marTop w:val="0"/>
          <w:marBottom w:val="0"/>
          <w:divBdr>
            <w:top w:val="none" w:sz="0" w:space="0" w:color="auto"/>
            <w:left w:val="none" w:sz="0" w:space="0" w:color="auto"/>
            <w:bottom w:val="none" w:sz="0" w:space="0" w:color="auto"/>
            <w:right w:val="none" w:sz="0" w:space="0" w:color="auto"/>
          </w:divBdr>
        </w:div>
        <w:div w:id="943995638">
          <w:marLeft w:val="0"/>
          <w:marRight w:val="0"/>
          <w:marTop w:val="0"/>
          <w:marBottom w:val="0"/>
          <w:divBdr>
            <w:top w:val="none" w:sz="0" w:space="0" w:color="auto"/>
            <w:left w:val="none" w:sz="0" w:space="0" w:color="auto"/>
            <w:bottom w:val="none" w:sz="0" w:space="0" w:color="auto"/>
            <w:right w:val="none" w:sz="0" w:space="0" w:color="auto"/>
          </w:divBdr>
        </w:div>
        <w:div w:id="1991015784">
          <w:marLeft w:val="0"/>
          <w:marRight w:val="0"/>
          <w:marTop w:val="0"/>
          <w:marBottom w:val="0"/>
          <w:divBdr>
            <w:top w:val="none" w:sz="0" w:space="0" w:color="auto"/>
            <w:left w:val="none" w:sz="0" w:space="0" w:color="auto"/>
            <w:bottom w:val="none" w:sz="0" w:space="0" w:color="auto"/>
            <w:right w:val="none" w:sz="0" w:space="0" w:color="auto"/>
          </w:divBdr>
        </w:div>
        <w:div w:id="826282813">
          <w:marLeft w:val="0"/>
          <w:marRight w:val="0"/>
          <w:marTop w:val="0"/>
          <w:marBottom w:val="0"/>
          <w:divBdr>
            <w:top w:val="none" w:sz="0" w:space="0" w:color="auto"/>
            <w:left w:val="none" w:sz="0" w:space="0" w:color="auto"/>
            <w:bottom w:val="none" w:sz="0" w:space="0" w:color="auto"/>
            <w:right w:val="none" w:sz="0" w:space="0" w:color="auto"/>
          </w:divBdr>
        </w:div>
        <w:div w:id="560167791">
          <w:marLeft w:val="0"/>
          <w:marRight w:val="0"/>
          <w:marTop w:val="0"/>
          <w:marBottom w:val="0"/>
          <w:divBdr>
            <w:top w:val="none" w:sz="0" w:space="0" w:color="auto"/>
            <w:left w:val="none" w:sz="0" w:space="0" w:color="auto"/>
            <w:bottom w:val="none" w:sz="0" w:space="0" w:color="auto"/>
            <w:right w:val="none" w:sz="0" w:space="0" w:color="auto"/>
          </w:divBdr>
        </w:div>
        <w:div w:id="1971589226">
          <w:marLeft w:val="0"/>
          <w:marRight w:val="0"/>
          <w:marTop w:val="0"/>
          <w:marBottom w:val="0"/>
          <w:divBdr>
            <w:top w:val="none" w:sz="0" w:space="0" w:color="auto"/>
            <w:left w:val="none" w:sz="0" w:space="0" w:color="auto"/>
            <w:bottom w:val="none" w:sz="0" w:space="0" w:color="auto"/>
            <w:right w:val="none" w:sz="0" w:space="0" w:color="auto"/>
          </w:divBdr>
        </w:div>
        <w:div w:id="761144793">
          <w:marLeft w:val="0"/>
          <w:marRight w:val="0"/>
          <w:marTop w:val="0"/>
          <w:marBottom w:val="0"/>
          <w:divBdr>
            <w:top w:val="none" w:sz="0" w:space="0" w:color="auto"/>
            <w:left w:val="none" w:sz="0" w:space="0" w:color="auto"/>
            <w:bottom w:val="none" w:sz="0" w:space="0" w:color="auto"/>
            <w:right w:val="none" w:sz="0" w:space="0" w:color="auto"/>
          </w:divBdr>
        </w:div>
        <w:div w:id="1977837508">
          <w:marLeft w:val="0"/>
          <w:marRight w:val="0"/>
          <w:marTop w:val="0"/>
          <w:marBottom w:val="0"/>
          <w:divBdr>
            <w:top w:val="none" w:sz="0" w:space="0" w:color="auto"/>
            <w:left w:val="none" w:sz="0" w:space="0" w:color="auto"/>
            <w:bottom w:val="none" w:sz="0" w:space="0" w:color="auto"/>
            <w:right w:val="none" w:sz="0" w:space="0" w:color="auto"/>
          </w:divBdr>
        </w:div>
        <w:div w:id="2027510884">
          <w:marLeft w:val="0"/>
          <w:marRight w:val="0"/>
          <w:marTop w:val="0"/>
          <w:marBottom w:val="0"/>
          <w:divBdr>
            <w:top w:val="none" w:sz="0" w:space="0" w:color="auto"/>
            <w:left w:val="none" w:sz="0" w:space="0" w:color="auto"/>
            <w:bottom w:val="none" w:sz="0" w:space="0" w:color="auto"/>
            <w:right w:val="none" w:sz="0" w:space="0" w:color="auto"/>
          </w:divBdr>
        </w:div>
        <w:div w:id="2125465070">
          <w:marLeft w:val="0"/>
          <w:marRight w:val="0"/>
          <w:marTop w:val="0"/>
          <w:marBottom w:val="0"/>
          <w:divBdr>
            <w:top w:val="none" w:sz="0" w:space="0" w:color="auto"/>
            <w:left w:val="none" w:sz="0" w:space="0" w:color="auto"/>
            <w:bottom w:val="none" w:sz="0" w:space="0" w:color="auto"/>
            <w:right w:val="none" w:sz="0" w:space="0" w:color="auto"/>
          </w:divBdr>
        </w:div>
        <w:div w:id="11878328">
          <w:marLeft w:val="0"/>
          <w:marRight w:val="0"/>
          <w:marTop w:val="0"/>
          <w:marBottom w:val="0"/>
          <w:divBdr>
            <w:top w:val="none" w:sz="0" w:space="0" w:color="auto"/>
            <w:left w:val="none" w:sz="0" w:space="0" w:color="auto"/>
            <w:bottom w:val="none" w:sz="0" w:space="0" w:color="auto"/>
            <w:right w:val="none" w:sz="0" w:space="0" w:color="auto"/>
          </w:divBdr>
        </w:div>
        <w:div w:id="539321151">
          <w:marLeft w:val="0"/>
          <w:marRight w:val="0"/>
          <w:marTop w:val="0"/>
          <w:marBottom w:val="0"/>
          <w:divBdr>
            <w:top w:val="none" w:sz="0" w:space="0" w:color="auto"/>
            <w:left w:val="none" w:sz="0" w:space="0" w:color="auto"/>
            <w:bottom w:val="none" w:sz="0" w:space="0" w:color="auto"/>
            <w:right w:val="none" w:sz="0" w:space="0" w:color="auto"/>
          </w:divBdr>
        </w:div>
        <w:div w:id="260531627">
          <w:marLeft w:val="0"/>
          <w:marRight w:val="0"/>
          <w:marTop w:val="0"/>
          <w:marBottom w:val="0"/>
          <w:divBdr>
            <w:top w:val="none" w:sz="0" w:space="0" w:color="auto"/>
            <w:left w:val="none" w:sz="0" w:space="0" w:color="auto"/>
            <w:bottom w:val="none" w:sz="0" w:space="0" w:color="auto"/>
            <w:right w:val="none" w:sz="0" w:space="0" w:color="auto"/>
          </w:divBdr>
        </w:div>
        <w:div w:id="1698509841">
          <w:marLeft w:val="0"/>
          <w:marRight w:val="0"/>
          <w:marTop w:val="0"/>
          <w:marBottom w:val="0"/>
          <w:divBdr>
            <w:top w:val="none" w:sz="0" w:space="0" w:color="auto"/>
            <w:left w:val="none" w:sz="0" w:space="0" w:color="auto"/>
            <w:bottom w:val="none" w:sz="0" w:space="0" w:color="auto"/>
            <w:right w:val="none" w:sz="0" w:space="0" w:color="auto"/>
          </w:divBdr>
        </w:div>
        <w:div w:id="398526938">
          <w:marLeft w:val="0"/>
          <w:marRight w:val="0"/>
          <w:marTop w:val="0"/>
          <w:marBottom w:val="0"/>
          <w:divBdr>
            <w:top w:val="none" w:sz="0" w:space="0" w:color="auto"/>
            <w:left w:val="none" w:sz="0" w:space="0" w:color="auto"/>
            <w:bottom w:val="none" w:sz="0" w:space="0" w:color="auto"/>
            <w:right w:val="none" w:sz="0" w:space="0" w:color="auto"/>
          </w:divBdr>
        </w:div>
        <w:div w:id="1972709571">
          <w:marLeft w:val="0"/>
          <w:marRight w:val="0"/>
          <w:marTop w:val="0"/>
          <w:marBottom w:val="0"/>
          <w:divBdr>
            <w:top w:val="none" w:sz="0" w:space="0" w:color="auto"/>
            <w:left w:val="none" w:sz="0" w:space="0" w:color="auto"/>
            <w:bottom w:val="none" w:sz="0" w:space="0" w:color="auto"/>
            <w:right w:val="none" w:sz="0" w:space="0" w:color="auto"/>
          </w:divBdr>
        </w:div>
        <w:div w:id="1581673738">
          <w:marLeft w:val="0"/>
          <w:marRight w:val="0"/>
          <w:marTop w:val="0"/>
          <w:marBottom w:val="0"/>
          <w:divBdr>
            <w:top w:val="none" w:sz="0" w:space="0" w:color="auto"/>
            <w:left w:val="none" w:sz="0" w:space="0" w:color="auto"/>
            <w:bottom w:val="none" w:sz="0" w:space="0" w:color="auto"/>
            <w:right w:val="none" w:sz="0" w:space="0" w:color="auto"/>
          </w:divBdr>
        </w:div>
        <w:div w:id="809858412">
          <w:marLeft w:val="0"/>
          <w:marRight w:val="0"/>
          <w:marTop w:val="0"/>
          <w:marBottom w:val="0"/>
          <w:divBdr>
            <w:top w:val="none" w:sz="0" w:space="0" w:color="auto"/>
            <w:left w:val="none" w:sz="0" w:space="0" w:color="auto"/>
            <w:bottom w:val="none" w:sz="0" w:space="0" w:color="auto"/>
            <w:right w:val="none" w:sz="0" w:space="0" w:color="auto"/>
          </w:divBdr>
        </w:div>
        <w:div w:id="1433278009">
          <w:marLeft w:val="0"/>
          <w:marRight w:val="0"/>
          <w:marTop w:val="0"/>
          <w:marBottom w:val="0"/>
          <w:divBdr>
            <w:top w:val="none" w:sz="0" w:space="0" w:color="auto"/>
            <w:left w:val="none" w:sz="0" w:space="0" w:color="auto"/>
            <w:bottom w:val="none" w:sz="0" w:space="0" w:color="auto"/>
            <w:right w:val="none" w:sz="0" w:space="0" w:color="auto"/>
          </w:divBdr>
        </w:div>
        <w:div w:id="580216974">
          <w:marLeft w:val="0"/>
          <w:marRight w:val="0"/>
          <w:marTop w:val="0"/>
          <w:marBottom w:val="0"/>
          <w:divBdr>
            <w:top w:val="none" w:sz="0" w:space="0" w:color="auto"/>
            <w:left w:val="none" w:sz="0" w:space="0" w:color="auto"/>
            <w:bottom w:val="none" w:sz="0" w:space="0" w:color="auto"/>
            <w:right w:val="none" w:sz="0" w:space="0" w:color="auto"/>
          </w:divBdr>
        </w:div>
        <w:div w:id="941105502">
          <w:marLeft w:val="0"/>
          <w:marRight w:val="0"/>
          <w:marTop w:val="0"/>
          <w:marBottom w:val="0"/>
          <w:divBdr>
            <w:top w:val="none" w:sz="0" w:space="0" w:color="auto"/>
            <w:left w:val="none" w:sz="0" w:space="0" w:color="auto"/>
            <w:bottom w:val="none" w:sz="0" w:space="0" w:color="auto"/>
            <w:right w:val="none" w:sz="0" w:space="0" w:color="auto"/>
          </w:divBdr>
        </w:div>
        <w:div w:id="750782698">
          <w:marLeft w:val="0"/>
          <w:marRight w:val="0"/>
          <w:marTop w:val="0"/>
          <w:marBottom w:val="0"/>
          <w:divBdr>
            <w:top w:val="none" w:sz="0" w:space="0" w:color="auto"/>
            <w:left w:val="none" w:sz="0" w:space="0" w:color="auto"/>
            <w:bottom w:val="none" w:sz="0" w:space="0" w:color="auto"/>
            <w:right w:val="none" w:sz="0" w:space="0" w:color="auto"/>
          </w:divBdr>
        </w:div>
        <w:div w:id="1903103415">
          <w:marLeft w:val="0"/>
          <w:marRight w:val="0"/>
          <w:marTop w:val="0"/>
          <w:marBottom w:val="0"/>
          <w:divBdr>
            <w:top w:val="none" w:sz="0" w:space="0" w:color="auto"/>
            <w:left w:val="none" w:sz="0" w:space="0" w:color="auto"/>
            <w:bottom w:val="none" w:sz="0" w:space="0" w:color="auto"/>
            <w:right w:val="none" w:sz="0" w:space="0" w:color="auto"/>
          </w:divBdr>
        </w:div>
        <w:div w:id="877159743">
          <w:marLeft w:val="0"/>
          <w:marRight w:val="0"/>
          <w:marTop w:val="0"/>
          <w:marBottom w:val="0"/>
          <w:divBdr>
            <w:top w:val="none" w:sz="0" w:space="0" w:color="auto"/>
            <w:left w:val="none" w:sz="0" w:space="0" w:color="auto"/>
            <w:bottom w:val="none" w:sz="0" w:space="0" w:color="auto"/>
            <w:right w:val="none" w:sz="0" w:space="0" w:color="auto"/>
          </w:divBdr>
        </w:div>
        <w:div w:id="1390811205">
          <w:marLeft w:val="0"/>
          <w:marRight w:val="0"/>
          <w:marTop w:val="0"/>
          <w:marBottom w:val="0"/>
          <w:divBdr>
            <w:top w:val="none" w:sz="0" w:space="0" w:color="auto"/>
            <w:left w:val="none" w:sz="0" w:space="0" w:color="auto"/>
            <w:bottom w:val="none" w:sz="0" w:space="0" w:color="auto"/>
            <w:right w:val="none" w:sz="0" w:space="0" w:color="auto"/>
          </w:divBdr>
        </w:div>
        <w:div w:id="470362788">
          <w:marLeft w:val="0"/>
          <w:marRight w:val="0"/>
          <w:marTop w:val="0"/>
          <w:marBottom w:val="0"/>
          <w:divBdr>
            <w:top w:val="none" w:sz="0" w:space="0" w:color="auto"/>
            <w:left w:val="none" w:sz="0" w:space="0" w:color="auto"/>
            <w:bottom w:val="none" w:sz="0" w:space="0" w:color="auto"/>
            <w:right w:val="none" w:sz="0" w:space="0" w:color="auto"/>
          </w:divBdr>
        </w:div>
        <w:div w:id="1478764662">
          <w:marLeft w:val="0"/>
          <w:marRight w:val="0"/>
          <w:marTop w:val="0"/>
          <w:marBottom w:val="0"/>
          <w:divBdr>
            <w:top w:val="none" w:sz="0" w:space="0" w:color="auto"/>
            <w:left w:val="none" w:sz="0" w:space="0" w:color="auto"/>
            <w:bottom w:val="none" w:sz="0" w:space="0" w:color="auto"/>
            <w:right w:val="none" w:sz="0" w:space="0" w:color="auto"/>
          </w:divBdr>
        </w:div>
        <w:div w:id="1022322072">
          <w:marLeft w:val="0"/>
          <w:marRight w:val="0"/>
          <w:marTop w:val="0"/>
          <w:marBottom w:val="0"/>
          <w:divBdr>
            <w:top w:val="none" w:sz="0" w:space="0" w:color="auto"/>
            <w:left w:val="none" w:sz="0" w:space="0" w:color="auto"/>
            <w:bottom w:val="none" w:sz="0" w:space="0" w:color="auto"/>
            <w:right w:val="none" w:sz="0" w:space="0" w:color="auto"/>
          </w:divBdr>
        </w:div>
        <w:div w:id="389423433">
          <w:marLeft w:val="0"/>
          <w:marRight w:val="0"/>
          <w:marTop w:val="0"/>
          <w:marBottom w:val="0"/>
          <w:divBdr>
            <w:top w:val="none" w:sz="0" w:space="0" w:color="auto"/>
            <w:left w:val="none" w:sz="0" w:space="0" w:color="auto"/>
            <w:bottom w:val="none" w:sz="0" w:space="0" w:color="auto"/>
            <w:right w:val="none" w:sz="0" w:space="0" w:color="auto"/>
          </w:divBdr>
        </w:div>
      </w:divsChild>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499A-5405-41A1-8CA2-9995C4D1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3002</Words>
  <Characters>16517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4</cp:revision>
  <dcterms:created xsi:type="dcterms:W3CDTF">2019-03-07T19:53:00Z</dcterms:created>
  <dcterms:modified xsi:type="dcterms:W3CDTF">2019-03-07T19:55:00Z</dcterms:modified>
</cp:coreProperties>
</file>