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Pr="00F759A6" w:rsidRDefault="0009694C">
      <w:pPr>
        <w:rPr>
          <w:rFonts w:ascii="Arial" w:hAnsi="Arial" w:cs="Arial"/>
        </w:rPr>
      </w:pPr>
    </w:p>
    <w:p w14:paraId="63FE5837" w14:textId="77777777" w:rsidR="00A04010" w:rsidRPr="00F759A6" w:rsidRDefault="00A04010" w:rsidP="00A04010">
      <w:pPr>
        <w:pStyle w:val="Titel"/>
        <w:ind w:left="708"/>
        <w:rPr>
          <w:rFonts w:ascii="Arial" w:hAnsi="Arial" w:cs="Arial"/>
        </w:rPr>
      </w:pPr>
      <w:r w:rsidRPr="00F759A6">
        <w:rPr>
          <w:rFonts w:ascii="Arial" w:hAnsi="Arial" w:cs="Arial"/>
        </w:rPr>
        <w:t xml:space="preserve">Oefenexamenopgave </w:t>
      </w:r>
    </w:p>
    <w:p w14:paraId="0A8056B4" w14:textId="502E4C6A" w:rsidR="00A04010" w:rsidRDefault="00A04010" w:rsidP="00A04010">
      <w:pPr>
        <w:pStyle w:val="Titel"/>
        <w:ind w:left="705"/>
        <w:rPr>
          <w:rFonts w:ascii="Arial" w:hAnsi="Arial" w:cs="Arial"/>
          <w:b/>
          <w:u w:val="single"/>
        </w:rPr>
      </w:pPr>
      <w:r w:rsidRPr="00F759A6">
        <w:rPr>
          <w:rFonts w:ascii="Arial" w:hAnsi="Arial" w:cs="Arial"/>
        </w:rPr>
        <w:t xml:space="preserve">bij </w:t>
      </w:r>
      <w:r w:rsidRPr="00F759A6">
        <w:rPr>
          <w:rFonts w:ascii="Arial" w:hAnsi="Arial" w:cs="Arial"/>
          <w:b/>
          <w:u w:val="single"/>
        </w:rPr>
        <w:t>H</w:t>
      </w:r>
      <w:r w:rsidR="003F77AD">
        <w:rPr>
          <w:rFonts w:ascii="Arial" w:hAnsi="Arial" w:cs="Arial"/>
          <w:b/>
          <w:u w:val="single"/>
        </w:rPr>
        <w:t>05</w:t>
      </w:r>
      <w:r w:rsidRPr="00F759A6">
        <w:rPr>
          <w:rFonts w:ascii="Arial" w:hAnsi="Arial" w:cs="Arial"/>
        </w:rPr>
        <w:t xml:space="preserve"> Seneca MW </w:t>
      </w:r>
      <w:r w:rsidRPr="00F759A6">
        <w:rPr>
          <w:rFonts w:ascii="Arial" w:hAnsi="Arial" w:cs="Arial"/>
          <w:b/>
          <w:u w:val="single"/>
        </w:rPr>
        <w:t>v</w:t>
      </w:r>
      <w:r w:rsidR="00FD4B59" w:rsidRPr="00F759A6">
        <w:rPr>
          <w:rFonts w:ascii="Arial" w:hAnsi="Arial" w:cs="Arial"/>
          <w:b/>
          <w:u w:val="single"/>
        </w:rPr>
        <w:t>w</w:t>
      </w:r>
      <w:r w:rsidRPr="00F759A6">
        <w:rPr>
          <w:rFonts w:ascii="Arial" w:hAnsi="Arial" w:cs="Arial"/>
          <w:b/>
          <w:u w:val="single"/>
        </w:rPr>
        <w:t>o</w:t>
      </w:r>
    </w:p>
    <w:p w14:paraId="01FFB3BE" w14:textId="73A043BA" w:rsidR="00A04010" w:rsidRPr="003C5946" w:rsidRDefault="003F77AD" w:rsidP="003C5946">
      <w:pPr>
        <w:ind w:left="705" w:firstLine="3"/>
        <w:rPr>
          <w:rFonts w:ascii="Arial" w:hAnsi="Arial" w:cs="Arial"/>
          <w:b/>
          <w:i/>
          <w:iCs/>
          <w:color w:val="00B050"/>
        </w:rPr>
      </w:pPr>
      <w:r>
        <w:rPr>
          <w:rFonts w:ascii="Arial" w:hAnsi="Arial" w:cs="Arial"/>
          <w:i/>
          <w:iCs/>
        </w:rPr>
        <w:t xml:space="preserve">Deze examenopgave met fictieve bron past het beste aan het eind van vwo deel 1 omdat er veel onderzoeksbegrippen en -vaardigheden worden getoetst. Het was een onderdeel van een eindexamen dus leerlingen vwo6 zouden dit ook moeten kunnen. Er staan daarom verwijzingen bij de antwoorden naar zowel deel 1 als deel 3 van Seneca. </w:t>
      </w:r>
    </w:p>
    <w:p w14:paraId="4DB7813F" w14:textId="1B92297F" w:rsidR="0009694C" w:rsidRPr="00F759A6" w:rsidRDefault="0009694C" w:rsidP="0009694C">
      <w:pPr>
        <w:ind w:left="705"/>
        <w:jc w:val="both"/>
        <w:rPr>
          <w:rFonts w:ascii="Arial" w:hAnsi="Arial" w:cs="Arial"/>
          <w:b/>
          <w:color w:val="00B050"/>
        </w:rPr>
      </w:pPr>
      <w:r w:rsidRPr="00F759A6">
        <w:rPr>
          <w:rFonts w:ascii="Arial" w:hAnsi="Arial" w:cs="Arial"/>
          <w:b/>
          <w:color w:val="00B050"/>
        </w:rPr>
        <w:t xml:space="preserve">Aanwijzing voor docent: deze oefenopgave is gebaseerd op examenopgave </w:t>
      </w:r>
      <w:r w:rsidR="00886890">
        <w:rPr>
          <w:rFonts w:ascii="Arial" w:hAnsi="Arial" w:cs="Arial"/>
          <w:b/>
          <w:color w:val="00B050"/>
          <w:u w:val="single"/>
        </w:rPr>
        <w:t>1</w:t>
      </w:r>
      <w:r w:rsidRPr="00F759A6">
        <w:rPr>
          <w:rFonts w:ascii="Arial" w:hAnsi="Arial" w:cs="Arial"/>
          <w:b/>
          <w:color w:val="00B050"/>
        </w:rPr>
        <w:t xml:space="preserve"> van het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 pilot examen 201</w:t>
      </w:r>
      <w:r w:rsidR="00886890">
        <w:rPr>
          <w:rFonts w:ascii="Arial" w:hAnsi="Arial" w:cs="Arial"/>
          <w:b/>
          <w:color w:val="00B050"/>
          <w:u w:val="single"/>
        </w:rPr>
        <w:t>8</w:t>
      </w:r>
      <w:r w:rsidRPr="00F759A6">
        <w:rPr>
          <w:rFonts w:ascii="Arial" w:hAnsi="Arial" w:cs="Arial"/>
          <w:b/>
          <w:color w:val="00B050"/>
        </w:rPr>
        <w:t xml:space="preserve">, </w:t>
      </w:r>
      <w:r w:rsidRPr="00F759A6">
        <w:rPr>
          <w:rFonts w:ascii="Arial" w:hAnsi="Arial" w:cs="Arial"/>
          <w:b/>
          <w:color w:val="00B050"/>
          <w:u w:val="single"/>
        </w:rPr>
        <w:t>eerste tijdvak</w:t>
      </w:r>
      <w:r w:rsidRPr="00F759A6">
        <w:rPr>
          <w:rFonts w:ascii="Arial" w:hAnsi="Arial" w:cs="Arial"/>
          <w:b/>
          <w:color w:val="00B050"/>
        </w:rPr>
        <w:t xml:space="preserve">. Deze opgave kan gebruikt worden nadat hoofdstuk </w:t>
      </w:r>
      <w:r w:rsidR="003F77AD">
        <w:rPr>
          <w:rFonts w:ascii="Arial" w:hAnsi="Arial" w:cs="Arial"/>
          <w:b/>
          <w:color w:val="00B050"/>
          <w:u w:val="single"/>
        </w:rPr>
        <w:t>05</w:t>
      </w:r>
      <w:bookmarkStart w:id="0" w:name="_GoBack"/>
      <w:bookmarkEnd w:id="0"/>
      <w:r w:rsidRPr="00F759A6">
        <w:rPr>
          <w:rFonts w:ascii="Arial" w:hAnsi="Arial" w:cs="Arial"/>
          <w:b/>
          <w:color w:val="00B050"/>
        </w:rPr>
        <w:t xml:space="preserve"> van Seneca maatschappijwetenschappen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w:t>
      </w:r>
      <w:r w:rsidRPr="00F759A6">
        <w:rPr>
          <w:rFonts w:ascii="Arial" w:hAnsi="Arial" w:cs="Arial"/>
          <w:b/>
          <w:color w:val="00B050"/>
        </w:rPr>
        <w:t xml:space="preserve"> is behandeld</w:t>
      </w:r>
      <w:r w:rsidR="00D16C77" w:rsidRPr="00F759A6">
        <w:rPr>
          <w:rFonts w:ascii="Arial" w:hAnsi="Arial" w:cs="Arial"/>
          <w:b/>
          <w:color w:val="00B050"/>
        </w:rPr>
        <w:t xml:space="preserve"> én de leerlingen alle kernconcepten en hoofdconcepten kennen</w:t>
      </w:r>
      <w:r w:rsidRPr="00F759A6">
        <w:rPr>
          <w:rFonts w:ascii="Arial" w:hAnsi="Arial" w:cs="Arial"/>
          <w:b/>
          <w:color w:val="00B050"/>
        </w:rPr>
        <w:t xml:space="preserve">. Achtereenvolgens vindt u hier de opgave met vragen (aangepast), de oorspronkelijke bronnen van het examen en het (aangepaste) correctievoorschrift. </w:t>
      </w:r>
    </w:p>
    <w:p w14:paraId="0A292092" w14:textId="3FFD217B" w:rsidR="00A04010" w:rsidRPr="00F759A6" w:rsidRDefault="00A04010" w:rsidP="0009694C">
      <w:pPr>
        <w:ind w:left="705"/>
        <w:jc w:val="both"/>
        <w:rPr>
          <w:rFonts w:ascii="Arial" w:hAnsi="Arial" w:cs="Arial"/>
          <w:b/>
          <w:color w:val="00B050"/>
        </w:rPr>
      </w:pPr>
      <w:r w:rsidRPr="00F759A6">
        <w:rPr>
          <w:rFonts w:ascii="Arial" w:hAnsi="Arial" w:cs="Arial"/>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w:t>
      </w:r>
      <w:r w:rsidR="00783761" w:rsidRPr="00F759A6">
        <w:rPr>
          <w:rFonts w:ascii="Arial" w:hAnsi="Arial" w:cs="Arial"/>
          <w:b/>
          <w:color w:val="00B050"/>
        </w:rPr>
        <w:t xml:space="preserve">de syllabus </w:t>
      </w:r>
      <w:r w:rsidRPr="00F759A6">
        <w:rPr>
          <w:rFonts w:ascii="Arial" w:hAnsi="Arial" w:cs="Arial"/>
          <w:b/>
          <w:color w:val="00B050"/>
        </w:rPr>
        <w:t>2015 (</w:t>
      </w:r>
      <w:r w:rsidR="00783761" w:rsidRPr="00F759A6">
        <w:rPr>
          <w:rFonts w:ascii="Arial" w:hAnsi="Arial" w:cs="Arial"/>
          <w:b/>
          <w:color w:val="00B050"/>
        </w:rPr>
        <w:t xml:space="preserve">v.a. </w:t>
      </w:r>
      <w:r w:rsidRPr="00F759A6">
        <w:rPr>
          <w:rFonts w:ascii="Arial" w:hAnsi="Arial" w:cs="Arial"/>
          <w:b/>
          <w:color w:val="00B050"/>
        </w:rPr>
        <w:t xml:space="preserve">examen 2017) is veranderd. Deze veranderingen worden in het CorrectieVoorschrift beschreven. </w:t>
      </w:r>
    </w:p>
    <w:p w14:paraId="487647A6" w14:textId="00FE7F57" w:rsidR="00F83ABB" w:rsidRPr="00F759A6" w:rsidRDefault="00F83ABB" w:rsidP="00F83ABB">
      <w:pPr>
        <w:pBdr>
          <w:top w:val="single" w:sz="4" w:space="1" w:color="auto"/>
          <w:left w:val="single" w:sz="4" w:space="4" w:color="auto"/>
          <w:bottom w:val="single" w:sz="4" w:space="1" w:color="auto"/>
          <w:right w:val="single" w:sz="4" w:space="4" w:color="auto"/>
        </w:pBdr>
        <w:ind w:left="705"/>
        <w:jc w:val="both"/>
        <w:rPr>
          <w:rFonts w:ascii="Arial" w:hAnsi="Arial" w:cs="Arial"/>
          <w:b/>
          <w:color w:val="00B050"/>
        </w:rPr>
      </w:pPr>
      <w:r w:rsidRPr="00F759A6">
        <w:rPr>
          <w:rFonts w:ascii="Arial" w:hAnsi="Arial" w:cs="Arial"/>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F759A6" w:rsidRDefault="0009694C" w:rsidP="0009694C">
      <w:pPr>
        <w:ind w:left="705"/>
        <w:jc w:val="both"/>
        <w:rPr>
          <w:rFonts w:ascii="Arial" w:hAnsi="Arial" w:cs="Arial"/>
          <w:i/>
          <w:color w:val="00B050"/>
          <w:sz w:val="18"/>
        </w:rPr>
      </w:pPr>
      <w:r w:rsidRPr="00F759A6">
        <w:rPr>
          <w:rFonts w:ascii="Arial" w:hAnsi="Arial" w:cs="Arial"/>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F759A6" w:rsidRDefault="0003233C" w:rsidP="0003233C">
      <w:pPr>
        <w:spacing w:line="256" w:lineRule="auto"/>
        <w:ind w:left="705"/>
        <w:jc w:val="both"/>
        <w:rPr>
          <w:rFonts w:ascii="Arial" w:eastAsia="Calibri" w:hAnsi="Arial" w:cs="Arial"/>
          <w:i/>
          <w:color w:val="00B050"/>
          <w:sz w:val="18"/>
        </w:rPr>
      </w:pPr>
    </w:p>
    <w:p w14:paraId="45FACEB6" w14:textId="77777777" w:rsidR="0003233C" w:rsidRPr="00F759A6"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Arial" w:eastAsia="Calibri" w:hAnsi="Arial" w:cs="Arial"/>
          <w:color w:val="00B050"/>
          <w:sz w:val="18"/>
        </w:rPr>
      </w:pPr>
      <w:r w:rsidRPr="00F759A6">
        <w:rPr>
          <w:rFonts w:ascii="Arial" w:eastAsia="Calibri" w:hAnsi="Arial" w:cs="Arial"/>
          <w:color w:val="00B050"/>
          <w:sz w:val="18"/>
        </w:rPr>
        <w:t xml:space="preserve">Geen examen zonder (constructieve) kritiek! We hebben NVLM verzocht om </w:t>
      </w:r>
      <w:hyperlink r:id="rId8" w:history="1">
        <w:r w:rsidRPr="00F759A6">
          <w:rPr>
            <w:rFonts w:ascii="Arial" w:eastAsia="Calibri" w:hAnsi="Arial" w:cs="Arial"/>
            <w:color w:val="0563C1" w:themeColor="hyperlink"/>
            <w:sz w:val="18"/>
            <w:u w:val="single"/>
          </w:rPr>
          <w:t>de oude verslagen examenbesprekingen</w:t>
        </w:r>
      </w:hyperlink>
      <w:r w:rsidRPr="00F759A6">
        <w:rPr>
          <w:rFonts w:ascii="Arial" w:eastAsia="Calibri" w:hAnsi="Arial" w:cs="Arial"/>
          <w:color w:val="00B050"/>
          <w:sz w:val="18"/>
        </w:rPr>
        <w:t xml:space="preserve"> online beschikbaar te stellen zodat u ook kunt zien hoe de kleine groep pilot docenten aankeek tegen sommige vragen. </w:t>
      </w:r>
    </w:p>
    <w:p w14:paraId="014F4812" w14:textId="70A84078" w:rsidR="00A04010" w:rsidRPr="00F759A6" w:rsidRDefault="00A04010">
      <w:pPr>
        <w:rPr>
          <w:rFonts w:ascii="Arial" w:hAnsi="Arial" w:cs="Arial"/>
        </w:rPr>
      </w:pPr>
      <w:r w:rsidRPr="00F759A6">
        <w:rPr>
          <w:rFonts w:ascii="Arial" w:hAnsi="Arial" w:cs="Arial"/>
        </w:rPr>
        <w:br w:type="page"/>
      </w:r>
    </w:p>
    <w:p w14:paraId="01BE3728" w14:textId="77777777" w:rsidR="0009694C" w:rsidRPr="00F759A6" w:rsidRDefault="0009694C">
      <w:pPr>
        <w:rPr>
          <w:rFonts w:ascii="Arial" w:hAnsi="Arial" w:cs="Arial"/>
        </w:rPr>
      </w:pPr>
    </w:p>
    <w:p w14:paraId="11ABF5C5" w14:textId="009A1A5F" w:rsidR="0009694C" w:rsidRPr="00F759A6"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Aanwijzing voor de kandidaat</w:t>
      </w:r>
    </w:p>
    <w:p w14:paraId="0D003925" w14:textId="77777777" w:rsidR="0009694C" w:rsidRPr="00F759A6"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F759A6"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F759A6">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857388" w:rsidRDefault="00857388"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857388" w:rsidRDefault="00857388"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F759A6"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609F0DD0" w14:textId="77777777" w:rsidR="00E6707B" w:rsidRPr="00E6707B" w:rsidRDefault="00E6707B" w:rsidP="00E6707B">
      <w:pPr>
        <w:widowControl w:val="0"/>
        <w:kinsoku w:val="0"/>
        <w:overflowPunct w:val="0"/>
        <w:autoSpaceDE w:val="0"/>
        <w:autoSpaceDN w:val="0"/>
        <w:adjustRightInd w:val="0"/>
        <w:spacing w:before="3" w:after="0" w:line="240" w:lineRule="auto"/>
        <w:rPr>
          <w:rFonts w:ascii="Arial" w:eastAsia="Times New Roman" w:hAnsi="Arial" w:cs="Arial"/>
          <w:sz w:val="24"/>
          <w:szCs w:val="24"/>
          <w:lang w:eastAsia="nl-NL"/>
        </w:rPr>
      </w:pPr>
    </w:p>
    <w:p w14:paraId="7FA62DAE" w14:textId="0DE2A297" w:rsidR="00886890" w:rsidRPr="00886890" w:rsidRDefault="00886890" w:rsidP="00886890">
      <w:pPr>
        <w:widowControl w:val="0"/>
        <w:kinsoku w:val="0"/>
        <w:overflowPunct w:val="0"/>
        <w:autoSpaceDE w:val="0"/>
        <w:autoSpaceDN w:val="0"/>
        <w:adjustRightInd w:val="0"/>
        <w:spacing w:before="91" w:after="0" w:line="240" w:lineRule="auto"/>
        <w:ind w:left="644"/>
        <w:rPr>
          <w:rFonts w:ascii="Arial" w:eastAsia="Times New Roman" w:hAnsi="Arial" w:cs="Arial"/>
          <w:b/>
          <w:bCs/>
          <w:color w:val="231F20"/>
          <w:spacing w:val="8"/>
          <w:sz w:val="28"/>
          <w:szCs w:val="28"/>
          <w:lang w:eastAsia="nl-NL"/>
        </w:rPr>
      </w:pPr>
      <w:r w:rsidRPr="00886890">
        <w:rPr>
          <w:rFonts w:ascii="Arial" w:eastAsia="Times New Roman" w:hAnsi="Arial" w:cs="Arial"/>
          <w:noProof/>
          <w:sz w:val="24"/>
          <w:szCs w:val="24"/>
          <w:lang w:eastAsia="nl-NL"/>
        </w:rPr>
        <mc:AlternateContent>
          <mc:Choice Requires="wps">
            <w:drawing>
              <wp:anchor distT="0" distB="0" distL="0" distR="0" simplePos="0" relativeHeight="251723776" behindDoc="0" locked="0" layoutInCell="0" allowOverlap="1" wp14:anchorId="0477B6A3" wp14:editId="5B9F6B42">
                <wp:simplePos x="0" y="0"/>
                <wp:positionH relativeFrom="page">
                  <wp:posOffset>701040</wp:posOffset>
                </wp:positionH>
                <wp:positionV relativeFrom="paragraph">
                  <wp:posOffset>328930</wp:posOffset>
                </wp:positionV>
                <wp:extent cx="6158230" cy="12700"/>
                <wp:effectExtent l="34290" t="33020" r="36830" b="20955"/>
                <wp:wrapTopAndBottom/>
                <wp:docPr id="7" name="Vrije vorm: v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8F922D" id="Vrije vorm: vorm 7"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5.9pt,540.05pt,25.9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" o:allowincell="f" filled="f" strokecolor="silver" strokeweight="4.5pt">
                <v:path arrowok="t" o:connecttype="custom" o:connectlocs="0,0;6157595,0" o:connectangles="0,0"/>
                <w10:wrap type="topAndBottom" anchorx="page"/>
              </v:polyline>
            </w:pict>
          </mc:Fallback>
        </mc:AlternateContent>
      </w:r>
      <w:r w:rsidRPr="00886890">
        <w:rPr>
          <w:rFonts w:ascii="Arial" w:eastAsia="Times New Roman" w:hAnsi="Arial" w:cs="Arial"/>
          <w:b/>
          <w:bCs/>
          <w:color w:val="231F20"/>
          <w:spacing w:val="6"/>
          <w:sz w:val="28"/>
          <w:szCs w:val="28"/>
          <w:lang w:eastAsia="nl-NL"/>
        </w:rPr>
        <w:t xml:space="preserve">Opgave </w:t>
      </w:r>
      <w:r w:rsidRPr="00886890">
        <w:rPr>
          <w:rFonts w:ascii="Arial" w:eastAsia="Times New Roman" w:hAnsi="Arial" w:cs="Arial"/>
          <w:b/>
          <w:bCs/>
          <w:color w:val="231F20"/>
          <w:sz w:val="28"/>
          <w:szCs w:val="28"/>
          <w:lang w:eastAsia="nl-NL"/>
        </w:rPr>
        <w:t xml:space="preserve">1 </w:t>
      </w:r>
      <w:r w:rsidRPr="00886890">
        <w:rPr>
          <w:rFonts w:ascii="Arial" w:eastAsia="Times New Roman" w:hAnsi="Arial" w:cs="Arial"/>
          <w:b/>
          <w:bCs/>
          <w:color w:val="231F20"/>
          <w:spacing w:val="7"/>
          <w:sz w:val="28"/>
          <w:szCs w:val="28"/>
          <w:lang w:eastAsia="nl-NL"/>
        </w:rPr>
        <w:t xml:space="preserve">Criminaliteit </w:t>
      </w:r>
      <w:r w:rsidRPr="00886890">
        <w:rPr>
          <w:rFonts w:ascii="Arial" w:eastAsia="Times New Roman" w:hAnsi="Arial" w:cs="Arial"/>
          <w:b/>
          <w:bCs/>
          <w:color w:val="231F20"/>
          <w:spacing w:val="4"/>
          <w:sz w:val="28"/>
          <w:szCs w:val="28"/>
          <w:lang w:eastAsia="nl-NL"/>
        </w:rPr>
        <w:t xml:space="preserve">in de </w:t>
      </w:r>
      <w:r w:rsidRPr="00886890">
        <w:rPr>
          <w:rFonts w:ascii="Arial" w:eastAsia="Times New Roman" w:hAnsi="Arial" w:cs="Arial"/>
          <w:b/>
          <w:bCs/>
          <w:color w:val="231F20"/>
          <w:spacing w:val="6"/>
          <w:sz w:val="28"/>
          <w:szCs w:val="28"/>
          <w:lang w:eastAsia="nl-NL"/>
        </w:rPr>
        <w:t>regio</w:t>
      </w:r>
      <w:r w:rsidRPr="00886890">
        <w:rPr>
          <w:rFonts w:ascii="Arial" w:eastAsia="Times New Roman" w:hAnsi="Arial" w:cs="Arial"/>
          <w:b/>
          <w:bCs/>
          <w:color w:val="231F20"/>
          <w:spacing w:val="79"/>
          <w:sz w:val="28"/>
          <w:szCs w:val="28"/>
          <w:lang w:eastAsia="nl-NL"/>
        </w:rPr>
        <w:t xml:space="preserve"> </w:t>
      </w:r>
      <w:r w:rsidRPr="00886890">
        <w:rPr>
          <w:rFonts w:ascii="Arial" w:eastAsia="Times New Roman" w:hAnsi="Arial" w:cs="Arial"/>
          <w:b/>
          <w:bCs/>
          <w:color w:val="231F20"/>
          <w:spacing w:val="8"/>
          <w:sz w:val="28"/>
          <w:szCs w:val="28"/>
          <w:lang w:eastAsia="nl-NL"/>
        </w:rPr>
        <w:t>Streuvelland</w:t>
      </w:r>
    </w:p>
    <w:p w14:paraId="25335B55" w14:textId="77777777" w:rsidR="00886890" w:rsidRPr="00886890" w:rsidRDefault="00886890" w:rsidP="00886890">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3E438DBE" w14:textId="77777777" w:rsidR="00886890" w:rsidRPr="00886890" w:rsidRDefault="00886890" w:rsidP="00886890">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pacing w:val="5"/>
          <w:sz w:val="24"/>
          <w:szCs w:val="24"/>
          <w:lang w:eastAsia="nl-NL"/>
        </w:rPr>
      </w:pPr>
      <w:r w:rsidRPr="00886890">
        <w:rPr>
          <w:rFonts w:ascii="Arial" w:eastAsia="Times New Roman" w:hAnsi="Arial" w:cs="Arial"/>
          <w:i/>
          <w:iCs/>
          <w:color w:val="231F20"/>
          <w:spacing w:val="3"/>
          <w:sz w:val="24"/>
          <w:szCs w:val="24"/>
          <w:lang w:eastAsia="nl-NL"/>
        </w:rPr>
        <w:t xml:space="preserve">Alle </w:t>
      </w:r>
      <w:r w:rsidRPr="00886890">
        <w:rPr>
          <w:rFonts w:ascii="Arial" w:eastAsia="Times New Roman" w:hAnsi="Arial" w:cs="Arial"/>
          <w:i/>
          <w:iCs/>
          <w:color w:val="231F20"/>
          <w:spacing w:val="4"/>
          <w:sz w:val="24"/>
          <w:szCs w:val="24"/>
          <w:lang w:eastAsia="nl-NL"/>
        </w:rPr>
        <w:t xml:space="preserve">gegevens </w:t>
      </w:r>
      <w:r w:rsidRPr="00886890">
        <w:rPr>
          <w:rFonts w:ascii="Arial" w:eastAsia="Times New Roman" w:hAnsi="Arial" w:cs="Arial"/>
          <w:i/>
          <w:iCs/>
          <w:color w:val="231F20"/>
          <w:spacing w:val="2"/>
          <w:sz w:val="24"/>
          <w:szCs w:val="24"/>
          <w:lang w:eastAsia="nl-NL"/>
        </w:rPr>
        <w:t xml:space="preserve">in </w:t>
      </w:r>
      <w:r w:rsidRPr="00886890">
        <w:rPr>
          <w:rFonts w:ascii="Arial" w:eastAsia="Times New Roman" w:hAnsi="Arial" w:cs="Arial"/>
          <w:i/>
          <w:iCs/>
          <w:color w:val="231F20"/>
          <w:spacing w:val="4"/>
          <w:sz w:val="24"/>
          <w:szCs w:val="24"/>
          <w:lang w:eastAsia="nl-NL"/>
        </w:rPr>
        <w:t xml:space="preserve">deze opgave </w:t>
      </w:r>
      <w:r w:rsidRPr="00886890">
        <w:rPr>
          <w:rFonts w:ascii="Arial" w:eastAsia="Times New Roman" w:hAnsi="Arial" w:cs="Arial"/>
          <w:i/>
          <w:iCs/>
          <w:color w:val="231F20"/>
          <w:spacing w:val="3"/>
          <w:sz w:val="24"/>
          <w:szCs w:val="24"/>
          <w:lang w:eastAsia="nl-NL"/>
        </w:rPr>
        <w:t>zijn</w:t>
      </w:r>
      <w:r w:rsidRPr="00886890">
        <w:rPr>
          <w:rFonts w:ascii="Arial" w:eastAsia="Times New Roman" w:hAnsi="Arial" w:cs="Arial"/>
          <w:i/>
          <w:iCs/>
          <w:color w:val="231F20"/>
          <w:spacing w:val="56"/>
          <w:sz w:val="24"/>
          <w:szCs w:val="24"/>
          <w:lang w:eastAsia="nl-NL"/>
        </w:rPr>
        <w:t xml:space="preserve"> </w:t>
      </w:r>
      <w:r w:rsidRPr="00886890">
        <w:rPr>
          <w:rFonts w:ascii="Arial" w:eastAsia="Times New Roman" w:hAnsi="Arial" w:cs="Arial"/>
          <w:i/>
          <w:iCs/>
          <w:color w:val="231F20"/>
          <w:spacing w:val="5"/>
          <w:sz w:val="24"/>
          <w:szCs w:val="24"/>
          <w:lang w:eastAsia="nl-NL"/>
        </w:rPr>
        <w:t>fictief.</w:t>
      </w:r>
    </w:p>
    <w:p w14:paraId="40A17EE6" w14:textId="77777777" w:rsidR="00886890" w:rsidRPr="00886890" w:rsidRDefault="00886890" w:rsidP="00886890">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0E8E2555" w14:textId="77777777" w:rsidR="00886890" w:rsidRPr="00886890" w:rsidRDefault="00886890" w:rsidP="00886890">
      <w:pPr>
        <w:widowControl w:val="0"/>
        <w:kinsoku w:val="0"/>
        <w:overflowPunct w:val="0"/>
        <w:autoSpaceDE w:val="0"/>
        <w:autoSpaceDN w:val="0"/>
        <w:adjustRightInd w:val="0"/>
        <w:spacing w:before="1" w:after="0" w:line="240" w:lineRule="auto"/>
        <w:ind w:left="1097"/>
        <w:rPr>
          <w:rFonts w:ascii="Arial" w:eastAsia="Times New Roman" w:hAnsi="Arial" w:cs="Arial"/>
          <w:i/>
          <w:iCs/>
          <w:color w:val="231F20"/>
          <w:sz w:val="24"/>
          <w:szCs w:val="24"/>
          <w:lang w:eastAsia="nl-NL"/>
        </w:rPr>
      </w:pPr>
      <w:r w:rsidRPr="00886890">
        <w:rPr>
          <w:rFonts w:ascii="Arial" w:eastAsia="Times New Roman" w:hAnsi="Arial" w:cs="Arial"/>
          <w:i/>
          <w:iCs/>
          <w:color w:val="231F20"/>
          <w:sz w:val="24"/>
          <w:szCs w:val="24"/>
          <w:lang w:eastAsia="nl-NL"/>
        </w:rPr>
        <w:t>Bij deze opgave hoort tabel 1 uit het bronnenboekje.</w:t>
      </w:r>
    </w:p>
    <w:p w14:paraId="7E3AF74E" w14:textId="77777777" w:rsidR="00886890" w:rsidRPr="00886890" w:rsidRDefault="00886890" w:rsidP="00886890">
      <w:pPr>
        <w:widowControl w:val="0"/>
        <w:kinsoku w:val="0"/>
        <w:overflowPunct w:val="0"/>
        <w:autoSpaceDE w:val="0"/>
        <w:autoSpaceDN w:val="0"/>
        <w:adjustRightInd w:val="0"/>
        <w:spacing w:before="1" w:after="0" w:line="240" w:lineRule="auto"/>
        <w:rPr>
          <w:rFonts w:ascii="Arial" w:eastAsia="Times New Roman" w:hAnsi="Arial" w:cs="Arial"/>
          <w:i/>
          <w:iCs/>
          <w:sz w:val="28"/>
          <w:szCs w:val="28"/>
          <w:lang w:eastAsia="nl-NL"/>
        </w:rPr>
      </w:pPr>
    </w:p>
    <w:p w14:paraId="372E6BD7" w14:textId="77777777" w:rsidR="00886890" w:rsidRPr="00886890" w:rsidRDefault="00886890" w:rsidP="00886890">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886890">
        <w:rPr>
          <w:rFonts w:ascii="Arial" w:eastAsia="Times New Roman" w:hAnsi="Arial" w:cs="Arial"/>
          <w:b/>
          <w:bCs/>
          <w:color w:val="231F20"/>
          <w:sz w:val="24"/>
          <w:szCs w:val="24"/>
          <w:lang w:eastAsia="nl-NL"/>
        </w:rPr>
        <w:t>Inleiding</w:t>
      </w:r>
    </w:p>
    <w:p w14:paraId="0AEBDE5E" w14:textId="77777777" w:rsidR="00886890" w:rsidRPr="00886890" w:rsidRDefault="00886890" w:rsidP="00886890">
      <w:pPr>
        <w:widowControl w:val="0"/>
        <w:kinsoku w:val="0"/>
        <w:overflowPunct w:val="0"/>
        <w:autoSpaceDE w:val="0"/>
        <w:autoSpaceDN w:val="0"/>
        <w:adjustRightInd w:val="0"/>
        <w:spacing w:before="22" w:after="0" w:line="261" w:lineRule="auto"/>
        <w:ind w:left="1097" w:right="134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Deze opgave gaat over een fictief onderzoek naar criminaliteit in de fictieve regio Streuvelland. Er is gekeken naar veelvoorkomende</w:t>
      </w:r>
    </w:p>
    <w:p w14:paraId="15BE65A9" w14:textId="77777777" w:rsidR="00886890" w:rsidRPr="00886890" w:rsidRDefault="00886890" w:rsidP="00886890">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vergrijpen, zoals diefstal en vernielingen.</w:t>
      </w:r>
    </w:p>
    <w:p w14:paraId="444ECFFF" w14:textId="77777777" w:rsidR="00886890" w:rsidRPr="00886890" w:rsidRDefault="00886890" w:rsidP="00886890">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1E8E4E0B" w14:textId="77777777" w:rsidR="00886890" w:rsidRPr="00886890" w:rsidRDefault="00886890" w:rsidP="00886890">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 xml:space="preserve">In de regio Streuvelland blijken </w:t>
      </w:r>
      <w:r w:rsidRPr="00886890">
        <w:rPr>
          <w:rFonts w:ascii="Arial" w:eastAsia="Times New Roman" w:hAnsi="Arial" w:cs="Arial"/>
          <w:b/>
          <w:bCs/>
          <w:color w:val="231F20"/>
          <w:sz w:val="24"/>
          <w:szCs w:val="24"/>
          <w:lang w:eastAsia="nl-NL"/>
        </w:rPr>
        <w:t xml:space="preserve">daders </w:t>
      </w:r>
      <w:r w:rsidRPr="00886890">
        <w:rPr>
          <w:rFonts w:ascii="Arial" w:eastAsia="Times New Roman" w:hAnsi="Arial" w:cs="Arial"/>
          <w:color w:val="231F20"/>
          <w:sz w:val="24"/>
          <w:szCs w:val="24"/>
          <w:lang w:eastAsia="nl-NL"/>
        </w:rPr>
        <w:t>een grotere kans te hebben om slachtoffer te worden van veelvoorkomende criminaliteit dan niet-daders.</w:t>
      </w:r>
    </w:p>
    <w:p w14:paraId="5454BEC2" w14:textId="77777777" w:rsidR="00886890" w:rsidRPr="00886890" w:rsidRDefault="00886890" w:rsidP="00886890">
      <w:pPr>
        <w:widowControl w:val="0"/>
        <w:tabs>
          <w:tab w:val="left" w:pos="641"/>
          <w:tab w:val="left" w:pos="1097"/>
        </w:tabs>
        <w:kinsoku w:val="0"/>
        <w:overflowPunct w:val="0"/>
        <w:autoSpaceDE w:val="0"/>
        <w:autoSpaceDN w:val="0"/>
        <w:adjustRightInd w:val="0"/>
        <w:spacing w:after="0" w:line="261" w:lineRule="auto"/>
        <w:ind w:left="1097" w:right="698" w:hanging="96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2"/>
          <w:sz w:val="16"/>
          <w:szCs w:val="16"/>
          <w:lang w:eastAsia="nl-NL"/>
        </w:rPr>
        <w:t>1p</w:t>
      </w:r>
      <w:r w:rsidRPr="00886890">
        <w:rPr>
          <w:rFonts w:ascii="Arial" w:eastAsia="Times New Roman" w:hAnsi="Arial" w:cs="Arial"/>
          <w:color w:val="231F20"/>
          <w:spacing w:val="2"/>
          <w:sz w:val="16"/>
          <w:szCs w:val="16"/>
          <w:lang w:eastAsia="nl-NL"/>
        </w:rPr>
        <w:tab/>
      </w:r>
      <w:r w:rsidRPr="00886890">
        <w:rPr>
          <w:rFonts w:ascii="Arial" w:eastAsia="Times New Roman" w:hAnsi="Arial" w:cs="Arial"/>
          <w:b/>
          <w:bCs/>
          <w:color w:val="231F20"/>
          <w:sz w:val="20"/>
          <w:szCs w:val="20"/>
          <w:lang w:eastAsia="nl-NL"/>
        </w:rPr>
        <w:t>1</w:t>
      </w:r>
      <w:r w:rsidRPr="00886890">
        <w:rPr>
          <w:rFonts w:ascii="Arial" w:eastAsia="Times New Roman" w:hAnsi="Arial" w:cs="Arial"/>
          <w:b/>
          <w:bCs/>
          <w:color w:val="231F20"/>
          <w:sz w:val="20"/>
          <w:szCs w:val="20"/>
          <w:lang w:eastAsia="nl-NL"/>
        </w:rPr>
        <w:tab/>
      </w:r>
      <w:r w:rsidRPr="00886890">
        <w:rPr>
          <w:rFonts w:ascii="Arial" w:eastAsia="Times New Roman" w:hAnsi="Arial" w:cs="Arial"/>
          <w:color w:val="231F20"/>
          <w:spacing w:val="3"/>
          <w:sz w:val="24"/>
          <w:szCs w:val="24"/>
          <w:lang w:eastAsia="nl-NL"/>
        </w:rPr>
        <w:t xml:space="preserve">Leg uit </w:t>
      </w:r>
      <w:r w:rsidRPr="00886890">
        <w:rPr>
          <w:rFonts w:ascii="Arial" w:eastAsia="Times New Roman" w:hAnsi="Arial" w:cs="Arial"/>
          <w:color w:val="231F20"/>
          <w:spacing w:val="2"/>
          <w:sz w:val="24"/>
          <w:szCs w:val="24"/>
          <w:lang w:eastAsia="nl-NL"/>
        </w:rPr>
        <w:t xml:space="preserve">of </w:t>
      </w:r>
      <w:r w:rsidRPr="00886890">
        <w:rPr>
          <w:rFonts w:ascii="Arial" w:eastAsia="Times New Roman" w:hAnsi="Arial" w:cs="Arial"/>
          <w:color w:val="231F20"/>
          <w:spacing w:val="3"/>
          <w:sz w:val="24"/>
          <w:szCs w:val="24"/>
          <w:lang w:eastAsia="nl-NL"/>
        </w:rPr>
        <w:t xml:space="preserve">dit </w:t>
      </w:r>
      <w:r w:rsidRPr="00886890">
        <w:rPr>
          <w:rFonts w:ascii="Arial" w:eastAsia="Times New Roman" w:hAnsi="Arial" w:cs="Arial"/>
          <w:color w:val="231F20"/>
          <w:spacing w:val="4"/>
          <w:sz w:val="24"/>
          <w:szCs w:val="24"/>
          <w:lang w:eastAsia="nl-NL"/>
        </w:rPr>
        <w:t xml:space="preserve">verband tussen daderschap </w:t>
      </w:r>
      <w:r w:rsidRPr="00886890">
        <w:rPr>
          <w:rFonts w:ascii="Arial" w:eastAsia="Times New Roman" w:hAnsi="Arial" w:cs="Arial"/>
          <w:color w:val="231F20"/>
          <w:spacing w:val="2"/>
          <w:sz w:val="24"/>
          <w:szCs w:val="24"/>
          <w:lang w:eastAsia="nl-NL"/>
        </w:rPr>
        <w:t xml:space="preserve">en </w:t>
      </w:r>
      <w:r w:rsidRPr="00886890">
        <w:rPr>
          <w:rFonts w:ascii="Arial" w:eastAsia="Times New Roman" w:hAnsi="Arial" w:cs="Arial"/>
          <w:color w:val="231F20"/>
          <w:spacing w:val="4"/>
          <w:sz w:val="24"/>
          <w:szCs w:val="24"/>
          <w:lang w:eastAsia="nl-NL"/>
        </w:rPr>
        <w:t xml:space="preserve">slachtofferschap </w:t>
      </w:r>
      <w:r w:rsidRPr="00886890">
        <w:rPr>
          <w:rFonts w:ascii="Arial" w:eastAsia="Times New Roman" w:hAnsi="Arial" w:cs="Arial"/>
          <w:color w:val="231F20"/>
          <w:spacing w:val="5"/>
          <w:sz w:val="24"/>
          <w:szCs w:val="24"/>
          <w:lang w:eastAsia="nl-NL"/>
        </w:rPr>
        <w:t xml:space="preserve">beschreven </w:t>
      </w:r>
      <w:r w:rsidRPr="00886890">
        <w:rPr>
          <w:rFonts w:ascii="Arial" w:eastAsia="Times New Roman" w:hAnsi="Arial" w:cs="Arial"/>
          <w:color w:val="231F20"/>
          <w:spacing w:val="2"/>
          <w:sz w:val="24"/>
          <w:szCs w:val="24"/>
          <w:lang w:eastAsia="nl-NL"/>
        </w:rPr>
        <w:t>is</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als</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een</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causaal</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verband</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2"/>
          <w:sz w:val="24"/>
          <w:szCs w:val="24"/>
          <w:lang w:eastAsia="nl-NL"/>
        </w:rPr>
        <w:t>of</w:t>
      </w:r>
      <w:r w:rsidRPr="00886890">
        <w:rPr>
          <w:rFonts w:ascii="Arial" w:eastAsia="Times New Roman" w:hAnsi="Arial" w:cs="Arial"/>
          <w:color w:val="231F20"/>
          <w:spacing w:val="14"/>
          <w:sz w:val="24"/>
          <w:szCs w:val="24"/>
          <w:lang w:eastAsia="nl-NL"/>
        </w:rPr>
        <w:t xml:space="preserve"> </w:t>
      </w:r>
      <w:r w:rsidRPr="00886890">
        <w:rPr>
          <w:rFonts w:ascii="Arial" w:eastAsia="Times New Roman" w:hAnsi="Arial" w:cs="Arial"/>
          <w:color w:val="231F20"/>
          <w:spacing w:val="3"/>
          <w:sz w:val="24"/>
          <w:szCs w:val="24"/>
          <w:lang w:eastAsia="nl-NL"/>
        </w:rPr>
        <w:t>als</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een</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correlatie.</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5"/>
          <w:sz w:val="24"/>
          <w:szCs w:val="24"/>
          <w:lang w:eastAsia="nl-NL"/>
        </w:rPr>
        <w:t>Gebruik</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2"/>
          <w:sz w:val="24"/>
          <w:szCs w:val="24"/>
          <w:lang w:eastAsia="nl-NL"/>
        </w:rPr>
        <w:t>in</w:t>
      </w:r>
      <w:r w:rsidRPr="00886890">
        <w:rPr>
          <w:rFonts w:ascii="Arial" w:eastAsia="Times New Roman" w:hAnsi="Arial" w:cs="Arial"/>
          <w:color w:val="231F20"/>
          <w:spacing w:val="14"/>
          <w:sz w:val="24"/>
          <w:szCs w:val="24"/>
          <w:lang w:eastAsia="nl-NL"/>
        </w:rPr>
        <w:t xml:space="preserve"> </w:t>
      </w:r>
      <w:r w:rsidRPr="00886890">
        <w:rPr>
          <w:rFonts w:ascii="Arial" w:eastAsia="Times New Roman" w:hAnsi="Arial" w:cs="Arial"/>
          <w:color w:val="231F20"/>
          <w:spacing w:val="2"/>
          <w:sz w:val="24"/>
          <w:szCs w:val="24"/>
          <w:lang w:eastAsia="nl-NL"/>
        </w:rPr>
        <w:t>je</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uitleg</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5"/>
          <w:sz w:val="24"/>
          <w:szCs w:val="24"/>
          <w:lang w:eastAsia="nl-NL"/>
        </w:rPr>
        <w:t>het</w:t>
      </w:r>
    </w:p>
    <w:p w14:paraId="5226EC3F" w14:textId="77777777" w:rsidR="00886890" w:rsidRPr="00886890" w:rsidRDefault="00886890" w:rsidP="00886890">
      <w:pPr>
        <w:widowControl w:val="0"/>
        <w:kinsoku w:val="0"/>
        <w:overflowPunct w:val="0"/>
        <w:autoSpaceDE w:val="0"/>
        <w:autoSpaceDN w:val="0"/>
        <w:adjustRightInd w:val="0"/>
        <w:spacing w:after="0" w:line="274" w:lineRule="exact"/>
        <w:ind w:left="10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4"/>
          <w:sz w:val="24"/>
          <w:szCs w:val="24"/>
          <w:lang w:eastAsia="nl-NL"/>
        </w:rPr>
        <w:t xml:space="preserve">verschil tussen </w:t>
      </w:r>
      <w:r w:rsidRPr="00886890">
        <w:rPr>
          <w:rFonts w:ascii="Arial" w:eastAsia="Times New Roman" w:hAnsi="Arial" w:cs="Arial"/>
          <w:color w:val="231F20"/>
          <w:spacing w:val="3"/>
          <w:sz w:val="24"/>
          <w:szCs w:val="24"/>
          <w:lang w:eastAsia="nl-NL"/>
        </w:rPr>
        <w:t xml:space="preserve">een </w:t>
      </w:r>
      <w:r w:rsidRPr="00886890">
        <w:rPr>
          <w:rFonts w:ascii="Arial" w:eastAsia="Times New Roman" w:hAnsi="Arial" w:cs="Arial"/>
          <w:color w:val="231F20"/>
          <w:spacing w:val="4"/>
          <w:sz w:val="24"/>
          <w:szCs w:val="24"/>
          <w:lang w:eastAsia="nl-NL"/>
        </w:rPr>
        <w:t xml:space="preserve">causaal verband </w:t>
      </w:r>
      <w:r w:rsidRPr="00886890">
        <w:rPr>
          <w:rFonts w:ascii="Arial" w:eastAsia="Times New Roman" w:hAnsi="Arial" w:cs="Arial"/>
          <w:color w:val="231F20"/>
          <w:spacing w:val="2"/>
          <w:sz w:val="24"/>
          <w:szCs w:val="24"/>
          <w:lang w:eastAsia="nl-NL"/>
        </w:rPr>
        <w:t xml:space="preserve">en </w:t>
      </w:r>
      <w:r w:rsidRPr="00886890">
        <w:rPr>
          <w:rFonts w:ascii="Arial" w:eastAsia="Times New Roman" w:hAnsi="Arial" w:cs="Arial"/>
          <w:color w:val="231F20"/>
          <w:spacing w:val="3"/>
          <w:sz w:val="24"/>
          <w:szCs w:val="24"/>
          <w:lang w:eastAsia="nl-NL"/>
        </w:rPr>
        <w:t>een</w:t>
      </w:r>
      <w:r w:rsidRPr="00886890">
        <w:rPr>
          <w:rFonts w:ascii="Arial" w:eastAsia="Times New Roman" w:hAnsi="Arial" w:cs="Arial"/>
          <w:color w:val="231F20"/>
          <w:spacing w:val="65"/>
          <w:sz w:val="24"/>
          <w:szCs w:val="24"/>
          <w:lang w:eastAsia="nl-NL"/>
        </w:rPr>
        <w:t xml:space="preserve"> </w:t>
      </w:r>
      <w:r w:rsidRPr="00886890">
        <w:rPr>
          <w:rFonts w:ascii="Arial" w:eastAsia="Times New Roman" w:hAnsi="Arial" w:cs="Arial"/>
          <w:color w:val="231F20"/>
          <w:spacing w:val="5"/>
          <w:sz w:val="24"/>
          <w:szCs w:val="24"/>
          <w:lang w:eastAsia="nl-NL"/>
        </w:rPr>
        <w:t>correlatie.</w:t>
      </w:r>
    </w:p>
    <w:p w14:paraId="3A420993" w14:textId="77777777" w:rsidR="00886890" w:rsidRPr="00886890" w:rsidRDefault="00886890" w:rsidP="00886890">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12761A55" w14:textId="77777777" w:rsidR="00886890" w:rsidRPr="00886890" w:rsidRDefault="00886890" w:rsidP="00886890">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886890">
        <w:rPr>
          <w:rFonts w:ascii="Arial" w:eastAsia="Times New Roman" w:hAnsi="Arial" w:cs="Arial"/>
          <w:i/>
          <w:iCs/>
          <w:color w:val="231F20"/>
          <w:sz w:val="24"/>
          <w:szCs w:val="24"/>
          <w:lang w:eastAsia="nl-NL"/>
        </w:rPr>
        <w:t>Gebruik tabel 1.</w:t>
      </w:r>
    </w:p>
    <w:p w14:paraId="57DCDEC2" w14:textId="77777777" w:rsidR="00886890" w:rsidRPr="00886890" w:rsidRDefault="00886890" w:rsidP="00886890">
      <w:pPr>
        <w:widowControl w:val="0"/>
        <w:kinsoku w:val="0"/>
        <w:overflowPunct w:val="0"/>
        <w:autoSpaceDE w:val="0"/>
        <w:autoSpaceDN w:val="0"/>
        <w:adjustRightInd w:val="0"/>
        <w:spacing w:before="23" w:after="0" w:line="261" w:lineRule="auto"/>
        <w:ind w:left="1097"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In tabel 1 staan resultaten uit een fictief onderzoek naar het verband tussen slachtofferschap en daderschap. Het onderzoek is in 2017</w:t>
      </w:r>
    </w:p>
    <w:p w14:paraId="4F5A94F0" w14:textId="77777777" w:rsidR="00886890" w:rsidRPr="00886890" w:rsidRDefault="00886890" w:rsidP="00886890">
      <w:pPr>
        <w:widowControl w:val="0"/>
        <w:kinsoku w:val="0"/>
        <w:overflowPunct w:val="0"/>
        <w:autoSpaceDE w:val="0"/>
        <w:autoSpaceDN w:val="0"/>
        <w:adjustRightInd w:val="0"/>
        <w:spacing w:after="0" w:line="261" w:lineRule="auto"/>
        <w:ind w:left="1097" w:right="698"/>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 xml:space="preserve">afgenomen onder 400 </w:t>
      </w:r>
      <w:r w:rsidRPr="00886890">
        <w:rPr>
          <w:rFonts w:ascii="Arial" w:eastAsia="Times New Roman" w:hAnsi="Arial" w:cs="Arial"/>
          <w:b/>
          <w:bCs/>
          <w:color w:val="231F20"/>
          <w:sz w:val="24"/>
          <w:szCs w:val="24"/>
          <w:lang w:eastAsia="nl-NL"/>
        </w:rPr>
        <w:t xml:space="preserve">slachtoffers </w:t>
      </w:r>
      <w:r w:rsidRPr="00886890">
        <w:rPr>
          <w:rFonts w:ascii="Arial" w:eastAsia="Times New Roman" w:hAnsi="Arial" w:cs="Arial"/>
          <w:color w:val="231F20"/>
          <w:sz w:val="24"/>
          <w:szCs w:val="24"/>
          <w:lang w:eastAsia="nl-NL"/>
        </w:rPr>
        <w:t>van veelvoorkomende criminaliteit in de regio Streuvelland.</w:t>
      </w:r>
    </w:p>
    <w:p w14:paraId="61109A92" w14:textId="77777777" w:rsidR="00886890" w:rsidRPr="00886890" w:rsidRDefault="00886890" w:rsidP="00886890">
      <w:pPr>
        <w:widowControl w:val="0"/>
        <w:tabs>
          <w:tab w:val="left" w:pos="641"/>
          <w:tab w:val="left" w:pos="1097"/>
        </w:tabs>
        <w:kinsoku w:val="0"/>
        <w:overflowPunct w:val="0"/>
        <w:autoSpaceDE w:val="0"/>
        <w:autoSpaceDN w:val="0"/>
        <w:adjustRightInd w:val="0"/>
        <w:spacing w:after="0" w:line="261" w:lineRule="auto"/>
        <w:ind w:left="1097" w:right="2622" w:hanging="96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2"/>
          <w:sz w:val="16"/>
          <w:szCs w:val="16"/>
          <w:lang w:eastAsia="nl-NL"/>
        </w:rPr>
        <w:t>2p</w:t>
      </w:r>
      <w:r w:rsidRPr="00886890">
        <w:rPr>
          <w:rFonts w:ascii="Arial" w:eastAsia="Times New Roman" w:hAnsi="Arial" w:cs="Arial"/>
          <w:color w:val="231F20"/>
          <w:spacing w:val="2"/>
          <w:sz w:val="16"/>
          <w:szCs w:val="16"/>
          <w:lang w:eastAsia="nl-NL"/>
        </w:rPr>
        <w:tab/>
      </w:r>
      <w:r w:rsidRPr="00886890">
        <w:rPr>
          <w:rFonts w:ascii="Arial" w:eastAsia="Times New Roman" w:hAnsi="Arial" w:cs="Arial"/>
          <w:b/>
          <w:bCs/>
          <w:color w:val="231F20"/>
          <w:sz w:val="20"/>
          <w:szCs w:val="20"/>
          <w:lang w:eastAsia="nl-NL"/>
        </w:rPr>
        <w:t>2</w:t>
      </w:r>
      <w:r w:rsidRPr="00886890">
        <w:rPr>
          <w:rFonts w:ascii="Arial" w:eastAsia="Times New Roman" w:hAnsi="Arial" w:cs="Arial"/>
          <w:b/>
          <w:bCs/>
          <w:color w:val="231F20"/>
          <w:sz w:val="20"/>
          <w:szCs w:val="20"/>
          <w:lang w:eastAsia="nl-NL"/>
        </w:rPr>
        <w:tab/>
      </w:r>
      <w:r w:rsidRPr="00886890">
        <w:rPr>
          <w:rFonts w:ascii="Arial" w:eastAsia="Times New Roman" w:hAnsi="Arial" w:cs="Arial"/>
          <w:color w:val="231F20"/>
          <w:spacing w:val="3"/>
          <w:sz w:val="24"/>
          <w:szCs w:val="24"/>
          <w:lang w:eastAsia="nl-NL"/>
        </w:rPr>
        <w:t xml:space="preserve">Leg uit dat </w:t>
      </w:r>
      <w:r w:rsidRPr="00886890">
        <w:rPr>
          <w:rFonts w:ascii="Arial" w:eastAsia="Times New Roman" w:hAnsi="Arial" w:cs="Arial"/>
          <w:color w:val="231F20"/>
          <w:spacing w:val="4"/>
          <w:sz w:val="24"/>
          <w:szCs w:val="24"/>
          <w:lang w:eastAsia="nl-NL"/>
        </w:rPr>
        <w:t xml:space="preserve">tabel </w:t>
      </w:r>
      <w:r w:rsidRPr="00886890">
        <w:rPr>
          <w:rFonts w:ascii="Arial" w:eastAsia="Times New Roman" w:hAnsi="Arial" w:cs="Arial"/>
          <w:color w:val="231F20"/>
          <w:sz w:val="24"/>
          <w:szCs w:val="24"/>
          <w:lang w:eastAsia="nl-NL"/>
        </w:rPr>
        <w:t xml:space="preserve">1 </w:t>
      </w:r>
      <w:r w:rsidRPr="00886890">
        <w:rPr>
          <w:rFonts w:ascii="Arial" w:eastAsia="Times New Roman" w:hAnsi="Arial" w:cs="Arial"/>
          <w:color w:val="231F20"/>
          <w:spacing w:val="4"/>
          <w:sz w:val="24"/>
          <w:szCs w:val="24"/>
          <w:lang w:eastAsia="nl-NL"/>
        </w:rPr>
        <w:t xml:space="preserve">veelvoorkomende criminaliteit </w:t>
      </w:r>
      <w:r w:rsidRPr="00886890">
        <w:rPr>
          <w:rFonts w:ascii="Arial" w:eastAsia="Times New Roman" w:hAnsi="Arial" w:cs="Arial"/>
          <w:color w:val="231F20"/>
          <w:spacing w:val="3"/>
          <w:sz w:val="24"/>
          <w:szCs w:val="24"/>
          <w:lang w:eastAsia="nl-NL"/>
        </w:rPr>
        <w:t xml:space="preserve">als </w:t>
      </w:r>
      <w:r w:rsidRPr="00886890">
        <w:rPr>
          <w:rFonts w:ascii="Arial" w:eastAsia="Times New Roman" w:hAnsi="Arial" w:cs="Arial"/>
          <w:color w:val="231F20"/>
          <w:spacing w:val="5"/>
          <w:sz w:val="24"/>
          <w:szCs w:val="24"/>
          <w:lang w:eastAsia="nl-NL"/>
        </w:rPr>
        <w:t xml:space="preserve">een </w:t>
      </w:r>
      <w:r w:rsidRPr="00886890">
        <w:rPr>
          <w:rFonts w:ascii="Arial" w:eastAsia="Times New Roman" w:hAnsi="Arial" w:cs="Arial"/>
          <w:color w:val="231F20"/>
          <w:spacing w:val="4"/>
          <w:sz w:val="24"/>
          <w:szCs w:val="24"/>
          <w:lang w:eastAsia="nl-NL"/>
        </w:rPr>
        <w:t xml:space="preserve">bindingsvraagstuk beschrijft. </w:t>
      </w:r>
      <w:r w:rsidRPr="00886890">
        <w:rPr>
          <w:rFonts w:ascii="Arial" w:eastAsia="Times New Roman" w:hAnsi="Arial" w:cs="Arial"/>
          <w:color w:val="231F20"/>
          <w:spacing w:val="5"/>
          <w:sz w:val="24"/>
          <w:szCs w:val="24"/>
          <w:lang w:eastAsia="nl-NL"/>
        </w:rPr>
        <w:t xml:space="preserve">Gebruik </w:t>
      </w:r>
      <w:r w:rsidRPr="00886890">
        <w:rPr>
          <w:rFonts w:ascii="Arial" w:eastAsia="Times New Roman" w:hAnsi="Arial" w:cs="Arial"/>
          <w:color w:val="231F20"/>
          <w:spacing w:val="2"/>
          <w:sz w:val="24"/>
          <w:szCs w:val="24"/>
          <w:lang w:eastAsia="nl-NL"/>
        </w:rPr>
        <w:t>in je</w:t>
      </w:r>
      <w:r w:rsidRPr="00886890">
        <w:rPr>
          <w:rFonts w:ascii="Arial" w:eastAsia="Times New Roman" w:hAnsi="Arial" w:cs="Arial"/>
          <w:color w:val="231F20"/>
          <w:spacing w:val="51"/>
          <w:sz w:val="24"/>
          <w:szCs w:val="24"/>
          <w:lang w:eastAsia="nl-NL"/>
        </w:rPr>
        <w:t xml:space="preserve"> </w:t>
      </w:r>
      <w:r w:rsidRPr="00886890">
        <w:rPr>
          <w:rFonts w:ascii="Arial" w:eastAsia="Times New Roman" w:hAnsi="Arial" w:cs="Arial"/>
          <w:color w:val="231F20"/>
          <w:spacing w:val="5"/>
          <w:sz w:val="24"/>
          <w:szCs w:val="24"/>
          <w:lang w:eastAsia="nl-NL"/>
        </w:rPr>
        <w:t>uitleg:</w:t>
      </w:r>
    </w:p>
    <w:p w14:paraId="5506B5A5" w14:textId="77777777" w:rsidR="00886890" w:rsidRPr="00886890" w:rsidRDefault="00886890" w:rsidP="00886890">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het </w:t>
      </w:r>
      <w:r w:rsidRPr="00886890">
        <w:rPr>
          <w:rFonts w:ascii="Arial" w:eastAsia="Times New Roman" w:hAnsi="Arial" w:cs="Arial"/>
          <w:color w:val="231F20"/>
          <w:spacing w:val="4"/>
          <w:sz w:val="24"/>
          <w:szCs w:val="24"/>
          <w:lang w:eastAsia="nl-NL"/>
        </w:rPr>
        <w:t>hoofdconcept</w:t>
      </w:r>
      <w:r w:rsidRPr="00886890">
        <w:rPr>
          <w:rFonts w:ascii="Arial" w:eastAsia="Times New Roman" w:hAnsi="Arial" w:cs="Arial"/>
          <w:color w:val="231F20"/>
          <w:spacing w:val="21"/>
          <w:sz w:val="24"/>
          <w:szCs w:val="24"/>
          <w:lang w:eastAsia="nl-NL"/>
        </w:rPr>
        <w:t xml:space="preserve"> </w:t>
      </w:r>
      <w:r w:rsidRPr="00886890">
        <w:rPr>
          <w:rFonts w:ascii="Arial" w:eastAsia="Times New Roman" w:hAnsi="Arial" w:cs="Arial"/>
          <w:color w:val="231F20"/>
          <w:spacing w:val="5"/>
          <w:sz w:val="24"/>
          <w:szCs w:val="24"/>
          <w:lang w:eastAsia="nl-NL"/>
        </w:rPr>
        <w:t>binding;</w:t>
      </w:r>
    </w:p>
    <w:p w14:paraId="7D735647" w14:textId="77777777" w:rsidR="00886890" w:rsidRPr="00886890" w:rsidRDefault="00886890" w:rsidP="00886890">
      <w:pPr>
        <w:widowControl w:val="0"/>
        <w:numPr>
          <w:ilvl w:val="0"/>
          <w:numId w:val="6"/>
        </w:numPr>
        <w:tabs>
          <w:tab w:val="left" w:pos="1495"/>
        </w:tabs>
        <w:kinsoku w:val="0"/>
        <w:overflowPunct w:val="0"/>
        <w:autoSpaceDE w:val="0"/>
        <w:autoSpaceDN w:val="0"/>
        <w:adjustRightInd w:val="0"/>
        <w:spacing w:before="3" w:after="0" w:line="240" w:lineRule="auto"/>
        <w:ind w:left="1494" w:hanging="3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een </w:t>
      </w:r>
      <w:r w:rsidRPr="00886890">
        <w:rPr>
          <w:rFonts w:ascii="Arial" w:eastAsia="Times New Roman" w:hAnsi="Arial" w:cs="Arial"/>
          <w:color w:val="231F20"/>
          <w:spacing w:val="4"/>
          <w:sz w:val="24"/>
          <w:szCs w:val="24"/>
          <w:lang w:eastAsia="nl-NL"/>
        </w:rPr>
        <w:t xml:space="preserve">kernconcept </w:t>
      </w:r>
      <w:r w:rsidRPr="00886890">
        <w:rPr>
          <w:rFonts w:ascii="Arial" w:eastAsia="Times New Roman" w:hAnsi="Arial" w:cs="Arial"/>
          <w:color w:val="231F20"/>
          <w:spacing w:val="3"/>
          <w:sz w:val="24"/>
          <w:szCs w:val="24"/>
          <w:lang w:eastAsia="nl-NL"/>
        </w:rPr>
        <w:t xml:space="preserve">bij het </w:t>
      </w:r>
      <w:r w:rsidRPr="00886890">
        <w:rPr>
          <w:rFonts w:ascii="Arial" w:eastAsia="Times New Roman" w:hAnsi="Arial" w:cs="Arial"/>
          <w:color w:val="231F20"/>
          <w:spacing w:val="4"/>
          <w:sz w:val="24"/>
          <w:szCs w:val="24"/>
          <w:lang w:eastAsia="nl-NL"/>
        </w:rPr>
        <w:t>hoofdconcept</w:t>
      </w:r>
      <w:r w:rsidRPr="00886890">
        <w:rPr>
          <w:rFonts w:ascii="Arial" w:eastAsia="Times New Roman" w:hAnsi="Arial" w:cs="Arial"/>
          <w:color w:val="231F20"/>
          <w:spacing w:val="48"/>
          <w:sz w:val="24"/>
          <w:szCs w:val="24"/>
          <w:lang w:eastAsia="nl-NL"/>
        </w:rPr>
        <w:t xml:space="preserve"> </w:t>
      </w:r>
      <w:r w:rsidRPr="00886890">
        <w:rPr>
          <w:rFonts w:ascii="Arial" w:eastAsia="Times New Roman" w:hAnsi="Arial" w:cs="Arial"/>
          <w:color w:val="231F20"/>
          <w:spacing w:val="5"/>
          <w:sz w:val="24"/>
          <w:szCs w:val="24"/>
          <w:lang w:eastAsia="nl-NL"/>
        </w:rPr>
        <w:t>binding;</w:t>
      </w:r>
    </w:p>
    <w:p w14:paraId="4CC1CBBE" w14:textId="77777777" w:rsidR="00886890" w:rsidRPr="00886890" w:rsidRDefault="00886890" w:rsidP="00886890">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een </w:t>
      </w:r>
      <w:r w:rsidRPr="00886890">
        <w:rPr>
          <w:rFonts w:ascii="Arial" w:eastAsia="Times New Roman" w:hAnsi="Arial" w:cs="Arial"/>
          <w:color w:val="231F20"/>
          <w:spacing w:val="4"/>
          <w:sz w:val="24"/>
          <w:szCs w:val="24"/>
          <w:lang w:eastAsia="nl-NL"/>
        </w:rPr>
        <w:t xml:space="preserve">indicator </w:t>
      </w:r>
      <w:r w:rsidRPr="00886890">
        <w:rPr>
          <w:rFonts w:ascii="Arial" w:eastAsia="Times New Roman" w:hAnsi="Arial" w:cs="Arial"/>
          <w:color w:val="231F20"/>
          <w:spacing w:val="3"/>
          <w:sz w:val="24"/>
          <w:szCs w:val="24"/>
          <w:lang w:eastAsia="nl-NL"/>
        </w:rPr>
        <w:t xml:space="preserve">van het </w:t>
      </w:r>
      <w:r w:rsidRPr="00886890">
        <w:rPr>
          <w:rFonts w:ascii="Arial" w:eastAsia="Times New Roman" w:hAnsi="Arial" w:cs="Arial"/>
          <w:color w:val="231F20"/>
          <w:spacing w:val="4"/>
          <w:sz w:val="24"/>
          <w:szCs w:val="24"/>
          <w:lang w:eastAsia="nl-NL"/>
        </w:rPr>
        <w:t xml:space="preserve">kernconcept </w:t>
      </w:r>
      <w:r w:rsidRPr="00886890">
        <w:rPr>
          <w:rFonts w:ascii="Arial" w:eastAsia="Times New Roman" w:hAnsi="Arial" w:cs="Arial"/>
          <w:color w:val="231F20"/>
          <w:spacing w:val="2"/>
          <w:sz w:val="24"/>
          <w:szCs w:val="24"/>
          <w:lang w:eastAsia="nl-NL"/>
        </w:rPr>
        <w:t xml:space="preserve">in </w:t>
      </w:r>
      <w:r w:rsidRPr="00886890">
        <w:rPr>
          <w:rFonts w:ascii="Arial" w:eastAsia="Times New Roman" w:hAnsi="Arial" w:cs="Arial"/>
          <w:color w:val="231F20"/>
          <w:spacing w:val="4"/>
          <w:sz w:val="24"/>
          <w:szCs w:val="24"/>
          <w:lang w:eastAsia="nl-NL"/>
        </w:rPr>
        <w:t>tabel</w:t>
      </w:r>
      <w:r w:rsidRPr="00886890">
        <w:rPr>
          <w:rFonts w:ascii="Arial" w:eastAsia="Times New Roman" w:hAnsi="Arial" w:cs="Arial"/>
          <w:color w:val="231F20"/>
          <w:spacing w:val="67"/>
          <w:sz w:val="24"/>
          <w:szCs w:val="24"/>
          <w:lang w:eastAsia="nl-NL"/>
        </w:rPr>
        <w:t xml:space="preserve"> </w:t>
      </w:r>
      <w:r w:rsidRPr="00886890">
        <w:rPr>
          <w:rFonts w:ascii="Arial" w:eastAsia="Times New Roman" w:hAnsi="Arial" w:cs="Arial"/>
          <w:color w:val="231F20"/>
          <w:spacing w:val="5"/>
          <w:sz w:val="24"/>
          <w:szCs w:val="24"/>
          <w:lang w:eastAsia="nl-NL"/>
        </w:rPr>
        <w:t>1.</w:t>
      </w:r>
    </w:p>
    <w:p w14:paraId="41B20BDE" w14:textId="77777777" w:rsidR="00886890" w:rsidRPr="00886890" w:rsidRDefault="00886890" w:rsidP="00886890">
      <w:pPr>
        <w:widowControl w:val="0"/>
        <w:kinsoku w:val="0"/>
        <w:overflowPunct w:val="0"/>
        <w:autoSpaceDE w:val="0"/>
        <w:autoSpaceDN w:val="0"/>
        <w:adjustRightInd w:val="0"/>
        <w:spacing w:before="22" w:after="0" w:line="261" w:lineRule="auto"/>
        <w:ind w:left="1097"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Noem in je antwoord de naam van het gekozen kernconcept en de gekozen indicator uit tabel 1.</w:t>
      </w:r>
    </w:p>
    <w:p w14:paraId="667E274D" w14:textId="77777777" w:rsidR="00886890" w:rsidRPr="00886890" w:rsidRDefault="00886890" w:rsidP="00886890">
      <w:pPr>
        <w:widowControl w:val="0"/>
        <w:kinsoku w:val="0"/>
        <w:overflowPunct w:val="0"/>
        <w:autoSpaceDE w:val="0"/>
        <w:autoSpaceDN w:val="0"/>
        <w:adjustRightInd w:val="0"/>
        <w:spacing w:before="22" w:after="0" w:line="261" w:lineRule="auto"/>
        <w:ind w:left="1097" w:right="964"/>
        <w:rPr>
          <w:rFonts w:ascii="Arial" w:eastAsia="Times New Roman" w:hAnsi="Arial" w:cs="Arial"/>
          <w:color w:val="231F20"/>
          <w:sz w:val="24"/>
          <w:szCs w:val="24"/>
          <w:lang w:eastAsia="nl-NL"/>
        </w:rPr>
        <w:sectPr w:rsidR="00886890" w:rsidRPr="00886890">
          <w:footerReference w:type="default" r:id="rId9"/>
          <w:pgSz w:w="11910" w:h="16840"/>
          <w:pgMar w:top="800" w:right="920" w:bottom="1160" w:left="1000" w:header="0" w:footer="974" w:gutter="0"/>
          <w:pgNumType w:start="2"/>
          <w:cols w:space="708"/>
          <w:noEndnote/>
        </w:sectPr>
      </w:pPr>
    </w:p>
    <w:p w14:paraId="10B6A525" w14:textId="77777777" w:rsidR="00886890" w:rsidRPr="00886890" w:rsidRDefault="00886890" w:rsidP="00886890">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886890">
        <w:rPr>
          <w:rFonts w:ascii="Arial" w:eastAsia="Times New Roman" w:hAnsi="Arial" w:cs="Arial"/>
          <w:i/>
          <w:iCs/>
          <w:color w:val="231F20"/>
          <w:sz w:val="24"/>
          <w:szCs w:val="24"/>
          <w:lang w:eastAsia="nl-NL"/>
        </w:rPr>
        <w:lastRenderedPageBreak/>
        <w:t>Gebruik tabel 1.</w:t>
      </w:r>
    </w:p>
    <w:p w14:paraId="49EA2CB2" w14:textId="77777777" w:rsidR="00886890" w:rsidRPr="00886890" w:rsidRDefault="00886890" w:rsidP="00886890">
      <w:pPr>
        <w:widowControl w:val="0"/>
        <w:kinsoku w:val="0"/>
        <w:overflowPunct w:val="0"/>
        <w:autoSpaceDE w:val="0"/>
        <w:autoSpaceDN w:val="0"/>
        <w:adjustRightInd w:val="0"/>
        <w:spacing w:before="22" w:after="0" w:line="261" w:lineRule="auto"/>
        <w:ind w:left="1097"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De verbanden in tabel 1 kunnen op verschillende manieren verklaard worden.</w:t>
      </w:r>
    </w:p>
    <w:p w14:paraId="37C1819B" w14:textId="77777777" w:rsidR="00886890" w:rsidRPr="00886890" w:rsidRDefault="00886890" w:rsidP="00886890">
      <w:pPr>
        <w:widowControl w:val="0"/>
        <w:tabs>
          <w:tab w:val="left" w:pos="641"/>
          <w:tab w:val="left" w:pos="1097"/>
          <w:tab w:val="left" w:pos="1494"/>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2"/>
          <w:sz w:val="16"/>
          <w:szCs w:val="16"/>
          <w:lang w:eastAsia="nl-NL"/>
        </w:rPr>
        <w:t>3p</w:t>
      </w:r>
      <w:r w:rsidRPr="00886890">
        <w:rPr>
          <w:rFonts w:ascii="Arial" w:eastAsia="Times New Roman" w:hAnsi="Arial" w:cs="Arial"/>
          <w:color w:val="231F20"/>
          <w:spacing w:val="2"/>
          <w:sz w:val="16"/>
          <w:szCs w:val="16"/>
          <w:lang w:eastAsia="nl-NL"/>
        </w:rPr>
        <w:tab/>
      </w:r>
      <w:r w:rsidRPr="00886890">
        <w:rPr>
          <w:rFonts w:ascii="Arial" w:eastAsia="Times New Roman" w:hAnsi="Arial" w:cs="Arial"/>
          <w:b/>
          <w:bCs/>
          <w:color w:val="231F20"/>
          <w:sz w:val="20"/>
          <w:szCs w:val="20"/>
          <w:lang w:eastAsia="nl-NL"/>
        </w:rPr>
        <w:t>3</w:t>
      </w:r>
      <w:r w:rsidRPr="00886890">
        <w:rPr>
          <w:rFonts w:ascii="Arial" w:eastAsia="Times New Roman" w:hAnsi="Arial" w:cs="Arial"/>
          <w:b/>
          <w:bCs/>
          <w:color w:val="231F20"/>
          <w:sz w:val="20"/>
          <w:szCs w:val="20"/>
          <w:lang w:eastAsia="nl-NL"/>
        </w:rPr>
        <w:tab/>
      </w:r>
      <w:r w:rsidRPr="00886890">
        <w:rPr>
          <w:rFonts w:ascii="Arial" w:eastAsia="Times New Roman" w:hAnsi="Arial" w:cs="Arial"/>
          <w:b/>
          <w:bCs/>
          <w:color w:val="231F20"/>
          <w:sz w:val="24"/>
          <w:szCs w:val="24"/>
          <w:lang w:eastAsia="nl-NL"/>
        </w:rPr>
        <w:t>a</w:t>
      </w:r>
      <w:r w:rsidRPr="00886890">
        <w:rPr>
          <w:rFonts w:ascii="Arial" w:eastAsia="Times New Roman" w:hAnsi="Arial" w:cs="Arial"/>
          <w:b/>
          <w:bCs/>
          <w:color w:val="231F20"/>
          <w:sz w:val="24"/>
          <w:szCs w:val="24"/>
          <w:lang w:eastAsia="nl-NL"/>
        </w:rPr>
        <w:tab/>
      </w:r>
      <w:r w:rsidRPr="00886890">
        <w:rPr>
          <w:rFonts w:ascii="Arial" w:eastAsia="Times New Roman" w:hAnsi="Arial" w:cs="Arial"/>
          <w:color w:val="231F20"/>
          <w:spacing w:val="4"/>
          <w:sz w:val="24"/>
          <w:szCs w:val="24"/>
          <w:lang w:eastAsia="nl-NL"/>
        </w:rPr>
        <w:t>Geef</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3"/>
          <w:sz w:val="24"/>
          <w:szCs w:val="24"/>
          <w:lang w:eastAsia="nl-NL"/>
        </w:rPr>
        <w:t>een</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beschrijving</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van</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een</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4"/>
          <w:sz w:val="24"/>
          <w:szCs w:val="24"/>
          <w:lang w:eastAsia="nl-NL"/>
        </w:rPr>
        <w:t>verband</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uit</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tabel</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z w:val="24"/>
          <w:szCs w:val="24"/>
          <w:lang w:eastAsia="nl-NL"/>
        </w:rPr>
        <w:t>1</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dat</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3"/>
          <w:sz w:val="24"/>
          <w:szCs w:val="24"/>
          <w:lang w:eastAsia="nl-NL"/>
        </w:rPr>
        <w:t>niet</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5"/>
          <w:sz w:val="24"/>
          <w:szCs w:val="24"/>
          <w:lang w:eastAsia="nl-NL"/>
        </w:rPr>
        <w:t>aan</w:t>
      </w:r>
    </w:p>
    <w:p w14:paraId="4365D900" w14:textId="77777777" w:rsidR="00D908CE" w:rsidRDefault="00886890" w:rsidP="00D908CE">
      <w:pPr>
        <w:widowControl w:val="0"/>
        <w:kinsoku w:val="0"/>
        <w:overflowPunct w:val="0"/>
        <w:autoSpaceDE w:val="0"/>
        <w:autoSpaceDN w:val="0"/>
        <w:adjustRightInd w:val="0"/>
        <w:spacing w:before="24" w:after="0" w:line="261" w:lineRule="auto"/>
        <w:ind w:left="1494"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het toeval kan worden toegeschreven. Gebruik in je beschrijving de formulering: hoe …, des te …</w:t>
      </w:r>
    </w:p>
    <w:p w14:paraId="320F4A79" w14:textId="7F5A29A7" w:rsidR="00886890" w:rsidRPr="00D908CE" w:rsidRDefault="00D908CE" w:rsidP="00D908CE">
      <w:pPr>
        <w:widowControl w:val="0"/>
        <w:kinsoku w:val="0"/>
        <w:overflowPunct w:val="0"/>
        <w:autoSpaceDE w:val="0"/>
        <w:autoSpaceDN w:val="0"/>
        <w:adjustRightInd w:val="0"/>
        <w:spacing w:before="24" w:after="0" w:line="261" w:lineRule="auto"/>
        <w:ind w:left="1472" w:right="964" w:hanging="375"/>
        <w:rPr>
          <w:rFonts w:ascii="Arial" w:eastAsia="Times New Roman" w:hAnsi="Arial" w:cs="Arial"/>
          <w:color w:val="231F20"/>
          <w:sz w:val="24"/>
          <w:szCs w:val="24"/>
          <w:lang w:eastAsia="nl-NL"/>
        </w:rPr>
      </w:pPr>
      <w:r w:rsidRPr="00D908CE">
        <w:rPr>
          <w:rFonts w:ascii="Arial" w:eastAsia="Times New Roman" w:hAnsi="Arial" w:cs="Arial"/>
          <w:b/>
          <w:bCs/>
          <w:color w:val="231F20"/>
          <w:sz w:val="24"/>
          <w:szCs w:val="24"/>
          <w:lang w:eastAsia="nl-NL"/>
        </w:rPr>
        <w:t>b</w:t>
      </w:r>
      <w:r>
        <w:rPr>
          <w:rFonts w:ascii="Arial" w:eastAsia="Times New Roman" w:hAnsi="Arial" w:cs="Arial"/>
          <w:color w:val="231F20"/>
          <w:sz w:val="24"/>
          <w:szCs w:val="24"/>
          <w:lang w:eastAsia="nl-NL"/>
        </w:rPr>
        <w:tab/>
      </w:r>
      <w:r w:rsidR="00886890" w:rsidRPr="00886890">
        <w:rPr>
          <w:rFonts w:ascii="Arial" w:eastAsia="Times New Roman" w:hAnsi="Arial" w:cs="Arial"/>
          <w:color w:val="231F20"/>
          <w:spacing w:val="4"/>
          <w:sz w:val="24"/>
          <w:szCs w:val="24"/>
          <w:lang w:eastAsia="nl-NL"/>
        </w:rPr>
        <w:t xml:space="preserve">Geef </w:t>
      </w:r>
      <w:r w:rsidR="00886890" w:rsidRPr="00886890">
        <w:rPr>
          <w:rFonts w:ascii="Arial" w:eastAsia="Times New Roman" w:hAnsi="Arial" w:cs="Arial"/>
          <w:color w:val="231F20"/>
          <w:spacing w:val="3"/>
          <w:sz w:val="24"/>
          <w:szCs w:val="24"/>
          <w:lang w:eastAsia="nl-NL"/>
        </w:rPr>
        <w:t xml:space="preserve">met het </w:t>
      </w:r>
      <w:r w:rsidR="00886890" w:rsidRPr="00886890">
        <w:rPr>
          <w:rFonts w:ascii="Arial" w:eastAsia="Times New Roman" w:hAnsi="Arial" w:cs="Arial"/>
          <w:color w:val="231F20"/>
          <w:spacing w:val="4"/>
          <w:sz w:val="24"/>
          <w:szCs w:val="24"/>
          <w:lang w:eastAsia="nl-NL"/>
        </w:rPr>
        <w:t xml:space="preserve">kernconcept socialisatie </w:t>
      </w:r>
      <w:r w:rsidR="00886890" w:rsidRPr="00886890">
        <w:rPr>
          <w:rFonts w:ascii="Arial" w:eastAsia="Times New Roman" w:hAnsi="Arial" w:cs="Arial"/>
          <w:color w:val="231F20"/>
          <w:spacing w:val="3"/>
          <w:sz w:val="24"/>
          <w:szCs w:val="24"/>
          <w:lang w:eastAsia="nl-NL"/>
        </w:rPr>
        <w:t xml:space="preserve">een </w:t>
      </w:r>
      <w:r w:rsidR="00886890" w:rsidRPr="00886890">
        <w:rPr>
          <w:rFonts w:ascii="Arial" w:eastAsia="Times New Roman" w:hAnsi="Arial" w:cs="Arial"/>
          <w:color w:val="231F20"/>
          <w:spacing w:val="4"/>
          <w:sz w:val="24"/>
          <w:szCs w:val="24"/>
          <w:lang w:eastAsia="nl-NL"/>
        </w:rPr>
        <w:t xml:space="preserve">verklaring </w:t>
      </w:r>
      <w:r w:rsidR="00886890" w:rsidRPr="00886890">
        <w:rPr>
          <w:rFonts w:ascii="Arial" w:eastAsia="Times New Roman" w:hAnsi="Arial" w:cs="Arial"/>
          <w:color w:val="231F20"/>
          <w:spacing w:val="3"/>
          <w:sz w:val="24"/>
          <w:szCs w:val="24"/>
          <w:lang w:eastAsia="nl-NL"/>
        </w:rPr>
        <w:t xml:space="preserve">voor </w:t>
      </w:r>
      <w:r w:rsidR="00886890" w:rsidRPr="00886890">
        <w:rPr>
          <w:rFonts w:ascii="Arial" w:eastAsia="Times New Roman" w:hAnsi="Arial" w:cs="Arial"/>
          <w:color w:val="231F20"/>
          <w:spacing w:val="5"/>
          <w:sz w:val="24"/>
          <w:szCs w:val="24"/>
          <w:lang w:eastAsia="nl-NL"/>
        </w:rPr>
        <w:t xml:space="preserve">het </w:t>
      </w:r>
      <w:r>
        <w:rPr>
          <w:rFonts w:ascii="Arial" w:eastAsia="Times New Roman" w:hAnsi="Arial" w:cs="Arial"/>
          <w:color w:val="231F20"/>
          <w:spacing w:val="5"/>
          <w:sz w:val="24"/>
          <w:szCs w:val="24"/>
          <w:lang w:eastAsia="nl-NL"/>
        </w:rPr>
        <w:tab/>
        <w:t xml:space="preserve">   </w:t>
      </w:r>
      <w:r w:rsidR="00886890" w:rsidRPr="00886890">
        <w:rPr>
          <w:rFonts w:ascii="Arial" w:eastAsia="Times New Roman" w:hAnsi="Arial" w:cs="Arial"/>
          <w:color w:val="231F20"/>
          <w:spacing w:val="4"/>
          <w:sz w:val="24"/>
          <w:szCs w:val="24"/>
          <w:lang w:eastAsia="nl-NL"/>
        </w:rPr>
        <w:t xml:space="preserve">hierboven beschreven verband </w:t>
      </w:r>
      <w:r w:rsidR="00886890" w:rsidRPr="00886890">
        <w:rPr>
          <w:rFonts w:ascii="Arial" w:eastAsia="Times New Roman" w:hAnsi="Arial" w:cs="Arial"/>
          <w:color w:val="231F20"/>
          <w:spacing w:val="3"/>
          <w:sz w:val="24"/>
          <w:szCs w:val="24"/>
          <w:lang w:eastAsia="nl-NL"/>
        </w:rPr>
        <w:t xml:space="preserve">uit </w:t>
      </w:r>
      <w:r w:rsidR="00886890" w:rsidRPr="00886890">
        <w:rPr>
          <w:rFonts w:ascii="Arial" w:eastAsia="Times New Roman" w:hAnsi="Arial" w:cs="Arial"/>
          <w:color w:val="231F20"/>
          <w:spacing w:val="4"/>
          <w:sz w:val="24"/>
          <w:szCs w:val="24"/>
          <w:lang w:eastAsia="nl-NL"/>
        </w:rPr>
        <w:t>tabel</w:t>
      </w:r>
      <w:r w:rsidR="00886890" w:rsidRPr="00886890">
        <w:rPr>
          <w:rFonts w:ascii="Arial" w:eastAsia="Times New Roman" w:hAnsi="Arial" w:cs="Arial"/>
          <w:color w:val="231F20"/>
          <w:spacing w:val="47"/>
          <w:sz w:val="24"/>
          <w:szCs w:val="24"/>
          <w:lang w:eastAsia="nl-NL"/>
        </w:rPr>
        <w:t xml:space="preserve"> </w:t>
      </w:r>
      <w:r w:rsidR="00886890" w:rsidRPr="00886890">
        <w:rPr>
          <w:rFonts w:ascii="Arial" w:eastAsia="Times New Roman" w:hAnsi="Arial" w:cs="Arial"/>
          <w:color w:val="231F20"/>
          <w:spacing w:val="5"/>
          <w:sz w:val="24"/>
          <w:szCs w:val="24"/>
          <w:lang w:eastAsia="nl-NL"/>
        </w:rPr>
        <w:t>1.</w:t>
      </w:r>
    </w:p>
    <w:p w14:paraId="0FA8CDB1" w14:textId="77F3E515" w:rsidR="00886890" w:rsidRPr="00886890" w:rsidRDefault="00D908CE" w:rsidP="00D908CE">
      <w:pPr>
        <w:widowControl w:val="0"/>
        <w:tabs>
          <w:tab w:val="left" w:pos="1134"/>
        </w:tabs>
        <w:kinsoku w:val="0"/>
        <w:overflowPunct w:val="0"/>
        <w:autoSpaceDE w:val="0"/>
        <w:autoSpaceDN w:val="0"/>
        <w:adjustRightInd w:val="0"/>
        <w:spacing w:after="0" w:line="261" w:lineRule="auto"/>
        <w:ind w:right="862"/>
        <w:rPr>
          <w:rFonts w:ascii="Arial" w:eastAsia="Times New Roman" w:hAnsi="Arial" w:cs="Arial"/>
          <w:color w:val="231F20"/>
          <w:spacing w:val="5"/>
          <w:sz w:val="24"/>
          <w:szCs w:val="24"/>
          <w:lang w:eastAsia="nl-NL"/>
        </w:rPr>
      </w:pPr>
      <w:r>
        <w:rPr>
          <w:rFonts w:ascii="Arial" w:eastAsia="Times New Roman" w:hAnsi="Arial" w:cs="Arial"/>
          <w:b/>
          <w:bCs/>
          <w:color w:val="231F20"/>
          <w:spacing w:val="3"/>
          <w:sz w:val="24"/>
          <w:szCs w:val="24"/>
          <w:lang w:eastAsia="nl-NL"/>
        </w:rPr>
        <w:tab/>
      </w:r>
      <w:r w:rsidRPr="00D908CE">
        <w:rPr>
          <w:rFonts w:ascii="Arial" w:eastAsia="Times New Roman" w:hAnsi="Arial" w:cs="Arial"/>
          <w:b/>
          <w:bCs/>
          <w:color w:val="231F20"/>
          <w:spacing w:val="3"/>
          <w:sz w:val="24"/>
          <w:szCs w:val="24"/>
          <w:lang w:eastAsia="nl-NL"/>
        </w:rPr>
        <w:t xml:space="preserve">c </w:t>
      </w:r>
      <w:r>
        <w:rPr>
          <w:rFonts w:ascii="Arial" w:eastAsia="Times New Roman" w:hAnsi="Arial" w:cs="Arial"/>
          <w:b/>
          <w:bCs/>
          <w:color w:val="231F20"/>
          <w:spacing w:val="3"/>
          <w:sz w:val="24"/>
          <w:szCs w:val="24"/>
          <w:lang w:eastAsia="nl-NL"/>
        </w:rPr>
        <w:tab/>
        <w:t xml:space="preserve"> </w:t>
      </w:r>
      <w:r w:rsidR="00886890" w:rsidRPr="00886890">
        <w:rPr>
          <w:rFonts w:ascii="Arial" w:eastAsia="Times New Roman" w:hAnsi="Arial" w:cs="Arial"/>
          <w:color w:val="231F20"/>
          <w:spacing w:val="3"/>
          <w:sz w:val="24"/>
          <w:szCs w:val="24"/>
          <w:lang w:eastAsia="nl-NL"/>
        </w:rPr>
        <w:t xml:space="preserve">Leg uit </w:t>
      </w:r>
      <w:r w:rsidR="00886890" w:rsidRPr="00886890">
        <w:rPr>
          <w:rFonts w:ascii="Arial" w:eastAsia="Times New Roman" w:hAnsi="Arial" w:cs="Arial"/>
          <w:color w:val="231F20"/>
          <w:spacing w:val="2"/>
          <w:sz w:val="24"/>
          <w:szCs w:val="24"/>
          <w:lang w:eastAsia="nl-NL"/>
        </w:rPr>
        <w:t xml:space="preserve">of er in </w:t>
      </w:r>
      <w:r w:rsidR="00886890" w:rsidRPr="00886890">
        <w:rPr>
          <w:rFonts w:ascii="Arial" w:eastAsia="Times New Roman" w:hAnsi="Arial" w:cs="Arial"/>
          <w:color w:val="231F20"/>
          <w:spacing w:val="3"/>
          <w:sz w:val="24"/>
          <w:szCs w:val="24"/>
          <w:lang w:eastAsia="nl-NL"/>
        </w:rPr>
        <w:t xml:space="preserve">deze </w:t>
      </w:r>
      <w:r w:rsidR="00886890" w:rsidRPr="00886890">
        <w:rPr>
          <w:rFonts w:ascii="Arial" w:eastAsia="Times New Roman" w:hAnsi="Arial" w:cs="Arial"/>
          <w:color w:val="231F20"/>
          <w:spacing w:val="4"/>
          <w:sz w:val="24"/>
          <w:szCs w:val="24"/>
          <w:lang w:eastAsia="nl-NL"/>
        </w:rPr>
        <w:t xml:space="preserve">verklaring sprake </w:t>
      </w:r>
      <w:r w:rsidR="00886890" w:rsidRPr="00886890">
        <w:rPr>
          <w:rFonts w:ascii="Arial" w:eastAsia="Times New Roman" w:hAnsi="Arial" w:cs="Arial"/>
          <w:color w:val="231F20"/>
          <w:spacing w:val="2"/>
          <w:sz w:val="24"/>
          <w:szCs w:val="24"/>
          <w:lang w:eastAsia="nl-NL"/>
        </w:rPr>
        <w:t xml:space="preserve">is </w:t>
      </w:r>
      <w:r w:rsidR="00886890" w:rsidRPr="00886890">
        <w:rPr>
          <w:rFonts w:ascii="Arial" w:eastAsia="Times New Roman" w:hAnsi="Arial" w:cs="Arial"/>
          <w:color w:val="231F20"/>
          <w:spacing w:val="3"/>
          <w:sz w:val="24"/>
          <w:szCs w:val="24"/>
          <w:lang w:eastAsia="nl-NL"/>
        </w:rPr>
        <w:t xml:space="preserve">van </w:t>
      </w:r>
      <w:r w:rsidR="00886890" w:rsidRPr="00886890">
        <w:rPr>
          <w:rFonts w:ascii="Arial" w:eastAsia="Times New Roman" w:hAnsi="Arial" w:cs="Arial"/>
          <w:color w:val="231F20"/>
          <w:spacing w:val="4"/>
          <w:sz w:val="24"/>
          <w:szCs w:val="24"/>
          <w:lang w:eastAsia="nl-NL"/>
        </w:rPr>
        <w:t xml:space="preserve">primaire, secundaire </w:t>
      </w:r>
      <w:r w:rsidR="00886890" w:rsidRPr="00886890">
        <w:rPr>
          <w:rFonts w:ascii="Arial" w:eastAsia="Times New Roman" w:hAnsi="Arial" w:cs="Arial"/>
          <w:color w:val="231F20"/>
          <w:spacing w:val="5"/>
          <w:sz w:val="24"/>
          <w:szCs w:val="24"/>
          <w:lang w:eastAsia="nl-NL"/>
        </w:rPr>
        <w:t xml:space="preserve">of </w:t>
      </w:r>
      <w:r>
        <w:rPr>
          <w:rFonts w:ascii="Arial" w:eastAsia="Times New Roman" w:hAnsi="Arial" w:cs="Arial"/>
          <w:color w:val="231F20"/>
          <w:spacing w:val="5"/>
          <w:sz w:val="24"/>
          <w:szCs w:val="24"/>
          <w:lang w:eastAsia="nl-NL"/>
        </w:rPr>
        <w:tab/>
      </w:r>
      <w:r>
        <w:rPr>
          <w:rFonts w:ascii="Arial" w:eastAsia="Times New Roman" w:hAnsi="Arial" w:cs="Arial"/>
          <w:color w:val="231F20"/>
          <w:spacing w:val="5"/>
          <w:sz w:val="24"/>
          <w:szCs w:val="24"/>
          <w:lang w:eastAsia="nl-NL"/>
        </w:rPr>
        <w:tab/>
        <w:t xml:space="preserve"> </w:t>
      </w:r>
      <w:r w:rsidR="00886890" w:rsidRPr="00886890">
        <w:rPr>
          <w:rFonts w:ascii="Arial" w:eastAsia="Times New Roman" w:hAnsi="Arial" w:cs="Arial"/>
          <w:color w:val="231F20"/>
          <w:spacing w:val="5"/>
          <w:sz w:val="24"/>
          <w:szCs w:val="24"/>
          <w:lang w:eastAsia="nl-NL"/>
        </w:rPr>
        <w:t>tertiaire</w:t>
      </w:r>
      <w:r w:rsidR="00886890" w:rsidRPr="00886890">
        <w:rPr>
          <w:rFonts w:ascii="Arial" w:eastAsia="Times New Roman" w:hAnsi="Arial" w:cs="Arial"/>
          <w:color w:val="231F20"/>
          <w:spacing w:val="12"/>
          <w:sz w:val="24"/>
          <w:szCs w:val="24"/>
          <w:lang w:eastAsia="nl-NL"/>
        </w:rPr>
        <w:t xml:space="preserve"> </w:t>
      </w:r>
      <w:r w:rsidR="00886890" w:rsidRPr="00886890">
        <w:rPr>
          <w:rFonts w:ascii="Arial" w:eastAsia="Times New Roman" w:hAnsi="Arial" w:cs="Arial"/>
          <w:color w:val="231F20"/>
          <w:spacing w:val="5"/>
          <w:sz w:val="24"/>
          <w:szCs w:val="24"/>
          <w:lang w:eastAsia="nl-NL"/>
        </w:rPr>
        <w:t>socialisatie.</w:t>
      </w:r>
    </w:p>
    <w:p w14:paraId="59E7A896" w14:textId="77777777" w:rsidR="00886890" w:rsidRPr="00886890" w:rsidRDefault="00886890" w:rsidP="00886890">
      <w:pPr>
        <w:widowControl w:val="0"/>
        <w:kinsoku w:val="0"/>
        <w:overflowPunct w:val="0"/>
        <w:autoSpaceDE w:val="0"/>
        <w:autoSpaceDN w:val="0"/>
        <w:adjustRightInd w:val="0"/>
        <w:spacing w:before="8" w:after="0" w:line="240" w:lineRule="auto"/>
        <w:rPr>
          <w:rFonts w:ascii="Arial" w:eastAsia="Times New Roman" w:hAnsi="Arial" w:cs="Arial"/>
          <w:sz w:val="25"/>
          <w:szCs w:val="25"/>
          <w:lang w:eastAsia="nl-NL"/>
        </w:rPr>
      </w:pPr>
    </w:p>
    <w:p w14:paraId="273B5F8E" w14:textId="77777777" w:rsidR="00886890" w:rsidRPr="00886890" w:rsidRDefault="00886890" w:rsidP="00886890">
      <w:pPr>
        <w:widowControl w:val="0"/>
        <w:kinsoku w:val="0"/>
        <w:overflowPunct w:val="0"/>
        <w:autoSpaceDE w:val="0"/>
        <w:autoSpaceDN w:val="0"/>
        <w:adjustRightInd w:val="0"/>
        <w:spacing w:after="0" w:line="261" w:lineRule="auto"/>
        <w:ind w:left="1097"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De beschrijving ‘daders van veelvoorkomende criminaliteit’ kan zowel verwijzen naar een sociale categorie als naar een groep.</w:t>
      </w:r>
    </w:p>
    <w:p w14:paraId="2BCD94FE" w14:textId="30913C88" w:rsidR="00886890" w:rsidRPr="00886890" w:rsidRDefault="00886890" w:rsidP="00886890">
      <w:pPr>
        <w:widowControl w:val="0"/>
        <w:kinsoku w:val="0"/>
        <w:overflowPunct w:val="0"/>
        <w:autoSpaceDE w:val="0"/>
        <w:autoSpaceDN w:val="0"/>
        <w:adjustRightInd w:val="0"/>
        <w:spacing w:after="0" w:line="261" w:lineRule="auto"/>
        <w:ind w:left="1097" w:right="991" w:hanging="964"/>
        <w:jc w:val="both"/>
        <w:rPr>
          <w:rFonts w:ascii="Arial" w:eastAsia="Times New Roman" w:hAnsi="Arial" w:cs="Arial"/>
          <w:color w:val="231F20"/>
          <w:sz w:val="24"/>
          <w:szCs w:val="24"/>
          <w:lang w:eastAsia="nl-NL"/>
        </w:rPr>
      </w:pPr>
      <w:r w:rsidRPr="00886890">
        <w:rPr>
          <w:rFonts w:ascii="Arial" w:eastAsia="Times New Roman" w:hAnsi="Arial" w:cs="Arial"/>
          <w:color w:val="231F20"/>
          <w:sz w:val="16"/>
          <w:szCs w:val="16"/>
          <w:lang w:eastAsia="nl-NL"/>
        </w:rPr>
        <w:t xml:space="preserve">2p </w:t>
      </w:r>
      <w:r w:rsidR="00D908CE">
        <w:rPr>
          <w:rFonts w:ascii="Arial" w:eastAsia="Times New Roman" w:hAnsi="Arial" w:cs="Arial"/>
          <w:color w:val="231F20"/>
          <w:sz w:val="16"/>
          <w:szCs w:val="16"/>
          <w:lang w:eastAsia="nl-NL"/>
        </w:rPr>
        <w:t xml:space="preserve">     </w:t>
      </w:r>
      <w:r w:rsidRPr="00886890">
        <w:rPr>
          <w:rFonts w:ascii="Arial" w:eastAsia="Times New Roman" w:hAnsi="Arial" w:cs="Arial"/>
          <w:color w:val="231F20"/>
          <w:sz w:val="16"/>
          <w:szCs w:val="16"/>
          <w:lang w:eastAsia="nl-NL"/>
        </w:rPr>
        <w:t xml:space="preserve"> </w:t>
      </w:r>
      <w:r w:rsidRPr="00886890">
        <w:rPr>
          <w:rFonts w:ascii="Arial" w:eastAsia="Times New Roman" w:hAnsi="Arial" w:cs="Arial"/>
          <w:b/>
          <w:bCs/>
          <w:color w:val="231F20"/>
          <w:sz w:val="20"/>
          <w:szCs w:val="20"/>
          <w:lang w:eastAsia="nl-NL"/>
        </w:rPr>
        <w:t xml:space="preserve">4 </w:t>
      </w:r>
      <w:r w:rsidR="00D908CE">
        <w:rPr>
          <w:rFonts w:ascii="Arial" w:eastAsia="Times New Roman" w:hAnsi="Arial" w:cs="Arial"/>
          <w:b/>
          <w:bCs/>
          <w:color w:val="231F20"/>
          <w:sz w:val="20"/>
          <w:szCs w:val="20"/>
          <w:lang w:eastAsia="nl-NL"/>
        </w:rPr>
        <w:tab/>
      </w:r>
      <w:r w:rsidRPr="00886890">
        <w:rPr>
          <w:rFonts w:ascii="Arial" w:eastAsia="Times New Roman" w:hAnsi="Arial" w:cs="Arial"/>
          <w:color w:val="231F20"/>
          <w:sz w:val="24"/>
          <w:szCs w:val="24"/>
          <w:lang w:eastAsia="nl-NL"/>
        </w:rPr>
        <w:t>Leg met een eigen voorbeeld uit onder welke voorwaarden daders van veelvoorkomende criminaliteit een groep te noemen zijn. Gebruik in je uitleg twee kenmerken van een groep.</w:t>
      </w:r>
    </w:p>
    <w:p w14:paraId="08D995EA" w14:textId="77777777" w:rsidR="00886890" w:rsidRPr="00886890" w:rsidRDefault="00886890" w:rsidP="00886890">
      <w:pPr>
        <w:widowControl w:val="0"/>
        <w:kinsoku w:val="0"/>
        <w:overflowPunct w:val="0"/>
        <w:autoSpaceDE w:val="0"/>
        <w:autoSpaceDN w:val="0"/>
        <w:adjustRightInd w:val="0"/>
        <w:spacing w:before="8" w:after="0" w:line="240" w:lineRule="auto"/>
        <w:rPr>
          <w:rFonts w:ascii="Arial" w:eastAsia="Times New Roman" w:hAnsi="Arial" w:cs="Arial"/>
          <w:sz w:val="25"/>
          <w:szCs w:val="25"/>
          <w:lang w:eastAsia="nl-NL"/>
        </w:rPr>
      </w:pPr>
    </w:p>
    <w:p w14:paraId="1E58E9FB" w14:textId="77777777" w:rsidR="00886890" w:rsidRPr="00886890" w:rsidRDefault="00886890" w:rsidP="00886890">
      <w:pPr>
        <w:widowControl w:val="0"/>
        <w:kinsoku w:val="0"/>
        <w:overflowPunct w:val="0"/>
        <w:autoSpaceDE w:val="0"/>
        <w:autoSpaceDN w:val="0"/>
        <w:adjustRightInd w:val="0"/>
        <w:spacing w:before="1" w:after="0" w:line="261" w:lineRule="auto"/>
        <w:ind w:left="1097" w:right="96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Stel dat jij een </w:t>
      </w:r>
      <w:r w:rsidRPr="00886890">
        <w:rPr>
          <w:rFonts w:ascii="Arial" w:eastAsia="Times New Roman" w:hAnsi="Arial" w:cs="Arial"/>
          <w:color w:val="231F20"/>
          <w:spacing w:val="4"/>
          <w:sz w:val="24"/>
          <w:szCs w:val="24"/>
          <w:lang w:eastAsia="nl-NL"/>
        </w:rPr>
        <w:t xml:space="preserve">onderzoek uitvoert </w:t>
      </w:r>
      <w:r w:rsidRPr="00886890">
        <w:rPr>
          <w:rFonts w:ascii="Arial" w:eastAsia="Times New Roman" w:hAnsi="Arial" w:cs="Arial"/>
          <w:color w:val="231F20"/>
          <w:spacing w:val="3"/>
          <w:sz w:val="24"/>
          <w:szCs w:val="24"/>
          <w:lang w:eastAsia="nl-NL"/>
        </w:rPr>
        <w:t xml:space="preserve">naar </w:t>
      </w:r>
      <w:r w:rsidRPr="00886890">
        <w:rPr>
          <w:rFonts w:ascii="Arial" w:eastAsia="Times New Roman" w:hAnsi="Arial" w:cs="Arial"/>
          <w:color w:val="231F20"/>
          <w:spacing w:val="4"/>
          <w:sz w:val="24"/>
          <w:szCs w:val="24"/>
          <w:lang w:eastAsia="nl-NL"/>
        </w:rPr>
        <w:t xml:space="preserve">dadergroepen </w:t>
      </w:r>
      <w:r w:rsidRPr="00886890">
        <w:rPr>
          <w:rFonts w:ascii="Arial" w:eastAsia="Times New Roman" w:hAnsi="Arial" w:cs="Arial"/>
          <w:color w:val="231F20"/>
          <w:spacing w:val="5"/>
          <w:sz w:val="24"/>
          <w:szCs w:val="24"/>
          <w:lang w:eastAsia="nl-NL"/>
        </w:rPr>
        <w:t xml:space="preserve">van </w:t>
      </w:r>
      <w:r w:rsidRPr="00886890">
        <w:rPr>
          <w:rFonts w:ascii="Arial" w:eastAsia="Times New Roman" w:hAnsi="Arial" w:cs="Arial"/>
          <w:color w:val="231F20"/>
          <w:spacing w:val="4"/>
          <w:sz w:val="24"/>
          <w:szCs w:val="24"/>
          <w:lang w:eastAsia="nl-NL"/>
        </w:rPr>
        <w:t xml:space="preserve">veelvoorkomende criminaliteit </w:t>
      </w:r>
      <w:r w:rsidRPr="00886890">
        <w:rPr>
          <w:rFonts w:ascii="Arial" w:eastAsia="Times New Roman" w:hAnsi="Arial" w:cs="Arial"/>
          <w:color w:val="231F20"/>
          <w:spacing w:val="2"/>
          <w:sz w:val="24"/>
          <w:szCs w:val="24"/>
          <w:lang w:eastAsia="nl-NL"/>
        </w:rPr>
        <w:t xml:space="preserve">in de </w:t>
      </w:r>
      <w:r w:rsidRPr="00886890">
        <w:rPr>
          <w:rFonts w:ascii="Arial" w:eastAsia="Times New Roman" w:hAnsi="Arial" w:cs="Arial"/>
          <w:color w:val="231F20"/>
          <w:spacing w:val="4"/>
          <w:sz w:val="24"/>
          <w:szCs w:val="24"/>
          <w:lang w:eastAsia="nl-NL"/>
        </w:rPr>
        <w:t>regio</w:t>
      </w:r>
      <w:r w:rsidRPr="00886890">
        <w:rPr>
          <w:rFonts w:ascii="Arial" w:eastAsia="Times New Roman" w:hAnsi="Arial" w:cs="Arial"/>
          <w:color w:val="231F20"/>
          <w:spacing w:val="59"/>
          <w:sz w:val="24"/>
          <w:szCs w:val="24"/>
          <w:lang w:eastAsia="nl-NL"/>
        </w:rPr>
        <w:t xml:space="preserve"> </w:t>
      </w:r>
      <w:r w:rsidRPr="00886890">
        <w:rPr>
          <w:rFonts w:ascii="Arial" w:eastAsia="Times New Roman" w:hAnsi="Arial" w:cs="Arial"/>
          <w:color w:val="231F20"/>
          <w:spacing w:val="5"/>
          <w:sz w:val="24"/>
          <w:szCs w:val="24"/>
          <w:lang w:eastAsia="nl-NL"/>
        </w:rPr>
        <w:t>Streuvelland.</w:t>
      </w:r>
    </w:p>
    <w:p w14:paraId="54150FF5" w14:textId="77777777" w:rsidR="00886890" w:rsidRPr="00886890" w:rsidRDefault="00886890" w:rsidP="00886890">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Een korte beschrijving van het onderzoek:</w:t>
      </w:r>
    </w:p>
    <w:p w14:paraId="471218AC" w14:textId="77777777" w:rsidR="00886890" w:rsidRPr="00886890" w:rsidRDefault="00886890" w:rsidP="00886890">
      <w:pPr>
        <w:widowControl w:val="0"/>
        <w:kinsoku w:val="0"/>
        <w:overflowPunct w:val="0"/>
        <w:autoSpaceDE w:val="0"/>
        <w:autoSpaceDN w:val="0"/>
        <w:adjustRightInd w:val="0"/>
        <w:spacing w:before="24" w:after="0" w:line="261" w:lineRule="auto"/>
        <w:ind w:left="109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De hypothese is dat in de regio Streuvelland vrouwen vaker van plan zijn om veelvoorkomende delicten te plegen dan mannen. Je stelt alle</w:t>
      </w:r>
    </w:p>
    <w:p w14:paraId="1C496331" w14:textId="77777777" w:rsidR="00886890" w:rsidRPr="00886890" w:rsidRDefault="00886890" w:rsidP="00886890">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respondenten vragen over de kans dat zij een delict zouden plegen.</w:t>
      </w:r>
    </w:p>
    <w:p w14:paraId="466F0712" w14:textId="77777777" w:rsidR="00886890" w:rsidRPr="00886890" w:rsidRDefault="00886890" w:rsidP="00886890">
      <w:pPr>
        <w:widowControl w:val="0"/>
        <w:tabs>
          <w:tab w:val="left" w:pos="641"/>
          <w:tab w:val="left" w:pos="1097"/>
        </w:tabs>
        <w:kinsoku w:val="0"/>
        <w:overflowPunct w:val="0"/>
        <w:autoSpaceDE w:val="0"/>
        <w:autoSpaceDN w:val="0"/>
        <w:adjustRightInd w:val="0"/>
        <w:spacing w:before="24" w:after="0" w:line="240" w:lineRule="auto"/>
        <w:ind w:left="13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2"/>
          <w:sz w:val="16"/>
          <w:szCs w:val="16"/>
          <w:lang w:eastAsia="nl-NL"/>
        </w:rPr>
        <w:t>1p</w:t>
      </w:r>
      <w:r w:rsidRPr="00886890">
        <w:rPr>
          <w:rFonts w:ascii="Arial" w:eastAsia="Times New Roman" w:hAnsi="Arial" w:cs="Arial"/>
          <w:color w:val="231F20"/>
          <w:spacing w:val="2"/>
          <w:sz w:val="16"/>
          <w:szCs w:val="16"/>
          <w:lang w:eastAsia="nl-NL"/>
        </w:rPr>
        <w:tab/>
      </w:r>
      <w:r w:rsidRPr="00886890">
        <w:rPr>
          <w:rFonts w:ascii="Arial" w:eastAsia="Times New Roman" w:hAnsi="Arial" w:cs="Arial"/>
          <w:b/>
          <w:bCs/>
          <w:color w:val="231F20"/>
          <w:sz w:val="20"/>
          <w:szCs w:val="20"/>
          <w:lang w:eastAsia="nl-NL"/>
        </w:rPr>
        <w:t>5</w:t>
      </w:r>
      <w:r w:rsidRPr="00886890">
        <w:rPr>
          <w:rFonts w:ascii="Arial" w:eastAsia="Times New Roman" w:hAnsi="Arial" w:cs="Arial"/>
          <w:b/>
          <w:bCs/>
          <w:color w:val="231F20"/>
          <w:sz w:val="20"/>
          <w:szCs w:val="20"/>
          <w:lang w:eastAsia="nl-NL"/>
        </w:rPr>
        <w:tab/>
      </w:r>
      <w:r w:rsidRPr="00886890">
        <w:rPr>
          <w:rFonts w:ascii="Arial" w:eastAsia="Times New Roman" w:hAnsi="Arial" w:cs="Arial"/>
          <w:color w:val="231F20"/>
          <w:spacing w:val="3"/>
          <w:sz w:val="24"/>
          <w:szCs w:val="24"/>
          <w:lang w:eastAsia="nl-NL"/>
        </w:rPr>
        <w:t xml:space="preserve">Hoe </w:t>
      </w:r>
      <w:r w:rsidRPr="00886890">
        <w:rPr>
          <w:rFonts w:ascii="Arial" w:eastAsia="Times New Roman" w:hAnsi="Arial" w:cs="Arial"/>
          <w:color w:val="231F20"/>
          <w:spacing w:val="4"/>
          <w:sz w:val="24"/>
          <w:szCs w:val="24"/>
          <w:lang w:eastAsia="nl-NL"/>
        </w:rPr>
        <w:t xml:space="preserve">wordt </w:t>
      </w:r>
      <w:r w:rsidRPr="00886890">
        <w:rPr>
          <w:rFonts w:ascii="Arial" w:eastAsia="Times New Roman" w:hAnsi="Arial" w:cs="Arial"/>
          <w:color w:val="231F20"/>
          <w:spacing w:val="2"/>
          <w:sz w:val="24"/>
          <w:szCs w:val="24"/>
          <w:lang w:eastAsia="nl-NL"/>
        </w:rPr>
        <w:t xml:space="preserve">de </w:t>
      </w:r>
      <w:r w:rsidRPr="00886890">
        <w:rPr>
          <w:rFonts w:ascii="Arial" w:eastAsia="Times New Roman" w:hAnsi="Arial" w:cs="Arial"/>
          <w:color w:val="231F20"/>
          <w:spacing w:val="4"/>
          <w:sz w:val="24"/>
          <w:szCs w:val="24"/>
          <w:lang w:eastAsia="nl-NL"/>
        </w:rPr>
        <w:t xml:space="preserve">betrouwbaarheid </w:t>
      </w:r>
      <w:r w:rsidRPr="00886890">
        <w:rPr>
          <w:rFonts w:ascii="Arial" w:eastAsia="Times New Roman" w:hAnsi="Arial" w:cs="Arial"/>
          <w:color w:val="231F20"/>
          <w:spacing w:val="3"/>
          <w:sz w:val="24"/>
          <w:szCs w:val="24"/>
          <w:lang w:eastAsia="nl-NL"/>
        </w:rPr>
        <w:t xml:space="preserve">van het </w:t>
      </w:r>
      <w:r w:rsidRPr="00886890">
        <w:rPr>
          <w:rFonts w:ascii="Arial" w:eastAsia="Times New Roman" w:hAnsi="Arial" w:cs="Arial"/>
          <w:color w:val="231F20"/>
          <w:spacing w:val="4"/>
          <w:sz w:val="24"/>
          <w:szCs w:val="24"/>
          <w:lang w:eastAsia="nl-NL"/>
        </w:rPr>
        <w:t>onderzoek vooral</w:t>
      </w:r>
      <w:r w:rsidRPr="00886890">
        <w:rPr>
          <w:rFonts w:ascii="Arial" w:eastAsia="Times New Roman" w:hAnsi="Arial" w:cs="Arial"/>
          <w:color w:val="231F20"/>
          <w:spacing w:val="10"/>
          <w:sz w:val="24"/>
          <w:szCs w:val="24"/>
          <w:lang w:eastAsia="nl-NL"/>
        </w:rPr>
        <w:t xml:space="preserve"> </w:t>
      </w:r>
      <w:r w:rsidRPr="00886890">
        <w:rPr>
          <w:rFonts w:ascii="Arial" w:eastAsia="Times New Roman" w:hAnsi="Arial" w:cs="Arial"/>
          <w:color w:val="231F20"/>
          <w:spacing w:val="5"/>
          <w:sz w:val="24"/>
          <w:szCs w:val="24"/>
          <w:lang w:eastAsia="nl-NL"/>
        </w:rPr>
        <w:t>vergroot?</w:t>
      </w:r>
    </w:p>
    <w:p w14:paraId="2C6F2731" w14:textId="77777777" w:rsidR="00886890" w:rsidRPr="00886890" w:rsidRDefault="00886890" w:rsidP="00886890">
      <w:pPr>
        <w:widowControl w:val="0"/>
        <w:numPr>
          <w:ilvl w:val="0"/>
          <w:numId w:val="7"/>
        </w:numPr>
        <w:tabs>
          <w:tab w:val="left" w:pos="1495"/>
        </w:tabs>
        <w:kinsoku w:val="0"/>
        <w:overflowPunct w:val="0"/>
        <w:autoSpaceDE w:val="0"/>
        <w:autoSpaceDN w:val="0"/>
        <w:adjustRightInd w:val="0"/>
        <w:spacing w:before="24" w:after="0" w:line="240" w:lineRule="auto"/>
        <w:ind w:left="1494" w:hanging="3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door </w:t>
      </w:r>
      <w:r w:rsidRPr="00886890">
        <w:rPr>
          <w:rFonts w:ascii="Arial" w:eastAsia="Times New Roman" w:hAnsi="Arial" w:cs="Arial"/>
          <w:color w:val="231F20"/>
          <w:spacing w:val="2"/>
          <w:sz w:val="24"/>
          <w:szCs w:val="24"/>
          <w:lang w:eastAsia="nl-NL"/>
        </w:rPr>
        <w:t xml:space="preserve">de </w:t>
      </w:r>
      <w:r w:rsidRPr="00886890">
        <w:rPr>
          <w:rFonts w:ascii="Arial" w:eastAsia="Times New Roman" w:hAnsi="Arial" w:cs="Arial"/>
          <w:color w:val="231F20"/>
          <w:spacing w:val="4"/>
          <w:sz w:val="24"/>
          <w:szCs w:val="24"/>
          <w:lang w:eastAsia="nl-NL"/>
        </w:rPr>
        <w:t xml:space="preserve">respondenten </w:t>
      </w:r>
      <w:r w:rsidRPr="00886890">
        <w:rPr>
          <w:rFonts w:ascii="Arial" w:eastAsia="Times New Roman" w:hAnsi="Arial" w:cs="Arial"/>
          <w:color w:val="231F20"/>
          <w:spacing w:val="3"/>
          <w:sz w:val="24"/>
          <w:szCs w:val="24"/>
          <w:lang w:eastAsia="nl-NL"/>
        </w:rPr>
        <w:t xml:space="preserve">uit </w:t>
      </w:r>
      <w:r w:rsidRPr="00886890">
        <w:rPr>
          <w:rFonts w:ascii="Arial" w:eastAsia="Times New Roman" w:hAnsi="Arial" w:cs="Arial"/>
          <w:color w:val="231F20"/>
          <w:spacing w:val="4"/>
          <w:sz w:val="24"/>
          <w:szCs w:val="24"/>
          <w:lang w:eastAsia="nl-NL"/>
        </w:rPr>
        <w:t xml:space="preserve">verschillende regio’s </w:t>
      </w:r>
      <w:r w:rsidRPr="00886890">
        <w:rPr>
          <w:rFonts w:ascii="Arial" w:eastAsia="Times New Roman" w:hAnsi="Arial" w:cs="Arial"/>
          <w:color w:val="231F20"/>
          <w:spacing w:val="3"/>
          <w:sz w:val="24"/>
          <w:szCs w:val="24"/>
          <w:lang w:eastAsia="nl-NL"/>
        </w:rPr>
        <w:t>te</w:t>
      </w:r>
      <w:r w:rsidRPr="00886890">
        <w:rPr>
          <w:rFonts w:ascii="Arial" w:eastAsia="Times New Roman" w:hAnsi="Arial" w:cs="Arial"/>
          <w:color w:val="231F20"/>
          <w:spacing w:val="69"/>
          <w:sz w:val="24"/>
          <w:szCs w:val="24"/>
          <w:lang w:eastAsia="nl-NL"/>
        </w:rPr>
        <w:t xml:space="preserve"> </w:t>
      </w:r>
      <w:r w:rsidRPr="00886890">
        <w:rPr>
          <w:rFonts w:ascii="Arial" w:eastAsia="Times New Roman" w:hAnsi="Arial" w:cs="Arial"/>
          <w:color w:val="231F20"/>
          <w:spacing w:val="5"/>
          <w:sz w:val="24"/>
          <w:szCs w:val="24"/>
          <w:lang w:eastAsia="nl-NL"/>
        </w:rPr>
        <w:t>vergelijken</w:t>
      </w:r>
    </w:p>
    <w:p w14:paraId="21FBF32E" w14:textId="77777777" w:rsidR="00D908CE" w:rsidRDefault="00886890" w:rsidP="00886890">
      <w:pPr>
        <w:widowControl w:val="0"/>
        <w:numPr>
          <w:ilvl w:val="0"/>
          <w:numId w:val="7"/>
        </w:numPr>
        <w:tabs>
          <w:tab w:val="left" w:pos="1495"/>
        </w:tabs>
        <w:kinsoku w:val="0"/>
        <w:overflowPunct w:val="0"/>
        <w:autoSpaceDE w:val="0"/>
        <w:autoSpaceDN w:val="0"/>
        <w:adjustRightInd w:val="0"/>
        <w:spacing w:before="24" w:after="0" w:line="261" w:lineRule="auto"/>
        <w:ind w:left="1097" w:right="732" w:firstLine="0"/>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door </w:t>
      </w:r>
      <w:r w:rsidRPr="00886890">
        <w:rPr>
          <w:rFonts w:ascii="Arial" w:eastAsia="Times New Roman" w:hAnsi="Arial" w:cs="Arial"/>
          <w:color w:val="231F20"/>
          <w:spacing w:val="2"/>
          <w:sz w:val="24"/>
          <w:szCs w:val="24"/>
          <w:lang w:eastAsia="nl-NL"/>
        </w:rPr>
        <w:t xml:space="preserve">de </w:t>
      </w:r>
      <w:r w:rsidRPr="00886890">
        <w:rPr>
          <w:rFonts w:ascii="Arial" w:eastAsia="Times New Roman" w:hAnsi="Arial" w:cs="Arial"/>
          <w:color w:val="231F20"/>
          <w:spacing w:val="4"/>
          <w:sz w:val="24"/>
          <w:szCs w:val="24"/>
          <w:lang w:eastAsia="nl-NL"/>
        </w:rPr>
        <w:t xml:space="preserve">vragen </w:t>
      </w:r>
      <w:r w:rsidRPr="00886890">
        <w:rPr>
          <w:rFonts w:ascii="Arial" w:eastAsia="Times New Roman" w:hAnsi="Arial" w:cs="Arial"/>
          <w:color w:val="231F20"/>
          <w:spacing w:val="3"/>
          <w:sz w:val="24"/>
          <w:szCs w:val="24"/>
          <w:lang w:eastAsia="nl-NL"/>
        </w:rPr>
        <w:t xml:space="preserve">een </w:t>
      </w:r>
      <w:r w:rsidRPr="00886890">
        <w:rPr>
          <w:rFonts w:ascii="Arial" w:eastAsia="Times New Roman" w:hAnsi="Arial" w:cs="Arial"/>
          <w:color w:val="231F20"/>
          <w:spacing w:val="4"/>
          <w:sz w:val="24"/>
          <w:szCs w:val="24"/>
          <w:lang w:eastAsia="nl-NL"/>
        </w:rPr>
        <w:t xml:space="preserve">aantal keer </w:t>
      </w:r>
      <w:r w:rsidRPr="00886890">
        <w:rPr>
          <w:rFonts w:ascii="Arial" w:eastAsia="Times New Roman" w:hAnsi="Arial" w:cs="Arial"/>
          <w:color w:val="231F20"/>
          <w:spacing w:val="2"/>
          <w:sz w:val="24"/>
          <w:szCs w:val="24"/>
          <w:lang w:eastAsia="nl-NL"/>
        </w:rPr>
        <w:t xml:space="preserve">te </w:t>
      </w:r>
      <w:r w:rsidRPr="00886890">
        <w:rPr>
          <w:rFonts w:ascii="Arial" w:eastAsia="Times New Roman" w:hAnsi="Arial" w:cs="Arial"/>
          <w:color w:val="231F20"/>
          <w:spacing w:val="4"/>
          <w:sz w:val="24"/>
          <w:szCs w:val="24"/>
          <w:lang w:eastAsia="nl-NL"/>
        </w:rPr>
        <w:t xml:space="preserve">stellen </w:t>
      </w:r>
      <w:r w:rsidRPr="00886890">
        <w:rPr>
          <w:rFonts w:ascii="Arial" w:eastAsia="Times New Roman" w:hAnsi="Arial" w:cs="Arial"/>
          <w:color w:val="231F20"/>
          <w:spacing w:val="2"/>
          <w:sz w:val="24"/>
          <w:szCs w:val="24"/>
          <w:lang w:eastAsia="nl-NL"/>
        </w:rPr>
        <w:t xml:space="preserve">op </w:t>
      </w:r>
      <w:r w:rsidRPr="00886890">
        <w:rPr>
          <w:rFonts w:ascii="Arial" w:eastAsia="Times New Roman" w:hAnsi="Arial" w:cs="Arial"/>
          <w:color w:val="231F20"/>
          <w:spacing w:val="3"/>
          <w:sz w:val="24"/>
          <w:szCs w:val="24"/>
          <w:lang w:eastAsia="nl-NL"/>
        </w:rPr>
        <w:t xml:space="preserve">een iets </w:t>
      </w:r>
      <w:r w:rsidRPr="00886890">
        <w:rPr>
          <w:rFonts w:ascii="Arial" w:eastAsia="Times New Roman" w:hAnsi="Arial" w:cs="Arial"/>
          <w:color w:val="231F20"/>
          <w:spacing w:val="4"/>
          <w:sz w:val="24"/>
          <w:szCs w:val="24"/>
          <w:lang w:eastAsia="nl-NL"/>
        </w:rPr>
        <w:t xml:space="preserve">andere </w:t>
      </w:r>
      <w:r w:rsidRPr="00886890">
        <w:rPr>
          <w:rFonts w:ascii="Arial" w:eastAsia="Times New Roman" w:hAnsi="Arial" w:cs="Arial"/>
          <w:color w:val="231F20"/>
          <w:spacing w:val="5"/>
          <w:sz w:val="24"/>
          <w:szCs w:val="24"/>
          <w:lang w:eastAsia="nl-NL"/>
        </w:rPr>
        <w:t>manier</w:t>
      </w:r>
    </w:p>
    <w:p w14:paraId="35ECF54B" w14:textId="77777777" w:rsidR="00D908CE" w:rsidRDefault="00886890" w:rsidP="00886890">
      <w:pPr>
        <w:widowControl w:val="0"/>
        <w:numPr>
          <w:ilvl w:val="0"/>
          <w:numId w:val="7"/>
        </w:numPr>
        <w:tabs>
          <w:tab w:val="left" w:pos="1495"/>
        </w:tabs>
        <w:kinsoku w:val="0"/>
        <w:overflowPunct w:val="0"/>
        <w:autoSpaceDE w:val="0"/>
        <w:autoSpaceDN w:val="0"/>
        <w:adjustRightInd w:val="0"/>
        <w:spacing w:before="24" w:after="0" w:line="261" w:lineRule="auto"/>
        <w:ind w:left="1097" w:right="732" w:firstLine="0"/>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door het </w:t>
      </w:r>
      <w:r w:rsidRPr="00886890">
        <w:rPr>
          <w:rFonts w:ascii="Arial" w:eastAsia="Times New Roman" w:hAnsi="Arial" w:cs="Arial"/>
          <w:color w:val="231F20"/>
          <w:spacing w:val="4"/>
          <w:sz w:val="24"/>
          <w:szCs w:val="24"/>
          <w:lang w:eastAsia="nl-NL"/>
        </w:rPr>
        <w:t xml:space="preserve">afnemen </w:t>
      </w:r>
      <w:r w:rsidRPr="00886890">
        <w:rPr>
          <w:rFonts w:ascii="Arial" w:eastAsia="Times New Roman" w:hAnsi="Arial" w:cs="Arial"/>
          <w:color w:val="231F20"/>
          <w:spacing w:val="3"/>
          <w:sz w:val="24"/>
          <w:szCs w:val="24"/>
          <w:lang w:eastAsia="nl-NL"/>
        </w:rPr>
        <w:t xml:space="preserve">van een </w:t>
      </w:r>
      <w:r w:rsidRPr="00886890">
        <w:rPr>
          <w:rFonts w:ascii="Arial" w:eastAsia="Times New Roman" w:hAnsi="Arial" w:cs="Arial"/>
          <w:color w:val="231F20"/>
          <w:spacing w:val="4"/>
          <w:sz w:val="24"/>
          <w:szCs w:val="24"/>
          <w:lang w:eastAsia="nl-NL"/>
        </w:rPr>
        <w:t xml:space="preserve">enquête onder zowel vrouwen </w:t>
      </w:r>
      <w:r w:rsidRPr="00886890">
        <w:rPr>
          <w:rFonts w:ascii="Arial" w:eastAsia="Times New Roman" w:hAnsi="Arial" w:cs="Arial"/>
          <w:color w:val="231F20"/>
          <w:spacing w:val="3"/>
          <w:sz w:val="24"/>
          <w:szCs w:val="24"/>
          <w:lang w:eastAsia="nl-NL"/>
        </w:rPr>
        <w:t xml:space="preserve">als </w:t>
      </w:r>
      <w:r w:rsidRPr="00886890">
        <w:rPr>
          <w:rFonts w:ascii="Arial" w:eastAsia="Times New Roman" w:hAnsi="Arial" w:cs="Arial"/>
          <w:color w:val="231F20"/>
          <w:spacing w:val="5"/>
          <w:sz w:val="24"/>
          <w:szCs w:val="24"/>
          <w:lang w:eastAsia="nl-NL"/>
        </w:rPr>
        <w:t>mannen</w:t>
      </w:r>
    </w:p>
    <w:p w14:paraId="3F3F3A9F" w14:textId="03BAF245" w:rsidR="00886890" w:rsidRPr="00886890" w:rsidRDefault="00886890" w:rsidP="00886890">
      <w:pPr>
        <w:widowControl w:val="0"/>
        <w:numPr>
          <w:ilvl w:val="0"/>
          <w:numId w:val="7"/>
        </w:numPr>
        <w:tabs>
          <w:tab w:val="left" w:pos="1495"/>
        </w:tabs>
        <w:kinsoku w:val="0"/>
        <w:overflowPunct w:val="0"/>
        <w:autoSpaceDE w:val="0"/>
        <w:autoSpaceDN w:val="0"/>
        <w:adjustRightInd w:val="0"/>
        <w:spacing w:before="24" w:after="0" w:line="261" w:lineRule="auto"/>
        <w:ind w:left="1097" w:right="732" w:firstLine="0"/>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 xml:space="preserve">door het </w:t>
      </w:r>
      <w:r w:rsidRPr="00886890">
        <w:rPr>
          <w:rFonts w:ascii="Arial" w:eastAsia="Times New Roman" w:hAnsi="Arial" w:cs="Arial"/>
          <w:color w:val="231F20"/>
          <w:spacing w:val="4"/>
          <w:sz w:val="24"/>
          <w:szCs w:val="24"/>
          <w:lang w:eastAsia="nl-NL"/>
        </w:rPr>
        <w:t xml:space="preserve">toetsen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pacing w:val="2"/>
          <w:sz w:val="24"/>
          <w:szCs w:val="24"/>
          <w:lang w:eastAsia="nl-NL"/>
        </w:rPr>
        <w:t xml:space="preserve">de </w:t>
      </w:r>
      <w:r w:rsidRPr="00886890">
        <w:rPr>
          <w:rFonts w:ascii="Arial" w:eastAsia="Times New Roman" w:hAnsi="Arial" w:cs="Arial"/>
          <w:color w:val="231F20"/>
          <w:spacing w:val="4"/>
          <w:sz w:val="24"/>
          <w:szCs w:val="24"/>
          <w:lang w:eastAsia="nl-NL"/>
        </w:rPr>
        <w:t xml:space="preserve">hypothese </w:t>
      </w:r>
      <w:r w:rsidRPr="00886890">
        <w:rPr>
          <w:rFonts w:ascii="Arial" w:eastAsia="Times New Roman" w:hAnsi="Arial" w:cs="Arial"/>
          <w:color w:val="231F20"/>
          <w:spacing w:val="2"/>
          <w:sz w:val="24"/>
          <w:szCs w:val="24"/>
          <w:lang w:eastAsia="nl-NL"/>
        </w:rPr>
        <w:t xml:space="preserve">in de </w:t>
      </w:r>
      <w:r w:rsidRPr="00886890">
        <w:rPr>
          <w:rFonts w:ascii="Arial" w:eastAsia="Times New Roman" w:hAnsi="Arial" w:cs="Arial"/>
          <w:color w:val="231F20"/>
          <w:spacing w:val="4"/>
          <w:sz w:val="24"/>
          <w:szCs w:val="24"/>
          <w:lang w:eastAsia="nl-NL"/>
        </w:rPr>
        <w:t>regio</w:t>
      </w:r>
      <w:r w:rsidRPr="00886890">
        <w:rPr>
          <w:rFonts w:ascii="Arial" w:eastAsia="Times New Roman" w:hAnsi="Arial" w:cs="Arial"/>
          <w:color w:val="231F20"/>
          <w:spacing w:val="19"/>
          <w:sz w:val="24"/>
          <w:szCs w:val="24"/>
          <w:lang w:eastAsia="nl-NL"/>
        </w:rPr>
        <w:t xml:space="preserve"> </w:t>
      </w:r>
      <w:r w:rsidRPr="00886890">
        <w:rPr>
          <w:rFonts w:ascii="Arial" w:eastAsia="Times New Roman" w:hAnsi="Arial" w:cs="Arial"/>
          <w:color w:val="231F20"/>
          <w:spacing w:val="5"/>
          <w:sz w:val="24"/>
          <w:szCs w:val="24"/>
          <w:lang w:eastAsia="nl-NL"/>
        </w:rPr>
        <w:t>Streuvelland</w:t>
      </w:r>
    </w:p>
    <w:p w14:paraId="77B8CBF6" w14:textId="77777777" w:rsidR="00886890" w:rsidRPr="00886890" w:rsidRDefault="00886890" w:rsidP="00886890">
      <w:pPr>
        <w:widowControl w:val="0"/>
        <w:numPr>
          <w:ilvl w:val="0"/>
          <w:numId w:val="7"/>
        </w:numPr>
        <w:tabs>
          <w:tab w:val="left" w:pos="1495"/>
        </w:tabs>
        <w:kinsoku w:val="0"/>
        <w:overflowPunct w:val="0"/>
        <w:autoSpaceDE w:val="0"/>
        <w:autoSpaceDN w:val="0"/>
        <w:adjustRightInd w:val="0"/>
        <w:spacing w:before="24" w:after="0" w:line="261" w:lineRule="auto"/>
        <w:ind w:left="1097" w:right="732" w:firstLine="0"/>
        <w:rPr>
          <w:rFonts w:ascii="Arial" w:eastAsia="Times New Roman" w:hAnsi="Arial" w:cs="Arial"/>
          <w:color w:val="231F20"/>
          <w:spacing w:val="5"/>
          <w:sz w:val="24"/>
          <w:szCs w:val="24"/>
          <w:lang w:eastAsia="nl-NL"/>
        </w:rPr>
        <w:sectPr w:rsidR="00886890" w:rsidRPr="00886890">
          <w:pgSz w:w="11910" w:h="16840"/>
          <w:pgMar w:top="820" w:right="920" w:bottom="1160" w:left="1000" w:header="0" w:footer="974" w:gutter="0"/>
          <w:cols w:space="708"/>
          <w:noEndnote/>
        </w:sectPr>
      </w:pPr>
    </w:p>
    <w:p w14:paraId="07759348" w14:textId="77777777" w:rsidR="00886890" w:rsidRPr="00886890" w:rsidRDefault="00886890" w:rsidP="00886890">
      <w:pPr>
        <w:widowControl w:val="0"/>
        <w:kinsoku w:val="0"/>
        <w:overflowPunct w:val="0"/>
        <w:autoSpaceDE w:val="0"/>
        <w:autoSpaceDN w:val="0"/>
        <w:adjustRightInd w:val="0"/>
        <w:spacing w:before="69" w:after="0" w:line="261" w:lineRule="auto"/>
        <w:ind w:left="10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lastRenderedPageBreak/>
        <w:t xml:space="preserve">Stel dat jij een </w:t>
      </w:r>
      <w:r w:rsidRPr="00886890">
        <w:rPr>
          <w:rFonts w:ascii="Arial" w:eastAsia="Times New Roman" w:hAnsi="Arial" w:cs="Arial"/>
          <w:color w:val="231F20"/>
          <w:spacing w:val="4"/>
          <w:sz w:val="24"/>
          <w:szCs w:val="24"/>
          <w:lang w:eastAsia="nl-NL"/>
        </w:rPr>
        <w:t xml:space="preserve">onderzoek opzet </w:t>
      </w:r>
      <w:r w:rsidRPr="00886890">
        <w:rPr>
          <w:rFonts w:ascii="Arial" w:eastAsia="Times New Roman" w:hAnsi="Arial" w:cs="Arial"/>
          <w:color w:val="231F20"/>
          <w:spacing w:val="3"/>
          <w:sz w:val="24"/>
          <w:szCs w:val="24"/>
          <w:lang w:eastAsia="nl-NL"/>
        </w:rPr>
        <w:t xml:space="preserve">naar </w:t>
      </w:r>
      <w:r w:rsidRPr="00886890">
        <w:rPr>
          <w:rFonts w:ascii="Arial" w:eastAsia="Times New Roman" w:hAnsi="Arial" w:cs="Arial"/>
          <w:color w:val="231F20"/>
          <w:spacing w:val="4"/>
          <w:sz w:val="24"/>
          <w:szCs w:val="24"/>
          <w:lang w:eastAsia="nl-NL"/>
        </w:rPr>
        <w:t xml:space="preserve">risicofactoren </w:t>
      </w:r>
      <w:r w:rsidRPr="00886890">
        <w:rPr>
          <w:rFonts w:ascii="Arial" w:eastAsia="Times New Roman" w:hAnsi="Arial" w:cs="Arial"/>
          <w:color w:val="231F20"/>
          <w:spacing w:val="3"/>
          <w:sz w:val="24"/>
          <w:szCs w:val="24"/>
          <w:lang w:eastAsia="nl-NL"/>
        </w:rPr>
        <w:t xml:space="preserve">voor </w:t>
      </w:r>
      <w:r w:rsidRPr="00886890">
        <w:rPr>
          <w:rFonts w:ascii="Arial" w:eastAsia="Times New Roman" w:hAnsi="Arial" w:cs="Arial"/>
          <w:color w:val="231F20"/>
          <w:spacing w:val="5"/>
          <w:sz w:val="24"/>
          <w:szCs w:val="24"/>
          <w:lang w:eastAsia="nl-NL"/>
        </w:rPr>
        <w:t xml:space="preserve">veelvoorkomende </w:t>
      </w:r>
      <w:r w:rsidRPr="00886890">
        <w:rPr>
          <w:rFonts w:ascii="Arial" w:eastAsia="Times New Roman" w:hAnsi="Arial" w:cs="Arial"/>
          <w:color w:val="231F20"/>
          <w:spacing w:val="4"/>
          <w:sz w:val="24"/>
          <w:szCs w:val="24"/>
          <w:lang w:eastAsia="nl-NL"/>
        </w:rPr>
        <w:t xml:space="preserve">criminaliteit onder jongvolwassenen </w:t>
      </w:r>
      <w:r w:rsidRPr="00886890">
        <w:rPr>
          <w:rFonts w:ascii="Arial" w:eastAsia="Times New Roman" w:hAnsi="Arial" w:cs="Arial"/>
          <w:color w:val="231F20"/>
          <w:spacing w:val="2"/>
          <w:sz w:val="24"/>
          <w:szCs w:val="24"/>
          <w:lang w:eastAsia="nl-NL"/>
        </w:rPr>
        <w:t xml:space="preserve">in de </w:t>
      </w:r>
      <w:r w:rsidRPr="00886890">
        <w:rPr>
          <w:rFonts w:ascii="Arial" w:eastAsia="Times New Roman" w:hAnsi="Arial" w:cs="Arial"/>
          <w:color w:val="231F20"/>
          <w:spacing w:val="4"/>
          <w:sz w:val="24"/>
          <w:szCs w:val="24"/>
          <w:lang w:eastAsia="nl-NL"/>
        </w:rPr>
        <w:t>regio Streuvelland.</w:t>
      </w:r>
      <w:r w:rsidRPr="00886890">
        <w:rPr>
          <w:rFonts w:ascii="Arial" w:eastAsia="Times New Roman" w:hAnsi="Arial" w:cs="Arial"/>
          <w:color w:val="231F20"/>
          <w:spacing w:val="58"/>
          <w:sz w:val="24"/>
          <w:szCs w:val="24"/>
          <w:lang w:eastAsia="nl-NL"/>
        </w:rPr>
        <w:t xml:space="preserve"> </w:t>
      </w:r>
      <w:r w:rsidRPr="00886890">
        <w:rPr>
          <w:rFonts w:ascii="Arial" w:eastAsia="Times New Roman" w:hAnsi="Arial" w:cs="Arial"/>
          <w:color w:val="231F20"/>
          <w:spacing w:val="5"/>
          <w:sz w:val="24"/>
          <w:szCs w:val="24"/>
          <w:lang w:eastAsia="nl-NL"/>
        </w:rPr>
        <w:t>Een</w:t>
      </w:r>
    </w:p>
    <w:p w14:paraId="449FEED3" w14:textId="77777777" w:rsidR="00886890" w:rsidRPr="00886890" w:rsidRDefault="00886890" w:rsidP="00886890">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onderzoeksvraag is: ‘In hoeverre maakt alcoholgebruik deel uit van de</w:t>
      </w:r>
    </w:p>
    <w:p w14:paraId="4699DAEF" w14:textId="77777777" w:rsidR="00886890" w:rsidRPr="00886890" w:rsidRDefault="00886890" w:rsidP="00886890">
      <w:pPr>
        <w:widowControl w:val="0"/>
        <w:kinsoku w:val="0"/>
        <w:overflowPunct w:val="0"/>
        <w:autoSpaceDE w:val="0"/>
        <w:autoSpaceDN w:val="0"/>
        <w:adjustRightInd w:val="0"/>
        <w:spacing w:before="24" w:after="0" w:line="240" w:lineRule="auto"/>
        <w:ind w:left="10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4"/>
          <w:sz w:val="24"/>
          <w:szCs w:val="24"/>
          <w:lang w:eastAsia="nl-NL"/>
        </w:rPr>
        <w:t xml:space="preserve">cultuur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pacing w:val="4"/>
          <w:sz w:val="24"/>
          <w:szCs w:val="24"/>
          <w:lang w:eastAsia="nl-NL"/>
        </w:rPr>
        <w:t>vriendengroepen onder jongvolwassen daders?’ Hiervoor</w:t>
      </w:r>
      <w:r w:rsidRPr="00886890">
        <w:rPr>
          <w:rFonts w:ascii="Arial" w:eastAsia="Times New Roman" w:hAnsi="Arial" w:cs="Arial"/>
          <w:color w:val="231F20"/>
          <w:spacing w:val="73"/>
          <w:sz w:val="24"/>
          <w:szCs w:val="24"/>
          <w:lang w:eastAsia="nl-NL"/>
        </w:rPr>
        <w:t xml:space="preserve"> </w:t>
      </w:r>
      <w:r w:rsidRPr="00886890">
        <w:rPr>
          <w:rFonts w:ascii="Arial" w:eastAsia="Times New Roman" w:hAnsi="Arial" w:cs="Arial"/>
          <w:color w:val="231F20"/>
          <w:spacing w:val="5"/>
          <w:sz w:val="24"/>
          <w:szCs w:val="24"/>
          <w:lang w:eastAsia="nl-NL"/>
        </w:rPr>
        <w:t>wil</w:t>
      </w:r>
    </w:p>
    <w:p w14:paraId="1770EB34" w14:textId="77777777" w:rsidR="00886890" w:rsidRPr="00886890" w:rsidRDefault="00886890" w:rsidP="00886890">
      <w:pPr>
        <w:widowControl w:val="0"/>
        <w:kinsoku w:val="0"/>
        <w:overflowPunct w:val="0"/>
        <w:autoSpaceDE w:val="0"/>
        <w:autoSpaceDN w:val="0"/>
        <w:adjustRightInd w:val="0"/>
        <w:spacing w:before="24" w:after="0" w:line="261" w:lineRule="auto"/>
        <w:ind w:left="1097" w:right="698"/>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je een enquête afnemen onder jongvolwassen daders en niet-daders in de regio Streuvelland.</w:t>
      </w:r>
    </w:p>
    <w:p w14:paraId="61FBDE57" w14:textId="77777777" w:rsidR="00886890" w:rsidRPr="00886890" w:rsidRDefault="00886890" w:rsidP="00886890">
      <w:pPr>
        <w:widowControl w:val="0"/>
        <w:tabs>
          <w:tab w:val="left" w:pos="641"/>
          <w:tab w:val="left" w:pos="1097"/>
          <w:tab w:val="left" w:pos="1494"/>
        </w:tabs>
        <w:kinsoku w:val="0"/>
        <w:overflowPunct w:val="0"/>
        <w:autoSpaceDE w:val="0"/>
        <w:autoSpaceDN w:val="0"/>
        <w:adjustRightInd w:val="0"/>
        <w:spacing w:after="0" w:line="276" w:lineRule="exact"/>
        <w:ind w:left="13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2"/>
          <w:sz w:val="16"/>
          <w:szCs w:val="16"/>
          <w:lang w:eastAsia="nl-NL"/>
        </w:rPr>
        <w:t>3p</w:t>
      </w:r>
      <w:r w:rsidRPr="00886890">
        <w:rPr>
          <w:rFonts w:ascii="Arial" w:eastAsia="Times New Roman" w:hAnsi="Arial" w:cs="Arial"/>
          <w:color w:val="231F20"/>
          <w:spacing w:val="2"/>
          <w:sz w:val="16"/>
          <w:szCs w:val="16"/>
          <w:lang w:eastAsia="nl-NL"/>
        </w:rPr>
        <w:tab/>
      </w:r>
      <w:r w:rsidRPr="00886890">
        <w:rPr>
          <w:rFonts w:ascii="Arial" w:eastAsia="Times New Roman" w:hAnsi="Arial" w:cs="Arial"/>
          <w:b/>
          <w:bCs/>
          <w:color w:val="231F20"/>
          <w:sz w:val="20"/>
          <w:szCs w:val="20"/>
          <w:lang w:eastAsia="nl-NL"/>
        </w:rPr>
        <w:t>6</w:t>
      </w:r>
      <w:r w:rsidRPr="00886890">
        <w:rPr>
          <w:rFonts w:ascii="Arial" w:eastAsia="Times New Roman" w:hAnsi="Arial" w:cs="Arial"/>
          <w:b/>
          <w:bCs/>
          <w:color w:val="231F20"/>
          <w:sz w:val="20"/>
          <w:szCs w:val="20"/>
          <w:lang w:eastAsia="nl-NL"/>
        </w:rPr>
        <w:tab/>
      </w:r>
      <w:r w:rsidRPr="00886890">
        <w:rPr>
          <w:rFonts w:ascii="Symbol" w:eastAsia="Times New Roman" w:hAnsi="Symbol" w:cs="Symbol"/>
          <w:color w:val="231F20"/>
          <w:sz w:val="24"/>
          <w:szCs w:val="24"/>
          <w:lang w:eastAsia="nl-NL"/>
        </w:rPr>
        <w:t></w:t>
      </w:r>
      <w:r w:rsidRPr="00886890">
        <w:rPr>
          <w:rFonts w:ascii="Times New Roman" w:eastAsia="Times New Roman" w:hAnsi="Times New Roman" w:cs="Times New Roman"/>
          <w:color w:val="231F20"/>
          <w:sz w:val="24"/>
          <w:szCs w:val="24"/>
          <w:lang w:eastAsia="nl-NL"/>
        </w:rPr>
        <w:tab/>
      </w:r>
      <w:r w:rsidRPr="00886890">
        <w:rPr>
          <w:rFonts w:ascii="Arial" w:eastAsia="Times New Roman" w:hAnsi="Arial" w:cs="Arial"/>
          <w:color w:val="231F20"/>
          <w:spacing w:val="4"/>
          <w:sz w:val="24"/>
          <w:szCs w:val="24"/>
          <w:lang w:eastAsia="nl-NL"/>
        </w:rPr>
        <w:t xml:space="preserve">Formuleer </w:t>
      </w:r>
      <w:r w:rsidRPr="00886890">
        <w:rPr>
          <w:rFonts w:ascii="Arial" w:eastAsia="Times New Roman" w:hAnsi="Arial" w:cs="Arial"/>
          <w:color w:val="231F20"/>
          <w:spacing w:val="3"/>
          <w:sz w:val="24"/>
          <w:szCs w:val="24"/>
          <w:lang w:eastAsia="nl-NL"/>
        </w:rPr>
        <w:t xml:space="preserve">een </w:t>
      </w:r>
      <w:r w:rsidRPr="00886890">
        <w:rPr>
          <w:rFonts w:ascii="Arial" w:eastAsia="Times New Roman" w:hAnsi="Arial" w:cs="Arial"/>
          <w:color w:val="231F20"/>
          <w:spacing w:val="4"/>
          <w:sz w:val="24"/>
          <w:szCs w:val="24"/>
          <w:lang w:eastAsia="nl-NL"/>
        </w:rPr>
        <w:t xml:space="preserve">gesloten enquêtevraag </w:t>
      </w:r>
      <w:r w:rsidRPr="00886890">
        <w:rPr>
          <w:rFonts w:ascii="Arial" w:eastAsia="Times New Roman" w:hAnsi="Arial" w:cs="Arial"/>
          <w:color w:val="231F20"/>
          <w:spacing w:val="2"/>
          <w:sz w:val="24"/>
          <w:szCs w:val="24"/>
          <w:lang w:eastAsia="nl-NL"/>
        </w:rPr>
        <w:t xml:space="preserve">om te </w:t>
      </w:r>
      <w:r w:rsidRPr="00886890">
        <w:rPr>
          <w:rFonts w:ascii="Arial" w:eastAsia="Times New Roman" w:hAnsi="Arial" w:cs="Arial"/>
          <w:color w:val="231F20"/>
          <w:spacing w:val="4"/>
          <w:sz w:val="24"/>
          <w:szCs w:val="24"/>
          <w:lang w:eastAsia="nl-NL"/>
        </w:rPr>
        <w:t xml:space="preserve">meten </w:t>
      </w:r>
      <w:r w:rsidRPr="00886890">
        <w:rPr>
          <w:rFonts w:ascii="Arial" w:eastAsia="Times New Roman" w:hAnsi="Arial" w:cs="Arial"/>
          <w:color w:val="231F20"/>
          <w:spacing w:val="2"/>
          <w:sz w:val="24"/>
          <w:szCs w:val="24"/>
          <w:lang w:eastAsia="nl-NL"/>
        </w:rPr>
        <w:t>in</w:t>
      </w:r>
      <w:r w:rsidRPr="00886890">
        <w:rPr>
          <w:rFonts w:ascii="Arial" w:eastAsia="Times New Roman" w:hAnsi="Arial" w:cs="Arial"/>
          <w:color w:val="231F20"/>
          <w:spacing w:val="11"/>
          <w:sz w:val="24"/>
          <w:szCs w:val="24"/>
          <w:lang w:eastAsia="nl-NL"/>
        </w:rPr>
        <w:t xml:space="preserve"> </w:t>
      </w:r>
      <w:r w:rsidRPr="00886890">
        <w:rPr>
          <w:rFonts w:ascii="Arial" w:eastAsia="Times New Roman" w:hAnsi="Arial" w:cs="Arial"/>
          <w:color w:val="231F20"/>
          <w:spacing w:val="5"/>
          <w:sz w:val="24"/>
          <w:szCs w:val="24"/>
          <w:lang w:eastAsia="nl-NL"/>
        </w:rPr>
        <w:t>hoeverre</w:t>
      </w:r>
    </w:p>
    <w:p w14:paraId="168D8F24" w14:textId="77777777" w:rsidR="00886890" w:rsidRPr="00886890" w:rsidRDefault="00886890" w:rsidP="00886890">
      <w:pPr>
        <w:widowControl w:val="0"/>
        <w:kinsoku w:val="0"/>
        <w:overflowPunct w:val="0"/>
        <w:autoSpaceDE w:val="0"/>
        <w:autoSpaceDN w:val="0"/>
        <w:adjustRightInd w:val="0"/>
        <w:spacing w:before="23" w:after="0" w:line="261" w:lineRule="auto"/>
        <w:ind w:left="1494"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alcoholgebruik deel uitmaakt van de cultuur van vriendengroepen onder jongvolwassen. Gebruik in je formulering het kernconcept cultuur.</w:t>
      </w:r>
    </w:p>
    <w:p w14:paraId="4FB92242" w14:textId="77777777" w:rsidR="00886890" w:rsidRPr="00886890" w:rsidRDefault="00886890" w:rsidP="00886890">
      <w:pPr>
        <w:widowControl w:val="0"/>
        <w:kinsoku w:val="0"/>
        <w:overflowPunct w:val="0"/>
        <w:autoSpaceDE w:val="0"/>
        <w:autoSpaceDN w:val="0"/>
        <w:adjustRightInd w:val="0"/>
        <w:spacing w:after="0" w:line="275" w:lineRule="exact"/>
        <w:ind w:left="1494"/>
        <w:rPr>
          <w:rFonts w:ascii="Arial" w:eastAsia="Times New Roman" w:hAnsi="Arial" w:cs="Arial"/>
          <w:i/>
          <w:iCs/>
          <w:color w:val="231F20"/>
          <w:sz w:val="24"/>
          <w:szCs w:val="24"/>
          <w:lang w:eastAsia="nl-NL"/>
        </w:rPr>
      </w:pPr>
      <w:r w:rsidRPr="00886890">
        <w:rPr>
          <w:rFonts w:ascii="Arial" w:eastAsia="Times New Roman" w:hAnsi="Arial" w:cs="Arial"/>
          <w:i/>
          <w:iCs/>
          <w:color w:val="231F20"/>
          <w:sz w:val="24"/>
          <w:szCs w:val="24"/>
          <w:lang w:eastAsia="nl-NL"/>
        </w:rPr>
        <w:t xml:space="preserve">Je mag het woord ‘cultuur’ </w:t>
      </w:r>
      <w:r w:rsidRPr="00886890">
        <w:rPr>
          <w:rFonts w:ascii="Arial" w:eastAsia="Times New Roman" w:hAnsi="Arial" w:cs="Arial"/>
          <w:b/>
          <w:bCs/>
          <w:i/>
          <w:iCs/>
          <w:color w:val="231F20"/>
          <w:sz w:val="24"/>
          <w:szCs w:val="24"/>
          <w:lang w:eastAsia="nl-NL"/>
        </w:rPr>
        <w:t xml:space="preserve">niet </w:t>
      </w:r>
      <w:r w:rsidRPr="00886890">
        <w:rPr>
          <w:rFonts w:ascii="Arial" w:eastAsia="Times New Roman" w:hAnsi="Arial" w:cs="Arial"/>
          <w:i/>
          <w:iCs/>
          <w:color w:val="231F20"/>
          <w:sz w:val="24"/>
          <w:szCs w:val="24"/>
          <w:lang w:eastAsia="nl-NL"/>
        </w:rPr>
        <w:t>gebruiken.</w:t>
      </w:r>
    </w:p>
    <w:p w14:paraId="0C641113" w14:textId="77777777" w:rsidR="00886890" w:rsidRPr="00886890" w:rsidRDefault="00886890" w:rsidP="00886890">
      <w:pPr>
        <w:widowControl w:val="0"/>
        <w:numPr>
          <w:ilvl w:val="0"/>
          <w:numId w:val="6"/>
        </w:numPr>
        <w:tabs>
          <w:tab w:val="left" w:pos="1495"/>
        </w:tabs>
        <w:kinsoku w:val="0"/>
        <w:overflowPunct w:val="0"/>
        <w:autoSpaceDE w:val="0"/>
        <w:autoSpaceDN w:val="0"/>
        <w:adjustRightInd w:val="0"/>
        <w:spacing w:before="6" w:after="0" w:line="240" w:lineRule="auto"/>
        <w:ind w:left="1494" w:right="1466" w:hanging="3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5"/>
          <w:sz w:val="24"/>
          <w:szCs w:val="24"/>
          <w:lang w:eastAsia="nl-NL"/>
        </w:rPr>
        <w:t xml:space="preserve">Formuleer </w:t>
      </w:r>
      <w:r w:rsidRPr="00886890">
        <w:rPr>
          <w:rFonts w:ascii="Arial" w:eastAsia="Times New Roman" w:hAnsi="Arial" w:cs="Arial"/>
          <w:color w:val="231F20"/>
          <w:spacing w:val="3"/>
          <w:sz w:val="24"/>
          <w:szCs w:val="24"/>
          <w:lang w:eastAsia="nl-NL"/>
        </w:rPr>
        <w:t xml:space="preserve">vier </w:t>
      </w:r>
      <w:r w:rsidRPr="00886890">
        <w:rPr>
          <w:rFonts w:ascii="Arial" w:eastAsia="Times New Roman" w:hAnsi="Arial" w:cs="Arial"/>
          <w:color w:val="231F20"/>
          <w:spacing w:val="4"/>
          <w:sz w:val="24"/>
          <w:szCs w:val="24"/>
          <w:lang w:eastAsia="nl-NL"/>
        </w:rPr>
        <w:t xml:space="preserve">antwoordmogelijkheden </w:t>
      </w:r>
      <w:r w:rsidRPr="00886890">
        <w:rPr>
          <w:rFonts w:ascii="Arial" w:eastAsia="Times New Roman" w:hAnsi="Arial" w:cs="Arial"/>
          <w:color w:val="231F20"/>
          <w:spacing w:val="3"/>
          <w:sz w:val="24"/>
          <w:szCs w:val="24"/>
          <w:lang w:eastAsia="nl-NL"/>
        </w:rPr>
        <w:t xml:space="preserve">voor </w:t>
      </w:r>
      <w:r w:rsidRPr="00886890">
        <w:rPr>
          <w:rFonts w:ascii="Arial" w:eastAsia="Times New Roman" w:hAnsi="Arial" w:cs="Arial"/>
          <w:color w:val="231F20"/>
          <w:spacing w:val="2"/>
          <w:sz w:val="24"/>
          <w:szCs w:val="24"/>
          <w:lang w:eastAsia="nl-NL"/>
        </w:rPr>
        <w:t xml:space="preserve">de </w:t>
      </w:r>
      <w:r w:rsidRPr="00886890">
        <w:rPr>
          <w:rFonts w:ascii="Arial" w:eastAsia="Times New Roman" w:hAnsi="Arial" w:cs="Arial"/>
          <w:color w:val="231F20"/>
          <w:spacing w:val="4"/>
          <w:sz w:val="24"/>
          <w:szCs w:val="24"/>
          <w:lang w:eastAsia="nl-NL"/>
        </w:rPr>
        <w:t xml:space="preserve">persoon </w:t>
      </w:r>
      <w:r w:rsidRPr="00886890">
        <w:rPr>
          <w:rFonts w:ascii="Arial" w:eastAsia="Times New Roman" w:hAnsi="Arial" w:cs="Arial"/>
          <w:color w:val="231F20"/>
          <w:spacing w:val="3"/>
          <w:sz w:val="24"/>
          <w:szCs w:val="24"/>
          <w:lang w:eastAsia="nl-NL"/>
        </w:rPr>
        <w:t xml:space="preserve">die </w:t>
      </w:r>
      <w:r w:rsidRPr="00886890">
        <w:rPr>
          <w:rFonts w:ascii="Arial" w:eastAsia="Times New Roman" w:hAnsi="Arial" w:cs="Arial"/>
          <w:color w:val="231F20"/>
          <w:spacing w:val="5"/>
          <w:sz w:val="24"/>
          <w:szCs w:val="24"/>
          <w:lang w:eastAsia="nl-NL"/>
        </w:rPr>
        <w:t xml:space="preserve">de </w:t>
      </w:r>
      <w:r w:rsidRPr="00886890">
        <w:rPr>
          <w:rFonts w:ascii="Arial" w:eastAsia="Times New Roman" w:hAnsi="Arial" w:cs="Arial"/>
          <w:color w:val="231F20"/>
          <w:spacing w:val="4"/>
          <w:sz w:val="24"/>
          <w:szCs w:val="24"/>
          <w:lang w:eastAsia="nl-NL"/>
        </w:rPr>
        <w:t>enquêtevraag</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5"/>
          <w:sz w:val="24"/>
          <w:szCs w:val="24"/>
          <w:lang w:eastAsia="nl-NL"/>
        </w:rPr>
        <w:t>beantwoordt.</w:t>
      </w:r>
    </w:p>
    <w:p w14:paraId="75EFCA3C" w14:textId="77777777" w:rsidR="00886890" w:rsidRPr="00886890" w:rsidRDefault="00886890" w:rsidP="00886890">
      <w:pPr>
        <w:widowControl w:val="0"/>
        <w:numPr>
          <w:ilvl w:val="0"/>
          <w:numId w:val="6"/>
        </w:numPr>
        <w:tabs>
          <w:tab w:val="left" w:pos="1495"/>
        </w:tabs>
        <w:kinsoku w:val="0"/>
        <w:overflowPunct w:val="0"/>
        <w:autoSpaceDE w:val="0"/>
        <w:autoSpaceDN w:val="0"/>
        <w:adjustRightInd w:val="0"/>
        <w:spacing w:after="0" w:line="278" w:lineRule="exact"/>
        <w:ind w:left="1494" w:hanging="39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Leg</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3"/>
          <w:sz w:val="24"/>
          <w:szCs w:val="24"/>
          <w:lang w:eastAsia="nl-NL"/>
        </w:rPr>
        <w:t>uit</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waarom</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2"/>
          <w:sz w:val="24"/>
          <w:szCs w:val="24"/>
          <w:lang w:eastAsia="nl-NL"/>
        </w:rPr>
        <w:t>je</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met</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het</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4"/>
          <w:sz w:val="24"/>
          <w:szCs w:val="24"/>
          <w:lang w:eastAsia="nl-NL"/>
        </w:rPr>
        <w:t>afnemen</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van</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deze</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4"/>
          <w:sz w:val="24"/>
          <w:szCs w:val="24"/>
          <w:lang w:eastAsia="nl-NL"/>
        </w:rPr>
        <w:t>enquêtevraag</w:t>
      </w:r>
      <w:r w:rsidRPr="00886890">
        <w:rPr>
          <w:rFonts w:ascii="Arial" w:eastAsia="Times New Roman" w:hAnsi="Arial" w:cs="Arial"/>
          <w:color w:val="231F20"/>
          <w:spacing w:val="13"/>
          <w:sz w:val="24"/>
          <w:szCs w:val="24"/>
          <w:lang w:eastAsia="nl-NL"/>
        </w:rPr>
        <w:t xml:space="preserve"> </w:t>
      </w:r>
      <w:r w:rsidRPr="00886890">
        <w:rPr>
          <w:rFonts w:ascii="Arial" w:eastAsia="Times New Roman" w:hAnsi="Arial" w:cs="Arial"/>
          <w:color w:val="231F20"/>
          <w:spacing w:val="3"/>
          <w:sz w:val="24"/>
          <w:szCs w:val="24"/>
          <w:lang w:eastAsia="nl-NL"/>
        </w:rPr>
        <w:t>meet</w:t>
      </w:r>
      <w:r w:rsidRPr="00886890">
        <w:rPr>
          <w:rFonts w:ascii="Arial" w:eastAsia="Times New Roman" w:hAnsi="Arial" w:cs="Arial"/>
          <w:color w:val="231F20"/>
          <w:spacing w:val="12"/>
          <w:sz w:val="24"/>
          <w:szCs w:val="24"/>
          <w:lang w:eastAsia="nl-NL"/>
        </w:rPr>
        <w:t xml:space="preserve"> </w:t>
      </w:r>
      <w:r w:rsidRPr="00886890">
        <w:rPr>
          <w:rFonts w:ascii="Arial" w:eastAsia="Times New Roman" w:hAnsi="Arial" w:cs="Arial"/>
          <w:color w:val="231F20"/>
          <w:spacing w:val="5"/>
          <w:sz w:val="24"/>
          <w:szCs w:val="24"/>
          <w:lang w:eastAsia="nl-NL"/>
        </w:rPr>
        <w:t>in</w:t>
      </w:r>
    </w:p>
    <w:p w14:paraId="0B2E52D1" w14:textId="77777777" w:rsidR="00886890" w:rsidRPr="00886890" w:rsidRDefault="00886890" w:rsidP="00886890">
      <w:pPr>
        <w:widowControl w:val="0"/>
        <w:kinsoku w:val="0"/>
        <w:overflowPunct w:val="0"/>
        <w:autoSpaceDE w:val="0"/>
        <w:autoSpaceDN w:val="0"/>
        <w:adjustRightInd w:val="0"/>
        <w:spacing w:before="22" w:after="0" w:line="240" w:lineRule="auto"/>
        <w:ind w:left="1494"/>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4"/>
          <w:sz w:val="24"/>
          <w:szCs w:val="24"/>
          <w:lang w:eastAsia="nl-NL"/>
        </w:rPr>
        <w:t xml:space="preserve">hoeverre alcoholgebruik </w:t>
      </w:r>
      <w:r w:rsidRPr="00886890">
        <w:rPr>
          <w:rFonts w:ascii="Arial" w:eastAsia="Times New Roman" w:hAnsi="Arial" w:cs="Arial"/>
          <w:color w:val="231F20"/>
          <w:spacing w:val="3"/>
          <w:sz w:val="24"/>
          <w:szCs w:val="24"/>
          <w:lang w:eastAsia="nl-NL"/>
        </w:rPr>
        <w:t xml:space="preserve">deel </w:t>
      </w:r>
      <w:r w:rsidRPr="00886890">
        <w:rPr>
          <w:rFonts w:ascii="Arial" w:eastAsia="Times New Roman" w:hAnsi="Arial" w:cs="Arial"/>
          <w:color w:val="231F20"/>
          <w:spacing w:val="4"/>
          <w:sz w:val="24"/>
          <w:szCs w:val="24"/>
          <w:lang w:eastAsia="nl-NL"/>
        </w:rPr>
        <w:t xml:space="preserve">uitmaakt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pacing w:val="2"/>
          <w:sz w:val="24"/>
          <w:szCs w:val="24"/>
          <w:lang w:eastAsia="nl-NL"/>
        </w:rPr>
        <w:t xml:space="preserve">de </w:t>
      </w:r>
      <w:r w:rsidRPr="00886890">
        <w:rPr>
          <w:rFonts w:ascii="Arial" w:eastAsia="Times New Roman" w:hAnsi="Arial" w:cs="Arial"/>
          <w:color w:val="231F20"/>
          <w:spacing w:val="4"/>
          <w:sz w:val="24"/>
          <w:szCs w:val="24"/>
          <w:lang w:eastAsia="nl-NL"/>
        </w:rPr>
        <w:t>cultuur</w:t>
      </w:r>
      <w:r w:rsidRPr="00886890">
        <w:rPr>
          <w:rFonts w:ascii="Arial" w:eastAsia="Times New Roman" w:hAnsi="Arial" w:cs="Arial"/>
          <w:color w:val="231F20"/>
          <w:spacing w:val="68"/>
          <w:sz w:val="24"/>
          <w:szCs w:val="24"/>
          <w:lang w:eastAsia="nl-NL"/>
        </w:rPr>
        <w:t xml:space="preserve"> </w:t>
      </w:r>
      <w:r w:rsidRPr="00886890">
        <w:rPr>
          <w:rFonts w:ascii="Arial" w:eastAsia="Times New Roman" w:hAnsi="Arial" w:cs="Arial"/>
          <w:color w:val="231F20"/>
          <w:spacing w:val="5"/>
          <w:sz w:val="24"/>
          <w:szCs w:val="24"/>
          <w:lang w:eastAsia="nl-NL"/>
        </w:rPr>
        <w:t>van</w:t>
      </w:r>
    </w:p>
    <w:p w14:paraId="0B2BC883" w14:textId="77777777" w:rsidR="00886890" w:rsidRPr="00886890" w:rsidRDefault="00886890" w:rsidP="00886890">
      <w:pPr>
        <w:widowControl w:val="0"/>
        <w:kinsoku w:val="0"/>
        <w:overflowPunct w:val="0"/>
        <w:autoSpaceDE w:val="0"/>
        <w:autoSpaceDN w:val="0"/>
        <w:adjustRightInd w:val="0"/>
        <w:spacing w:before="24" w:after="0" w:line="261" w:lineRule="auto"/>
        <w:ind w:left="1494" w:right="96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vriendengroepen onder jongvolwassen. Gebruik in je uitleg het kernconcept cultuur.</w:t>
      </w:r>
    </w:p>
    <w:p w14:paraId="29B7FFFD" w14:textId="77777777" w:rsidR="00886890" w:rsidRPr="00886890" w:rsidRDefault="00886890" w:rsidP="00886890">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75A8E309"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7A0896B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72B6103" w14:textId="47A68029" w:rsidR="0009694C" w:rsidRPr="00F759A6" w:rsidRDefault="00ED6C77">
      <w:pPr>
        <w:rPr>
          <w:rFonts w:ascii="Arial" w:hAnsi="Arial" w:cs="Arial"/>
        </w:rPr>
      </w:pPr>
      <w:r w:rsidRPr="00F759A6">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0C97C18">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857388" w:rsidRDefault="00857388" w:rsidP="00ED6C77">
                            <w:r>
                              <w:rPr>
                                <w:position w:val="2"/>
                                <w:sz w:val="16"/>
                                <w:szCs w:val="16"/>
                              </w:rPr>
                              <w:t xml:space="preserve">einde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Tekstvak 2" o:spid="_x0000_s1027"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P68QhAnAgAASwQAAA4AAAAAAAAAAAAAAAAALgIAAGRycy9l&#10;Mm9Eb2MueG1sUEsBAi0AFAAGAAgAAAAhAPjQp+ThAAAADQEAAA8AAAAAAAAAAAAAAAAAgQQAAGRy&#10;cy9kb3ducmV2LnhtbFBLBQYAAAAABAAEAPMAAACPBQAAAAA=&#10;">
                <v:textbox>
                  <w:txbxContent>
                    <w:p w14:paraId="234F6B0A" w14:textId="6DEAB028" w:rsidR="00857388" w:rsidRDefault="00857388" w:rsidP="00ED6C77">
                      <w:r>
                        <w:rPr>
                          <w:position w:val="2"/>
                          <w:sz w:val="16"/>
                          <w:szCs w:val="16"/>
                        </w:rPr>
                        <w:t xml:space="preserve">einde vragen </w:t>
                      </w:r>
                      <w:r>
                        <w:rPr>
                          <w:rFonts w:ascii="Wingdings" w:hAnsi="Wingdings" w:cs="Wingdings"/>
                        </w:rPr>
                        <w:t></w:t>
                      </w:r>
                    </w:p>
                  </w:txbxContent>
                </v:textbox>
              </v:shape>
            </w:pict>
          </mc:Fallback>
        </mc:AlternateContent>
      </w:r>
      <w:r w:rsidR="0009694C" w:rsidRPr="00F759A6">
        <w:rPr>
          <w:rFonts w:ascii="Arial" w:hAnsi="Arial" w:cs="Arial"/>
        </w:rPr>
        <w:br w:type="page"/>
      </w:r>
    </w:p>
    <w:p w14:paraId="249B9F71" w14:textId="55FF2A65" w:rsidR="0009694C" w:rsidRPr="00F759A6"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F759A6">
          <w:footerReference w:type="default" r:id="rId10"/>
          <w:pgSz w:w="11910" w:h="16840"/>
          <w:pgMar w:top="900" w:right="900" w:bottom="1160" w:left="1000" w:header="0" w:footer="974" w:gutter="0"/>
          <w:cols w:space="708"/>
          <w:noEndnote/>
        </w:sectPr>
      </w:pPr>
    </w:p>
    <w:p w14:paraId="3D2DEC57" w14:textId="5465DB54" w:rsidR="00886890" w:rsidRPr="00886890" w:rsidRDefault="00886890" w:rsidP="00886890">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pacing w:val="8"/>
          <w:sz w:val="28"/>
          <w:szCs w:val="28"/>
          <w:lang w:eastAsia="nl-NL"/>
        </w:rPr>
      </w:pPr>
      <w:r w:rsidRPr="00886890">
        <w:rPr>
          <w:rFonts w:ascii="Arial" w:eastAsia="Times New Roman" w:hAnsi="Arial" w:cs="Arial"/>
          <w:b/>
          <w:bCs/>
          <w:noProof/>
          <w:sz w:val="28"/>
          <w:szCs w:val="28"/>
          <w:lang w:eastAsia="nl-NL"/>
        </w:rPr>
        <w:lastRenderedPageBreak/>
        <mc:AlternateContent>
          <mc:Choice Requires="wps">
            <w:drawing>
              <wp:anchor distT="0" distB="0" distL="0" distR="0" simplePos="0" relativeHeight="251725824" behindDoc="0" locked="0" layoutInCell="0" allowOverlap="1" wp14:anchorId="5FCFAD08" wp14:editId="480073C3">
                <wp:simplePos x="0" y="0"/>
                <wp:positionH relativeFrom="page">
                  <wp:posOffset>701040</wp:posOffset>
                </wp:positionH>
                <wp:positionV relativeFrom="paragraph">
                  <wp:posOffset>313055</wp:posOffset>
                </wp:positionV>
                <wp:extent cx="6158230" cy="12700"/>
                <wp:effectExtent l="34290" t="30480" r="36830" b="23495"/>
                <wp:wrapTopAndBottom/>
                <wp:docPr id="10" name="Vrije vorm: v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76727" id="Vrije vorm: vorm 10"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" o:allowincell="f" filled="f" strokecolor="silver" strokeweight="4.5pt">
                <v:path arrowok="t" o:connecttype="custom" o:connectlocs="0,0;6157595,0" o:connectangles="0,0"/>
                <w10:wrap type="topAndBottom" anchorx="page"/>
              </v:polyline>
            </w:pict>
          </mc:Fallback>
        </mc:AlternateContent>
      </w:r>
      <w:r w:rsidRPr="00886890">
        <w:rPr>
          <w:rFonts w:ascii="Arial" w:eastAsia="Times New Roman" w:hAnsi="Arial" w:cs="Arial"/>
          <w:b/>
          <w:bCs/>
          <w:color w:val="231F20"/>
          <w:spacing w:val="6"/>
          <w:sz w:val="28"/>
          <w:szCs w:val="28"/>
          <w:lang w:eastAsia="nl-NL"/>
        </w:rPr>
        <w:t xml:space="preserve">Opgave </w:t>
      </w:r>
      <w:r w:rsidRPr="00886890">
        <w:rPr>
          <w:rFonts w:ascii="Arial" w:eastAsia="Times New Roman" w:hAnsi="Arial" w:cs="Arial"/>
          <w:b/>
          <w:bCs/>
          <w:color w:val="231F20"/>
          <w:sz w:val="28"/>
          <w:szCs w:val="28"/>
          <w:lang w:eastAsia="nl-NL"/>
        </w:rPr>
        <w:t xml:space="preserve">1 </w:t>
      </w:r>
      <w:r w:rsidRPr="00886890">
        <w:rPr>
          <w:rFonts w:ascii="Arial" w:eastAsia="Times New Roman" w:hAnsi="Arial" w:cs="Arial"/>
          <w:b/>
          <w:bCs/>
          <w:color w:val="231F20"/>
          <w:spacing w:val="7"/>
          <w:sz w:val="28"/>
          <w:szCs w:val="28"/>
          <w:lang w:eastAsia="nl-NL"/>
        </w:rPr>
        <w:t xml:space="preserve">Criminaliteit </w:t>
      </w:r>
      <w:r w:rsidRPr="00886890">
        <w:rPr>
          <w:rFonts w:ascii="Arial" w:eastAsia="Times New Roman" w:hAnsi="Arial" w:cs="Arial"/>
          <w:b/>
          <w:bCs/>
          <w:color w:val="231F20"/>
          <w:spacing w:val="4"/>
          <w:sz w:val="28"/>
          <w:szCs w:val="28"/>
          <w:lang w:eastAsia="nl-NL"/>
        </w:rPr>
        <w:t xml:space="preserve">in de </w:t>
      </w:r>
      <w:r w:rsidRPr="00886890">
        <w:rPr>
          <w:rFonts w:ascii="Arial" w:eastAsia="Times New Roman" w:hAnsi="Arial" w:cs="Arial"/>
          <w:b/>
          <w:bCs/>
          <w:color w:val="231F20"/>
          <w:spacing w:val="6"/>
          <w:sz w:val="28"/>
          <w:szCs w:val="28"/>
          <w:lang w:eastAsia="nl-NL"/>
        </w:rPr>
        <w:t>regio</w:t>
      </w:r>
      <w:r w:rsidRPr="00886890">
        <w:rPr>
          <w:rFonts w:ascii="Arial" w:eastAsia="Times New Roman" w:hAnsi="Arial" w:cs="Arial"/>
          <w:b/>
          <w:bCs/>
          <w:color w:val="231F20"/>
          <w:spacing w:val="79"/>
          <w:sz w:val="28"/>
          <w:szCs w:val="28"/>
          <w:lang w:eastAsia="nl-NL"/>
        </w:rPr>
        <w:t xml:space="preserve"> </w:t>
      </w:r>
      <w:r w:rsidRPr="00886890">
        <w:rPr>
          <w:rFonts w:ascii="Arial" w:eastAsia="Times New Roman" w:hAnsi="Arial" w:cs="Arial"/>
          <w:b/>
          <w:bCs/>
          <w:color w:val="231F20"/>
          <w:spacing w:val="8"/>
          <w:sz w:val="28"/>
          <w:szCs w:val="28"/>
          <w:lang w:eastAsia="nl-NL"/>
        </w:rPr>
        <w:t>Streuvelland</w:t>
      </w:r>
    </w:p>
    <w:p w14:paraId="25D096AE" w14:textId="77777777" w:rsidR="00886890" w:rsidRPr="00886890" w:rsidRDefault="00886890" w:rsidP="00886890">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4E315937" w14:textId="77777777" w:rsidR="00886890" w:rsidRPr="00886890" w:rsidRDefault="00886890" w:rsidP="00886890">
      <w:pPr>
        <w:widowControl w:val="0"/>
        <w:kinsoku w:val="0"/>
        <w:overflowPunct w:val="0"/>
        <w:autoSpaceDE w:val="0"/>
        <w:autoSpaceDN w:val="0"/>
        <w:adjustRightInd w:val="0"/>
        <w:spacing w:before="92" w:after="0" w:line="240" w:lineRule="auto"/>
        <w:ind w:left="644"/>
        <w:rPr>
          <w:rFonts w:ascii="Arial" w:eastAsia="Times New Roman" w:hAnsi="Arial" w:cs="Arial"/>
          <w:i/>
          <w:iCs/>
          <w:color w:val="231F20"/>
          <w:spacing w:val="5"/>
          <w:sz w:val="24"/>
          <w:szCs w:val="24"/>
          <w:lang w:eastAsia="nl-NL"/>
        </w:rPr>
      </w:pPr>
      <w:r w:rsidRPr="00886890">
        <w:rPr>
          <w:rFonts w:ascii="Arial" w:eastAsia="Times New Roman" w:hAnsi="Arial" w:cs="Arial"/>
          <w:i/>
          <w:iCs/>
          <w:color w:val="231F20"/>
          <w:spacing w:val="3"/>
          <w:sz w:val="24"/>
          <w:szCs w:val="24"/>
          <w:lang w:eastAsia="nl-NL"/>
        </w:rPr>
        <w:t xml:space="preserve">Alle </w:t>
      </w:r>
      <w:r w:rsidRPr="00886890">
        <w:rPr>
          <w:rFonts w:ascii="Arial" w:eastAsia="Times New Roman" w:hAnsi="Arial" w:cs="Arial"/>
          <w:i/>
          <w:iCs/>
          <w:color w:val="231F20"/>
          <w:spacing w:val="4"/>
          <w:sz w:val="24"/>
          <w:szCs w:val="24"/>
          <w:lang w:eastAsia="nl-NL"/>
        </w:rPr>
        <w:t xml:space="preserve">gegevens </w:t>
      </w:r>
      <w:r w:rsidRPr="00886890">
        <w:rPr>
          <w:rFonts w:ascii="Arial" w:eastAsia="Times New Roman" w:hAnsi="Arial" w:cs="Arial"/>
          <w:i/>
          <w:iCs/>
          <w:color w:val="231F20"/>
          <w:spacing w:val="2"/>
          <w:sz w:val="24"/>
          <w:szCs w:val="24"/>
          <w:lang w:eastAsia="nl-NL"/>
        </w:rPr>
        <w:t xml:space="preserve">in </w:t>
      </w:r>
      <w:r w:rsidRPr="00886890">
        <w:rPr>
          <w:rFonts w:ascii="Arial" w:eastAsia="Times New Roman" w:hAnsi="Arial" w:cs="Arial"/>
          <w:i/>
          <w:iCs/>
          <w:color w:val="231F20"/>
          <w:spacing w:val="4"/>
          <w:sz w:val="24"/>
          <w:szCs w:val="24"/>
          <w:lang w:eastAsia="nl-NL"/>
        </w:rPr>
        <w:t xml:space="preserve">deze opgave </w:t>
      </w:r>
      <w:r w:rsidRPr="00886890">
        <w:rPr>
          <w:rFonts w:ascii="Arial" w:eastAsia="Times New Roman" w:hAnsi="Arial" w:cs="Arial"/>
          <w:i/>
          <w:iCs/>
          <w:color w:val="231F20"/>
          <w:spacing w:val="3"/>
          <w:sz w:val="24"/>
          <w:szCs w:val="24"/>
          <w:lang w:eastAsia="nl-NL"/>
        </w:rPr>
        <w:t>zijn</w:t>
      </w:r>
      <w:r w:rsidRPr="00886890">
        <w:rPr>
          <w:rFonts w:ascii="Arial" w:eastAsia="Times New Roman" w:hAnsi="Arial" w:cs="Arial"/>
          <w:i/>
          <w:iCs/>
          <w:color w:val="231F20"/>
          <w:spacing w:val="56"/>
          <w:sz w:val="24"/>
          <w:szCs w:val="24"/>
          <w:lang w:eastAsia="nl-NL"/>
        </w:rPr>
        <w:t xml:space="preserve"> </w:t>
      </w:r>
      <w:r w:rsidRPr="00886890">
        <w:rPr>
          <w:rFonts w:ascii="Arial" w:eastAsia="Times New Roman" w:hAnsi="Arial" w:cs="Arial"/>
          <w:i/>
          <w:iCs/>
          <w:color w:val="231F20"/>
          <w:spacing w:val="5"/>
          <w:sz w:val="24"/>
          <w:szCs w:val="24"/>
          <w:lang w:eastAsia="nl-NL"/>
        </w:rPr>
        <w:t>fictief.</w:t>
      </w:r>
    </w:p>
    <w:p w14:paraId="5638822C" w14:textId="77777777" w:rsidR="00886890" w:rsidRPr="00886890" w:rsidRDefault="00886890" w:rsidP="00886890">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50E6C11A" w14:textId="77777777" w:rsidR="00886890" w:rsidRPr="00886890" w:rsidRDefault="00886890" w:rsidP="00886890">
      <w:pPr>
        <w:widowControl w:val="0"/>
        <w:kinsoku w:val="0"/>
        <w:overflowPunct w:val="0"/>
        <w:autoSpaceDE w:val="0"/>
        <w:autoSpaceDN w:val="0"/>
        <w:adjustRightInd w:val="0"/>
        <w:spacing w:before="1" w:after="0" w:line="240" w:lineRule="auto"/>
        <w:ind w:left="644"/>
        <w:outlineLvl w:val="1"/>
        <w:rPr>
          <w:rFonts w:ascii="Arial" w:eastAsia="Times New Roman" w:hAnsi="Arial" w:cs="Arial"/>
          <w:b/>
          <w:bCs/>
          <w:color w:val="231F20"/>
          <w:sz w:val="24"/>
          <w:szCs w:val="24"/>
          <w:lang w:eastAsia="nl-NL"/>
        </w:rPr>
      </w:pPr>
      <w:r w:rsidRPr="00886890">
        <w:rPr>
          <w:rFonts w:ascii="Arial" w:eastAsia="Times New Roman" w:hAnsi="Arial" w:cs="Arial"/>
          <w:b/>
          <w:bCs/>
          <w:color w:val="231F20"/>
          <w:sz w:val="24"/>
          <w:szCs w:val="24"/>
          <w:lang w:eastAsia="nl-NL"/>
        </w:rPr>
        <w:t>tabel 1</w:t>
      </w:r>
    </w:p>
    <w:p w14:paraId="3F8AEA99" w14:textId="77777777" w:rsidR="00886890" w:rsidRPr="00886890" w:rsidRDefault="00886890" w:rsidP="00886890">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4F56B57D" w14:textId="77777777" w:rsidR="00886890" w:rsidRPr="00886890" w:rsidRDefault="00886890" w:rsidP="00886890">
      <w:pPr>
        <w:widowControl w:val="0"/>
        <w:kinsoku w:val="0"/>
        <w:overflowPunct w:val="0"/>
        <w:autoSpaceDE w:val="0"/>
        <w:autoSpaceDN w:val="0"/>
        <w:adjustRightInd w:val="0"/>
        <w:spacing w:before="1" w:after="0" w:line="261" w:lineRule="auto"/>
        <w:ind w:left="644" w:right="547"/>
        <w:rPr>
          <w:rFonts w:ascii="Arial" w:eastAsia="Times New Roman" w:hAnsi="Arial" w:cs="Arial"/>
          <w:b/>
          <w:bCs/>
          <w:color w:val="231F20"/>
          <w:sz w:val="24"/>
          <w:szCs w:val="24"/>
          <w:lang w:eastAsia="nl-NL"/>
        </w:rPr>
      </w:pPr>
      <w:r w:rsidRPr="00886890">
        <w:rPr>
          <w:rFonts w:ascii="Arial" w:eastAsia="Times New Roman" w:hAnsi="Arial" w:cs="Arial"/>
          <w:b/>
          <w:bCs/>
          <w:color w:val="231F20"/>
          <w:sz w:val="24"/>
          <w:szCs w:val="24"/>
          <w:lang w:eastAsia="nl-NL"/>
        </w:rPr>
        <w:t>Correlatie tussen kenmerken van slachtoffers en het al dan niet zelf plegen van een delict in de afgelopen 12 maanden, regio Streuvelland in 2017</w:t>
      </w:r>
    </w:p>
    <w:p w14:paraId="4C7D684E" w14:textId="77777777" w:rsidR="00886890" w:rsidRPr="00886890" w:rsidRDefault="00886890" w:rsidP="00886890">
      <w:pPr>
        <w:widowControl w:val="0"/>
        <w:kinsoku w:val="0"/>
        <w:overflowPunct w:val="0"/>
        <w:autoSpaceDE w:val="0"/>
        <w:autoSpaceDN w:val="0"/>
        <w:adjustRightInd w:val="0"/>
        <w:spacing w:before="10" w:after="0" w:line="240" w:lineRule="auto"/>
        <w:rPr>
          <w:rFonts w:ascii="Arial" w:eastAsia="Times New Roman" w:hAnsi="Arial" w:cs="Arial"/>
          <w:b/>
          <w:bCs/>
          <w:sz w:val="23"/>
          <w:szCs w:val="23"/>
          <w:lang w:eastAsia="nl-NL"/>
        </w:rPr>
      </w:pPr>
    </w:p>
    <w:tbl>
      <w:tblPr>
        <w:tblW w:w="0" w:type="auto"/>
        <w:tblInd w:w="659" w:type="dxa"/>
        <w:tblLayout w:type="fixed"/>
        <w:tblCellMar>
          <w:left w:w="0" w:type="dxa"/>
          <w:right w:w="0" w:type="dxa"/>
        </w:tblCellMar>
        <w:tblLook w:val="0000" w:firstRow="0" w:lastRow="0" w:firstColumn="0" w:lastColumn="0" w:noHBand="0" w:noVBand="0"/>
      </w:tblPr>
      <w:tblGrid>
        <w:gridCol w:w="5807"/>
        <w:gridCol w:w="3261"/>
      </w:tblGrid>
      <w:tr w:rsidR="00886890" w:rsidRPr="00886890" w14:paraId="6B86EE6F" w14:textId="77777777" w:rsidTr="00857388">
        <w:tblPrEx>
          <w:tblCellMar>
            <w:top w:w="0" w:type="dxa"/>
            <w:left w:w="0" w:type="dxa"/>
            <w:bottom w:w="0" w:type="dxa"/>
            <w:right w:w="0" w:type="dxa"/>
          </w:tblCellMar>
        </w:tblPrEx>
        <w:trPr>
          <w:trHeight w:val="1256"/>
        </w:trPr>
        <w:tc>
          <w:tcPr>
            <w:tcW w:w="5807" w:type="dxa"/>
            <w:tcBorders>
              <w:top w:val="single" w:sz="8" w:space="0" w:color="C0C0C0"/>
              <w:left w:val="single" w:sz="8" w:space="0" w:color="C0C0C0"/>
              <w:bottom w:val="single" w:sz="8" w:space="0" w:color="C0C0C0"/>
              <w:right w:val="single" w:sz="8" w:space="0" w:color="C0C0C0"/>
            </w:tcBorders>
          </w:tcPr>
          <w:p w14:paraId="021767C2" w14:textId="77777777" w:rsidR="00886890" w:rsidRPr="00886890" w:rsidRDefault="00886890" w:rsidP="00886890">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Regio Streuvelland, 2017</w:t>
            </w:r>
          </w:p>
          <w:p w14:paraId="56F434C6" w14:textId="77777777" w:rsidR="00886890" w:rsidRPr="00886890" w:rsidRDefault="00886890" w:rsidP="00886890">
            <w:pPr>
              <w:widowControl w:val="0"/>
              <w:kinsoku w:val="0"/>
              <w:overflowPunct w:val="0"/>
              <w:autoSpaceDE w:val="0"/>
              <w:autoSpaceDN w:val="0"/>
              <w:adjustRightInd w:val="0"/>
              <w:spacing w:before="24" w:after="0" w:line="240" w:lineRule="auto"/>
              <w:ind w:left="10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n = 400</w:t>
            </w:r>
          </w:p>
          <w:p w14:paraId="71996BB7" w14:textId="77777777" w:rsidR="00886890" w:rsidRPr="00886890" w:rsidRDefault="00886890" w:rsidP="00886890">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25C64FE1" w14:textId="77777777" w:rsidR="00886890" w:rsidRPr="00886890" w:rsidRDefault="00886890" w:rsidP="00886890">
            <w:pPr>
              <w:widowControl w:val="0"/>
              <w:kinsoku w:val="0"/>
              <w:overflowPunct w:val="0"/>
              <w:autoSpaceDE w:val="0"/>
              <w:autoSpaceDN w:val="0"/>
              <w:adjustRightInd w:val="0"/>
              <w:spacing w:after="0" w:line="240" w:lineRule="auto"/>
              <w:ind w:left="10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kenmerken van slachtoffers</w:t>
            </w:r>
          </w:p>
        </w:tc>
        <w:tc>
          <w:tcPr>
            <w:tcW w:w="3261" w:type="dxa"/>
            <w:tcBorders>
              <w:top w:val="single" w:sz="8" w:space="0" w:color="C0C0C0"/>
              <w:left w:val="single" w:sz="8" w:space="0" w:color="C0C0C0"/>
              <w:bottom w:val="single" w:sz="8" w:space="0" w:color="C0C0C0"/>
              <w:right w:val="single" w:sz="8" w:space="0" w:color="C0C0C0"/>
            </w:tcBorders>
          </w:tcPr>
          <w:p w14:paraId="43F34314" w14:textId="77777777" w:rsidR="00886890" w:rsidRPr="00886890" w:rsidRDefault="00886890" w:rsidP="00886890">
            <w:pPr>
              <w:widowControl w:val="0"/>
              <w:kinsoku w:val="0"/>
              <w:overflowPunct w:val="0"/>
              <w:autoSpaceDE w:val="0"/>
              <w:autoSpaceDN w:val="0"/>
              <w:adjustRightInd w:val="0"/>
              <w:spacing w:before="5" w:after="0" w:line="240" w:lineRule="auto"/>
              <w:rPr>
                <w:rFonts w:ascii="Arial" w:eastAsia="Times New Roman" w:hAnsi="Arial" w:cs="Arial"/>
                <w:b/>
                <w:bCs/>
                <w:sz w:val="30"/>
                <w:szCs w:val="30"/>
                <w:lang w:eastAsia="nl-NL"/>
              </w:rPr>
            </w:pPr>
          </w:p>
          <w:p w14:paraId="66613606" w14:textId="77777777" w:rsidR="00886890" w:rsidRPr="00886890" w:rsidRDefault="00886890" w:rsidP="00886890">
            <w:pPr>
              <w:widowControl w:val="0"/>
              <w:kinsoku w:val="0"/>
              <w:overflowPunct w:val="0"/>
              <w:autoSpaceDE w:val="0"/>
              <w:autoSpaceDN w:val="0"/>
              <w:adjustRightInd w:val="0"/>
              <w:spacing w:after="0" w:line="261" w:lineRule="auto"/>
              <w:ind w:left="256" w:right="84" w:firstLine="1357"/>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5"/>
                <w:sz w:val="24"/>
                <w:szCs w:val="24"/>
                <w:lang w:eastAsia="nl-NL"/>
              </w:rPr>
              <w:t xml:space="preserve">correlatie </w:t>
            </w:r>
            <w:r w:rsidRPr="00886890">
              <w:rPr>
                <w:rFonts w:ascii="Arial" w:eastAsia="Times New Roman" w:hAnsi="Arial" w:cs="Arial"/>
                <w:color w:val="231F20"/>
                <w:sz w:val="24"/>
                <w:szCs w:val="24"/>
                <w:lang w:eastAsia="nl-NL"/>
              </w:rPr>
              <w:t xml:space="preserve">met </w:t>
            </w:r>
            <w:r w:rsidRPr="00886890">
              <w:rPr>
                <w:rFonts w:ascii="Arial" w:eastAsia="Times New Roman" w:hAnsi="Arial" w:cs="Arial"/>
                <w:color w:val="231F20"/>
                <w:spacing w:val="3"/>
                <w:sz w:val="24"/>
                <w:szCs w:val="24"/>
                <w:lang w:eastAsia="nl-NL"/>
              </w:rPr>
              <w:t xml:space="preserve">het </w:t>
            </w:r>
            <w:r w:rsidRPr="00886890">
              <w:rPr>
                <w:rFonts w:ascii="Arial" w:eastAsia="Times New Roman" w:hAnsi="Arial" w:cs="Arial"/>
                <w:color w:val="231F20"/>
                <w:spacing w:val="2"/>
                <w:sz w:val="24"/>
                <w:szCs w:val="24"/>
                <w:lang w:eastAsia="nl-NL"/>
              </w:rPr>
              <w:t xml:space="preserve">al </w:t>
            </w:r>
            <w:r w:rsidRPr="00886890">
              <w:rPr>
                <w:rFonts w:ascii="Arial" w:eastAsia="Times New Roman" w:hAnsi="Arial" w:cs="Arial"/>
                <w:color w:val="231F20"/>
                <w:spacing w:val="3"/>
                <w:sz w:val="24"/>
                <w:szCs w:val="24"/>
                <w:lang w:eastAsia="nl-NL"/>
              </w:rPr>
              <w:t>dan niet zelf</w:t>
            </w:r>
            <w:r w:rsidRPr="00886890">
              <w:rPr>
                <w:rFonts w:ascii="Arial" w:eastAsia="Times New Roman" w:hAnsi="Arial" w:cs="Arial"/>
                <w:color w:val="231F20"/>
                <w:spacing w:val="58"/>
                <w:sz w:val="24"/>
                <w:szCs w:val="24"/>
                <w:lang w:eastAsia="nl-NL"/>
              </w:rPr>
              <w:t xml:space="preserve"> </w:t>
            </w:r>
            <w:r w:rsidRPr="00886890">
              <w:rPr>
                <w:rFonts w:ascii="Arial" w:eastAsia="Times New Roman" w:hAnsi="Arial" w:cs="Arial"/>
                <w:color w:val="231F20"/>
                <w:spacing w:val="5"/>
                <w:sz w:val="24"/>
                <w:szCs w:val="24"/>
                <w:lang w:eastAsia="nl-NL"/>
              </w:rPr>
              <w:t>plegen</w:t>
            </w:r>
          </w:p>
          <w:p w14:paraId="3A626344" w14:textId="77777777" w:rsidR="00886890" w:rsidRPr="00886890" w:rsidRDefault="00886890" w:rsidP="00886890">
            <w:pPr>
              <w:widowControl w:val="0"/>
              <w:kinsoku w:val="0"/>
              <w:overflowPunct w:val="0"/>
              <w:autoSpaceDE w:val="0"/>
              <w:autoSpaceDN w:val="0"/>
              <w:adjustRightInd w:val="0"/>
              <w:spacing w:after="0" w:line="274" w:lineRule="exact"/>
              <w:ind w:left="1588"/>
              <w:rPr>
                <w:rFonts w:ascii="Arial" w:eastAsia="Times New Roman" w:hAnsi="Arial" w:cs="Arial"/>
                <w:color w:val="231F20"/>
                <w:spacing w:val="5"/>
                <w:sz w:val="24"/>
                <w:szCs w:val="24"/>
                <w:lang w:eastAsia="nl-NL"/>
              </w:rPr>
            </w:pPr>
            <w:r w:rsidRPr="00886890">
              <w:rPr>
                <w:rFonts w:ascii="Arial" w:eastAsia="Times New Roman" w:hAnsi="Arial" w:cs="Arial"/>
                <w:color w:val="231F20"/>
                <w:spacing w:val="3"/>
                <w:sz w:val="24"/>
                <w:szCs w:val="24"/>
                <w:lang w:eastAsia="nl-NL"/>
              </w:rPr>
              <w:t>van een</w:t>
            </w:r>
            <w:r w:rsidRPr="00886890">
              <w:rPr>
                <w:rFonts w:ascii="Arial" w:eastAsia="Times New Roman" w:hAnsi="Arial" w:cs="Arial"/>
                <w:color w:val="231F20"/>
                <w:spacing w:val="23"/>
                <w:sz w:val="24"/>
                <w:szCs w:val="24"/>
                <w:lang w:eastAsia="nl-NL"/>
              </w:rPr>
              <w:t xml:space="preserve"> </w:t>
            </w:r>
            <w:r w:rsidRPr="00886890">
              <w:rPr>
                <w:rFonts w:ascii="Arial" w:eastAsia="Times New Roman" w:hAnsi="Arial" w:cs="Arial"/>
                <w:color w:val="231F20"/>
                <w:spacing w:val="5"/>
                <w:sz w:val="24"/>
                <w:szCs w:val="24"/>
                <w:lang w:eastAsia="nl-NL"/>
              </w:rPr>
              <w:t>delict</w:t>
            </w:r>
          </w:p>
        </w:tc>
      </w:tr>
      <w:tr w:rsidR="00886890" w:rsidRPr="00886890" w14:paraId="6994D77A" w14:textId="77777777" w:rsidTr="00857388">
        <w:tblPrEx>
          <w:tblCellMar>
            <w:top w:w="0" w:type="dxa"/>
            <w:left w:w="0" w:type="dxa"/>
            <w:bottom w:w="0" w:type="dxa"/>
            <w:right w:w="0" w:type="dxa"/>
          </w:tblCellMar>
        </w:tblPrEx>
        <w:trPr>
          <w:trHeight w:val="655"/>
        </w:trPr>
        <w:tc>
          <w:tcPr>
            <w:tcW w:w="5807" w:type="dxa"/>
            <w:tcBorders>
              <w:top w:val="single" w:sz="8" w:space="0" w:color="C0C0C0"/>
              <w:left w:val="single" w:sz="8" w:space="0" w:color="C0C0C0"/>
              <w:bottom w:val="single" w:sz="8" w:space="0" w:color="C0C0C0"/>
              <w:right w:val="single" w:sz="8" w:space="0" w:color="C0C0C0"/>
            </w:tcBorders>
          </w:tcPr>
          <w:p w14:paraId="32760426" w14:textId="77777777" w:rsidR="00886890" w:rsidRPr="00886890" w:rsidRDefault="00886890" w:rsidP="00886890">
            <w:pPr>
              <w:widowControl w:val="0"/>
              <w:tabs>
                <w:tab w:val="left" w:pos="504"/>
              </w:tabs>
              <w:kinsoku w:val="0"/>
              <w:overflowPunct w:val="0"/>
              <w:autoSpaceDE w:val="0"/>
              <w:autoSpaceDN w:val="0"/>
              <w:adjustRightInd w:val="0"/>
              <w:spacing w:before="26" w:after="0" w:line="300" w:lineRule="atLeast"/>
              <w:ind w:left="504" w:right="1579" w:hanging="398"/>
              <w:rPr>
                <w:rFonts w:ascii="Arial" w:eastAsia="Times New Roman" w:hAnsi="Arial" w:cs="Arial"/>
                <w:color w:val="231F20"/>
                <w:spacing w:val="5"/>
                <w:sz w:val="24"/>
                <w:szCs w:val="24"/>
                <w:lang w:eastAsia="nl-NL"/>
              </w:rPr>
            </w:pPr>
            <w:r w:rsidRPr="00886890">
              <w:rPr>
                <w:rFonts w:ascii="Arial" w:eastAsia="Times New Roman" w:hAnsi="Arial" w:cs="Arial"/>
                <w:color w:val="231F20"/>
                <w:sz w:val="24"/>
                <w:szCs w:val="24"/>
                <w:lang w:eastAsia="nl-NL"/>
              </w:rPr>
              <w:t>1</w:t>
            </w:r>
            <w:r w:rsidRPr="00886890">
              <w:rPr>
                <w:rFonts w:ascii="Arial" w:eastAsia="Times New Roman" w:hAnsi="Arial" w:cs="Arial"/>
                <w:color w:val="231F20"/>
                <w:sz w:val="24"/>
                <w:szCs w:val="24"/>
                <w:lang w:eastAsia="nl-NL"/>
              </w:rPr>
              <w:tab/>
            </w:r>
            <w:r w:rsidRPr="00886890">
              <w:rPr>
                <w:rFonts w:ascii="Arial" w:eastAsia="Times New Roman" w:hAnsi="Arial" w:cs="Arial"/>
                <w:color w:val="231F20"/>
                <w:spacing w:val="4"/>
                <w:sz w:val="24"/>
                <w:szCs w:val="24"/>
                <w:lang w:eastAsia="nl-NL"/>
              </w:rPr>
              <w:t xml:space="preserve">percentage vrienden </w:t>
            </w:r>
            <w:r w:rsidRPr="00886890">
              <w:rPr>
                <w:rFonts w:ascii="Arial" w:eastAsia="Times New Roman" w:hAnsi="Arial" w:cs="Arial"/>
                <w:color w:val="231F20"/>
                <w:spacing w:val="3"/>
                <w:sz w:val="24"/>
                <w:szCs w:val="24"/>
                <w:lang w:eastAsia="nl-NL"/>
              </w:rPr>
              <w:t xml:space="preserve">dat </w:t>
            </w:r>
            <w:r w:rsidRPr="00886890">
              <w:rPr>
                <w:rFonts w:ascii="Arial" w:eastAsia="Times New Roman" w:hAnsi="Arial" w:cs="Arial"/>
                <w:color w:val="231F20"/>
                <w:spacing w:val="4"/>
                <w:sz w:val="24"/>
                <w:szCs w:val="24"/>
                <w:lang w:eastAsia="nl-NL"/>
              </w:rPr>
              <w:t xml:space="preserve">dader </w:t>
            </w:r>
            <w:r w:rsidRPr="00886890">
              <w:rPr>
                <w:rFonts w:ascii="Arial" w:eastAsia="Times New Roman" w:hAnsi="Arial" w:cs="Arial"/>
                <w:color w:val="231F20"/>
                <w:spacing w:val="5"/>
                <w:sz w:val="24"/>
                <w:szCs w:val="24"/>
                <w:lang w:eastAsia="nl-NL"/>
              </w:rPr>
              <w:t xml:space="preserve">is </w:t>
            </w:r>
            <w:r w:rsidRPr="00886890">
              <w:rPr>
                <w:rFonts w:ascii="Arial" w:eastAsia="Times New Roman" w:hAnsi="Arial" w:cs="Arial"/>
                <w:color w:val="231F20"/>
                <w:spacing w:val="4"/>
                <w:sz w:val="24"/>
                <w:szCs w:val="24"/>
                <w:lang w:eastAsia="nl-NL"/>
              </w:rPr>
              <w:t xml:space="preserve">(schaal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pacing w:val="2"/>
                <w:sz w:val="24"/>
                <w:szCs w:val="24"/>
                <w:lang w:eastAsia="nl-NL"/>
              </w:rPr>
              <w:t xml:space="preserve">0% </w:t>
            </w:r>
            <w:r w:rsidRPr="00886890">
              <w:rPr>
                <w:rFonts w:ascii="Arial" w:eastAsia="Times New Roman" w:hAnsi="Arial" w:cs="Arial"/>
                <w:color w:val="231F20"/>
                <w:sz w:val="24"/>
                <w:szCs w:val="24"/>
                <w:lang w:eastAsia="nl-NL"/>
              </w:rPr>
              <w:t>-</w:t>
            </w:r>
            <w:r w:rsidRPr="00886890">
              <w:rPr>
                <w:rFonts w:ascii="Arial" w:eastAsia="Times New Roman" w:hAnsi="Arial" w:cs="Arial"/>
                <w:color w:val="231F20"/>
                <w:spacing w:val="39"/>
                <w:sz w:val="24"/>
                <w:szCs w:val="24"/>
                <w:lang w:eastAsia="nl-NL"/>
              </w:rPr>
              <w:t xml:space="preserve"> </w:t>
            </w:r>
            <w:r w:rsidRPr="00886890">
              <w:rPr>
                <w:rFonts w:ascii="Arial" w:eastAsia="Times New Roman" w:hAnsi="Arial" w:cs="Arial"/>
                <w:color w:val="231F20"/>
                <w:spacing w:val="5"/>
                <w:sz w:val="24"/>
                <w:szCs w:val="24"/>
                <w:lang w:eastAsia="nl-NL"/>
              </w:rPr>
              <w:t>100%)</w:t>
            </w:r>
          </w:p>
        </w:tc>
        <w:tc>
          <w:tcPr>
            <w:tcW w:w="3261" w:type="dxa"/>
            <w:tcBorders>
              <w:top w:val="single" w:sz="8" w:space="0" w:color="C0C0C0"/>
              <w:left w:val="single" w:sz="8" w:space="0" w:color="C0C0C0"/>
              <w:bottom w:val="single" w:sz="8" w:space="0" w:color="C0C0C0"/>
              <w:right w:val="single" w:sz="8" w:space="0" w:color="C0C0C0"/>
            </w:tcBorders>
          </w:tcPr>
          <w:p w14:paraId="7489E7F7" w14:textId="77777777" w:rsidR="00886890" w:rsidRPr="00886890" w:rsidRDefault="00886890" w:rsidP="00886890">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0,32*</w:t>
            </w:r>
          </w:p>
        </w:tc>
      </w:tr>
      <w:tr w:rsidR="00886890" w:rsidRPr="00886890" w14:paraId="37FC6296" w14:textId="77777777" w:rsidTr="00857388">
        <w:tblPrEx>
          <w:tblCellMar>
            <w:top w:w="0" w:type="dxa"/>
            <w:left w:w="0" w:type="dxa"/>
            <w:bottom w:w="0" w:type="dxa"/>
            <w:right w:w="0" w:type="dxa"/>
          </w:tblCellMar>
        </w:tblPrEx>
        <w:trPr>
          <w:trHeight w:val="655"/>
        </w:trPr>
        <w:tc>
          <w:tcPr>
            <w:tcW w:w="5807" w:type="dxa"/>
            <w:tcBorders>
              <w:top w:val="single" w:sz="8" w:space="0" w:color="C0C0C0"/>
              <w:left w:val="single" w:sz="8" w:space="0" w:color="C0C0C0"/>
              <w:bottom w:val="single" w:sz="8" w:space="0" w:color="C0C0C0"/>
              <w:right w:val="single" w:sz="8" w:space="0" w:color="C0C0C0"/>
            </w:tcBorders>
          </w:tcPr>
          <w:p w14:paraId="0E1B6121" w14:textId="77777777" w:rsidR="00886890" w:rsidRPr="00886890" w:rsidRDefault="00886890" w:rsidP="00886890">
            <w:pPr>
              <w:widowControl w:val="0"/>
              <w:tabs>
                <w:tab w:val="left" w:pos="504"/>
              </w:tabs>
              <w:kinsoku w:val="0"/>
              <w:overflowPunct w:val="0"/>
              <w:autoSpaceDE w:val="0"/>
              <w:autoSpaceDN w:val="0"/>
              <w:adjustRightInd w:val="0"/>
              <w:spacing w:before="26" w:after="0" w:line="300" w:lineRule="atLeast"/>
              <w:ind w:left="504" w:right="1049" w:hanging="398"/>
              <w:rPr>
                <w:rFonts w:ascii="Arial" w:eastAsia="Times New Roman" w:hAnsi="Arial" w:cs="Arial"/>
                <w:color w:val="231F20"/>
                <w:spacing w:val="5"/>
                <w:sz w:val="24"/>
                <w:szCs w:val="24"/>
                <w:lang w:eastAsia="nl-NL"/>
              </w:rPr>
            </w:pPr>
            <w:r w:rsidRPr="00886890">
              <w:rPr>
                <w:rFonts w:ascii="Arial" w:eastAsia="Times New Roman" w:hAnsi="Arial" w:cs="Arial"/>
                <w:color w:val="231F20"/>
                <w:sz w:val="24"/>
                <w:szCs w:val="24"/>
                <w:lang w:eastAsia="nl-NL"/>
              </w:rPr>
              <w:t>2</w:t>
            </w:r>
            <w:r w:rsidRPr="00886890">
              <w:rPr>
                <w:rFonts w:ascii="Arial" w:eastAsia="Times New Roman" w:hAnsi="Arial" w:cs="Arial"/>
                <w:color w:val="231F20"/>
                <w:sz w:val="24"/>
                <w:szCs w:val="24"/>
                <w:lang w:eastAsia="nl-NL"/>
              </w:rPr>
              <w:tab/>
            </w:r>
            <w:r w:rsidRPr="00886890">
              <w:rPr>
                <w:rFonts w:ascii="Arial" w:eastAsia="Times New Roman" w:hAnsi="Arial" w:cs="Arial"/>
                <w:color w:val="231F20"/>
                <w:spacing w:val="4"/>
                <w:sz w:val="24"/>
                <w:szCs w:val="24"/>
                <w:lang w:eastAsia="nl-NL"/>
              </w:rPr>
              <w:t xml:space="preserve">percentage vrienden </w:t>
            </w:r>
            <w:r w:rsidRPr="00886890">
              <w:rPr>
                <w:rFonts w:ascii="Arial" w:eastAsia="Times New Roman" w:hAnsi="Arial" w:cs="Arial"/>
                <w:color w:val="231F20"/>
                <w:spacing w:val="3"/>
                <w:sz w:val="24"/>
                <w:szCs w:val="24"/>
                <w:lang w:eastAsia="nl-NL"/>
              </w:rPr>
              <w:t xml:space="preserve">dat </w:t>
            </w:r>
            <w:r w:rsidRPr="00886890">
              <w:rPr>
                <w:rFonts w:ascii="Arial" w:eastAsia="Times New Roman" w:hAnsi="Arial" w:cs="Arial"/>
                <w:color w:val="231F20"/>
                <w:spacing w:val="4"/>
                <w:sz w:val="24"/>
                <w:szCs w:val="24"/>
                <w:lang w:eastAsia="nl-NL"/>
              </w:rPr>
              <w:t xml:space="preserve">slachtoffer </w:t>
            </w:r>
            <w:r w:rsidRPr="00886890">
              <w:rPr>
                <w:rFonts w:ascii="Arial" w:eastAsia="Times New Roman" w:hAnsi="Arial" w:cs="Arial"/>
                <w:color w:val="231F20"/>
                <w:spacing w:val="5"/>
                <w:sz w:val="24"/>
                <w:szCs w:val="24"/>
                <w:lang w:eastAsia="nl-NL"/>
              </w:rPr>
              <w:t xml:space="preserve">is </w:t>
            </w:r>
            <w:r w:rsidRPr="00886890">
              <w:rPr>
                <w:rFonts w:ascii="Arial" w:eastAsia="Times New Roman" w:hAnsi="Arial" w:cs="Arial"/>
                <w:color w:val="231F20"/>
                <w:spacing w:val="4"/>
                <w:sz w:val="24"/>
                <w:szCs w:val="24"/>
                <w:lang w:eastAsia="nl-NL"/>
              </w:rPr>
              <w:t xml:space="preserve">(schaal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pacing w:val="2"/>
                <w:sz w:val="24"/>
                <w:szCs w:val="24"/>
                <w:lang w:eastAsia="nl-NL"/>
              </w:rPr>
              <w:t xml:space="preserve">0% </w:t>
            </w:r>
            <w:r w:rsidRPr="00886890">
              <w:rPr>
                <w:rFonts w:ascii="Arial" w:eastAsia="Times New Roman" w:hAnsi="Arial" w:cs="Arial"/>
                <w:color w:val="231F20"/>
                <w:sz w:val="24"/>
                <w:szCs w:val="24"/>
                <w:lang w:eastAsia="nl-NL"/>
              </w:rPr>
              <w:t>-</w:t>
            </w:r>
            <w:r w:rsidRPr="00886890">
              <w:rPr>
                <w:rFonts w:ascii="Arial" w:eastAsia="Times New Roman" w:hAnsi="Arial" w:cs="Arial"/>
                <w:color w:val="231F20"/>
                <w:spacing w:val="39"/>
                <w:sz w:val="24"/>
                <w:szCs w:val="24"/>
                <w:lang w:eastAsia="nl-NL"/>
              </w:rPr>
              <w:t xml:space="preserve"> </w:t>
            </w:r>
            <w:r w:rsidRPr="00886890">
              <w:rPr>
                <w:rFonts w:ascii="Arial" w:eastAsia="Times New Roman" w:hAnsi="Arial" w:cs="Arial"/>
                <w:color w:val="231F20"/>
                <w:spacing w:val="5"/>
                <w:sz w:val="24"/>
                <w:szCs w:val="24"/>
                <w:lang w:eastAsia="nl-NL"/>
              </w:rPr>
              <w:t>100%)</w:t>
            </w:r>
          </w:p>
        </w:tc>
        <w:tc>
          <w:tcPr>
            <w:tcW w:w="3261" w:type="dxa"/>
            <w:tcBorders>
              <w:top w:val="single" w:sz="8" w:space="0" w:color="C0C0C0"/>
              <w:left w:val="single" w:sz="8" w:space="0" w:color="C0C0C0"/>
              <w:bottom w:val="single" w:sz="8" w:space="0" w:color="C0C0C0"/>
              <w:right w:val="single" w:sz="8" w:space="0" w:color="C0C0C0"/>
            </w:tcBorders>
          </w:tcPr>
          <w:p w14:paraId="4B69E17D" w14:textId="77777777" w:rsidR="00886890" w:rsidRPr="00886890" w:rsidRDefault="00886890" w:rsidP="00886890">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-0,16</w:t>
            </w:r>
          </w:p>
        </w:tc>
      </w:tr>
      <w:tr w:rsidR="00886890" w:rsidRPr="00886890" w14:paraId="2819230E" w14:textId="77777777" w:rsidTr="00857388">
        <w:tblPrEx>
          <w:tblCellMar>
            <w:top w:w="0" w:type="dxa"/>
            <w:left w:w="0" w:type="dxa"/>
            <w:bottom w:w="0" w:type="dxa"/>
            <w:right w:w="0" w:type="dxa"/>
          </w:tblCellMar>
        </w:tblPrEx>
        <w:trPr>
          <w:trHeight w:val="656"/>
        </w:trPr>
        <w:tc>
          <w:tcPr>
            <w:tcW w:w="5807" w:type="dxa"/>
            <w:tcBorders>
              <w:top w:val="single" w:sz="8" w:space="0" w:color="C0C0C0"/>
              <w:left w:val="single" w:sz="8" w:space="0" w:color="C0C0C0"/>
              <w:bottom w:val="single" w:sz="8" w:space="0" w:color="C0C0C0"/>
              <w:right w:val="single" w:sz="8" w:space="0" w:color="C0C0C0"/>
            </w:tcBorders>
          </w:tcPr>
          <w:p w14:paraId="685ED6BA" w14:textId="77777777" w:rsidR="00886890" w:rsidRPr="00886890" w:rsidRDefault="00886890" w:rsidP="00886890">
            <w:pPr>
              <w:widowControl w:val="0"/>
              <w:tabs>
                <w:tab w:val="left" w:pos="504"/>
              </w:tabs>
              <w:kinsoku w:val="0"/>
              <w:overflowPunct w:val="0"/>
              <w:autoSpaceDE w:val="0"/>
              <w:autoSpaceDN w:val="0"/>
              <w:adjustRightInd w:val="0"/>
              <w:spacing w:before="26" w:after="0" w:line="300" w:lineRule="atLeast"/>
              <w:ind w:left="504" w:right="1181" w:hanging="398"/>
              <w:rPr>
                <w:rFonts w:ascii="Arial" w:eastAsia="Times New Roman" w:hAnsi="Arial" w:cs="Arial"/>
                <w:color w:val="231F20"/>
                <w:spacing w:val="5"/>
                <w:sz w:val="24"/>
                <w:szCs w:val="24"/>
                <w:lang w:eastAsia="nl-NL"/>
              </w:rPr>
            </w:pPr>
            <w:r w:rsidRPr="00886890">
              <w:rPr>
                <w:rFonts w:ascii="Arial" w:eastAsia="Times New Roman" w:hAnsi="Arial" w:cs="Arial"/>
                <w:color w:val="231F20"/>
                <w:sz w:val="24"/>
                <w:szCs w:val="24"/>
                <w:lang w:eastAsia="nl-NL"/>
              </w:rPr>
              <w:t>3</w:t>
            </w:r>
            <w:r w:rsidRPr="00886890">
              <w:rPr>
                <w:rFonts w:ascii="Arial" w:eastAsia="Times New Roman" w:hAnsi="Arial" w:cs="Arial"/>
                <w:color w:val="231F20"/>
                <w:sz w:val="24"/>
                <w:szCs w:val="24"/>
                <w:lang w:eastAsia="nl-NL"/>
              </w:rPr>
              <w:tab/>
            </w:r>
            <w:r w:rsidRPr="00886890">
              <w:rPr>
                <w:rFonts w:ascii="Arial" w:eastAsia="Times New Roman" w:hAnsi="Arial" w:cs="Arial"/>
                <w:color w:val="231F20"/>
                <w:spacing w:val="3"/>
                <w:sz w:val="24"/>
                <w:szCs w:val="24"/>
                <w:lang w:eastAsia="nl-NL"/>
              </w:rPr>
              <w:t xml:space="preserve">mate van </w:t>
            </w:r>
            <w:r w:rsidRPr="00886890">
              <w:rPr>
                <w:rFonts w:ascii="Arial" w:eastAsia="Times New Roman" w:hAnsi="Arial" w:cs="Arial"/>
                <w:color w:val="231F20"/>
                <w:spacing w:val="4"/>
                <w:sz w:val="24"/>
                <w:szCs w:val="24"/>
                <w:lang w:eastAsia="nl-NL"/>
              </w:rPr>
              <w:t xml:space="preserve">contact </w:t>
            </w:r>
            <w:r w:rsidRPr="00886890">
              <w:rPr>
                <w:rFonts w:ascii="Arial" w:eastAsia="Times New Roman" w:hAnsi="Arial" w:cs="Arial"/>
                <w:color w:val="231F20"/>
                <w:spacing w:val="3"/>
                <w:sz w:val="24"/>
                <w:szCs w:val="24"/>
                <w:lang w:eastAsia="nl-NL"/>
              </w:rPr>
              <w:t xml:space="preserve">met </w:t>
            </w:r>
            <w:r w:rsidRPr="00886890">
              <w:rPr>
                <w:rFonts w:ascii="Arial" w:eastAsia="Times New Roman" w:hAnsi="Arial" w:cs="Arial"/>
                <w:color w:val="231F20"/>
                <w:spacing w:val="5"/>
                <w:sz w:val="24"/>
                <w:szCs w:val="24"/>
                <w:lang w:eastAsia="nl-NL"/>
              </w:rPr>
              <w:t xml:space="preserve">dadervrienden </w:t>
            </w:r>
            <w:r w:rsidRPr="00886890">
              <w:rPr>
                <w:rFonts w:ascii="Arial" w:eastAsia="Times New Roman" w:hAnsi="Arial" w:cs="Arial"/>
                <w:color w:val="231F20"/>
                <w:spacing w:val="4"/>
                <w:sz w:val="24"/>
                <w:szCs w:val="24"/>
                <w:lang w:eastAsia="nl-NL"/>
              </w:rPr>
              <w:t xml:space="preserve">(schaal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z w:val="24"/>
                <w:szCs w:val="24"/>
                <w:lang w:eastAsia="nl-NL"/>
              </w:rPr>
              <w:t xml:space="preserve">1 </w:t>
            </w:r>
            <w:r w:rsidRPr="00886890">
              <w:rPr>
                <w:rFonts w:ascii="Arial" w:eastAsia="Times New Roman" w:hAnsi="Arial" w:cs="Arial"/>
                <w:color w:val="231F20"/>
                <w:spacing w:val="4"/>
                <w:sz w:val="24"/>
                <w:szCs w:val="24"/>
                <w:lang w:eastAsia="nl-NL"/>
              </w:rPr>
              <w:t xml:space="preserve">(nooit) </w:t>
            </w:r>
            <w:r w:rsidRPr="00886890">
              <w:rPr>
                <w:rFonts w:ascii="Arial" w:eastAsia="Times New Roman" w:hAnsi="Arial" w:cs="Arial"/>
                <w:color w:val="231F20"/>
                <w:sz w:val="24"/>
                <w:szCs w:val="24"/>
                <w:lang w:eastAsia="nl-NL"/>
              </w:rPr>
              <w:t>- 7</w:t>
            </w:r>
            <w:r w:rsidRPr="00886890">
              <w:rPr>
                <w:rFonts w:ascii="Arial" w:eastAsia="Times New Roman" w:hAnsi="Arial" w:cs="Arial"/>
                <w:color w:val="231F20"/>
                <w:spacing w:val="65"/>
                <w:sz w:val="24"/>
                <w:szCs w:val="24"/>
                <w:lang w:eastAsia="nl-NL"/>
              </w:rPr>
              <w:t xml:space="preserve"> </w:t>
            </w:r>
            <w:r w:rsidRPr="00886890">
              <w:rPr>
                <w:rFonts w:ascii="Arial" w:eastAsia="Times New Roman" w:hAnsi="Arial" w:cs="Arial"/>
                <w:color w:val="231F20"/>
                <w:spacing w:val="5"/>
                <w:sz w:val="24"/>
                <w:szCs w:val="24"/>
                <w:lang w:eastAsia="nl-NL"/>
              </w:rPr>
              <w:t>(dagelijks))</w:t>
            </w:r>
          </w:p>
        </w:tc>
        <w:tc>
          <w:tcPr>
            <w:tcW w:w="3261" w:type="dxa"/>
            <w:tcBorders>
              <w:top w:val="single" w:sz="8" w:space="0" w:color="C0C0C0"/>
              <w:left w:val="single" w:sz="8" w:space="0" w:color="C0C0C0"/>
              <w:bottom w:val="single" w:sz="8" w:space="0" w:color="C0C0C0"/>
              <w:right w:val="single" w:sz="8" w:space="0" w:color="C0C0C0"/>
            </w:tcBorders>
          </w:tcPr>
          <w:p w14:paraId="19608D4B" w14:textId="77777777" w:rsidR="00886890" w:rsidRPr="00886890" w:rsidRDefault="00886890" w:rsidP="00886890">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0,34*</w:t>
            </w:r>
          </w:p>
        </w:tc>
      </w:tr>
      <w:tr w:rsidR="00886890" w:rsidRPr="00886890" w14:paraId="3136B22B" w14:textId="77777777" w:rsidTr="00857388">
        <w:tblPrEx>
          <w:tblCellMar>
            <w:top w:w="0" w:type="dxa"/>
            <w:left w:w="0" w:type="dxa"/>
            <w:bottom w:w="0" w:type="dxa"/>
            <w:right w:w="0" w:type="dxa"/>
          </w:tblCellMar>
        </w:tblPrEx>
        <w:trPr>
          <w:trHeight w:val="655"/>
        </w:trPr>
        <w:tc>
          <w:tcPr>
            <w:tcW w:w="5807" w:type="dxa"/>
            <w:tcBorders>
              <w:top w:val="single" w:sz="8" w:space="0" w:color="C0C0C0"/>
              <w:left w:val="single" w:sz="8" w:space="0" w:color="C0C0C0"/>
              <w:bottom w:val="single" w:sz="8" w:space="0" w:color="C0C0C0"/>
              <w:right w:val="single" w:sz="8" w:space="0" w:color="C0C0C0"/>
            </w:tcBorders>
          </w:tcPr>
          <w:p w14:paraId="67629B63" w14:textId="77777777" w:rsidR="00886890" w:rsidRPr="00886890" w:rsidRDefault="00886890" w:rsidP="00886890">
            <w:pPr>
              <w:widowControl w:val="0"/>
              <w:tabs>
                <w:tab w:val="left" w:pos="504"/>
              </w:tabs>
              <w:kinsoku w:val="0"/>
              <w:overflowPunct w:val="0"/>
              <w:autoSpaceDE w:val="0"/>
              <w:autoSpaceDN w:val="0"/>
              <w:adjustRightInd w:val="0"/>
              <w:spacing w:before="26" w:after="0" w:line="300" w:lineRule="atLeast"/>
              <w:ind w:left="504" w:right="650" w:hanging="398"/>
              <w:rPr>
                <w:rFonts w:ascii="Arial" w:eastAsia="Times New Roman" w:hAnsi="Arial" w:cs="Arial"/>
                <w:color w:val="231F20"/>
                <w:spacing w:val="5"/>
                <w:sz w:val="24"/>
                <w:szCs w:val="24"/>
                <w:lang w:eastAsia="nl-NL"/>
              </w:rPr>
            </w:pPr>
            <w:r w:rsidRPr="00886890">
              <w:rPr>
                <w:rFonts w:ascii="Arial" w:eastAsia="Times New Roman" w:hAnsi="Arial" w:cs="Arial"/>
                <w:color w:val="231F20"/>
                <w:sz w:val="24"/>
                <w:szCs w:val="24"/>
                <w:lang w:eastAsia="nl-NL"/>
              </w:rPr>
              <w:t>4</w:t>
            </w:r>
            <w:r w:rsidRPr="00886890">
              <w:rPr>
                <w:rFonts w:ascii="Arial" w:eastAsia="Times New Roman" w:hAnsi="Arial" w:cs="Arial"/>
                <w:color w:val="231F20"/>
                <w:sz w:val="24"/>
                <w:szCs w:val="24"/>
                <w:lang w:eastAsia="nl-NL"/>
              </w:rPr>
              <w:tab/>
            </w:r>
            <w:r w:rsidRPr="00886890">
              <w:rPr>
                <w:rFonts w:ascii="Arial" w:eastAsia="Times New Roman" w:hAnsi="Arial" w:cs="Arial"/>
                <w:color w:val="231F20"/>
                <w:spacing w:val="3"/>
                <w:sz w:val="24"/>
                <w:szCs w:val="24"/>
                <w:lang w:eastAsia="nl-NL"/>
              </w:rPr>
              <w:t xml:space="preserve">mate van </w:t>
            </w:r>
            <w:r w:rsidRPr="00886890">
              <w:rPr>
                <w:rFonts w:ascii="Arial" w:eastAsia="Times New Roman" w:hAnsi="Arial" w:cs="Arial"/>
                <w:color w:val="231F20"/>
                <w:spacing w:val="4"/>
                <w:sz w:val="24"/>
                <w:szCs w:val="24"/>
                <w:lang w:eastAsia="nl-NL"/>
              </w:rPr>
              <w:t xml:space="preserve">contact </w:t>
            </w:r>
            <w:r w:rsidRPr="00886890">
              <w:rPr>
                <w:rFonts w:ascii="Arial" w:eastAsia="Times New Roman" w:hAnsi="Arial" w:cs="Arial"/>
                <w:color w:val="231F20"/>
                <w:spacing w:val="3"/>
                <w:sz w:val="24"/>
                <w:szCs w:val="24"/>
                <w:lang w:eastAsia="nl-NL"/>
              </w:rPr>
              <w:t xml:space="preserve">met </w:t>
            </w:r>
            <w:r w:rsidRPr="00886890">
              <w:rPr>
                <w:rFonts w:ascii="Arial" w:eastAsia="Times New Roman" w:hAnsi="Arial" w:cs="Arial"/>
                <w:color w:val="231F20"/>
                <w:spacing w:val="5"/>
                <w:sz w:val="24"/>
                <w:szCs w:val="24"/>
                <w:lang w:eastAsia="nl-NL"/>
              </w:rPr>
              <w:t xml:space="preserve">slachtoffervrienden </w:t>
            </w:r>
            <w:r w:rsidRPr="00886890">
              <w:rPr>
                <w:rFonts w:ascii="Arial" w:eastAsia="Times New Roman" w:hAnsi="Arial" w:cs="Arial"/>
                <w:color w:val="231F20"/>
                <w:spacing w:val="4"/>
                <w:sz w:val="24"/>
                <w:szCs w:val="24"/>
                <w:lang w:eastAsia="nl-NL"/>
              </w:rPr>
              <w:t xml:space="preserve">(schaal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z w:val="24"/>
                <w:szCs w:val="24"/>
                <w:lang w:eastAsia="nl-NL"/>
              </w:rPr>
              <w:t xml:space="preserve">1 </w:t>
            </w:r>
            <w:r w:rsidRPr="00886890">
              <w:rPr>
                <w:rFonts w:ascii="Arial" w:eastAsia="Times New Roman" w:hAnsi="Arial" w:cs="Arial"/>
                <w:color w:val="231F20"/>
                <w:spacing w:val="4"/>
                <w:sz w:val="24"/>
                <w:szCs w:val="24"/>
                <w:lang w:eastAsia="nl-NL"/>
              </w:rPr>
              <w:t xml:space="preserve">(nooit) </w:t>
            </w:r>
            <w:r w:rsidRPr="00886890">
              <w:rPr>
                <w:rFonts w:ascii="Arial" w:eastAsia="Times New Roman" w:hAnsi="Arial" w:cs="Arial"/>
                <w:color w:val="231F20"/>
                <w:sz w:val="24"/>
                <w:szCs w:val="24"/>
                <w:lang w:eastAsia="nl-NL"/>
              </w:rPr>
              <w:t>- 7</w:t>
            </w:r>
            <w:r w:rsidRPr="00886890">
              <w:rPr>
                <w:rFonts w:ascii="Arial" w:eastAsia="Times New Roman" w:hAnsi="Arial" w:cs="Arial"/>
                <w:color w:val="231F20"/>
                <w:spacing w:val="63"/>
                <w:sz w:val="24"/>
                <w:szCs w:val="24"/>
                <w:lang w:eastAsia="nl-NL"/>
              </w:rPr>
              <w:t xml:space="preserve"> </w:t>
            </w:r>
            <w:r w:rsidRPr="00886890">
              <w:rPr>
                <w:rFonts w:ascii="Arial" w:eastAsia="Times New Roman" w:hAnsi="Arial" w:cs="Arial"/>
                <w:color w:val="231F20"/>
                <w:spacing w:val="5"/>
                <w:sz w:val="24"/>
                <w:szCs w:val="24"/>
                <w:lang w:eastAsia="nl-NL"/>
              </w:rPr>
              <w:t>(dagelijks))</w:t>
            </w:r>
          </w:p>
        </w:tc>
        <w:tc>
          <w:tcPr>
            <w:tcW w:w="3261" w:type="dxa"/>
            <w:tcBorders>
              <w:top w:val="single" w:sz="8" w:space="0" w:color="C0C0C0"/>
              <w:left w:val="single" w:sz="8" w:space="0" w:color="C0C0C0"/>
              <w:bottom w:val="single" w:sz="8" w:space="0" w:color="C0C0C0"/>
              <w:right w:val="single" w:sz="8" w:space="0" w:color="C0C0C0"/>
            </w:tcBorders>
          </w:tcPr>
          <w:p w14:paraId="4CF013DC" w14:textId="77777777" w:rsidR="00886890" w:rsidRPr="00886890" w:rsidRDefault="00886890" w:rsidP="00886890">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0,06</w:t>
            </w:r>
          </w:p>
        </w:tc>
      </w:tr>
      <w:tr w:rsidR="00886890" w:rsidRPr="00886890" w14:paraId="57149D90" w14:textId="77777777" w:rsidTr="00857388">
        <w:tblPrEx>
          <w:tblCellMar>
            <w:top w:w="0" w:type="dxa"/>
            <w:left w:w="0" w:type="dxa"/>
            <w:bottom w:w="0" w:type="dxa"/>
            <w:right w:w="0" w:type="dxa"/>
          </w:tblCellMar>
        </w:tblPrEx>
        <w:trPr>
          <w:trHeight w:val="955"/>
        </w:trPr>
        <w:tc>
          <w:tcPr>
            <w:tcW w:w="5807" w:type="dxa"/>
            <w:tcBorders>
              <w:top w:val="single" w:sz="8" w:space="0" w:color="C0C0C0"/>
              <w:left w:val="single" w:sz="8" w:space="0" w:color="C0C0C0"/>
              <w:bottom w:val="single" w:sz="8" w:space="0" w:color="C0C0C0"/>
              <w:right w:val="single" w:sz="8" w:space="0" w:color="C0C0C0"/>
            </w:tcBorders>
          </w:tcPr>
          <w:p w14:paraId="1A5DEDE5" w14:textId="77777777" w:rsidR="00886890" w:rsidRPr="00886890" w:rsidRDefault="00886890" w:rsidP="00886890">
            <w:pPr>
              <w:widowControl w:val="0"/>
              <w:kinsoku w:val="0"/>
              <w:overflowPunct w:val="0"/>
              <w:autoSpaceDE w:val="0"/>
              <w:autoSpaceDN w:val="0"/>
              <w:adjustRightInd w:val="0"/>
              <w:spacing w:before="26" w:after="0" w:line="300" w:lineRule="atLeast"/>
              <w:ind w:left="504" w:right="958" w:hanging="398"/>
              <w:jc w:val="both"/>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5 mate van nabijheid van dadervrienden (schaal van 1 (buitenland) tot 4 (zelfde woning))</w:t>
            </w:r>
          </w:p>
        </w:tc>
        <w:tc>
          <w:tcPr>
            <w:tcW w:w="3261" w:type="dxa"/>
            <w:tcBorders>
              <w:top w:val="single" w:sz="8" w:space="0" w:color="C0C0C0"/>
              <w:left w:val="single" w:sz="8" w:space="0" w:color="C0C0C0"/>
              <w:bottom w:val="single" w:sz="8" w:space="0" w:color="C0C0C0"/>
              <w:right w:val="single" w:sz="8" w:space="0" w:color="C0C0C0"/>
            </w:tcBorders>
          </w:tcPr>
          <w:p w14:paraId="207C2E9A" w14:textId="77777777" w:rsidR="00886890" w:rsidRPr="00886890" w:rsidRDefault="00886890" w:rsidP="00886890">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0,11</w:t>
            </w:r>
          </w:p>
        </w:tc>
      </w:tr>
      <w:tr w:rsidR="00886890" w:rsidRPr="00886890" w14:paraId="158E112C" w14:textId="77777777" w:rsidTr="00857388">
        <w:tblPrEx>
          <w:tblCellMar>
            <w:top w:w="0" w:type="dxa"/>
            <w:left w:w="0" w:type="dxa"/>
            <w:bottom w:w="0" w:type="dxa"/>
            <w:right w:w="0" w:type="dxa"/>
          </w:tblCellMar>
        </w:tblPrEx>
        <w:trPr>
          <w:trHeight w:val="956"/>
        </w:trPr>
        <w:tc>
          <w:tcPr>
            <w:tcW w:w="5807" w:type="dxa"/>
            <w:tcBorders>
              <w:top w:val="single" w:sz="8" w:space="0" w:color="C0C0C0"/>
              <w:left w:val="single" w:sz="8" w:space="0" w:color="C0C0C0"/>
              <w:bottom w:val="single" w:sz="8" w:space="0" w:color="C0C0C0"/>
              <w:right w:val="single" w:sz="8" w:space="0" w:color="C0C0C0"/>
            </w:tcBorders>
          </w:tcPr>
          <w:p w14:paraId="4CED926D" w14:textId="77777777" w:rsidR="00886890" w:rsidRPr="00886890" w:rsidRDefault="00886890" w:rsidP="00886890">
            <w:pPr>
              <w:widowControl w:val="0"/>
              <w:tabs>
                <w:tab w:val="left" w:pos="504"/>
              </w:tabs>
              <w:kinsoku w:val="0"/>
              <w:overflowPunct w:val="0"/>
              <w:autoSpaceDE w:val="0"/>
              <w:autoSpaceDN w:val="0"/>
              <w:adjustRightInd w:val="0"/>
              <w:spacing w:before="50" w:after="0" w:line="261" w:lineRule="auto"/>
              <w:ind w:left="504" w:right="468" w:hanging="398"/>
              <w:rPr>
                <w:rFonts w:ascii="Arial" w:eastAsia="Times New Roman" w:hAnsi="Arial" w:cs="Arial"/>
                <w:color w:val="231F20"/>
                <w:spacing w:val="5"/>
                <w:sz w:val="24"/>
                <w:szCs w:val="24"/>
                <w:lang w:eastAsia="nl-NL"/>
              </w:rPr>
            </w:pPr>
            <w:r w:rsidRPr="00886890">
              <w:rPr>
                <w:rFonts w:ascii="Arial" w:eastAsia="Times New Roman" w:hAnsi="Arial" w:cs="Arial"/>
                <w:color w:val="231F20"/>
                <w:sz w:val="24"/>
                <w:szCs w:val="24"/>
                <w:lang w:eastAsia="nl-NL"/>
              </w:rPr>
              <w:t>6</w:t>
            </w:r>
            <w:r w:rsidRPr="00886890">
              <w:rPr>
                <w:rFonts w:ascii="Arial" w:eastAsia="Times New Roman" w:hAnsi="Arial" w:cs="Arial"/>
                <w:color w:val="231F20"/>
                <w:sz w:val="24"/>
                <w:szCs w:val="24"/>
                <w:lang w:eastAsia="nl-NL"/>
              </w:rPr>
              <w:tab/>
            </w:r>
            <w:r w:rsidRPr="00886890">
              <w:rPr>
                <w:rFonts w:ascii="Arial" w:eastAsia="Times New Roman" w:hAnsi="Arial" w:cs="Arial"/>
                <w:color w:val="231F20"/>
                <w:spacing w:val="3"/>
                <w:sz w:val="24"/>
                <w:szCs w:val="24"/>
                <w:lang w:eastAsia="nl-NL"/>
              </w:rPr>
              <w:t xml:space="preserve">mate van </w:t>
            </w:r>
            <w:r w:rsidRPr="00886890">
              <w:rPr>
                <w:rFonts w:ascii="Arial" w:eastAsia="Times New Roman" w:hAnsi="Arial" w:cs="Arial"/>
                <w:color w:val="231F20"/>
                <w:spacing w:val="4"/>
                <w:sz w:val="24"/>
                <w:szCs w:val="24"/>
                <w:lang w:eastAsia="nl-NL"/>
              </w:rPr>
              <w:t xml:space="preserve">nabijheid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pacing w:val="5"/>
                <w:sz w:val="24"/>
                <w:szCs w:val="24"/>
                <w:lang w:eastAsia="nl-NL"/>
              </w:rPr>
              <w:t xml:space="preserve">slachtoffervrienden </w:t>
            </w:r>
            <w:r w:rsidRPr="00886890">
              <w:rPr>
                <w:rFonts w:ascii="Arial" w:eastAsia="Times New Roman" w:hAnsi="Arial" w:cs="Arial"/>
                <w:color w:val="231F20"/>
                <w:spacing w:val="4"/>
                <w:sz w:val="24"/>
                <w:szCs w:val="24"/>
                <w:lang w:eastAsia="nl-NL"/>
              </w:rPr>
              <w:t xml:space="preserve">(schaal </w:t>
            </w:r>
            <w:r w:rsidRPr="00886890">
              <w:rPr>
                <w:rFonts w:ascii="Arial" w:eastAsia="Times New Roman" w:hAnsi="Arial" w:cs="Arial"/>
                <w:color w:val="231F20"/>
                <w:spacing w:val="3"/>
                <w:sz w:val="24"/>
                <w:szCs w:val="24"/>
                <w:lang w:eastAsia="nl-NL"/>
              </w:rPr>
              <w:t xml:space="preserve">van </w:t>
            </w:r>
            <w:r w:rsidRPr="00886890">
              <w:rPr>
                <w:rFonts w:ascii="Arial" w:eastAsia="Times New Roman" w:hAnsi="Arial" w:cs="Arial"/>
                <w:color w:val="231F20"/>
                <w:sz w:val="24"/>
                <w:szCs w:val="24"/>
                <w:lang w:eastAsia="nl-NL"/>
              </w:rPr>
              <w:t xml:space="preserve">1 </w:t>
            </w:r>
            <w:r w:rsidRPr="00886890">
              <w:rPr>
                <w:rFonts w:ascii="Arial" w:eastAsia="Times New Roman" w:hAnsi="Arial" w:cs="Arial"/>
                <w:color w:val="231F20"/>
                <w:spacing w:val="4"/>
                <w:sz w:val="24"/>
                <w:szCs w:val="24"/>
                <w:lang w:eastAsia="nl-NL"/>
              </w:rPr>
              <w:t xml:space="preserve">(buitenland) tot </w:t>
            </w:r>
            <w:r w:rsidRPr="00886890">
              <w:rPr>
                <w:rFonts w:ascii="Arial" w:eastAsia="Times New Roman" w:hAnsi="Arial" w:cs="Arial"/>
                <w:color w:val="231F20"/>
                <w:sz w:val="24"/>
                <w:szCs w:val="24"/>
                <w:lang w:eastAsia="nl-NL"/>
              </w:rPr>
              <w:t>4</w:t>
            </w:r>
            <w:r w:rsidRPr="00886890">
              <w:rPr>
                <w:rFonts w:ascii="Arial" w:eastAsia="Times New Roman" w:hAnsi="Arial" w:cs="Arial"/>
                <w:color w:val="231F20"/>
                <w:spacing w:val="61"/>
                <w:sz w:val="24"/>
                <w:szCs w:val="24"/>
                <w:lang w:eastAsia="nl-NL"/>
              </w:rPr>
              <w:t xml:space="preserve"> </w:t>
            </w:r>
            <w:r w:rsidRPr="00886890">
              <w:rPr>
                <w:rFonts w:ascii="Arial" w:eastAsia="Times New Roman" w:hAnsi="Arial" w:cs="Arial"/>
                <w:color w:val="231F20"/>
                <w:spacing w:val="5"/>
                <w:sz w:val="24"/>
                <w:szCs w:val="24"/>
                <w:lang w:eastAsia="nl-NL"/>
              </w:rPr>
              <w:t>(zelfde</w:t>
            </w:r>
          </w:p>
          <w:p w14:paraId="511735C4" w14:textId="77777777" w:rsidR="00886890" w:rsidRPr="00886890" w:rsidRDefault="00886890" w:rsidP="00886890">
            <w:pPr>
              <w:widowControl w:val="0"/>
              <w:kinsoku w:val="0"/>
              <w:overflowPunct w:val="0"/>
              <w:autoSpaceDE w:val="0"/>
              <w:autoSpaceDN w:val="0"/>
              <w:adjustRightInd w:val="0"/>
              <w:spacing w:after="0" w:line="274" w:lineRule="exact"/>
              <w:ind w:left="50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woning))</w:t>
            </w:r>
          </w:p>
        </w:tc>
        <w:tc>
          <w:tcPr>
            <w:tcW w:w="3261" w:type="dxa"/>
            <w:tcBorders>
              <w:top w:val="single" w:sz="8" w:space="0" w:color="C0C0C0"/>
              <w:left w:val="single" w:sz="8" w:space="0" w:color="C0C0C0"/>
              <w:bottom w:val="single" w:sz="8" w:space="0" w:color="C0C0C0"/>
              <w:right w:val="single" w:sz="8" w:space="0" w:color="C0C0C0"/>
            </w:tcBorders>
          </w:tcPr>
          <w:p w14:paraId="027675B3" w14:textId="77777777" w:rsidR="00886890" w:rsidRPr="00886890" w:rsidRDefault="00886890" w:rsidP="00886890">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-0,21</w:t>
            </w:r>
          </w:p>
        </w:tc>
      </w:tr>
    </w:tbl>
    <w:p w14:paraId="063580DC" w14:textId="77777777" w:rsidR="00886890" w:rsidRPr="00886890" w:rsidRDefault="00886890" w:rsidP="00886890">
      <w:pPr>
        <w:widowControl w:val="0"/>
        <w:kinsoku w:val="0"/>
        <w:overflowPunct w:val="0"/>
        <w:autoSpaceDE w:val="0"/>
        <w:autoSpaceDN w:val="0"/>
        <w:adjustRightInd w:val="0"/>
        <w:spacing w:before="22" w:after="0" w:line="240" w:lineRule="auto"/>
        <w:ind w:left="64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 correlatie is significant (p&lt;.05)</w:t>
      </w:r>
    </w:p>
    <w:p w14:paraId="4D9D210F" w14:textId="77777777" w:rsidR="00886890" w:rsidRPr="00886890" w:rsidRDefault="00886890" w:rsidP="0088689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200A0B93" w14:textId="77777777" w:rsidR="00886890" w:rsidRPr="00886890" w:rsidRDefault="00886890" w:rsidP="00886890">
      <w:pPr>
        <w:widowControl w:val="0"/>
        <w:kinsoku w:val="0"/>
        <w:overflowPunct w:val="0"/>
        <w:autoSpaceDE w:val="0"/>
        <w:autoSpaceDN w:val="0"/>
        <w:adjustRightInd w:val="0"/>
        <w:spacing w:after="0" w:line="240" w:lineRule="auto"/>
        <w:ind w:left="644"/>
        <w:outlineLvl w:val="1"/>
        <w:rPr>
          <w:rFonts w:ascii="Arial" w:eastAsia="Times New Roman" w:hAnsi="Arial" w:cs="Arial"/>
          <w:b/>
          <w:bCs/>
          <w:color w:val="231F20"/>
          <w:sz w:val="24"/>
          <w:szCs w:val="24"/>
          <w:lang w:eastAsia="nl-NL"/>
        </w:rPr>
      </w:pPr>
      <w:r w:rsidRPr="00886890">
        <w:rPr>
          <w:rFonts w:ascii="Arial" w:eastAsia="Times New Roman" w:hAnsi="Arial" w:cs="Arial"/>
          <w:b/>
          <w:bCs/>
          <w:color w:val="231F20"/>
          <w:sz w:val="24"/>
          <w:szCs w:val="24"/>
          <w:lang w:eastAsia="nl-NL"/>
        </w:rPr>
        <w:t>Toelichting</w:t>
      </w:r>
    </w:p>
    <w:p w14:paraId="3C6AD90C" w14:textId="77777777" w:rsidR="00886890" w:rsidRPr="00886890" w:rsidRDefault="00886890" w:rsidP="00886890">
      <w:pPr>
        <w:widowControl w:val="0"/>
        <w:kinsoku w:val="0"/>
        <w:overflowPunct w:val="0"/>
        <w:autoSpaceDE w:val="0"/>
        <w:autoSpaceDN w:val="0"/>
        <w:adjustRightInd w:val="0"/>
        <w:spacing w:before="23" w:after="0" w:line="261" w:lineRule="auto"/>
        <w:ind w:left="644" w:right="547"/>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De sterkte van het verband tussen het kenmerk van slachtoffers en het al dan niet zelf plegen van een delict in de afgelopen 12 maanden is een cijfer</w:t>
      </w:r>
    </w:p>
    <w:p w14:paraId="6A15889C" w14:textId="77777777" w:rsidR="00886890" w:rsidRPr="00886890" w:rsidRDefault="00886890" w:rsidP="00886890">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tussen -1 en 1.</w:t>
      </w:r>
    </w:p>
    <w:p w14:paraId="5726AE0C" w14:textId="77777777" w:rsidR="00886890" w:rsidRPr="00886890" w:rsidRDefault="00886890" w:rsidP="00886890">
      <w:pPr>
        <w:widowControl w:val="0"/>
        <w:kinsoku w:val="0"/>
        <w:overflowPunct w:val="0"/>
        <w:autoSpaceDE w:val="0"/>
        <w:autoSpaceDN w:val="0"/>
        <w:adjustRightInd w:val="0"/>
        <w:spacing w:before="24" w:after="0" w:line="240" w:lineRule="auto"/>
        <w:ind w:left="64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1 = perfecte correlatie, 0,5 = redelijke correlatie, 0 = geen correlatie.</w:t>
      </w:r>
    </w:p>
    <w:p w14:paraId="01EFF95A" w14:textId="77777777" w:rsidR="00886890" w:rsidRPr="00886890" w:rsidRDefault="00886890" w:rsidP="00886890">
      <w:pPr>
        <w:widowControl w:val="0"/>
        <w:kinsoku w:val="0"/>
        <w:overflowPunct w:val="0"/>
        <w:autoSpaceDE w:val="0"/>
        <w:autoSpaceDN w:val="0"/>
        <w:adjustRightInd w:val="0"/>
        <w:spacing w:before="24" w:after="0" w:line="261" w:lineRule="auto"/>
        <w:ind w:left="644" w:right="394"/>
        <w:rPr>
          <w:rFonts w:ascii="Arial" w:eastAsia="Times New Roman" w:hAnsi="Arial" w:cs="Arial"/>
          <w:color w:val="231F20"/>
          <w:sz w:val="24"/>
          <w:szCs w:val="24"/>
          <w:lang w:eastAsia="nl-NL"/>
        </w:rPr>
      </w:pPr>
      <w:r w:rsidRPr="00886890">
        <w:rPr>
          <w:rFonts w:ascii="Arial" w:eastAsia="Times New Roman" w:hAnsi="Arial" w:cs="Arial"/>
          <w:color w:val="231F20"/>
          <w:sz w:val="24"/>
          <w:szCs w:val="24"/>
          <w:lang w:eastAsia="nl-NL"/>
        </w:rPr>
        <w:t>Het minteken geeft negatieve correlatie aan. Een positieve correlatie betekent: hoe hoger de waarde op het kenmerk van het slachtoffer, des te groter de kans dat hij/zij de afgelopen 12 maanden zelf een delict heeft gepleegd.</w:t>
      </w:r>
    </w:p>
    <w:p w14:paraId="1A0E5817" w14:textId="77777777" w:rsidR="00E6707B" w:rsidRDefault="00E6707B" w:rsidP="00E6707B">
      <w:pPr>
        <w:pStyle w:val="Plattetekst"/>
        <w:kinsoku w:val="0"/>
        <w:overflowPunct w:val="0"/>
        <w:rPr>
          <w:i/>
          <w:iCs/>
          <w:sz w:val="20"/>
          <w:szCs w:val="20"/>
        </w:rPr>
      </w:pPr>
    </w:p>
    <w:p w14:paraId="33563CDA" w14:textId="77777777" w:rsidR="00E6707B" w:rsidRDefault="00E6707B" w:rsidP="00E6707B">
      <w:pPr>
        <w:pStyle w:val="Plattetekst"/>
        <w:kinsoku w:val="0"/>
        <w:overflowPunct w:val="0"/>
        <w:rPr>
          <w:i/>
          <w:iCs/>
          <w:sz w:val="20"/>
          <w:szCs w:val="20"/>
        </w:rPr>
      </w:pPr>
    </w:p>
    <w:p w14:paraId="0E695083" w14:textId="77777777" w:rsidR="00E6707B" w:rsidRDefault="00E6707B" w:rsidP="00E6707B">
      <w:pPr>
        <w:pStyle w:val="Plattetekst"/>
        <w:kinsoku w:val="0"/>
        <w:overflowPunct w:val="0"/>
        <w:rPr>
          <w:i/>
          <w:iCs/>
          <w:sz w:val="20"/>
          <w:szCs w:val="20"/>
        </w:rPr>
      </w:pPr>
    </w:p>
    <w:p w14:paraId="794278D8" w14:textId="77777777" w:rsidR="00E6707B" w:rsidRDefault="00E6707B" w:rsidP="00E6707B">
      <w:pPr>
        <w:pStyle w:val="Plattetekst"/>
        <w:kinsoku w:val="0"/>
        <w:overflowPunct w:val="0"/>
        <w:rPr>
          <w:i/>
          <w:iCs/>
          <w:sz w:val="20"/>
          <w:szCs w:val="20"/>
        </w:rPr>
      </w:pPr>
    </w:p>
    <w:p w14:paraId="0DFF8EF6" w14:textId="201C25B9" w:rsidR="00312658" w:rsidRDefault="00312658" w:rsidP="00745C85">
      <w:pPr>
        <w:widowControl w:val="0"/>
        <w:kinsoku w:val="0"/>
        <w:overflowPunct w:val="0"/>
        <w:autoSpaceDE w:val="0"/>
        <w:autoSpaceDN w:val="0"/>
        <w:adjustRightInd w:val="0"/>
        <w:spacing w:after="0"/>
        <w:ind w:right="280"/>
        <w:rPr>
          <w:rFonts w:ascii="Arial" w:eastAsia="Times New Roman" w:hAnsi="Arial" w:cs="Arial"/>
          <w:i/>
          <w:iCs/>
          <w:color w:val="231F20"/>
          <w:sz w:val="24"/>
          <w:szCs w:val="24"/>
          <w:lang w:eastAsia="nl-NL"/>
        </w:rPr>
      </w:pPr>
    </w:p>
    <w:p w14:paraId="72DFE014" w14:textId="6F51BF3C"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pPr>
      <w:r w:rsidRPr="00F759A6">
        <w:rPr>
          <w:rFonts w:ascii="Arial" w:eastAsia="Times New Roman" w:hAnsi="Arial" w:cs="Arial"/>
          <w:noProof/>
          <w:lang w:eastAsia="nl-NL"/>
        </w:rPr>
        <mc:AlternateContent>
          <mc:Choice Requires="wps">
            <w:drawing>
              <wp:anchor distT="45720" distB="45720" distL="114300" distR="114300" simplePos="0" relativeHeight="251713536" behindDoc="0" locked="0" layoutInCell="1" allowOverlap="1" wp14:anchorId="74692295" wp14:editId="51AC2118">
                <wp:simplePos x="0" y="0"/>
                <wp:positionH relativeFrom="column">
                  <wp:posOffset>5162550</wp:posOffset>
                </wp:positionH>
                <wp:positionV relativeFrom="paragraph">
                  <wp:posOffset>5013325</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A5674B3" w14:textId="77777777" w:rsidR="00857388" w:rsidRDefault="00857388" w:rsidP="00312658">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2295" id="_x0000_s1028" type="#_x0000_t202" style="position:absolute;margin-left:406.5pt;margin-top:394.75pt;width:76.5pt;height:1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">
                <v:textbox>
                  <w:txbxContent>
                    <w:p w14:paraId="2A5674B3" w14:textId="77777777" w:rsidR="00857388" w:rsidRDefault="00857388" w:rsidP="00312658">
                      <w:r>
                        <w:rPr>
                          <w:position w:val="2"/>
                          <w:sz w:val="16"/>
                          <w:szCs w:val="16"/>
                        </w:rPr>
                        <w:t xml:space="preserve">Einde bronnen </w:t>
                      </w:r>
                      <w:r>
                        <w:rPr>
                          <w:rFonts w:ascii="Wingdings" w:hAnsi="Wingdings" w:cs="Wingdings"/>
                        </w:rPr>
                        <w:t></w:t>
                      </w:r>
                    </w:p>
                  </w:txbxContent>
                </v:textbox>
              </v:shape>
            </w:pict>
          </mc:Fallback>
        </mc:AlternateContent>
      </w:r>
    </w:p>
    <w:p w14:paraId="547E1152" w14:textId="77777777"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Sect="00886890">
          <w:pgSz w:w="11910" w:h="16840"/>
          <w:pgMar w:top="1020" w:right="900" w:bottom="280" w:left="1000" w:header="708" w:footer="708" w:gutter="0"/>
          <w:cols w:space="50"/>
          <w:noEndnote/>
        </w:sectPr>
      </w:pPr>
    </w:p>
    <w:p w14:paraId="31AC1EC4" w14:textId="2002C036" w:rsidR="00312658" w:rsidRPr="00F759A6"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RPr="00F759A6">
          <w:type w:val="continuous"/>
          <w:pgSz w:w="11910" w:h="16840"/>
          <w:pgMar w:top="1020" w:right="900" w:bottom="280" w:left="1000" w:header="708" w:footer="708" w:gutter="0"/>
          <w:cols w:num="2" w:space="708" w:equalWidth="0">
            <w:col w:w="4854" w:space="50"/>
            <w:col w:w="5106"/>
          </w:cols>
          <w:noEndnote/>
        </w:sectPr>
      </w:pPr>
    </w:p>
    <w:p w14:paraId="66F9A7FA" w14:textId="6ED63259" w:rsidR="007E7576" w:rsidRPr="00F759A6" w:rsidRDefault="007E7576">
      <w:pPr>
        <w:rPr>
          <w:rFonts w:ascii="Arial" w:hAnsi="Arial" w:cs="Arial"/>
        </w:rPr>
      </w:pPr>
    </w:p>
    <w:p w14:paraId="5574B2E9" w14:textId="35912265" w:rsidR="00886890" w:rsidRPr="00886890" w:rsidRDefault="00886890" w:rsidP="00886890">
      <w:pPr>
        <w:widowControl w:val="0"/>
        <w:kinsoku w:val="0"/>
        <w:overflowPunct w:val="0"/>
        <w:autoSpaceDE w:val="0"/>
        <w:autoSpaceDN w:val="0"/>
        <w:adjustRightInd w:val="0"/>
        <w:spacing w:after="0" w:line="240" w:lineRule="auto"/>
        <w:ind w:left="644"/>
        <w:outlineLvl w:val="0"/>
        <w:rPr>
          <w:rFonts w:ascii="Arial" w:eastAsia="Times New Roman" w:hAnsi="Arial" w:cs="Arial"/>
          <w:b/>
          <w:bCs/>
          <w:sz w:val="28"/>
          <w:szCs w:val="28"/>
          <w:lang w:eastAsia="nl-NL"/>
        </w:rPr>
      </w:pPr>
      <w:r w:rsidRPr="00886890">
        <w:rPr>
          <w:rFonts w:ascii="Arial" w:eastAsia="Times New Roman" w:hAnsi="Arial" w:cs="Arial"/>
          <w:b/>
          <w:bCs/>
          <w:noProof/>
          <w:sz w:val="28"/>
          <w:szCs w:val="28"/>
          <w:lang w:eastAsia="nl-NL"/>
        </w:rPr>
        <mc:AlternateContent>
          <mc:Choice Requires="wps">
            <w:drawing>
              <wp:anchor distT="0" distB="0" distL="0" distR="0" simplePos="0" relativeHeight="251727872" behindDoc="0" locked="0" layoutInCell="0" allowOverlap="1" wp14:anchorId="490EBCFB" wp14:editId="7E0F8C95">
                <wp:simplePos x="0" y="0"/>
                <wp:positionH relativeFrom="page">
                  <wp:posOffset>701040</wp:posOffset>
                </wp:positionH>
                <wp:positionV relativeFrom="paragraph">
                  <wp:posOffset>272415</wp:posOffset>
                </wp:positionV>
                <wp:extent cx="6156960" cy="12700"/>
                <wp:effectExtent l="34290" t="36195" r="28575" b="17780"/>
                <wp:wrapTopAndBottom/>
                <wp:docPr id="16" name="Vrije vorm: v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F2659" id="Vrije vorm: vorm 16"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45pt,540pt,21.4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" o:allowincell="f" filled="f" strokecolor="#d3d3d3" strokeweight="4.44pt">
                <v:path arrowok="t" o:connecttype="custom" o:connectlocs="0,0;6156960,0" o:connectangles="0,0"/>
                <w10:wrap type="topAndBottom" anchorx="page"/>
              </v:polyline>
            </w:pict>
          </mc:Fallback>
        </mc:AlternateContent>
      </w:r>
      <w:r w:rsidRPr="00886890">
        <w:rPr>
          <w:rFonts w:ascii="Arial" w:eastAsia="Times New Roman" w:hAnsi="Arial" w:cs="Arial"/>
          <w:b/>
          <w:bCs/>
          <w:sz w:val="28"/>
          <w:szCs w:val="28"/>
          <w:lang w:eastAsia="nl-NL"/>
        </w:rPr>
        <w:t>Opgave 1 Criminaliteit in de regio Streuvelland</w:t>
      </w:r>
    </w:p>
    <w:p w14:paraId="79008AA7" w14:textId="77777777" w:rsidR="00886890" w:rsidRPr="00886890" w:rsidRDefault="00886890" w:rsidP="00886890">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24D42C18" w14:textId="5BF556A7" w:rsidR="00886890" w:rsidRDefault="00857388" w:rsidP="00857388">
      <w:pPr>
        <w:pStyle w:val="Lijstalinea"/>
        <w:widowControl w:val="0"/>
        <w:numPr>
          <w:ilvl w:val="0"/>
          <w:numId w:val="29"/>
        </w:numPr>
        <w:tabs>
          <w:tab w:val="left" w:pos="1098"/>
        </w:tabs>
        <w:kinsoku w:val="0"/>
        <w:overflowPunct w:val="0"/>
        <w:autoSpaceDE w:val="0"/>
        <w:autoSpaceDN w:val="0"/>
        <w:adjustRightInd w:val="0"/>
        <w:spacing w:before="93" w:after="0" w:line="240" w:lineRule="auto"/>
        <w:outlineLvl w:val="1"/>
        <w:rPr>
          <w:rFonts w:ascii="Arial" w:eastAsia="Times New Roman" w:hAnsi="Arial" w:cs="Arial"/>
          <w:b/>
          <w:bCs/>
          <w:lang w:eastAsia="nl-NL"/>
        </w:rPr>
      </w:pPr>
      <w:r>
        <w:rPr>
          <w:rFonts w:ascii="Arial" w:eastAsia="Times New Roman" w:hAnsi="Arial" w:cs="Arial"/>
          <w:b/>
          <w:bCs/>
          <w:spacing w:val="4"/>
          <w:lang w:eastAsia="nl-NL"/>
        </w:rPr>
        <w:t xml:space="preserve"> </w:t>
      </w:r>
      <w:r w:rsidR="00886890" w:rsidRPr="00857388">
        <w:rPr>
          <w:rFonts w:ascii="Arial" w:eastAsia="Times New Roman" w:hAnsi="Arial" w:cs="Arial"/>
          <w:b/>
          <w:bCs/>
          <w:spacing w:val="4"/>
          <w:lang w:eastAsia="nl-NL"/>
        </w:rPr>
        <w:t>maximumscore</w:t>
      </w:r>
      <w:r w:rsidR="00886890" w:rsidRPr="00857388">
        <w:rPr>
          <w:rFonts w:ascii="Arial" w:eastAsia="Times New Roman" w:hAnsi="Arial" w:cs="Arial"/>
          <w:b/>
          <w:bCs/>
          <w:spacing w:val="10"/>
          <w:lang w:eastAsia="nl-NL"/>
        </w:rPr>
        <w:t xml:space="preserve"> </w:t>
      </w:r>
      <w:r w:rsidR="00886890" w:rsidRPr="00857388">
        <w:rPr>
          <w:rFonts w:ascii="Arial" w:eastAsia="Times New Roman" w:hAnsi="Arial" w:cs="Arial"/>
          <w:b/>
          <w:bCs/>
          <w:lang w:eastAsia="nl-NL"/>
        </w:rPr>
        <w:t>1</w:t>
      </w:r>
    </w:p>
    <w:p w14:paraId="6E0A2A58" w14:textId="479250A0" w:rsidR="000D7EA2" w:rsidRPr="000D7EA2" w:rsidRDefault="000D7EA2" w:rsidP="000D7EA2">
      <w:pPr>
        <w:pStyle w:val="Lijstalinea"/>
        <w:widowControl w:val="0"/>
        <w:tabs>
          <w:tab w:val="left" w:pos="1098"/>
        </w:tabs>
        <w:kinsoku w:val="0"/>
        <w:overflowPunct w:val="0"/>
        <w:autoSpaceDE w:val="0"/>
        <w:autoSpaceDN w:val="0"/>
        <w:adjustRightInd w:val="0"/>
        <w:spacing w:before="93" w:after="0" w:line="240" w:lineRule="auto"/>
        <w:ind w:left="1004"/>
        <w:outlineLvl w:val="1"/>
        <w:rPr>
          <w:rFonts w:ascii="Arial" w:eastAsia="Times New Roman" w:hAnsi="Arial" w:cs="Arial"/>
          <w:i/>
          <w:iCs/>
          <w:color w:val="00B050"/>
          <w:lang w:eastAsia="nl-NL"/>
        </w:rPr>
      </w:pPr>
      <w:r>
        <w:rPr>
          <w:rFonts w:ascii="Arial" w:eastAsia="Times New Roman" w:hAnsi="Arial" w:cs="Arial"/>
          <w:i/>
          <w:iCs/>
          <w:color w:val="00B050"/>
          <w:lang w:eastAsia="nl-NL"/>
        </w:rPr>
        <w:t>Leerlingen dienen het verschil tussen causaliteit en correlatie te kennen. Zie p. 34 en p. 134 van Seneca vwo lesboek deel 3</w:t>
      </w:r>
      <w:r w:rsidR="00B10D32">
        <w:rPr>
          <w:rFonts w:ascii="Arial" w:eastAsia="Times New Roman" w:hAnsi="Arial" w:cs="Arial"/>
          <w:i/>
          <w:iCs/>
          <w:color w:val="00B050"/>
          <w:lang w:eastAsia="nl-NL"/>
        </w:rPr>
        <w:t xml:space="preserve"> </w:t>
      </w:r>
      <w:r w:rsidR="00B10D32">
        <w:rPr>
          <w:rFonts w:ascii="Arial" w:eastAsia="Times New Roman" w:hAnsi="Arial" w:cs="Arial"/>
          <w:i/>
          <w:iCs/>
          <w:color w:val="00B050"/>
          <w:lang w:eastAsia="nl-NL"/>
        </w:rPr>
        <w:t xml:space="preserve">en § 2.4 van Seneca vwo lesboek deel 1. </w:t>
      </w:r>
      <w:r>
        <w:rPr>
          <w:rFonts w:ascii="Arial" w:eastAsia="Times New Roman" w:hAnsi="Arial" w:cs="Arial"/>
          <w:i/>
          <w:iCs/>
          <w:color w:val="00B050"/>
          <w:lang w:eastAsia="nl-NL"/>
        </w:rPr>
        <w:t xml:space="preserve"> </w:t>
      </w:r>
    </w:p>
    <w:p w14:paraId="7AAC5F45" w14:textId="77777777" w:rsidR="00886890" w:rsidRPr="00886890" w:rsidRDefault="00886890" w:rsidP="00886890">
      <w:pPr>
        <w:widowControl w:val="0"/>
        <w:kinsoku w:val="0"/>
        <w:overflowPunct w:val="0"/>
        <w:autoSpaceDE w:val="0"/>
        <w:autoSpaceDN w:val="0"/>
        <w:adjustRightInd w:val="0"/>
        <w:spacing w:before="40" w:after="0" w:line="273" w:lineRule="auto"/>
        <w:ind w:left="1097" w:right="1281"/>
        <w:rPr>
          <w:rFonts w:ascii="Arial" w:eastAsia="Times New Roman" w:hAnsi="Arial" w:cs="Arial"/>
          <w:lang w:eastAsia="nl-NL"/>
        </w:rPr>
      </w:pPr>
      <w:r w:rsidRPr="00886890">
        <w:rPr>
          <w:rFonts w:ascii="Arial" w:eastAsia="Times New Roman" w:hAnsi="Arial" w:cs="Arial"/>
          <w:lang w:eastAsia="nl-NL"/>
        </w:rPr>
        <w:t>Het verband is beschreven als een correlatie omdat alleen de samenhang tussen daderschap en slachtofferschap beschreven wordt. Het verband is niet beschreven als een causaal verband. Er staat niet dat daderschap een directe oorzaak is voor de grotere kans op slachtofferschap.</w:t>
      </w:r>
    </w:p>
    <w:p w14:paraId="41CFD001" w14:textId="77777777" w:rsidR="00886890" w:rsidRPr="00886890" w:rsidRDefault="00886890" w:rsidP="00886890">
      <w:pPr>
        <w:widowControl w:val="0"/>
        <w:kinsoku w:val="0"/>
        <w:overflowPunct w:val="0"/>
        <w:autoSpaceDE w:val="0"/>
        <w:autoSpaceDN w:val="0"/>
        <w:adjustRightInd w:val="0"/>
        <w:spacing w:before="6" w:after="0" w:line="240" w:lineRule="auto"/>
        <w:rPr>
          <w:rFonts w:ascii="Arial" w:eastAsia="Times New Roman" w:hAnsi="Arial" w:cs="Arial"/>
          <w:sz w:val="25"/>
          <w:szCs w:val="25"/>
          <w:lang w:eastAsia="nl-NL"/>
        </w:rPr>
      </w:pPr>
    </w:p>
    <w:p w14:paraId="5C6B8C9B" w14:textId="6807A2E9" w:rsidR="00886890" w:rsidRDefault="00857388" w:rsidP="00857388">
      <w:pPr>
        <w:widowControl w:val="0"/>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r>
        <w:rPr>
          <w:rFonts w:ascii="Arial" w:eastAsia="Times New Roman" w:hAnsi="Arial" w:cs="Arial"/>
          <w:b/>
          <w:bCs/>
          <w:spacing w:val="4"/>
          <w:lang w:eastAsia="nl-NL"/>
        </w:rPr>
        <w:t xml:space="preserve">          2 </w:t>
      </w:r>
      <w:r>
        <w:rPr>
          <w:rFonts w:ascii="Arial" w:eastAsia="Times New Roman" w:hAnsi="Arial" w:cs="Arial"/>
          <w:b/>
          <w:bCs/>
          <w:spacing w:val="4"/>
          <w:lang w:eastAsia="nl-NL"/>
        </w:rPr>
        <w:tab/>
      </w:r>
      <w:r w:rsidR="00886890" w:rsidRPr="00886890">
        <w:rPr>
          <w:rFonts w:ascii="Arial" w:eastAsia="Times New Roman" w:hAnsi="Arial" w:cs="Arial"/>
          <w:b/>
          <w:bCs/>
          <w:spacing w:val="4"/>
          <w:lang w:eastAsia="nl-NL"/>
        </w:rPr>
        <w:t>maximumscore</w:t>
      </w:r>
      <w:r w:rsidR="00886890" w:rsidRPr="00886890">
        <w:rPr>
          <w:rFonts w:ascii="Arial" w:eastAsia="Times New Roman" w:hAnsi="Arial" w:cs="Arial"/>
          <w:b/>
          <w:bCs/>
          <w:spacing w:val="10"/>
          <w:lang w:eastAsia="nl-NL"/>
        </w:rPr>
        <w:t xml:space="preserve"> </w:t>
      </w:r>
      <w:r w:rsidR="00886890" w:rsidRPr="00886890">
        <w:rPr>
          <w:rFonts w:ascii="Arial" w:eastAsia="Times New Roman" w:hAnsi="Arial" w:cs="Arial"/>
          <w:b/>
          <w:bCs/>
          <w:lang w:eastAsia="nl-NL"/>
        </w:rPr>
        <w:t>2</w:t>
      </w:r>
    </w:p>
    <w:p w14:paraId="0801BE1B" w14:textId="3ECB6805" w:rsidR="000D7EA2" w:rsidRPr="000D7EA2" w:rsidRDefault="000D7EA2" w:rsidP="00857388">
      <w:pPr>
        <w:widowControl w:val="0"/>
        <w:tabs>
          <w:tab w:val="left" w:pos="1098"/>
        </w:tabs>
        <w:kinsoku w:val="0"/>
        <w:overflowPunct w:val="0"/>
        <w:autoSpaceDE w:val="0"/>
        <w:autoSpaceDN w:val="0"/>
        <w:adjustRightInd w:val="0"/>
        <w:spacing w:after="0" w:line="240" w:lineRule="auto"/>
        <w:outlineLvl w:val="1"/>
        <w:rPr>
          <w:rFonts w:ascii="Arial" w:eastAsia="Times New Roman" w:hAnsi="Arial" w:cs="Arial"/>
          <w:i/>
          <w:iCs/>
          <w:color w:val="00B050"/>
          <w:lang w:eastAsia="nl-NL"/>
        </w:rPr>
      </w:pPr>
      <w:r>
        <w:rPr>
          <w:rFonts w:ascii="Arial" w:eastAsia="Times New Roman" w:hAnsi="Arial" w:cs="Arial"/>
          <w:b/>
          <w:bCs/>
          <w:lang w:eastAsia="nl-NL"/>
        </w:rPr>
        <w:tab/>
      </w:r>
      <w:r>
        <w:rPr>
          <w:rFonts w:ascii="Arial" w:eastAsia="Times New Roman" w:hAnsi="Arial" w:cs="Arial"/>
          <w:i/>
          <w:iCs/>
          <w:color w:val="00B050"/>
          <w:lang w:eastAsia="nl-NL"/>
        </w:rPr>
        <w:t xml:space="preserve">Leerlingen dienen het hoofconcept binding en de kernconcepten sociale cohesie en </w:t>
      </w:r>
      <w:r>
        <w:rPr>
          <w:rFonts w:ascii="Arial" w:eastAsia="Times New Roman" w:hAnsi="Arial" w:cs="Arial"/>
          <w:i/>
          <w:iCs/>
          <w:color w:val="00B050"/>
          <w:lang w:eastAsia="nl-NL"/>
        </w:rPr>
        <w:tab/>
        <w:t xml:space="preserve">groepsvorming te kennen en te weten hoe ze een </w:t>
      </w:r>
      <w:r>
        <w:rPr>
          <w:rFonts w:ascii="Arial" w:eastAsia="Times New Roman" w:hAnsi="Arial" w:cs="Arial"/>
          <w:b/>
          <w:bCs/>
          <w:i/>
          <w:iCs/>
          <w:color w:val="00B050"/>
          <w:lang w:eastAsia="nl-NL"/>
        </w:rPr>
        <w:t>indicator</w:t>
      </w:r>
      <w:r>
        <w:rPr>
          <w:rFonts w:ascii="Arial" w:eastAsia="Times New Roman" w:hAnsi="Arial" w:cs="Arial"/>
          <w:i/>
          <w:iCs/>
          <w:color w:val="00B050"/>
          <w:lang w:eastAsia="nl-NL"/>
        </w:rPr>
        <w:t xml:space="preserve"> moeten opstellen. Zie p. 134 </w:t>
      </w:r>
      <w:r w:rsidR="00B10D32">
        <w:rPr>
          <w:rFonts w:ascii="Arial" w:eastAsia="Times New Roman" w:hAnsi="Arial" w:cs="Arial"/>
          <w:i/>
          <w:iCs/>
          <w:color w:val="00B050"/>
          <w:lang w:eastAsia="nl-NL"/>
        </w:rPr>
        <w:tab/>
      </w:r>
      <w:r>
        <w:rPr>
          <w:rFonts w:ascii="Arial" w:eastAsia="Times New Roman" w:hAnsi="Arial" w:cs="Arial"/>
          <w:i/>
          <w:iCs/>
          <w:color w:val="00B050"/>
          <w:lang w:eastAsia="nl-NL"/>
        </w:rPr>
        <w:t xml:space="preserve">Seneca vwo lesboek deel 3 en </w:t>
      </w:r>
      <w:r w:rsidR="00B10D32">
        <w:rPr>
          <w:rFonts w:ascii="Arial" w:eastAsia="Times New Roman" w:hAnsi="Arial" w:cs="Arial"/>
          <w:i/>
          <w:iCs/>
          <w:color w:val="00B050"/>
          <w:lang w:eastAsia="nl-NL"/>
        </w:rPr>
        <w:t xml:space="preserve">§ 2.2 en § 2.4 van Seneca vwo lesboek deel 1. </w:t>
      </w:r>
    </w:p>
    <w:p w14:paraId="24FDF2C6" w14:textId="77777777" w:rsidR="00886890" w:rsidRPr="00886890" w:rsidRDefault="00886890" w:rsidP="0088689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886890">
        <w:rPr>
          <w:rFonts w:ascii="Arial" w:eastAsia="Times New Roman" w:hAnsi="Arial" w:cs="Arial"/>
          <w:lang w:eastAsia="nl-NL"/>
        </w:rPr>
        <w:t>een juist antwoord bevat:</w:t>
      </w:r>
    </w:p>
    <w:p w14:paraId="3D574EF3" w14:textId="77777777" w:rsidR="00886890" w:rsidRPr="00886890" w:rsidRDefault="00886890" w:rsidP="00886890">
      <w:pPr>
        <w:widowControl w:val="0"/>
        <w:kinsoku w:val="0"/>
        <w:overflowPunct w:val="0"/>
        <w:autoSpaceDE w:val="0"/>
        <w:autoSpaceDN w:val="0"/>
        <w:adjustRightInd w:val="0"/>
        <w:spacing w:before="37" w:after="0" w:line="273" w:lineRule="auto"/>
        <w:ind w:left="1097" w:right="1279"/>
        <w:jc w:val="both"/>
        <w:rPr>
          <w:rFonts w:ascii="Arial" w:eastAsia="Times New Roman" w:hAnsi="Arial" w:cs="Arial"/>
          <w:lang w:eastAsia="nl-NL"/>
        </w:rPr>
      </w:pPr>
      <w:r w:rsidRPr="00886890">
        <w:rPr>
          <w:rFonts w:ascii="Arial" w:eastAsia="Times New Roman" w:hAnsi="Arial" w:cs="Arial"/>
          <w:lang w:eastAsia="nl-NL"/>
        </w:rPr>
        <w:t>een uitleg waaruit blijkt dat tabel 1 het verband tussen slachtofferschap en daderschap beschrijft vanuit het hoofdconcept binding en het kernconcept sociale cohesie of groepsvorming, met:</w:t>
      </w:r>
    </w:p>
    <w:p w14:paraId="597CA2E2" w14:textId="77777777" w:rsidR="00886890" w:rsidRPr="00886890" w:rsidRDefault="00886890" w:rsidP="00886890">
      <w:pPr>
        <w:widowControl w:val="0"/>
        <w:numPr>
          <w:ilvl w:val="1"/>
          <w:numId w:val="4"/>
        </w:numPr>
        <w:tabs>
          <w:tab w:val="left" w:pos="1494"/>
          <w:tab w:val="left" w:pos="9257"/>
        </w:tabs>
        <w:kinsoku w:val="0"/>
        <w:overflowPunct w:val="0"/>
        <w:autoSpaceDE w:val="0"/>
        <w:autoSpaceDN w:val="0"/>
        <w:adjustRightInd w:val="0"/>
        <w:spacing w:before="4" w:after="0" w:line="240" w:lineRule="auto"/>
        <w:ind w:left="1492" w:hanging="395"/>
        <w:rPr>
          <w:rFonts w:ascii="Arial" w:eastAsia="Times New Roman" w:hAnsi="Arial" w:cs="Arial"/>
          <w:lang w:eastAsia="nl-NL"/>
        </w:rPr>
      </w:pPr>
      <w:r w:rsidRPr="00886890">
        <w:rPr>
          <w:rFonts w:ascii="Arial" w:eastAsia="Times New Roman" w:hAnsi="Arial" w:cs="Arial"/>
          <w:spacing w:val="4"/>
          <w:lang w:eastAsia="nl-NL"/>
        </w:rPr>
        <w:t xml:space="preserve">gebruik </w:t>
      </w:r>
      <w:r w:rsidRPr="00886890">
        <w:rPr>
          <w:rFonts w:ascii="Arial" w:eastAsia="Times New Roman" w:hAnsi="Arial" w:cs="Arial"/>
          <w:spacing w:val="2"/>
          <w:lang w:eastAsia="nl-NL"/>
        </w:rPr>
        <w:t>van het</w:t>
      </w:r>
      <w:r w:rsidRPr="00886890">
        <w:rPr>
          <w:rFonts w:ascii="Arial" w:eastAsia="Times New Roman" w:hAnsi="Arial" w:cs="Arial"/>
          <w:spacing w:val="52"/>
          <w:lang w:eastAsia="nl-NL"/>
        </w:rPr>
        <w:t xml:space="preserve"> </w:t>
      </w:r>
      <w:r w:rsidRPr="00886890">
        <w:rPr>
          <w:rFonts w:ascii="Arial" w:eastAsia="Times New Roman" w:hAnsi="Arial" w:cs="Arial"/>
          <w:spacing w:val="4"/>
          <w:lang w:eastAsia="nl-NL"/>
        </w:rPr>
        <w:t>hoofdconcept</w:t>
      </w:r>
      <w:r w:rsidRPr="00886890">
        <w:rPr>
          <w:rFonts w:ascii="Arial" w:eastAsia="Times New Roman" w:hAnsi="Arial" w:cs="Arial"/>
          <w:spacing w:val="20"/>
          <w:lang w:eastAsia="nl-NL"/>
        </w:rPr>
        <w:t xml:space="preserve"> </w:t>
      </w:r>
      <w:r w:rsidRPr="00886890">
        <w:rPr>
          <w:rFonts w:ascii="Arial" w:eastAsia="Times New Roman" w:hAnsi="Arial" w:cs="Arial"/>
          <w:spacing w:val="4"/>
          <w:lang w:eastAsia="nl-NL"/>
        </w:rPr>
        <w:t>binding</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1D819371" w14:textId="77777777" w:rsidR="00886890" w:rsidRPr="00886890" w:rsidRDefault="00886890" w:rsidP="00886890">
      <w:pPr>
        <w:widowControl w:val="0"/>
        <w:numPr>
          <w:ilvl w:val="1"/>
          <w:numId w:val="4"/>
        </w:numPr>
        <w:tabs>
          <w:tab w:val="left" w:pos="1493"/>
          <w:tab w:val="left" w:pos="9256"/>
        </w:tabs>
        <w:kinsoku w:val="0"/>
        <w:overflowPunct w:val="0"/>
        <w:autoSpaceDE w:val="0"/>
        <w:autoSpaceDN w:val="0"/>
        <w:adjustRightInd w:val="0"/>
        <w:spacing w:before="37" w:after="0" w:line="276" w:lineRule="auto"/>
        <w:ind w:left="1492" w:right="664" w:hanging="395"/>
        <w:rPr>
          <w:rFonts w:ascii="Arial" w:eastAsia="Times New Roman" w:hAnsi="Arial" w:cs="Arial"/>
          <w:spacing w:val="-17"/>
          <w:lang w:eastAsia="nl-NL"/>
        </w:rPr>
      </w:pPr>
      <w:r w:rsidRPr="00886890">
        <w:rPr>
          <w:rFonts w:ascii="Arial" w:eastAsia="Times New Roman" w:hAnsi="Arial" w:cs="Arial"/>
          <w:spacing w:val="3"/>
          <w:lang w:eastAsia="nl-NL"/>
        </w:rPr>
        <w:t xml:space="preserve">het </w:t>
      </w:r>
      <w:r w:rsidRPr="00886890">
        <w:rPr>
          <w:rFonts w:ascii="Arial" w:eastAsia="Times New Roman" w:hAnsi="Arial" w:cs="Arial"/>
          <w:spacing w:val="4"/>
          <w:lang w:eastAsia="nl-NL"/>
        </w:rPr>
        <w:t xml:space="preserve">noemen </w:t>
      </w:r>
      <w:r w:rsidRPr="00886890">
        <w:rPr>
          <w:rFonts w:ascii="Arial" w:eastAsia="Times New Roman" w:hAnsi="Arial" w:cs="Arial"/>
          <w:spacing w:val="2"/>
          <w:lang w:eastAsia="nl-NL"/>
        </w:rPr>
        <w:t xml:space="preserve">van </w:t>
      </w:r>
      <w:r w:rsidRPr="00886890">
        <w:rPr>
          <w:rFonts w:ascii="Arial" w:eastAsia="Times New Roman" w:hAnsi="Arial" w:cs="Arial"/>
          <w:lang w:eastAsia="nl-NL"/>
        </w:rPr>
        <w:t xml:space="preserve">de </w:t>
      </w:r>
      <w:r w:rsidRPr="00886890">
        <w:rPr>
          <w:rFonts w:ascii="Arial" w:eastAsia="Times New Roman" w:hAnsi="Arial" w:cs="Arial"/>
          <w:spacing w:val="4"/>
          <w:lang w:eastAsia="nl-NL"/>
        </w:rPr>
        <w:t xml:space="preserve">indicator </w:t>
      </w:r>
      <w:r w:rsidRPr="00886890">
        <w:rPr>
          <w:rFonts w:ascii="Arial" w:eastAsia="Times New Roman" w:hAnsi="Arial" w:cs="Arial"/>
          <w:spacing w:val="3"/>
          <w:lang w:eastAsia="nl-NL"/>
        </w:rPr>
        <w:t xml:space="preserve">uit </w:t>
      </w:r>
      <w:r w:rsidRPr="00886890">
        <w:rPr>
          <w:rFonts w:ascii="Arial" w:eastAsia="Times New Roman" w:hAnsi="Arial" w:cs="Arial"/>
          <w:spacing w:val="4"/>
          <w:lang w:eastAsia="nl-NL"/>
        </w:rPr>
        <w:t xml:space="preserve">tabel </w:t>
      </w:r>
      <w:r w:rsidRPr="00886890">
        <w:rPr>
          <w:rFonts w:ascii="Arial" w:eastAsia="Times New Roman" w:hAnsi="Arial" w:cs="Arial"/>
          <w:lang w:eastAsia="nl-NL"/>
        </w:rPr>
        <w:t xml:space="preserve">1 en </w:t>
      </w:r>
      <w:r w:rsidRPr="00886890">
        <w:rPr>
          <w:rFonts w:ascii="Arial" w:eastAsia="Times New Roman" w:hAnsi="Arial" w:cs="Arial"/>
          <w:spacing w:val="4"/>
          <w:lang w:eastAsia="nl-NL"/>
        </w:rPr>
        <w:t xml:space="preserve">gebruik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het kernconcept sociale cohesie</w:t>
      </w:r>
      <w:r w:rsidRPr="00886890">
        <w:rPr>
          <w:rFonts w:ascii="Arial" w:eastAsia="Times New Roman" w:hAnsi="Arial" w:cs="Arial"/>
          <w:spacing w:val="36"/>
          <w:lang w:eastAsia="nl-NL"/>
        </w:rPr>
        <w:t xml:space="preserve"> </w:t>
      </w:r>
      <w:r w:rsidRPr="00886890">
        <w:rPr>
          <w:rFonts w:ascii="Arial" w:eastAsia="Times New Roman" w:hAnsi="Arial" w:cs="Arial"/>
          <w:lang w:eastAsia="nl-NL"/>
        </w:rPr>
        <w:t>of</w:t>
      </w:r>
      <w:r w:rsidRPr="00886890">
        <w:rPr>
          <w:rFonts w:ascii="Arial" w:eastAsia="Times New Roman" w:hAnsi="Arial" w:cs="Arial"/>
          <w:spacing w:val="21"/>
          <w:lang w:eastAsia="nl-NL"/>
        </w:rPr>
        <w:t xml:space="preserve"> </w:t>
      </w:r>
      <w:r w:rsidRPr="00886890">
        <w:rPr>
          <w:rFonts w:ascii="Arial" w:eastAsia="Times New Roman" w:hAnsi="Arial" w:cs="Arial"/>
          <w:spacing w:val="4"/>
          <w:lang w:eastAsia="nl-NL"/>
        </w:rPr>
        <w:t>groepsvorming</w:t>
      </w:r>
      <w:r w:rsidRPr="00886890">
        <w:rPr>
          <w:rFonts w:ascii="Arial" w:eastAsia="Times New Roman" w:hAnsi="Arial" w:cs="Arial"/>
          <w:spacing w:val="4"/>
          <w:lang w:eastAsia="nl-NL"/>
        </w:rPr>
        <w:tab/>
      </w:r>
      <w:r w:rsidRPr="00886890">
        <w:rPr>
          <w:rFonts w:ascii="Arial" w:eastAsia="Times New Roman" w:hAnsi="Arial" w:cs="Arial"/>
          <w:spacing w:val="-17"/>
          <w:lang w:eastAsia="nl-NL"/>
        </w:rPr>
        <w:t>1</w:t>
      </w:r>
    </w:p>
    <w:p w14:paraId="0F0219A4" w14:textId="77777777" w:rsidR="00886890" w:rsidRPr="00886890" w:rsidRDefault="00886890" w:rsidP="00886890">
      <w:pPr>
        <w:widowControl w:val="0"/>
        <w:kinsoku w:val="0"/>
        <w:overflowPunct w:val="0"/>
        <w:autoSpaceDE w:val="0"/>
        <w:autoSpaceDN w:val="0"/>
        <w:adjustRightInd w:val="0"/>
        <w:spacing w:before="11" w:after="0" w:line="240" w:lineRule="auto"/>
        <w:rPr>
          <w:rFonts w:ascii="Arial" w:eastAsia="Times New Roman" w:hAnsi="Arial" w:cs="Arial"/>
          <w:sz w:val="24"/>
          <w:szCs w:val="24"/>
          <w:lang w:eastAsia="nl-NL"/>
        </w:rPr>
      </w:pPr>
    </w:p>
    <w:p w14:paraId="5E9E55E9" w14:textId="77777777" w:rsidR="00886890" w:rsidRPr="00886890" w:rsidRDefault="00886890" w:rsidP="00886890">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886890">
        <w:rPr>
          <w:rFonts w:ascii="Arial" w:eastAsia="Times New Roman" w:hAnsi="Arial" w:cs="Arial"/>
          <w:lang w:eastAsia="nl-NL"/>
        </w:rPr>
        <w:t>voorbeeld van een juist antwoord:</w:t>
      </w:r>
    </w:p>
    <w:p w14:paraId="7B52A15C" w14:textId="77777777" w:rsidR="00886890" w:rsidRPr="00886890" w:rsidRDefault="00886890" w:rsidP="00886890">
      <w:pPr>
        <w:widowControl w:val="0"/>
        <w:numPr>
          <w:ilvl w:val="1"/>
          <w:numId w:val="4"/>
        </w:numPr>
        <w:tabs>
          <w:tab w:val="left" w:pos="1493"/>
        </w:tabs>
        <w:kinsoku w:val="0"/>
        <w:overflowPunct w:val="0"/>
        <w:autoSpaceDE w:val="0"/>
        <w:autoSpaceDN w:val="0"/>
        <w:adjustRightInd w:val="0"/>
        <w:spacing w:before="37" w:after="0" w:line="240" w:lineRule="auto"/>
        <w:ind w:left="1492"/>
        <w:rPr>
          <w:rFonts w:ascii="Arial" w:eastAsia="Times New Roman" w:hAnsi="Arial" w:cs="Arial"/>
          <w:spacing w:val="4"/>
          <w:lang w:eastAsia="nl-NL"/>
        </w:rPr>
      </w:pPr>
      <w:r w:rsidRPr="00886890">
        <w:rPr>
          <w:rFonts w:ascii="Arial" w:eastAsia="Times New Roman" w:hAnsi="Arial" w:cs="Arial"/>
          <w:spacing w:val="4"/>
          <w:lang w:eastAsia="nl-NL"/>
        </w:rPr>
        <w:t xml:space="preserve">Tabel </w:t>
      </w:r>
      <w:r w:rsidRPr="00886890">
        <w:rPr>
          <w:rFonts w:ascii="Arial" w:eastAsia="Times New Roman" w:hAnsi="Arial" w:cs="Arial"/>
          <w:lang w:eastAsia="nl-NL"/>
        </w:rPr>
        <w:t xml:space="preserve">1 </w:t>
      </w:r>
      <w:r w:rsidRPr="00886890">
        <w:rPr>
          <w:rFonts w:ascii="Arial" w:eastAsia="Times New Roman" w:hAnsi="Arial" w:cs="Arial"/>
          <w:spacing w:val="4"/>
          <w:lang w:eastAsia="nl-NL"/>
        </w:rPr>
        <w:t xml:space="preserve">beschrijft vriendschappen tussen slachtoffers </w:t>
      </w:r>
      <w:r w:rsidRPr="00886890">
        <w:rPr>
          <w:rFonts w:ascii="Arial" w:eastAsia="Times New Roman" w:hAnsi="Arial" w:cs="Arial"/>
          <w:spacing w:val="3"/>
          <w:lang w:eastAsia="nl-NL"/>
        </w:rPr>
        <w:t>en</w:t>
      </w:r>
      <w:r w:rsidRPr="00886890">
        <w:rPr>
          <w:rFonts w:ascii="Arial" w:eastAsia="Times New Roman" w:hAnsi="Arial" w:cs="Arial"/>
          <w:spacing w:val="63"/>
          <w:lang w:eastAsia="nl-NL"/>
        </w:rPr>
        <w:t xml:space="preserve"> </w:t>
      </w:r>
      <w:r w:rsidRPr="00886890">
        <w:rPr>
          <w:rFonts w:ascii="Arial" w:eastAsia="Times New Roman" w:hAnsi="Arial" w:cs="Arial"/>
          <w:spacing w:val="4"/>
          <w:lang w:eastAsia="nl-NL"/>
        </w:rPr>
        <w:t>daders.</w:t>
      </w:r>
    </w:p>
    <w:p w14:paraId="2C053ED5" w14:textId="77777777" w:rsidR="00886890" w:rsidRPr="00886890" w:rsidRDefault="00886890" w:rsidP="00886890">
      <w:pPr>
        <w:widowControl w:val="0"/>
        <w:kinsoku w:val="0"/>
        <w:overflowPunct w:val="0"/>
        <w:autoSpaceDE w:val="0"/>
        <w:autoSpaceDN w:val="0"/>
        <w:adjustRightInd w:val="0"/>
        <w:spacing w:before="38" w:after="0" w:line="240" w:lineRule="auto"/>
        <w:ind w:left="1492"/>
        <w:rPr>
          <w:rFonts w:ascii="Arial" w:eastAsia="Times New Roman" w:hAnsi="Arial" w:cs="Arial"/>
          <w:spacing w:val="4"/>
          <w:lang w:eastAsia="nl-NL"/>
        </w:rPr>
      </w:pPr>
      <w:r w:rsidRPr="00886890">
        <w:rPr>
          <w:rFonts w:ascii="Arial" w:eastAsia="Times New Roman" w:hAnsi="Arial" w:cs="Arial"/>
          <w:spacing w:val="4"/>
          <w:lang w:eastAsia="nl-NL"/>
        </w:rPr>
        <w:t xml:space="preserve">Vriendschappen </w:t>
      </w:r>
      <w:r w:rsidRPr="00886890">
        <w:rPr>
          <w:rFonts w:ascii="Arial" w:eastAsia="Times New Roman" w:hAnsi="Arial" w:cs="Arial"/>
          <w:spacing w:val="3"/>
          <w:lang w:eastAsia="nl-NL"/>
        </w:rPr>
        <w:t xml:space="preserve">zijn hier </w:t>
      </w:r>
      <w:r w:rsidRPr="00886890">
        <w:rPr>
          <w:rFonts w:ascii="Arial" w:eastAsia="Times New Roman" w:hAnsi="Arial" w:cs="Arial"/>
          <w:spacing w:val="4"/>
          <w:lang w:eastAsia="nl-NL"/>
        </w:rPr>
        <w:t>relaties tussen slachtoffers</w:t>
      </w:r>
      <w:r w:rsidRPr="00886890">
        <w:rPr>
          <w:rFonts w:ascii="Arial" w:eastAsia="Times New Roman" w:hAnsi="Arial" w:cs="Arial"/>
          <w:spacing w:val="56"/>
          <w:lang w:eastAsia="nl-NL"/>
        </w:rPr>
        <w:t xml:space="preserve"> </w:t>
      </w:r>
      <w:r w:rsidRPr="00886890">
        <w:rPr>
          <w:rFonts w:ascii="Arial" w:eastAsia="Times New Roman" w:hAnsi="Arial" w:cs="Arial"/>
          <w:spacing w:val="4"/>
          <w:lang w:eastAsia="nl-NL"/>
        </w:rPr>
        <w:t>en</w:t>
      </w:r>
    </w:p>
    <w:p w14:paraId="60484752" w14:textId="77777777" w:rsidR="00886890" w:rsidRPr="00886890" w:rsidRDefault="00886890" w:rsidP="00886890">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886890">
        <w:rPr>
          <w:rFonts w:ascii="Arial" w:eastAsia="Times New Roman" w:hAnsi="Arial" w:cs="Arial"/>
          <w:spacing w:val="4"/>
          <w:lang w:eastAsia="nl-NL"/>
        </w:rPr>
        <w:t xml:space="preserve">daders/slachtoffers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 xml:space="preserve">relaties zijn </w:t>
      </w: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element </w:t>
      </w:r>
      <w:r w:rsidRPr="00886890">
        <w:rPr>
          <w:rFonts w:ascii="Arial" w:eastAsia="Times New Roman" w:hAnsi="Arial" w:cs="Arial"/>
          <w:spacing w:val="19"/>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8"/>
          <w:lang w:eastAsia="nl-NL"/>
        </w:rPr>
        <w:t xml:space="preserve"> </w:t>
      </w:r>
      <w:r w:rsidRPr="00886890">
        <w:rPr>
          <w:rFonts w:ascii="Arial" w:eastAsia="Times New Roman" w:hAnsi="Arial" w:cs="Arial"/>
          <w:spacing w:val="4"/>
          <w:lang w:eastAsia="nl-NL"/>
        </w:rPr>
        <w:t>binding</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4FE4FBBD" w14:textId="77777777" w:rsidR="00886890" w:rsidRPr="00886890" w:rsidRDefault="00886890" w:rsidP="00886890">
      <w:pPr>
        <w:widowControl w:val="0"/>
        <w:numPr>
          <w:ilvl w:val="1"/>
          <w:numId w:val="4"/>
        </w:numPr>
        <w:tabs>
          <w:tab w:val="left" w:pos="1493"/>
        </w:tabs>
        <w:kinsoku w:val="0"/>
        <w:overflowPunct w:val="0"/>
        <w:autoSpaceDE w:val="0"/>
        <w:autoSpaceDN w:val="0"/>
        <w:adjustRightInd w:val="0"/>
        <w:spacing w:before="38" w:after="0" w:line="273" w:lineRule="auto"/>
        <w:ind w:left="1492" w:right="1227"/>
        <w:rPr>
          <w:rFonts w:ascii="Arial" w:eastAsia="Times New Roman" w:hAnsi="Arial" w:cs="Arial"/>
          <w:spacing w:val="4"/>
          <w:lang w:eastAsia="nl-NL"/>
        </w:rPr>
      </w:pPr>
      <w:r w:rsidRPr="00886890">
        <w:rPr>
          <w:rFonts w:ascii="Arial" w:eastAsia="Times New Roman" w:hAnsi="Arial" w:cs="Arial"/>
          <w:spacing w:val="4"/>
          <w:lang w:eastAsia="nl-NL"/>
        </w:rPr>
        <w:t xml:space="preserve">Een </w:t>
      </w:r>
      <w:r w:rsidRPr="00886890">
        <w:rPr>
          <w:rFonts w:ascii="Arial" w:eastAsia="Times New Roman" w:hAnsi="Arial" w:cs="Arial"/>
          <w:spacing w:val="2"/>
          <w:lang w:eastAsia="nl-NL"/>
        </w:rPr>
        <w:t xml:space="preserve">van </w:t>
      </w:r>
      <w:r w:rsidRPr="00886890">
        <w:rPr>
          <w:rFonts w:ascii="Arial" w:eastAsia="Times New Roman" w:hAnsi="Arial" w:cs="Arial"/>
          <w:spacing w:val="3"/>
          <w:lang w:eastAsia="nl-NL"/>
        </w:rPr>
        <w:t xml:space="preserve">de </w:t>
      </w:r>
      <w:r w:rsidRPr="00886890">
        <w:rPr>
          <w:rFonts w:ascii="Arial" w:eastAsia="Times New Roman" w:hAnsi="Arial" w:cs="Arial"/>
          <w:spacing w:val="4"/>
          <w:lang w:eastAsia="nl-NL"/>
        </w:rPr>
        <w:t xml:space="preserve">indicatoren die </w:t>
      </w:r>
      <w:r w:rsidRPr="00886890">
        <w:rPr>
          <w:rFonts w:ascii="Arial" w:eastAsia="Times New Roman" w:hAnsi="Arial" w:cs="Arial"/>
          <w:lang w:eastAsia="nl-NL"/>
        </w:rPr>
        <w:t xml:space="preserve">is </w:t>
      </w:r>
      <w:r w:rsidRPr="00886890">
        <w:rPr>
          <w:rFonts w:ascii="Arial" w:eastAsia="Times New Roman" w:hAnsi="Arial" w:cs="Arial"/>
          <w:spacing w:val="4"/>
          <w:lang w:eastAsia="nl-NL"/>
        </w:rPr>
        <w:t xml:space="preserve">gebruikt </w:t>
      </w:r>
      <w:r w:rsidRPr="00886890">
        <w:rPr>
          <w:rFonts w:ascii="Arial" w:eastAsia="Times New Roman" w:hAnsi="Arial" w:cs="Arial"/>
          <w:lang w:eastAsia="nl-NL"/>
        </w:rPr>
        <w:t xml:space="preserve">in </w:t>
      </w:r>
      <w:r w:rsidRPr="00886890">
        <w:rPr>
          <w:rFonts w:ascii="Arial" w:eastAsia="Times New Roman" w:hAnsi="Arial" w:cs="Arial"/>
          <w:spacing w:val="3"/>
          <w:lang w:eastAsia="nl-NL"/>
        </w:rPr>
        <w:t xml:space="preserve">dit </w:t>
      </w:r>
      <w:r w:rsidRPr="00886890">
        <w:rPr>
          <w:rFonts w:ascii="Arial" w:eastAsia="Times New Roman" w:hAnsi="Arial" w:cs="Arial"/>
          <w:spacing w:val="4"/>
          <w:lang w:eastAsia="nl-NL"/>
        </w:rPr>
        <w:t xml:space="preserve">onderzoek </w:t>
      </w:r>
      <w:r w:rsidRPr="00886890">
        <w:rPr>
          <w:rFonts w:ascii="Arial" w:eastAsia="Times New Roman" w:hAnsi="Arial" w:cs="Arial"/>
          <w:spacing w:val="3"/>
          <w:lang w:eastAsia="nl-NL"/>
        </w:rPr>
        <w:t xml:space="preserve">is de </w:t>
      </w:r>
      <w:r w:rsidRPr="00886890">
        <w:rPr>
          <w:rFonts w:ascii="Arial" w:eastAsia="Times New Roman" w:hAnsi="Arial" w:cs="Arial"/>
          <w:spacing w:val="4"/>
          <w:lang w:eastAsia="nl-NL"/>
        </w:rPr>
        <w:t xml:space="preserve">mate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contact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slachtoffers </w:t>
      </w: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dadervrienden. </w:t>
      </w:r>
      <w:r w:rsidRPr="00886890">
        <w:rPr>
          <w:rFonts w:ascii="Arial" w:eastAsia="Times New Roman" w:hAnsi="Arial" w:cs="Arial"/>
          <w:lang w:eastAsia="nl-NL"/>
        </w:rPr>
        <w:t xml:space="preserve">De </w:t>
      </w:r>
      <w:r w:rsidRPr="00886890">
        <w:rPr>
          <w:rFonts w:ascii="Arial" w:eastAsia="Times New Roman" w:hAnsi="Arial" w:cs="Arial"/>
          <w:spacing w:val="4"/>
          <w:lang w:eastAsia="nl-NL"/>
        </w:rPr>
        <w:t xml:space="preserve">mate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contact </w:t>
      </w:r>
      <w:r w:rsidRPr="00886890">
        <w:rPr>
          <w:rFonts w:ascii="Arial" w:eastAsia="Times New Roman" w:hAnsi="Arial" w:cs="Arial"/>
          <w:spacing w:val="3"/>
          <w:lang w:eastAsia="nl-NL"/>
        </w:rPr>
        <w:t xml:space="preserve">zegt </w:t>
      </w:r>
      <w:r w:rsidRPr="00886890">
        <w:rPr>
          <w:rFonts w:ascii="Arial" w:eastAsia="Times New Roman" w:hAnsi="Arial" w:cs="Arial"/>
          <w:spacing w:val="4"/>
          <w:lang w:eastAsia="nl-NL"/>
        </w:rPr>
        <w:t xml:space="preserve">iets </w:t>
      </w:r>
      <w:r w:rsidRPr="00886890">
        <w:rPr>
          <w:rFonts w:ascii="Arial" w:eastAsia="Times New Roman" w:hAnsi="Arial" w:cs="Arial"/>
          <w:spacing w:val="3"/>
          <w:lang w:eastAsia="nl-NL"/>
        </w:rPr>
        <w:t xml:space="preserve">over het </w:t>
      </w:r>
      <w:r w:rsidRPr="00886890">
        <w:rPr>
          <w:rFonts w:ascii="Arial" w:eastAsia="Times New Roman" w:hAnsi="Arial" w:cs="Arial"/>
          <w:spacing w:val="4"/>
          <w:lang w:eastAsia="nl-NL"/>
        </w:rPr>
        <w:t xml:space="preserve">gevoel </w:t>
      </w: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vriendengroep te </w:t>
      </w:r>
      <w:r w:rsidRPr="00886890">
        <w:rPr>
          <w:rFonts w:ascii="Arial" w:eastAsia="Times New Roman" w:hAnsi="Arial" w:cs="Arial"/>
          <w:spacing w:val="3"/>
          <w:lang w:eastAsia="nl-NL"/>
        </w:rPr>
        <w:t xml:space="preserve">zijn en </w:t>
      </w:r>
      <w:r w:rsidRPr="00886890">
        <w:rPr>
          <w:rFonts w:ascii="Arial" w:eastAsia="Times New Roman" w:hAnsi="Arial" w:cs="Arial"/>
          <w:spacing w:val="4"/>
          <w:lang w:eastAsia="nl-NL"/>
        </w:rPr>
        <w:t xml:space="preserve">daarmee </w:t>
      </w:r>
      <w:r w:rsidRPr="00886890">
        <w:rPr>
          <w:rFonts w:ascii="Arial" w:eastAsia="Times New Roman" w:hAnsi="Arial" w:cs="Arial"/>
          <w:spacing w:val="3"/>
          <w:lang w:eastAsia="nl-NL"/>
        </w:rPr>
        <w:t xml:space="preserve">over </w:t>
      </w:r>
      <w:r w:rsidRPr="00886890">
        <w:rPr>
          <w:rFonts w:ascii="Arial" w:eastAsia="Times New Roman" w:hAnsi="Arial" w:cs="Arial"/>
          <w:spacing w:val="4"/>
          <w:lang w:eastAsia="nl-NL"/>
        </w:rPr>
        <w:t>sociale cohesie</w:t>
      </w:r>
      <w:r w:rsidRPr="00886890">
        <w:rPr>
          <w:rFonts w:ascii="Arial" w:eastAsia="Times New Roman" w:hAnsi="Arial" w:cs="Arial"/>
          <w:spacing w:val="12"/>
          <w:lang w:eastAsia="nl-NL"/>
        </w:rPr>
        <w:t xml:space="preserve"> </w:t>
      </w:r>
      <w:r w:rsidRPr="00886890">
        <w:rPr>
          <w:rFonts w:ascii="Arial" w:eastAsia="Times New Roman" w:hAnsi="Arial" w:cs="Arial"/>
          <w:lang w:eastAsia="nl-NL"/>
        </w:rPr>
        <w:t>/</w:t>
      </w:r>
      <w:r w:rsidRPr="00886890">
        <w:rPr>
          <w:rFonts w:ascii="Arial" w:eastAsia="Times New Roman" w:hAnsi="Arial" w:cs="Arial"/>
          <w:spacing w:val="17"/>
          <w:lang w:eastAsia="nl-NL"/>
        </w:rPr>
        <w:t xml:space="preserve"> </w:t>
      </w:r>
      <w:r w:rsidRPr="00886890">
        <w:rPr>
          <w:rFonts w:ascii="Arial" w:eastAsia="Times New Roman" w:hAnsi="Arial" w:cs="Arial"/>
          <w:spacing w:val="3"/>
          <w:lang w:eastAsia="nl-NL"/>
        </w:rPr>
        <w:t>over</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het</w:t>
      </w:r>
      <w:r w:rsidRPr="00886890">
        <w:rPr>
          <w:rFonts w:ascii="Arial" w:eastAsia="Times New Roman" w:hAnsi="Arial" w:cs="Arial"/>
          <w:spacing w:val="14"/>
          <w:lang w:eastAsia="nl-NL"/>
        </w:rPr>
        <w:t xml:space="preserve"> </w:t>
      </w:r>
      <w:r w:rsidRPr="00886890">
        <w:rPr>
          <w:rFonts w:ascii="Arial" w:eastAsia="Times New Roman" w:hAnsi="Arial" w:cs="Arial"/>
          <w:spacing w:val="3"/>
          <w:lang w:eastAsia="nl-NL"/>
        </w:rPr>
        <w:t>tot</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stand</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komen</w:t>
      </w:r>
      <w:r w:rsidRPr="00886890">
        <w:rPr>
          <w:rFonts w:ascii="Arial" w:eastAsia="Times New Roman" w:hAnsi="Arial" w:cs="Arial"/>
          <w:spacing w:val="14"/>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bindingen</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tussen</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meer</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dan</w:t>
      </w:r>
    </w:p>
    <w:p w14:paraId="1E9A7188" w14:textId="77777777" w:rsidR="00886890" w:rsidRPr="00886890" w:rsidRDefault="00886890" w:rsidP="00886890">
      <w:pPr>
        <w:widowControl w:val="0"/>
        <w:tabs>
          <w:tab w:val="left" w:pos="9256"/>
        </w:tabs>
        <w:kinsoku w:val="0"/>
        <w:overflowPunct w:val="0"/>
        <w:autoSpaceDE w:val="0"/>
        <w:autoSpaceDN w:val="0"/>
        <w:adjustRightInd w:val="0"/>
        <w:spacing w:before="5" w:after="0" w:line="240" w:lineRule="auto"/>
        <w:ind w:left="1492"/>
        <w:rPr>
          <w:rFonts w:ascii="Arial" w:eastAsia="Times New Roman" w:hAnsi="Arial" w:cs="Arial"/>
          <w:lang w:eastAsia="nl-NL"/>
        </w:rPr>
      </w:pPr>
      <w:r w:rsidRPr="00886890">
        <w:rPr>
          <w:rFonts w:ascii="Arial" w:eastAsia="Times New Roman" w:hAnsi="Arial" w:cs="Arial"/>
          <w:spacing w:val="4"/>
          <w:lang w:eastAsia="nl-NL"/>
        </w:rPr>
        <w:t xml:space="preserve">twee mensen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daarmee</w:t>
      </w:r>
      <w:r w:rsidRPr="00886890">
        <w:rPr>
          <w:rFonts w:ascii="Arial" w:eastAsia="Times New Roman" w:hAnsi="Arial" w:cs="Arial"/>
          <w:spacing w:val="42"/>
          <w:lang w:eastAsia="nl-NL"/>
        </w:rPr>
        <w:t xml:space="preserve"> </w:t>
      </w:r>
      <w:r w:rsidRPr="00886890">
        <w:rPr>
          <w:rFonts w:ascii="Arial" w:eastAsia="Times New Roman" w:hAnsi="Arial" w:cs="Arial"/>
          <w:spacing w:val="3"/>
          <w:lang w:eastAsia="nl-NL"/>
        </w:rPr>
        <w:t>over</w:t>
      </w:r>
      <w:r w:rsidRPr="00886890">
        <w:rPr>
          <w:rFonts w:ascii="Arial" w:eastAsia="Times New Roman" w:hAnsi="Arial" w:cs="Arial"/>
          <w:spacing w:val="15"/>
          <w:lang w:eastAsia="nl-NL"/>
        </w:rPr>
        <w:t xml:space="preserve"> </w:t>
      </w:r>
      <w:r w:rsidRPr="00886890">
        <w:rPr>
          <w:rFonts w:ascii="Arial" w:eastAsia="Times New Roman" w:hAnsi="Arial" w:cs="Arial"/>
          <w:spacing w:val="5"/>
          <w:lang w:eastAsia="nl-NL"/>
        </w:rPr>
        <w:t>groepsvorming</w:t>
      </w:r>
      <w:r w:rsidRPr="00886890">
        <w:rPr>
          <w:rFonts w:ascii="Arial" w:eastAsia="Times New Roman" w:hAnsi="Arial" w:cs="Arial"/>
          <w:spacing w:val="5"/>
          <w:lang w:eastAsia="nl-NL"/>
        </w:rPr>
        <w:tab/>
      </w:r>
      <w:r w:rsidRPr="00886890">
        <w:rPr>
          <w:rFonts w:ascii="Arial" w:eastAsia="Times New Roman" w:hAnsi="Arial" w:cs="Arial"/>
          <w:lang w:eastAsia="nl-NL"/>
        </w:rPr>
        <w:t>1</w:t>
      </w:r>
    </w:p>
    <w:p w14:paraId="26022927" w14:textId="77777777" w:rsidR="00886890" w:rsidRPr="00886890" w:rsidRDefault="00886890" w:rsidP="00886890">
      <w:pPr>
        <w:widowControl w:val="0"/>
        <w:tabs>
          <w:tab w:val="left" w:pos="9256"/>
        </w:tabs>
        <w:kinsoku w:val="0"/>
        <w:overflowPunct w:val="0"/>
        <w:autoSpaceDE w:val="0"/>
        <w:autoSpaceDN w:val="0"/>
        <w:adjustRightInd w:val="0"/>
        <w:spacing w:before="5" w:after="0" w:line="240" w:lineRule="auto"/>
        <w:ind w:left="1492"/>
        <w:rPr>
          <w:rFonts w:ascii="Arial" w:eastAsia="Times New Roman" w:hAnsi="Arial" w:cs="Arial"/>
          <w:lang w:eastAsia="nl-NL"/>
        </w:rPr>
        <w:sectPr w:rsidR="00886890" w:rsidRPr="00886890">
          <w:pgSz w:w="11910" w:h="16840"/>
          <w:pgMar w:top="760" w:right="860" w:bottom="1180" w:left="1000" w:header="0" w:footer="981" w:gutter="0"/>
          <w:cols w:space="708"/>
          <w:noEndnote/>
        </w:sectPr>
      </w:pPr>
    </w:p>
    <w:p w14:paraId="2D7C4F07" w14:textId="5FE46F31" w:rsidR="00857388" w:rsidRDefault="00857388" w:rsidP="00857388">
      <w:pPr>
        <w:pStyle w:val="Plattetekst"/>
        <w:tabs>
          <w:tab w:val="left" w:pos="473"/>
        </w:tabs>
        <w:kinsoku w:val="0"/>
        <w:overflowPunct w:val="0"/>
        <w:spacing w:before="13"/>
        <w:ind w:left="20"/>
        <w:rPr>
          <w:rFonts w:ascii="Arial" w:hAnsi="Arial" w:cs="Arial"/>
          <w:b/>
          <w:bCs/>
        </w:rPr>
      </w:pPr>
      <w:r w:rsidRPr="00857388">
        <w:rPr>
          <w:rFonts w:ascii="Arial" w:hAnsi="Arial" w:cs="Arial"/>
          <w:b/>
          <w:bCs/>
          <w:sz w:val="20"/>
          <w:szCs w:val="20"/>
        </w:rPr>
        <w:lastRenderedPageBreak/>
        <w:t>3</w:t>
      </w:r>
      <w:r w:rsidRPr="00857388">
        <w:rPr>
          <w:rFonts w:ascii="Arial" w:hAnsi="Arial" w:cs="Arial"/>
          <w:b/>
          <w:bCs/>
          <w:sz w:val="20"/>
          <w:szCs w:val="20"/>
        </w:rPr>
        <w:tab/>
      </w:r>
      <w:r w:rsidRPr="00857388">
        <w:rPr>
          <w:rFonts w:ascii="Arial" w:hAnsi="Arial" w:cs="Arial"/>
          <w:b/>
          <w:bCs/>
          <w:spacing w:val="4"/>
        </w:rPr>
        <w:t>maximumscore</w:t>
      </w:r>
      <w:r w:rsidRPr="00857388">
        <w:rPr>
          <w:rFonts w:ascii="Arial" w:hAnsi="Arial" w:cs="Arial"/>
          <w:b/>
          <w:bCs/>
          <w:spacing w:val="11"/>
        </w:rPr>
        <w:t xml:space="preserve"> </w:t>
      </w:r>
      <w:r w:rsidRPr="00857388">
        <w:rPr>
          <w:rFonts w:ascii="Arial" w:hAnsi="Arial" w:cs="Arial"/>
          <w:b/>
          <w:bCs/>
        </w:rPr>
        <w:t>3</w:t>
      </w:r>
    </w:p>
    <w:p w14:paraId="598AA648" w14:textId="071D148D" w:rsidR="003F15C5" w:rsidRPr="003F15C5" w:rsidRDefault="003F15C5" w:rsidP="003F15C5">
      <w:pPr>
        <w:pStyle w:val="Plattetekst"/>
        <w:tabs>
          <w:tab w:val="left" w:pos="473"/>
        </w:tabs>
        <w:kinsoku w:val="0"/>
        <w:overflowPunct w:val="0"/>
        <w:spacing w:before="13"/>
        <w:ind w:left="473"/>
        <w:rPr>
          <w:rFonts w:ascii="Arial" w:hAnsi="Arial" w:cs="Arial"/>
          <w:i/>
          <w:iCs/>
          <w:color w:val="00B050"/>
        </w:rPr>
      </w:pPr>
      <w:r>
        <w:rPr>
          <w:rFonts w:ascii="Arial" w:hAnsi="Arial" w:cs="Arial"/>
          <w:i/>
          <w:iCs/>
          <w:color w:val="00B050"/>
        </w:rPr>
        <w:t xml:space="preserve">Ook hier moeten leerlingen redeneren en concluderen. Daarnaast toepassen van het kernconcept socialisatie en weten en herkennen van de vormen van socialisatie (vwo deel 3, kantlijn van p. 75 of vwo deel 1, § 1.3, p. 17). </w:t>
      </w:r>
    </w:p>
    <w:p w14:paraId="14F0993C" w14:textId="77777777" w:rsidR="00857388" w:rsidRPr="00857388" w:rsidRDefault="00857388" w:rsidP="00857388">
      <w:pPr>
        <w:pStyle w:val="Plattetekst"/>
        <w:kinsoku w:val="0"/>
        <w:overflowPunct w:val="0"/>
        <w:spacing w:before="40"/>
        <w:ind w:left="473"/>
        <w:rPr>
          <w:rFonts w:ascii="Arial" w:hAnsi="Arial" w:cs="Arial"/>
        </w:rPr>
      </w:pPr>
      <w:r w:rsidRPr="00857388">
        <w:rPr>
          <w:rFonts w:ascii="Arial" w:hAnsi="Arial" w:cs="Arial"/>
        </w:rPr>
        <w:t>een juist antwoord bevat:</w:t>
      </w:r>
    </w:p>
    <w:p w14:paraId="1E8D4AD3" w14:textId="77777777" w:rsidR="00857388" w:rsidRDefault="00857388" w:rsidP="00886890">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p>
    <w:p w14:paraId="3BF1803B" w14:textId="31BC4419" w:rsidR="00886890" w:rsidRPr="00886890" w:rsidRDefault="00886890" w:rsidP="00886890">
      <w:pPr>
        <w:widowControl w:val="0"/>
        <w:kinsoku w:val="0"/>
        <w:overflowPunct w:val="0"/>
        <w:autoSpaceDE w:val="0"/>
        <w:autoSpaceDN w:val="0"/>
        <w:adjustRightInd w:val="0"/>
        <w:spacing w:before="34" w:after="0" w:line="240" w:lineRule="auto"/>
        <w:ind w:left="1097"/>
        <w:outlineLvl w:val="1"/>
        <w:rPr>
          <w:rFonts w:ascii="Arial" w:eastAsia="Times New Roman" w:hAnsi="Arial" w:cs="Arial"/>
          <w:b/>
          <w:bCs/>
          <w:lang w:eastAsia="nl-NL"/>
        </w:rPr>
      </w:pPr>
      <w:r w:rsidRPr="00886890">
        <w:rPr>
          <w:rFonts w:ascii="Arial" w:eastAsia="Times New Roman" w:hAnsi="Arial" w:cs="Arial"/>
          <w:b/>
          <w:bCs/>
          <w:lang w:eastAsia="nl-NL"/>
        </w:rPr>
        <w:t>a</w:t>
      </w:r>
    </w:p>
    <w:p w14:paraId="3AD120B7" w14:textId="77777777" w:rsidR="00886890" w:rsidRPr="00886890" w:rsidRDefault="00886890" w:rsidP="00886890">
      <w:pPr>
        <w:widowControl w:val="0"/>
        <w:numPr>
          <w:ilvl w:val="1"/>
          <w:numId w:val="4"/>
        </w:numPr>
        <w:tabs>
          <w:tab w:val="left" w:pos="1494"/>
        </w:tabs>
        <w:kinsoku w:val="0"/>
        <w:overflowPunct w:val="0"/>
        <w:autoSpaceDE w:val="0"/>
        <w:autoSpaceDN w:val="0"/>
        <w:adjustRightInd w:val="0"/>
        <w:spacing w:before="40" w:after="0" w:line="276" w:lineRule="auto"/>
        <w:ind w:left="1493" w:right="1537"/>
        <w:rPr>
          <w:rFonts w:ascii="Arial" w:eastAsia="Times New Roman" w:hAnsi="Arial" w:cs="Arial"/>
          <w:spacing w:val="4"/>
          <w:lang w:eastAsia="nl-NL"/>
        </w:rPr>
      </w:pP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beschrijving </w:t>
      </w:r>
      <w:r w:rsidRPr="00886890">
        <w:rPr>
          <w:rFonts w:ascii="Arial" w:eastAsia="Times New Roman" w:hAnsi="Arial" w:cs="Arial"/>
          <w:spacing w:val="2"/>
          <w:lang w:eastAsia="nl-NL"/>
        </w:rPr>
        <w:t xml:space="preserve">van </w:t>
      </w:r>
      <w:r w:rsidRPr="00886890">
        <w:rPr>
          <w:rFonts w:ascii="Arial" w:eastAsia="Times New Roman" w:hAnsi="Arial" w:cs="Arial"/>
          <w:spacing w:val="3"/>
          <w:lang w:eastAsia="nl-NL"/>
        </w:rPr>
        <w:t xml:space="preserve">de </w:t>
      </w:r>
      <w:r w:rsidRPr="00886890">
        <w:rPr>
          <w:rFonts w:ascii="Arial" w:eastAsia="Times New Roman" w:hAnsi="Arial" w:cs="Arial"/>
          <w:spacing w:val="4"/>
          <w:lang w:eastAsia="nl-NL"/>
        </w:rPr>
        <w:t xml:space="preserve">significante correlatie </w:t>
      </w:r>
      <w:r w:rsidRPr="00886890">
        <w:rPr>
          <w:rFonts w:ascii="Arial" w:eastAsia="Times New Roman" w:hAnsi="Arial" w:cs="Arial"/>
          <w:spacing w:val="3"/>
          <w:lang w:eastAsia="nl-NL"/>
        </w:rPr>
        <w:t xml:space="preserve">voor het </w:t>
      </w:r>
      <w:r w:rsidRPr="00886890">
        <w:rPr>
          <w:rFonts w:ascii="Arial" w:eastAsia="Times New Roman" w:hAnsi="Arial" w:cs="Arial"/>
          <w:spacing w:val="4"/>
          <w:lang w:eastAsia="nl-NL"/>
        </w:rPr>
        <w:t xml:space="preserve">kenmerk ‘percentage vrienden </w:t>
      </w:r>
      <w:r w:rsidRPr="00886890">
        <w:rPr>
          <w:rFonts w:ascii="Arial" w:eastAsia="Times New Roman" w:hAnsi="Arial" w:cs="Arial"/>
          <w:spacing w:val="2"/>
          <w:lang w:eastAsia="nl-NL"/>
        </w:rPr>
        <w:t xml:space="preserve">dat </w:t>
      </w:r>
      <w:r w:rsidRPr="00886890">
        <w:rPr>
          <w:rFonts w:ascii="Arial" w:eastAsia="Times New Roman" w:hAnsi="Arial" w:cs="Arial"/>
          <w:spacing w:val="3"/>
          <w:lang w:eastAsia="nl-NL"/>
        </w:rPr>
        <w:t xml:space="preserve">dader is’ </w:t>
      </w:r>
      <w:r w:rsidRPr="00886890">
        <w:rPr>
          <w:rFonts w:ascii="Arial" w:eastAsia="Times New Roman" w:hAnsi="Arial" w:cs="Arial"/>
          <w:lang w:eastAsia="nl-NL"/>
        </w:rPr>
        <w:t xml:space="preserve">of </w:t>
      </w:r>
      <w:r w:rsidRPr="00886890">
        <w:rPr>
          <w:rFonts w:ascii="Arial" w:eastAsia="Times New Roman" w:hAnsi="Arial" w:cs="Arial"/>
          <w:spacing w:val="2"/>
          <w:lang w:eastAsia="nl-NL"/>
        </w:rPr>
        <w:t xml:space="preserve">het </w:t>
      </w:r>
      <w:r w:rsidRPr="00886890">
        <w:rPr>
          <w:rFonts w:ascii="Arial" w:eastAsia="Times New Roman" w:hAnsi="Arial" w:cs="Arial"/>
          <w:spacing w:val="4"/>
          <w:lang w:eastAsia="nl-NL"/>
        </w:rPr>
        <w:t xml:space="preserve">kenmerk </w:t>
      </w:r>
      <w:r w:rsidRPr="00886890">
        <w:rPr>
          <w:rFonts w:ascii="Arial" w:eastAsia="Times New Roman" w:hAnsi="Arial" w:cs="Arial"/>
          <w:spacing w:val="3"/>
          <w:lang w:eastAsia="nl-NL"/>
        </w:rPr>
        <w:t>‘mate</w:t>
      </w:r>
      <w:r w:rsidRPr="00886890">
        <w:rPr>
          <w:rFonts w:ascii="Arial" w:eastAsia="Times New Roman" w:hAnsi="Arial" w:cs="Arial"/>
          <w:spacing w:val="27"/>
          <w:lang w:eastAsia="nl-NL"/>
        </w:rPr>
        <w:t xml:space="preserve"> </w:t>
      </w:r>
      <w:r w:rsidRPr="00886890">
        <w:rPr>
          <w:rFonts w:ascii="Arial" w:eastAsia="Times New Roman" w:hAnsi="Arial" w:cs="Arial"/>
          <w:spacing w:val="3"/>
          <w:lang w:eastAsia="nl-NL"/>
        </w:rPr>
        <w:t xml:space="preserve">van </w:t>
      </w:r>
      <w:r w:rsidRPr="00886890">
        <w:rPr>
          <w:rFonts w:ascii="Arial" w:eastAsia="Times New Roman" w:hAnsi="Arial" w:cs="Arial"/>
          <w:spacing w:val="4"/>
          <w:lang w:eastAsia="nl-NL"/>
        </w:rPr>
        <w:t>contact</w:t>
      </w:r>
    </w:p>
    <w:p w14:paraId="03E0D8B0" w14:textId="77777777" w:rsidR="00886890" w:rsidRPr="00886890" w:rsidRDefault="00886890" w:rsidP="00886890">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dadervrienden’ </w:t>
      </w:r>
      <w:r w:rsidRPr="00886890">
        <w:rPr>
          <w:rFonts w:ascii="Arial" w:eastAsia="Times New Roman" w:hAnsi="Arial" w:cs="Arial"/>
          <w:spacing w:val="3"/>
          <w:lang w:eastAsia="nl-NL"/>
        </w:rPr>
        <w:t>uit</w:t>
      </w:r>
      <w:r w:rsidRPr="00886890">
        <w:rPr>
          <w:rFonts w:ascii="Arial" w:eastAsia="Times New Roman" w:hAnsi="Arial" w:cs="Arial"/>
          <w:spacing w:val="27"/>
          <w:lang w:eastAsia="nl-NL"/>
        </w:rPr>
        <w:t xml:space="preserve"> </w:t>
      </w:r>
      <w:r w:rsidRPr="00886890">
        <w:rPr>
          <w:rFonts w:ascii="Arial" w:eastAsia="Times New Roman" w:hAnsi="Arial" w:cs="Arial"/>
          <w:spacing w:val="4"/>
          <w:lang w:eastAsia="nl-NL"/>
        </w:rPr>
        <w:t>tabel</w:t>
      </w:r>
      <w:r w:rsidRPr="00886890">
        <w:rPr>
          <w:rFonts w:ascii="Arial" w:eastAsia="Times New Roman" w:hAnsi="Arial" w:cs="Arial"/>
          <w:spacing w:val="13"/>
          <w:lang w:eastAsia="nl-NL"/>
        </w:rPr>
        <w:t xml:space="preserve"> </w:t>
      </w:r>
      <w:r w:rsidRPr="00886890">
        <w:rPr>
          <w:rFonts w:ascii="Arial" w:eastAsia="Times New Roman" w:hAnsi="Arial" w:cs="Arial"/>
          <w:lang w:eastAsia="nl-NL"/>
        </w:rPr>
        <w:t>1</w:t>
      </w:r>
      <w:r w:rsidRPr="00886890">
        <w:rPr>
          <w:rFonts w:ascii="Arial" w:eastAsia="Times New Roman" w:hAnsi="Arial" w:cs="Arial"/>
          <w:lang w:eastAsia="nl-NL"/>
        </w:rPr>
        <w:tab/>
        <w:t>1</w:t>
      </w:r>
    </w:p>
    <w:p w14:paraId="63E580FF" w14:textId="77777777" w:rsidR="00886890" w:rsidRPr="00886890" w:rsidRDefault="00886890" w:rsidP="00886890">
      <w:pPr>
        <w:widowControl w:val="0"/>
        <w:kinsoku w:val="0"/>
        <w:overflowPunct w:val="0"/>
        <w:autoSpaceDE w:val="0"/>
        <w:autoSpaceDN w:val="0"/>
        <w:adjustRightInd w:val="0"/>
        <w:spacing w:before="33" w:after="0" w:line="240" w:lineRule="auto"/>
        <w:ind w:left="1097"/>
        <w:outlineLvl w:val="1"/>
        <w:rPr>
          <w:rFonts w:ascii="Arial" w:eastAsia="Times New Roman" w:hAnsi="Arial" w:cs="Arial"/>
          <w:b/>
          <w:bCs/>
          <w:lang w:eastAsia="nl-NL"/>
        </w:rPr>
      </w:pPr>
      <w:r w:rsidRPr="00886890">
        <w:rPr>
          <w:rFonts w:ascii="Arial" w:eastAsia="Times New Roman" w:hAnsi="Arial" w:cs="Arial"/>
          <w:b/>
          <w:bCs/>
          <w:lang w:eastAsia="nl-NL"/>
        </w:rPr>
        <w:t>b</w:t>
      </w:r>
    </w:p>
    <w:p w14:paraId="7692A527" w14:textId="77777777" w:rsidR="00886890" w:rsidRPr="00886890" w:rsidRDefault="00886890" w:rsidP="00886890">
      <w:pPr>
        <w:widowControl w:val="0"/>
        <w:numPr>
          <w:ilvl w:val="1"/>
          <w:numId w:val="4"/>
        </w:numPr>
        <w:tabs>
          <w:tab w:val="left" w:pos="1494"/>
        </w:tabs>
        <w:kinsoku w:val="0"/>
        <w:overflowPunct w:val="0"/>
        <w:autoSpaceDE w:val="0"/>
        <w:autoSpaceDN w:val="0"/>
        <w:adjustRightInd w:val="0"/>
        <w:spacing w:before="40" w:after="0" w:line="276" w:lineRule="auto"/>
        <w:ind w:left="1493" w:right="1606"/>
        <w:rPr>
          <w:rFonts w:ascii="Arial" w:eastAsia="Times New Roman" w:hAnsi="Arial" w:cs="Arial"/>
          <w:spacing w:val="4"/>
          <w:lang w:eastAsia="nl-NL"/>
        </w:rPr>
      </w:pP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verklaring </w:t>
      </w:r>
      <w:r w:rsidRPr="00886890">
        <w:rPr>
          <w:rFonts w:ascii="Arial" w:eastAsia="Times New Roman" w:hAnsi="Arial" w:cs="Arial"/>
          <w:spacing w:val="3"/>
          <w:lang w:eastAsia="nl-NL"/>
        </w:rPr>
        <w:t xml:space="preserve">voor </w:t>
      </w:r>
      <w:r w:rsidRPr="00886890">
        <w:rPr>
          <w:rFonts w:ascii="Arial" w:eastAsia="Times New Roman" w:hAnsi="Arial" w:cs="Arial"/>
          <w:lang w:eastAsia="nl-NL"/>
        </w:rPr>
        <w:t xml:space="preserve">de </w:t>
      </w:r>
      <w:r w:rsidRPr="00886890">
        <w:rPr>
          <w:rFonts w:ascii="Arial" w:eastAsia="Times New Roman" w:hAnsi="Arial" w:cs="Arial"/>
          <w:spacing w:val="4"/>
          <w:lang w:eastAsia="nl-NL"/>
        </w:rPr>
        <w:t xml:space="preserve">significante correlatie </w:t>
      </w:r>
      <w:r w:rsidRPr="00886890">
        <w:rPr>
          <w:rFonts w:ascii="Arial" w:eastAsia="Times New Roman" w:hAnsi="Arial" w:cs="Arial"/>
          <w:spacing w:val="3"/>
          <w:lang w:eastAsia="nl-NL"/>
        </w:rPr>
        <w:t xml:space="preserve">uit </w:t>
      </w:r>
      <w:r w:rsidRPr="00886890">
        <w:rPr>
          <w:rFonts w:ascii="Arial" w:eastAsia="Times New Roman" w:hAnsi="Arial" w:cs="Arial"/>
          <w:spacing w:val="4"/>
          <w:lang w:eastAsia="nl-NL"/>
        </w:rPr>
        <w:t xml:space="preserve">tabel </w:t>
      </w:r>
      <w:r w:rsidRPr="00886890">
        <w:rPr>
          <w:rFonts w:ascii="Arial" w:eastAsia="Times New Roman" w:hAnsi="Arial" w:cs="Arial"/>
          <w:lang w:eastAsia="nl-NL"/>
        </w:rPr>
        <w:t xml:space="preserve">1 </w:t>
      </w: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gebruik </w:t>
      </w:r>
      <w:r w:rsidRPr="00886890">
        <w:rPr>
          <w:rFonts w:ascii="Arial" w:eastAsia="Times New Roman" w:hAnsi="Arial" w:cs="Arial"/>
          <w:spacing w:val="3"/>
          <w:lang w:eastAsia="nl-NL"/>
        </w:rPr>
        <w:t xml:space="preserve">van </w:t>
      </w:r>
      <w:r w:rsidRPr="00886890">
        <w:rPr>
          <w:rFonts w:ascii="Arial" w:eastAsia="Times New Roman" w:hAnsi="Arial" w:cs="Arial"/>
          <w:spacing w:val="2"/>
          <w:lang w:eastAsia="nl-NL"/>
        </w:rPr>
        <w:t xml:space="preserve">het </w:t>
      </w:r>
      <w:r w:rsidRPr="00886890">
        <w:rPr>
          <w:rFonts w:ascii="Arial" w:eastAsia="Times New Roman" w:hAnsi="Arial" w:cs="Arial"/>
          <w:spacing w:val="4"/>
          <w:lang w:eastAsia="nl-NL"/>
        </w:rPr>
        <w:t xml:space="preserve">kernconcept </w:t>
      </w:r>
      <w:r w:rsidRPr="00886890">
        <w:rPr>
          <w:rFonts w:ascii="Arial" w:eastAsia="Times New Roman" w:hAnsi="Arial" w:cs="Arial"/>
          <w:spacing w:val="5"/>
          <w:lang w:eastAsia="nl-NL"/>
        </w:rPr>
        <w:t xml:space="preserve">socialisatie </w:t>
      </w:r>
      <w:r w:rsidRPr="00886890">
        <w:rPr>
          <w:rFonts w:ascii="Arial" w:eastAsia="Times New Roman" w:hAnsi="Arial" w:cs="Arial"/>
          <w:spacing w:val="3"/>
          <w:lang w:eastAsia="nl-NL"/>
        </w:rPr>
        <w:t xml:space="preserve">met de </w:t>
      </w:r>
      <w:r w:rsidRPr="00886890">
        <w:rPr>
          <w:rFonts w:ascii="Arial" w:eastAsia="Times New Roman" w:hAnsi="Arial" w:cs="Arial"/>
          <w:spacing w:val="4"/>
          <w:lang w:eastAsia="nl-NL"/>
        </w:rPr>
        <w:t>elementen ‘omgang</w:t>
      </w:r>
      <w:r w:rsidRPr="00886890">
        <w:rPr>
          <w:rFonts w:ascii="Arial" w:eastAsia="Times New Roman" w:hAnsi="Arial" w:cs="Arial"/>
          <w:spacing w:val="25"/>
          <w:lang w:eastAsia="nl-NL"/>
        </w:rPr>
        <w:t xml:space="preserve"> </w:t>
      </w:r>
      <w:r w:rsidRPr="00886890">
        <w:rPr>
          <w:rFonts w:ascii="Arial" w:eastAsia="Times New Roman" w:hAnsi="Arial" w:cs="Arial"/>
          <w:spacing w:val="4"/>
          <w:lang w:eastAsia="nl-NL"/>
        </w:rPr>
        <w:t>met</w:t>
      </w:r>
    </w:p>
    <w:p w14:paraId="72D6C64C" w14:textId="77777777" w:rsidR="00886890" w:rsidRPr="00886890" w:rsidRDefault="00886890" w:rsidP="00886890">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886890">
        <w:rPr>
          <w:rFonts w:ascii="Arial" w:eastAsia="Times New Roman" w:hAnsi="Arial" w:cs="Arial"/>
          <w:spacing w:val="4"/>
          <w:lang w:eastAsia="nl-NL"/>
        </w:rPr>
        <w:t xml:space="preserve">anderen’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 xml:space="preserve">‘overdracht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 xml:space="preserve">eigen maken  </w:t>
      </w:r>
      <w:r w:rsidRPr="00886890">
        <w:rPr>
          <w:rFonts w:ascii="Arial" w:eastAsia="Times New Roman" w:hAnsi="Arial" w:cs="Arial"/>
          <w:spacing w:val="3"/>
          <w:lang w:eastAsia="nl-NL"/>
        </w:rPr>
        <w:t>van</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cultuur’</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348238A3" w14:textId="77777777" w:rsidR="00886890" w:rsidRPr="00886890" w:rsidRDefault="00886890" w:rsidP="00886890">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r w:rsidRPr="00886890">
        <w:rPr>
          <w:rFonts w:ascii="Arial" w:eastAsia="Times New Roman" w:hAnsi="Arial" w:cs="Arial"/>
          <w:b/>
          <w:bCs/>
          <w:lang w:eastAsia="nl-NL"/>
        </w:rPr>
        <w:t>c</w:t>
      </w:r>
    </w:p>
    <w:p w14:paraId="02C395C4" w14:textId="77777777" w:rsidR="00886890" w:rsidRPr="00886890" w:rsidRDefault="00886890" w:rsidP="00886890">
      <w:pPr>
        <w:widowControl w:val="0"/>
        <w:numPr>
          <w:ilvl w:val="1"/>
          <w:numId w:val="4"/>
        </w:numPr>
        <w:tabs>
          <w:tab w:val="left" w:pos="1494"/>
        </w:tabs>
        <w:kinsoku w:val="0"/>
        <w:overflowPunct w:val="0"/>
        <w:autoSpaceDE w:val="0"/>
        <w:autoSpaceDN w:val="0"/>
        <w:adjustRightInd w:val="0"/>
        <w:spacing w:before="39" w:after="0" w:line="240" w:lineRule="auto"/>
        <w:ind w:left="1493"/>
        <w:rPr>
          <w:rFonts w:ascii="Arial" w:eastAsia="Times New Roman" w:hAnsi="Arial" w:cs="Arial"/>
          <w:spacing w:val="4"/>
          <w:lang w:eastAsia="nl-NL"/>
        </w:rPr>
      </w:pPr>
      <w:r w:rsidRPr="00886890">
        <w:rPr>
          <w:rFonts w:ascii="Arial" w:eastAsia="Times New Roman" w:hAnsi="Arial" w:cs="Arial"/>
          <w:spacing w:val="3"/>
          <w:lang w:eastAsia="nl-NL"/>
        </w:rPr>
        <w:t>een</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uitleg</w:t>
      </w:r>
      <w:r w:rsidRPr="00886890">
        <w:rPr>
          <w:rFonts w:ascii="Arial" w:eastAsia="Times New Roman" w:hAnsi="Arial" w:cs="Arial"/>
          <w:spacing w:val="17"/>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4"/>
          <w:lang w:eastAsia="nl-NL"/>
        </w:rPr>
        <w:t xml:space="preserve"> </w:t>
      </w:r>
      <w:r w:rsidRPr="00886890">
        <w:rPr>
          <w:rFonts w:ascii="Arial" w:eastAsia="Times New Roman" w:hAnsi="Arial" w:cs="Arial"/>
          <w:spacing w:val="3"/>
          <w:lang w:eastAsia="nl-NL"/>
        </w:rPr>
        <w:t>welke</w:t>
      </w:r>
      <w:r w:rsidRPr="00886890">
        <w:rPr>
          <w:rFonts w:ascii="Arial" w:eastAsia="Times New Roman" w:hAnsi="Arial" w:cs="Arial"/>
          <w:spacing w:val="14"/>
          <w:lang w:eastAsia="nl-NL"/>
        </w:rPr>
        <w:t xml:space="preserve"> </w:t>
      </w:r>
      <w:r w:rsidRPr="00886890">
        <w:rPr>
          <w:rFonts w:ascii="Arial" w:eastAsia="Times New Roman" w:hAnsi="Arial" w:cs="Arial"/>
          <w:spacing w:val="3"/>
          <w:lang w:eastAsia="nl-NL"/>
        </w:rPr>
        <w:t>vorm</w:t>
      </w:r>
      <w:r w:rsidRPr="00886890">
        <w:rPr>
          <w:rFonts w:ascii="Arial" w:eastAsia="Times New Roman" w:hAnsi="Arial" w:cs="Arial"/>
          <w:spacing w:val="15"/>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2"/>
          <w:lang w:eastAsia="nl-NL"/>
        </w:rPr>
        <w:t xml:space="preserve"> </w:t>
      </w:r>
      <w:r w:rsidRPr="00886890">
        <w:rPr>
          <w:rFonts w:ascii="Arial" w:eastAsia="Times New Roman" w:hAnsi="Arial" w:cs="Arial"/>
          <w:spacing w:val="5"/>
          <w:lang w:eastAsia="nl-NL"/>
        </w:rPr>
        <w:t>socialisatie</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sprake</w:t>
      </w:r>
      <w:r w:rsidRPr="00886890">
        <w:rPr>
          <w:rFonts w:ascii="Arial" w:eastAsia="Times New Roman" w:hAnsi="Arial" w:cs="Arial"/>
          <w:spacing w:val="14"/>
          <w:lang w:eastAsia="nl-NL"/>
        </w:rPr>
        <w:t xml:space="preserve"> </w:t>
      </w:r>
      <w:r w:rsidRPr="00886890">
        <w:rPr>
          <w:rFonts w:ascii="Arial" w:eastAsia="Times New Roman" w:hAnsi="Arial" w:cs="Arial"/>
          <w:lang w:eastAsia="nl-NL"/>
        </w:rPr>
        <w:t>is</w:t>
      </w:r>
      <w:r w:rsidRPr="00886890">
        <w:rPr>
          <w:rFonts w:ascii="Arial" w:eastAsia="Times New Roman" w:hAnsi="Arial" w:cs="Arial"/>
          <w:spacing w:val="11"/>
          <w:lang w:eastAsia="nl-NL"/>
        </w:rPr>
        <w:t xml:space="preserve"> </w:t>
      </w:r>
      <w:r w:rsidRPr="00886890">
        <w:rPr>
          <w:rFonts w:ascii="Arial" w:eastAsia="Times New Roman" w:hAnsi="Arial" w:cs="Arial"/>
          <w:spacing w:val="3"/>
          <w:lang w:eastAsia="nl-NL"/>
        </w:rPr>
        <w:t>bij</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deze</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verklaring</w:t>
      </w:r>
    </w:p>
    <w:p w14:paraId="24553DCC" w14:textId="77777777" w:rsidR="00886890" w:rsidRPr="00886890" w:rsidRDefault="00886890" w:rsidP="00886890">
      <w:pPr>
        <w:widowControl w:val="0"/>
        <w:tabs>
          <w:tab w:val="left" w:pos="9257"/>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886890">
        <w:rPr>
          <w:rFonts w:ascii="Arial" w:eastAsia="Times New Roman" w:hAnsi="Arial" w:cs="Arial"/>
          <w:spacing w:val="3"/>
          <w:lang w:eastAsia="nl-NL"/>
        </w:rPr>
        <w:t>met</w:t>
      </w:r>
      <w:r w:rsidRPr="00886890">
        <w:rPr>
          <w:rFonts w:ascii="Arial" w:eastAsia="Times New Roman" w:hAnsi="Arial" w:cs="Arial"/>
          <w:spacing w:val="18"/>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kenmerk</w:t>
      </w:r>
      <w:r w:rsidRPr="00886890">
        <w:rPr>
          <w:rFonts w:ascii="Arial" w:eastAsia="Times New Roman" w:hAnsi="Arial" w:cs="Arial"/>
          <w:spacing w:val="20"/>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4"/>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gekozen</w:t>
      </w:r>
      <w:r w:rsidRPr="00886890">
        <w:rPr>
          <w:rFonts w:ascii="Arial" w:eastAsia="Times New Roman" w:hAnsi="Arial" w:cs="Arial"/>
          <w:spacing w:val="16"/>
          <w:lang w:eastAsia="nl-NL"/>
        </w:rPr>
        <w:t xml:space="preserve"> </w:t>
      </w:r>
      <w:r w:rsidRPr="00886890">
        <w:rPr>
          <w:rFonts w:ascii="Arial" w:eastAsia="Times New Roman" w:hAnsi="Arial" w:cs="Arial"/>
          <w:spacing w:val="2"/>
          <w:lang w:eastAsia="nl-NL"/>
        </w:rPr>
        <w:t>vorm</w:t>
      </w:r>
      <w:r w:rsidRPr="00886890">
        <w:rPr>
          <w:rFonts w:ascii="Arial" w:eastAsia="Times New Roman" w:hAnsi="Arial" w:cs="Arial"/>
          <w:spacing w:val="19"/>
          <w:lang w:eastAsia="nl-NL"/>
        </w:rPr>
        <w:t xml:space="preserve"> </w:t>
      </w:r>
      <w:r w:rsidRPr="00886890">
        <w:rPr>
          <w:rFonts w:ascii="Arial" w:eastAsia="Times New Roman" w:hAnsi="Arial" w:cs="Arial"/>
          <w:spacing w:val="3"/>
          <w:lang w:eastAsia="nl-NL"/>
        </w:rPr>
        <w:t>van</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socialisatie</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75307A6C" w14:textId="77777777" w:rsidR="00886890" w:rsidRPr="00886890" w:rsidRDefault="00886890" w:rsidP="00886890">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5FD584BB" w14:textId="77777777" w:rsidR="00886890" w:rsidRPr="00886890" w:rsidRDefault="00886890" w:rsidP="00886890">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886890">
        <w:rPr>
          <w:rFonts w:ascii="Arial" w:eastAsia="Times New Roman" w:hAnsi="Arial" w:cs="Arial"/>
          <w:lang w:eastAsia="nl-NL"/>
        </w:rPr>
        <w:t>voorbeeld van een juist antwoord:</w:t>
      </w:r>
    </w:p>
    <w:p w14:paraId="1D51F1BF" w14:textId="77777777" w:rsidR="00886890" w:rsidRPr="00886890" w:rsidRDefault="00886890" w:rsidP="00886890">
      <w:pPr>
        <w:widowControl w:val="0"/>
        <w:kinsoku w:val="0"/>
        <w:overflowPunct w:val="0"/>
        <w:autoSpaceDE w:val="0"/>
        <w:autoSpaceDN w:val="0"/>
        <w:adjustRightInd w:val="0"/>
        <w:spacing w:before="35" w:after="0" w:line="240" w:lineRule="auto"/>
        <w:ind w:left="1096"/>
        <w:outlineLvl w:val="1"/>
        <w:rPr>
          <w:rFonts w:ascii="Arial" w:eastAsia="Times New Roman" w:hAnsi="Arial" w:cs="Arial"/>
          <w:b/>
          <w:bCs/>
          <w:lang w:eastAsia="nl-NL"/>
        </w:rPr>
      </w:pPr>
      <w:r w:rsidRPr="00886890">
        <w:rPr>
          <w:rFonts w:ascii="Arial" w:eastAsia="Times New Roman" w:hAnsi="Arial" w:cs="Arial"/>
          <w:b/>
          <w:bCs/>
          <w:lang w:eastAsia="nl-NL"/>
        </w:rPr>
        <w:t>a</w:t>
      </w:r>
    </w:p>
    <w:p w14:paraId="6BB3F0DE" w14:textId="77777777" w:rsidR="00886890" w:rsidRPr="00886890" w:rsidRDefault="00886890" w:rsidP="00886890">
      <w:pPr>
        <w:widowControl w:val="0"/>
        <w:numPr>
          <w:ilvl w:val="1"/>
          <w:numId w:val="4"/>
        </w:numPr>
        <w:tabs>
          <w:tab w:val="left" w:pos="1493"/>
        </w:tabs>
        <w:kinsoku w:val="0"/>
        <w:overflowPunct w:val="0"/>
        <w:autoSpaceDE w:val="0"/>
        <w:autoSpaceDN w:val="0"/>
        <w:adjustRightInd w:val="0"/>
        <w:spacing w:before="40" w:after="0" w:line="276" w:lineRule="auto"/>
        <w:ind w:left="1492" w:right="1555" w:hanging="395"/>
        <w:rPr>
          <w:rFonts w:ascii="Arial" w:eastAsia="Times New Roman" w:hAnsi="Arial" w:cs="Arial"/>
          <w:spacing w:val="4"/>
          <w:lang w:eastAsia="nl-NL"/>
        </w:rPr>
      </w:pPr>
      <w:r w:rsidRPr="00886890">
        <w:rPr>
          <w:rFonts w:ascii="Arial" w:eastAsia="Times New Roman" w:hAnsi="Arial" w:cs="Arial"/>
          <w:spacing w:val="4"/>
          <w:lang w:eastAsia="nl-NL"/>
        </w:rPr>
        <w:t xml:space="preserve">Hoe hoger </w:t>
      </w:r>
      <w:r w:rsidRPr="00886890">
        <w:rPr>
          <w:rFonts w:ascii="Arial" w:eastAsia="Times New Roman" w:hAnsi="Arial" w:cs="Arial"/>
          <w:spacing w:val="3"/>
          <w:lang w:eastAsia="nl-NL"/>
        </w:rPr>
        <w:t xml:space="preserve">het </w:t>
      </w:r>
      <w:r w:rsidRPr="00886890">
        <w:rPr>
          <w:rFonts w:ascii="Arial" w:eastAsia="Times New Roman" w:hAnsi="Arial" w:cs="Arial"/>
          <w:spacing w:val="4"/>
          <w:lang w:eastAsia="nl-NL"/>
        </w:rPr>
        <w:t xml:space="preserve">percentage dadervrienden </w:t>
      </w:r>
      <w:r w:rsidRPr="00886890">
        <w:rPr>
          <w:rFonts w:ascii="Arial" w:eastAsia="Times New Roman" w:hAnsi="Arial" w:cs="Arial"/>
          <w:spacing w:val="2"/>
          <w:lang w:eastAsia="nl-NL"/>
        </w:rPr>
        <w:t xml:space="preserve">van het </w:t>
      </w:r>
      <w:r w:rsidRPr="00886890">
        <w:rPr>
          <w:rFonts w:ascii="Arial" w:eastAsia="Times New Roman" w:hAnsi="Arial" w:cs="Arial"/>
          <w:spacing w:val="4"/>
          <w:lang w:eastAsia="nl-NL"/>
        </w:rPr>
        <w:t xml:space="preserve">slachtoffer, </w:t>
      </w:r>
      <w:r w:rsidRPr="00886890">
        <w:rPr>
          <w:rFonts w:ascii="Arial" w:eastAsia="Times New Roman" w:hAnsi="Arial" w:cs="Arial"/>
          <w:spacing w:val="3"/>
          <w:lang w:eastAsia="nl-NL"/>
        </w:rPr>
        <w:t xml:space="preserve">des </w:t>
      </w:r>
      <w:r w:rsidRPr="00886890">
        <w:rPr>
          <w:rFonts w:ascii="Arial" w:eastAsia="Times New Roman" w:hAnsi="Arial" w:cs="Arial"/>
          <w:spacing w:val="4"/>
          <w:lang w:eastAsia="nl-NL"/>
        </w:rPr>
        <w:t>te groter</w:t>
      </w:r>
      <w:r w:rsidRPr="00886890">
        <w:rPr>
          <w:rFonts w:ascii="Arial" w:eastAsia="Times New Roman" w:hAnsi="Arial" w:cs="Arial"/>
          <w:spacing w:val="17"/>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kans</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dat</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hij/zij</w:t>
      </w:r>
      <w:r w:rsidRPr="00886890">
        <w:rPr>
          <w:rFonts w:ascii="Arial" w:eastAsia="Times New Roman" w:hAnsi="Arial" w:cs="Arial"/>
          <w:spacing w:val="15"/>
          <w:lang w:eastAsia="nl-NL"/>
        </w:rPr>
        <w:t xml:space="preserve"> </w:t>
      </w:r>
      <w:r w:rsidRPr="00886890">
        <w:rPr>
          <w:rFonts w:ascii="Arial" w:eastAsia="Times New Roman" w:hAnsi="Arial" w:cs="Arial"/>
          <w:spacing w:val="3"/>
          <w:lang w:eastAsia="nl-NL"/>
        </w:rPr>
        <w:t>de</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afgelopen</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12</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maanden</w:t>
      </w:r>
      <w:r w:rsidRPr="00886890">
        <w:rPr>
          <w:rFonts w:ascii="Arial" w:eastAsia="Times New Roman" w:hAnsi="Arial" w:cs="Arial"/>
          <w:spacing w:val="15"/>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delict</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heeft</w:t>
      </w:r>
    </w:p>
    <w:p w14:paraId="712C7599" w14:textId="77777777" w:rsidR="00886890" w:rsidRPr="00886890" w:rsidRDefault="00886890" w:rsidP="00886890">
      <w:pPr>
        <w:widowControl w:val="0"/>
        <w:tabs>
          <w:tab w:val="left" w:pos="9256"/>
        </w:tabs>
        <w:kinsoku w:val="0"/>
        <w:overflowPunct w:val="0"/>
        <w:autoSpaceDE w:val="0"/>
        <w:autoSpaceDN w:val="0"/>
        <w:adjustRightInd w:val="0"/>
        <w:spacing w:after="0" w:line="249" w:lineRule="exact"/>
        <w:ind w:left="1492"/>
        <w:rPr>
          <w:rFonts w:ascii="Arial" w:eastAsia="Times New Roman" w:hAnsi="Arial" w:cs="Arial"/>
          <w:lang w:eastAsia="nl-NL"/>
        </w:rPr>
      </w:pPr>
      <w:r w:rsidRPr="00886890">
        <w:rPr>
          <w:rFonts w:ascii="Arial" w:eastAsia="Times New Roman" w:hAnsi="Arial" w:cs="Arial"/>
          <w:spacing w:val="4"/>
          <w:lang w:eastAsia="nl-NL"/>
        </w:rPr>
        <w:t>gepleegd</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51A85FA6" w14:textId="77777777" w:rsidR="00886890" w:rsidRPr="00886890" w:rsidRDefault="00886890" w:rsidP="00886890">
      <w:pPr>
        <w:widowControl w:val="0"/>
        <w:kinsoku w:val="0"/>
        <w:overflowPunct w:val="0"/>
        <w:autoSpaceDE w:val="0"/>
        <w:autoSpaceDN w:val="0"/>
        <w:adjustRightInd w:val="0"/>
        <w:spacing w:before="37" w:after="0" w:line="240" w:lineRule="auto"/>
        <w:ind w:left="1456"/>
        <w:rPr>
          <w:rFonts w:ascii="Arial" w:eastAsia="Times New Roman" w:hAnsi="Arial" w:cs="Arial"/>
          <w:lang w:eastAsia="nl-NL"/>
        </w:rPr>
      </w:pPr>
      <w:r w:rsidRPr="00886890">
        <w:rPr>
          <w:rFonts w:ascii="Arial" w:eastAsia="Times New Roman" w:hAnsi="Arial" w:cs="Arial"/>
          <w:lang w:eastAsia="nl-NL"/>
        </w:rPr>
        <w:t>of</w:t>
      </w:r>
    </w:p>
    <w:p w14:paraId="436A40E4" w14:textId="77777777" w:rsidR="00886890" w:rsidRPr="00886890" w:rsidRDefault="00886890" w:rsidP="00886890">
      <w:pPr>
        <w:widowControl w:val="0"/>
        <w:numPr>
          <w:ilvl w:val="1"/>
          <w:numId w:val="4"/>
        </w:numPr>
        <w:tabs>
          <w:tab w:val="left" w:pos="1493"/>
        </w:tabs>
        <w:kinsoku w:val="0"/>
        <w:overflowPunct w:val="0"/>
        <w:autoSpaceDE w:val="0"/>
        <w:autoSpaceDN w:val="0"/>
        <w:adjustRightInd w:val="0"/>
        <w:spacing w:before="38" w:after="0" w:line="276" w:lineRule="auto"/>
        <w:ind w:left="1492" w:right="1660"/>
        <w:rPr>
          <w:rFonts w:ascii="Arial" w:eastAsia="Times New Roman" w:hAnsi="Arial" w:cs="Arial"/>
          <w:spacing w:val="4"/>
          <w:lang w:eastAsia="nl-NL"/>
        </w:rPr>
      </w:pPr>
      <w:r w:rsidRPr="00886890">
        <w:rPr>
          <w:rFonts w:ascii="Arial" w:eastAsia="Times New Roman" w:hAnsi="Arial" w:cs="Arial"/>
          <w:spacing w:val="4"/>
          <w:lang w:eastAsia="nl-NL"/>
        </w:rPr>
        <w:t xml:space="preserve">Hoe </w:t>
      </w:r>
      <w:r w:rsidRPr="00886890">
        <w:rPr>
          <w:rFonts w:ascii="Arial" w:eastAsia="Times New Roman" w:hAnsi="Arial" w:cs="Arial"/>
          <w:spacing w:val="3"/>
          <w:lang w:eastAsia="nl-NL"/>
        </w:rPr>
        <w:t xml:space="preserve">vaker </w:t>
      </w:r>
      <w:r w:rsidRPr="00886890">
        <w:rPr>
          <w:rFonts w:ascii="Arial" w:eastAsia="Times New Roman" w:hAnsi="Arial" w:cs="Arial"/>
          <w:spacing w:val="2"/>
          <w:lang w:eastAsia="nl-NL"/>
        </w:rPr>
        <w:t xml:space="preserve">het </w:t>
      </w:r>
      <w:r w:rsidRPr="00886890">
        <w:rPr>
          <w:rFonts w:ascii="Arial" w:eastAsia="Times New Roman" w:hAnsi="Arial" w:cs="Arial"/>
          <w:spacing w:val="4"/>
          <w:lang w:eastAsia="nl-NL"/>
        </w:rPr>
        <w:t xml:space="preserve">slachtoffer contact heeft </w:t>
      </w: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dadervrienden, </w:t>
      </w:r>
      <w:r w:rsidRPr="00886890">
        <w:rPr>
          <w:rFonts w:ascii="Arial" w:eastAsia="Times New Roman" w:hAnsi="Arial" w:cs="Arial"/>
          <w:spacing w:val="3"/>
          <w:lang w:eastAsia="nl-NL"/>
        </w:rPr>
        <w:t xml:space="preserve">des </w:t>
      </w:r>
      <w:r w:rsidRPr="00886890">
        <w:rPr>
          <w:rFonts w:ascii="Arial" w:eastAsia="Times New Roman" w:hAnsi="Arial" w:cs="Arial"/>
          <w:spacing w:val="2"/>
          <w:lang w:eastAsia="nl-NL"/>
        </w:rPr>
        <w:t xml:space="preserve">te </w:t>
      </w:r>
      <w:r w:rsidRPr="00886890">
        <w:rPr>
          <w:rFonts w:ascii="Arial" w:eastAsia="Times New Roman" w:hAnsi="Arial" w:cs="Arial"/>
          <w:spacing w:val="4"/>
          <w:lang w:eastAsia="nl-NL"/>
        </w:rPr>
        <w:t>groter</w:t>
      </w:r>
      <w:r w:rsidRPr="00886890">
        <w:rPr>
          <w:rFonts w:ascii="Arial" w:eastAsia="Times New Roman" w:hAnsi="Arial" w:cs="Arial"/>
          <w:spacing w:val="17"/>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kans</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dat</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hij/zij</w:t>
      </w:r>
      <w:r w:rsidRPr="00886890">
        <w:rPr>
          <w:rFonts w:ascii="Arial" w:eastAsia="Times New Roman" w:hAnsi="Arial" w:cs="Arial"/>
          <w:spacing w:val="15"/>
          <w:lang w:eastAsia="nl-NL"/>
        </w:rPr>
        <w:t xml:space="preserve"> </w:t>
      </w:r>
      <w:r w:rsidRPr="00886890">
        <w:rPr>
          <w:rFonts w:ascii="Arial" w:eastAsia="Times New Roman" w:hAnsi="Arial" w:cs="Arial"/>
          <w:spacing w:val="3"/>
          <w:lang w:eastAsia="nl-NL"/>
        </w:rPr>
        <w:t>de</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afgelopen</w:t>
      </w:r>
      <w:r w:rsidRPr="00886890">
        <w:rPr>
          <w:rFonts w:ascii="Arial" w:eastAsia="Times New Roman" w:hAnsi="Arial" w:cs="Arial"/>
          <w:spacing w:val="13"/>
          <w:lang w:eastAsia="nl-NL"/>
        </w:rPr>
        <w:t xml:space="preserve"> </w:t>
      </w:r>
      <w:r w:rsidRPr="00886890">
        <w:rPr>
          <w:rFonts w:ascii="Arial" w:eastAsia="Times New Roman" w:hAnsi="Arial" w:cs="Arial"/>
          <w:spacing w:val="3"/>
          <w:lang w:eastAsia="nl-NL"/>
        </w:rPr>
        <w:t>12</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maanden</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delict</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heeft</w:t>
      </w:r>
    </w:p>
    <w:p w14:paraId="5E483FA5" w14:textId="77777777" w:rsidR="00886890" w:rsidRPr="00886890" w:rsidRDefault="00886890" w:rsidP="00886890">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886890">
        <w:rPr>
          <w:rFonts w:ascii="Arial" w:eastAsia="Times New Roman" w:hAnsi="Arial" w:cs="Arial"/>
          <w:spacing w:val="4"/>
          <w:lang w:eastAsia="nl-NL"/>
        </w:rPr>
        <w:t>gepleegd</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14BE8E76" w14:textId="77777777" w:rsidR="00886890" w:rsidRPr="00886890" w:rsidRDefault="00886890" w:rsidP="00886890">
      <w:pPr>
        <w:widowControl w:val="0"/>
        <w:kinsoku w:val="0"/>
        <w:overflowPunct w:val="0"/>
        <w:autoSpaceDE w:val="0"/>
        <w:autoSpaceDN w:val="0"/>
        <w:adjustRightInd w:val="0"/>
        <w:spacing w:before="34" w:after="0" w:line="240" w:lineRule="auto"/>
        <w:ind w:left="1096"/>
        <w:outlineLvl w:val="1"/>
        <w:rPr>
          <w:rFonts w:ascii="Arial" w:eastAsia="Times New Roman" w:hAnsi="Arial" w:cs="Arial"/>
          <w:b/>
          <w:bCs/>
          <w:lang w:eastAsia="nl-NL"/>
        </w:rPr>
      </w:pPr>
      <w:r w:rsidRPr="00886890">
        <w:rPr>
          <w:rFonts w:ascii="Arial" w:eastAsia="Times New Roman" w:hAnsi="Arial" w:cs="Arial"/>
          <w:b/>
          <w:bCs/>
          <w:lang w:eastAsia="nl-NL"/>
        </w:rPr>
        <w:t>b</w:t>
      </w:r>
    </w:p>
    <w:p w14:paraId="6D6BFF75" w14:textId="77777777" w:rsidR="00886890" w:rsidRPr="00886890" w:rsidRDefault="00886890" w:rsidP="00886890">
      <w:pPr>
        <w:widowControl w:val="0"/>
        <w:numPr>
          <w:ilvl w:val="1"/>
          <w:numId w:val="4"/>
        </w:numPr>
        <w:tabs>
          <w:tab w:val="left" w:pos="1493"/>
        </w:tabs>
        <w:kinsoku w:val="0"/>
        <w:overflowPunct w:val="0"/>
        <w:autoSpaceDE w:val="0"/>
        <w:autoSpaceDN w:val="0"/>
        <w:adjustRightInd w:val="0"/>
        <w:spacing w:before="38" w:after="0" w:line="276" w:lineRule="auto"/>
        <w:ind w:left="1492" w:right="1224"/>
        <w:rPr>
          <w:rFonts w:ascii="Arial" w:eastAsia="Times New Roman" w:hAnsi="Arial" w:cs="Arial"/>
          <w:spacing w:val="2"/>
          <w:lang w:eastAsia="nl-NL"/>
        </w:rPr>
      </w:pPr>
      <w:r w:rsidRPr="00886890">
        <w:rPr>
          <w:rFonts w:ascii="Arial" w:eastAsia="Times New Roman" w:hAnsi="Arial" w:cs="Arial"/>
          <w:spacing w:val="4"/>
          <w:lang w:eastAsia="nl-NL"/>
        </w:rPr>
        <w:t xml:space="preserve">Dit verband tussen </w:t>
      </w:r>
      <w:r w:rsidRPr="00886890">
        <w:rPr>
          <w:rFonts w:ascii="Arial" w:eastAsia="Times New Roman" w:hAnsi="Arial" w:cs="Arial"/>
          <w:spacing w:val="2"/>
          <w:lang w:eastAsia="nl-NL"/>
        </w:rPr>
        <w:t xml:space="preserve">het </w:t>
      </w:r>
      <w:r w:rsidRPr="00886890">
        <w:rPr>
          <w:rFonts w:ascii="Arial" w:eastAsia="Times New Roman" w:hAnsi="Arial" w:cs="Arial"/>
          <w:spacing w:val="4"/>
          <w:lang w:eastAsia="nl-NL"/>
        </w:rPr>
        <w:t xml:space="preserve">percentage dadervrienden </w:t>
      </w:r>
      <w:r w:rsidRPr="00886890">
        <w:rPr>
          <w:rFonts w:ascii="Arial" w:eastAsia="Times New Roman" w:hAnsi="Arial" w:cs="Arial"/>
          <w:lang w:eastAsia="nl-NL"/>
        </w:rPr>
        <w:t xml:space="preserve">/ </w:t>
      </w:r>
      <w:r w:rsidRPr="00886890">
        <w:rPr>
          <w:rFonts w:ascii="Arial" w:eastAsia="Times New Roman" w:hAnsi="Arial" w:cs="Arial"/>
          <w:spacing w:val="4"/>
          <w:lang w:eastAsia="nl-NL"/>
        </w:rPr>
        <w:t xml:space="preserve">mate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contact </w:t>
      </w: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dadervrienden </w:t>
      </w:r>
      <w:r w:rsidRPr="00886890">
        <w:rPr>
          <w:rFonts w:ascii="Arial" w:eastAsia="Times New Roman" w:hAnsi="Arial" w:cs="Arial"/>
          <w:spacing w:val="3"/>
          <w:lang w:eastAsia="nl-NL"/>
        </w:rPr>
        <w:t xml:space="preserve">en </w:t>
      </w:r>
      <w:r w:rsidRPr="00886890">
        <w:rPr>
          <w:rFonts w:ascii="Arial" w:eastAsia="Times New Roman" w:hAnsi="Arial" w:cs="Arial"/>
          <w:spacing w:val="2"/>
          <w:lang w:eastAsia="nl-NL"/>
        </w:rPr>
        <w:t xml:space="preserve">het </w:t>
      </w:r>
      <w:r w:rsidRPr="00886890">
        <w:rPr>
          <w:rFonts w:ascii="Arial" w:eastAsia="Times New Roman" w:hAnsi="Arial" w:cs="Arial"/>
          <w:spacing w:val="4"/>
          <w:lang w:eastAsia="nl-NL"/>
        </w:rPr>
        <w:t xml:space="preserve">plegen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delicten </w:t>
      </w:r>
      <w:r w:rsidRPr="00886890">
        <w:rPr>
          <w:rFonts w:ascii="Arial" w:eastAsia="Times New Roman" w:hAnsi="Arial" w:cs="Arial"/>
          <w:lang w:eastAsia="nl-NL"/>
        </w:rPr>
        <w:t xml:space="preserve">is </w:t>
      </w:r>
      <w:r w:rsidRPr="00886890">
        <w:rPr>
          <w:rFonts w:ascii="Arial" w:eastAsia="Times New Roman" w:hAnsi="Arial" w:cs="Arial"/>
          <w:spacing w:val="4"/>
          <w:lang w:eastAsia="nl-NL"/>
        </w:rPr>
        <w:t xml:space="preserve">te verklaren </w:t>
      </w:r>
      <w:r w:rsidRPr="00886890">
        <w:rPr>
          <w:rFonts w:ascii="Arial" w:eastAsia="Times New Roman" w:hAnsi="Arial" w:cs="Arial"/>
          <w:spacing w:val="5"/>
          <w:lang w:eastAsia="nl-NL"/>
        </w:rPr>
        <w:t xml:space="preserve">met </w:t>
      </w:r>
      <w:r w:rsidRPr="00886890">
        <w:rPr>
          <w:rFonts w:ascii="Arial" w:eastAsia="Times New Roman" w:hAnsi="Arial" w:cs="Arial"/>
          <w:spacing w:val="4"/>
          <w:lang w:eastAsia="nl-NL"/>
        </w:rPr>
        <w:t xml:space="preserve">socialisatie. Contact tussen slachtoffers </w:t>
      </w:r>
      <w:r w:rsidRPr="00886890">
        <w:rPr>
          <w:rFonts w:ascii="Arial" w:eastAsia="Times New Roman" w:hAnsi="Arial" w:cs="Arial"/>
          <w:lang w:eastAsia="nl-NL"/>
        </w:rPr>
        <w:t xml:space="preserve">en </w:t>
      </w:r>
      <w:r w:rsidRPr="00886890">
        <w:rPr>
          <w:rFonts w:ascii="Arial" w:eastAsia="Times New Roman" w:hAnsi="Arial" w:cs="Arial"/>
          <w:spacing w:val="2"/>
          <w:lang w:eastAsia="nl-NL"/>
        </w:rPr>
        <w:t xml:space="preserve">hun </w:t>
      </w:r>
      <w:r w:rsidRPr="00886890">
        <w:rPr>
          <w:rFonts w:ascii="Arial" w:eastAsia="Times New Roman" w:hAnsi="Arial" w:cs="Arial"/>
          <w:spacing w:val="4"/>
          <w:lang w:eastAsia="nl-NL"/>
        </w:rPr>
        <w:t xml:space="preserve">dadervrienden </w:t>
      </w:r>
      <w:r w:rsidRPr="00886890">
        <w:rPr>
          <w:rFonts w:ascii="Arial" w:eastAsia="Times New Roman" w:hAnsi="Arial" w:cs="Arial"/>
          <w:lang w:eastAsia="nl-NL"/>
        </w:rPr>
        <w:t xml:space="preserve">is </w:t>
      </w:r>
      <w:r w:rsidRPr="00886890">
        <w:rPr>
          <w:rFonts w:ascii="Arial" w:eastAsia="Times New Roman" w:hAnsi="Arial" w:cs="Arial"/>
          <w:spacing w:val="3"/>
          <w:lang w:eastAsia="nl-NL"/>
        </w:rPr>
        <w:t xml:space="preserve">een vorm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omgang </w:t>
      </w: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elkaar. </w:t>
      </w:r>
      <w:r w:rsidRPr="00886890">
        <w:rPr>
          <w:rFonts w:ascii="Arial" w:eastAsia="Times New Roman" w:hAnsi="Arial" w:cs="Arial"/>
          <w:spacing w:val="3"/>
          <w:lang w:eastAsia="nl-NL"/>
        </w:rPr>
        <w:t xml:space="preserve">Door omgang </w:t>
      </w:r>
      <w:r w:rsidRPr="00886890">
        <w:rPr>
          <w:rFonts w:ascii="Arial" w:eastAsia="Times New Roman" w:hAnsi="Arial" w:cs="Arial"/>
          <w:spacing w:val="2"/>
          <w:lang w:eastAsia="nl-NL"/>
        </w:rPr>
        <w:t xml:space="preserve">met </w:t>
      </w:r>
      <w:r w:rsidRPr="00886890">
        <w:rPr>
          <w:rFonts w:ascii="Arial" w:eastAsia="Times New Roman" w:hAnsi="Arial" w:cs="Arial"/>
          <w:spacing w:val="4"/>
          <w:lang w:eastAsia="nl-NL"/>
        </w:rPr>
        <w:t xml:space="preserve">vrienden kunnen dadervrienden criminele waarden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 xml:space="preserve">normen overdragen </w:t>
      </w:r>
      <w:r w:rsidRPr="00886890">
        <w:rPr>
          <w:rFonts w:ascii="Arial" w:eastAsia="Times New Roman" w:hAnsi="Arial" w:cs="Arial"/>
          <w:spacing w:val="3"/>
          <w:lang w:eastAsia="nl-NL"/>
        </w:rPr>
        <w:t xml:space="preserve">aan </w:t>
      </w:r>
      <w:r w:rsidRPr="00886890">
        <w:rPr>
          <w:rFonts w:ascii="Arial" w:eastAsia="Times New Roman" w:hAnsi="Arial" w:cs="Arial"/>
          <w:spacing w:val="4"/>
          <w:lang w:eastAsia="nl-NL"/>
        </w:rPr>
        <w:t xml:space="preserve">vrienden, die </w:t>
      </w:r>
      <w:r w:rsidRPr="00886890">
        <w:rPr>
          <w:rFonts w:ascii="Arial" w:eastAsia="Times New Roman" w:hAnsi="Arial" w:cs="Arial"/>
          <w:spacing w:val="3"/>
          <w:lang w:eastAsia="nl-NL"/>
        </w:rPr>
        <w:t xml:space="preserve">zich </w:t>
      </w:r>
      <w:r w:rsidRPr="00886890">
        <w:rPr>
          <w:rFonts w:ascii="Arial" w:eastAsia="Times New Roman" w:hAnsi="Arial" w:cs="Arial"/>
          <w:lang w:eastAsia="nl-NL"/>
        </w:rPr>
        <w:t xml:space="preserve">zo </w:t>
      </w:r>
      <w:r w:rsidRPr="00886890">
        <w:rPr>
          <w:rFonts w:ascii="Arial" w:eastAsia="Times New Roman" w:hAnsi="Arial" w:cs="Arial"/>
          <w:spacing w:val="3"/>
          <w:lang w:eastAsia="nl-NL"/>
        </w:rPr>
        <w:t xml:space="preserve">een meer </w:t>
      </w:r>
      <w:r w:rsidRPr="00886890">
        <w:rPr>
          <w:rFonts w:ascii="Arial" w:eastAsia="Times New Roman" w:hAnsi="Arial" w:cs="Arial"/>
          <w:spacing w:val="4"/>
          <w:lang w:eastAsia="nl-NL"/>
        </w:rPr>
        <w:t xml:space="preserve">criminele cultuur </w:t>
      </w:r>
      <w:r w:rsidRPr="00886890">
        <w:rPr>
          <w:rFonts w:ascii="Arial" w:eastAsia="Times New Roman" w:hAnsi="Arial" w:cs="Arial"/>
          <w:spacing w:val="3"/>
          <w:lang w:eastAsia="nl-NL"/>
        </w:rPr>
        <w:t xml:space="preserve">eigen </w:t>
      </w:r>
      <w:r w:rsidRPr="00886890">
        <w:rPr>
          <w:rFonts w:ascii="Arial" w:eastAsia="Times New Roman" w:hAnsi="Arial" w:cs="Arial"/>
          <w:spacing w:val="4"/>
          <w:lang w:eastAsia="nl-NL"/>
        </w:rPr>
        <w:t xml:space="preserve">maken. </w:t>
      </w:r>
      <w:r w:rsidRPr="00886890">
        <w:rPr>
          <w:rFonts w:ascii="Arial" w:eastAsia="Times New Roman" w:hAnsi="Arial" w:cs="Arial"/>
          <w:spacing w:val="3"/>
          <w:lang w:eastAsia="nl-NL"/>
        </w:rPr>
        <w:t xml:space="preserve">Door </w:t>
      </w:r>
      <w:r w:rsidRPr="00886890">
        <w:rPr>
          <w:rFonts w:ascii="Arial" w:eastAsia="Times New Roman" w:hAnsi="Arial" w:cs="Arial"/>
          <w:spacing w:val="2"/>
          <w:lang w:eastAsia="nl-NL"/>
        </w:rPr>
        <w:t xml:space="preserve">het </w:t>
      </w:r>
      <w:r w:rsidRPr="00886890">
        <w:rPr>
          <w:rFonts w:ascii="Arial" w:eastAsia="Times New Roman" w:hAnsi="Arial" w:cs="Arial"/>
          <w:spacing w:val="4"/>
          <w:lang w:eastAsia="nl-NL"/>
        </w:rPr>
        <w:t>eigen maken</w:t>
      </w:r>
      <w:r w:rsidRPr="00886890">
        <w:rPr>
          <w:rFonts w:ascii="Arial" w:eastAsia="Times New Roman" w:hAnsi="Arial" w:cs="Arial"/>
          <w:spacing w:val="14"/>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2"/>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criminele</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cultuur</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neemt</w:t>
      </w:r>
      <w:r w:rsidRPr="00886890">
        <w:rPr>
          <w:rFonts w:ascii="Arial" w:eastAsia="Times New Roman" w:hAnsi="Arial" w:cs="Arial"/>
          <w:spacing w:val="13"/>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kans</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toe</w:t>
      </w:r>
      <w:r w:rsidRPr="00886890">
        <w:rPr>
          <w:rFonts w:ascii="Arial" w:eastAsia="Times New Roman" w:hAnsi="Arial" w:cs="Arial"/>
          <w:spacing w:val="15"/>
          <w:lang w:eastAsia="nl-NL"/>
        </w:rPr>
        <w:t xml:space="preserve"> </w:t>
      </w:r>
      <w:r w:rsidRPr="00886890">
        <w:rPr>
          <w:rFonts w:ascii="Arial" w:eastAsia="Times New Roman" w:hAnsi="Arial" w:cs="Arial"/>
          <w:spacing w:val="3"/>
          <w:lang w:eastAsia="nl-NL"/>
        </w:rPr>
        <w:t>zelf</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dader</w:t>
      </w:r>
      <w:r w:rsidRPr="00886890">
        <w:rPr>
          <w:rFonts w:ascii="Arial" w:eastAsia="Times New Roman" w:hAnsi="Arial" w:cs="Arial"/>
          <w:spacing w:val="13"/>
          <w:lang w:eastAsia="nl-NL"/>
        </w:rPr>
        <w:t xml:space="preserve"> </w:t>
      </w:r>
      <w:r w:rsidRPr="00886890">
        <w:rPr>
          <w:rFonts w:ascii="Arial" w:eastAsia="Times New Roman" w:hAnsi="Arial" w:cs="Arial"/>
          <w:spacing w:val="2"/>
          <w:lang w:eastAsia="nl-NL"/>
        </w:rPr>
        <w:t>te</w:t>
      </w:r>
    </w:p>
    <w:p w14:paraId="63342D5A" w14:textId="77777777" w:rsidR="00886890" w:rsidRPr="00886890" w:rsidRDefault="00886890" w:rsidP="00886890">
      <w:pPr>
        <w:widowControl w:val="0"/>
        <w:tabs>
          <w:tab w:val="right" w:pos="9378"/>
        </w:tabs>
        <w:kinsoku w:val="0"/>
        <w:overflowPunct w:val="0"/>
        <w:autoSpaceDE w:val="0"/>
        <w:autoSpaceDN w:val="0"/>
        <w:adjustRightInd w:val="0"/>
        <w:spacing w:after="0" w:line="247" w:lineRule="exact"/>
        <w:ind w:left="1492"/>
        <w:rPr>
          <w:rFonts w:ascii="Arial" w:eastAsia="Times New Roman" w:hAnsi="Arial" w:cs="Arial"/>
          <w:lang w:eastAsia="nl-NL"/>
        </w:rPr>
      </w:pPr>
      <w:r w:rsidRPr="00886890">
        <w:rPr>
          <w:rFonts w:ascii="Arial" w:eastAsia="Times New Roman" w:hAnsi="Arial" w:cs="Arial"/>
          <w:spacing w:val="5"/>
          <w:lang w:eastAsia="nl-NL"/>
        </w:rPr>
        <w:t>worden</w:t>
      </w:r>
      <w:r w:rsidRPr="00886890">
        <w:rPr>
          <w:rFonts w:ascii="Arial" w:eastAsia="Times New Roman" w:hAnsi="Arial" w:cs="Arial"/>
          <w:spacing w:val="5"/>
          <w:lang w:eastAsia="nl-NL"/>
        </w:rPr>
        <w:tab/>
      </w:r>
      <w:r w:rsidRPr="00886890">
        <w:rPr>
          <w:rFonts w:ascii="Arial" w:eastAsia="Times New Roman" w:hAnsi="Arial" w:cs="Arial"/>
          <w:lang w:eastAsia="nl-NL"/>
        </w:rPr>
        <w:t>1</w:t>
      </w:r>
    </w:p>
    <w:p w14:paraId="63BCCDA7" w14:textId="77777777" w:rsidR="00886890" w:rsidRPr="00886890" w:rsidRDefault="00886890" w:rsidP="00886890">
      <w:pPr>
        <w:widowControl w:val="0"/>
        <w:kinsoku w:val="0"/>
        <w:overflowPunct w:val="0"/>
        <w:autoSpaceDE w:val="0"/>
        <w:autoSpaceDN w:val="0"/>
        <w:adjustRightInd w:val="0"/>
        <w:spacing w:before="35" w:after="0" w:line="240" w:lineRule="auto"/>
        <w:ind w:left="1096"/>
        <w:outlineLvl w:val="1"/>
        <w:rPr>
          <w:rFonts w:ascii="Arial" w:eastAsia="Times New Roman" w:hAnsi="Arial" w:cs="Arial"/>
          <w:b/>
          <w:bCs/>
          <w:lang w:eastAsia="nl-NL"/>
        </w:rPr>
      </w:pPr>
      <w:r w:rsidRPr="00886890">
        <w:rPr>
          <w:rFonts w:ascii="Arial" w:eastAsia="Times New Roman" w:hAnsi="Arial" w:cs="Arial"/>
          <w:b/>
          <w:bCs/>
          <w:lang w:eastAsia="nl-NL"/>
        </w:rPr>
        <w:t>c</w:t>
      </w:r>
    </w:p>
    <w:p w14:paraId="5D2A7873" w14:textId="77777777" w:rsidR="00886890" w:rsidRPr="00886890" w:rsidRDefault="00886890" w:rsidP="00886890">
      <w:pPr>
        <w:widowControl w:val="0"/>
        <w:numPr>
          <w:ilvl w:val="1"/>
          <w:numId w:val="4"/>
        </w:numPr>
        <w:tabs>
          <w:tab w:val="left" w:pos="1492"/>
          <w:tab w:val="left" w:pos="9255"/>
        </w:tabs>
        <w:kinsoku w:val="0"/>
        <w:overflowPunct w:val="0"/>
        <w:autoSpaceDE w:val="0"/>
        <w:autoSpaceDN w:val="0"/>
        <w:adjustRightInd w:val="0"/>
        <w:spacing w:before="40" w:after="0" w:line="276" w:lineRule="auto"/>
        <w:ind w:left="1492" w:right="665"/>
        <w:rPr>
          <w:rFonts w:ascii="Arial" w:eastAsia="Times New Roman" w:hAnsi="Arial" w:cs="Arial"/>
          <w:spacing w:val="-17"/>
          <w:lang w:eastAsia="nl-NL"/>
        </w:rPr>
      </w:pPr>
      <w:r w:rsidRPr="00886890">
        <w:rPr>
          <w:rFonts w:ascii="Arial" w:eastAsia="Times New Roman" w:hAnsi="Arial" w:cs="Arial"/>
          <w:spacing w:val="3"/>
          <w:lang w:eastAsia="nl-NL"/>
        </w:rPr>
        <w:t xml:space="preserve">Er </w:t>
      </w:r>
      <w:r w:rsidRPr="00886890">
        <w:rPr>
          <w:rFonts w:ascii="Arial" w:eastAsia="Times New Roman" w:hAnsi="Arial" w:cs="Arial"/>
          <w:lang w:eastAsia="nl-NL"/>
        </w:rPr>
        <w:t xml:space="preserve">is </w:t>
      </w:r>
      <w:r w:rsidRPr="00886890">
        <w:rPr>
          <w:rFonts w:ascii="Arial" w:eastAsia="Times New Roman" w:hAnsi="Arial" w:cs="Arial"/>
          <w:spacing w:val="4"/>
          <w:lang w:eastAsia="nl-NL"/>
        </w:rPr>
        <w:t xml:space="preserve">hier sprake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primaire socialisatie, </w:t>
      </w:r>
      <w:r w:rsidRPr="00886890">
        <w:rPr>
          <w:rFonts w:ascii="Arial" w:eastAsia="Times New Roman" w:hAnsi="Arial" w:cs="Arial"/>
          <w:spacing w:val="3"/>
          <w:lang w:eastAsia="nl-NL"/>
        </w:rPr>
        <w:t xml:space="preserve">want </w:t>
      </w:r>
      <w:r w:rsidRPr="00886890">
        <w:rPr>
          <w:rFonts w:ascii="Arial" w:eastAsia="Times New Roman" w:hAnsi="Arial" w:cs="Arial"/>
          <w:spacing w:val="4"/>
          <w:lang w:eastAsia="nl-NL"/>
        </w:rPr>
        <w:t xml:space="preserve">vriendschappen </w:t>
      </w:r>
      <w:r w:rsidRPr="00886890">
        <w:rPr>
          <w:rFonts w:ascii="Arial" w:eastAsia="Times New Roman" w:hAnsi="Arial" w:cs="Arial"/>
          <w:spacing w:val="3"/>
          <w:lang w:eastAsia="nl-NL"/>
        </w:rPr>
        <w:t xml:space="preserve">zijn </w:t>
      </w:r>
      <w:r w:rsidRPr="00886890">
        <w:rPr>
          <w:rFonts w:ascii="Arial" w:eastAsia="Times New Roman" w:hAnsi="Arial" w:cs="Arial"/>
          <w:spacing w:val="4"/>
          <w:lang w:eastAsia="nl-NL"/>
        </w:rPr>
        <w:t>directe/persoonlijke</w:t>
      </w:r>
      <w:r w:rsidRPr="00886890">
        <w:rPr>
          <w:rFonts w:ascii="Arial" w:eastAsia="Times New Roman" w:hAnsi="Arial" w:cs="Arial"/>
          <w:spacing w:val="20"/>
          <w:lang w:eastAsia="nl-NL"/>
        </w:rPr>
        <w:t xml:space="preserve"> </w:t>
      </w:r>
      <w:r w:rsidRPr="00886890">
        <w:rPr>
          <w:rFonts w:ascii="Arial" w:eastAsia="Times New Roman" w:hAnsi="Arial" w:cs="Arial"/>
          <w:spacing w:val="5"/>
          <w:lang w:eastAsia="nl-NL"/>
        </w:rPr>
        <w:t>relaties</w:t>
      </w:r>
      <w:r w:rsidRPr="00886890">
        <w:rPr>
          <w:rFonts w:ascii="Arial" w:eastAsia="Times New Roman" w:hAnsi="Arial" w:cs="Arial"/>
          <w:spacing w:val="5"/>
          <w:lang w:eastAsia="nl-NL"/>
        </w:rPr>
        <w:tab/>
      </w:r>
      <w:r w:rsidRPr="00886890">
        <w:rPr>
          <w:rFonts w:ascii="Arial" w:eastAsia="Times New Roman" w:hAnsi="Arial" w:cs="Arial"/>
          <w:spacing w:val="-17"/>
          <w:lang w:eastAsia="nl-NL"/>
        </w:rPr>
        <w:t>1</w:t>
      </w:r>
    </w:p>
    <w:p w14:paraId="415BCC7D" w14:textId="77777777" w:rsidR="00886890" w:rsidRPr="00886890" w:rsidRDefault="00886890" w:rsidP="00886890">
      <w:pPr>
        <w:widowControl w:val="0"/>
        <w:numPr>
          <w:ilvl w:val="1"/>
          <w:numId w:val="4"/>
        </w:numPr>
        <w:tabs>
          <w:tab w:val="left" w:pos="1492"/>
          <w:tab w:val="left" w:pos="9255"/>
        </w:tabs>
        <w:kinsoku w:val="0"/>
        <w:overflowPunct w:val="0"/>
        <w:autoSpaceDE w:val="0"/>
        <w:autoSpaceDN w:val="0"/>
        <w:adjustRightInd w:val="0"/>
        <w:spacing w:before="40" w:after="0" w:line="276" w:lineRule="auto"/>
        <w:ind w:left="1492" w:right="665"/>
        <w:rPr>
          <w:rFonts w:ascii="Arial" w:eastAsia="Times New Roman" w:hAnsi="Arial" w:cs="Arial"/>
          <w:spacing w:val="-17"/>
          <w:lang w:eastAsia="nl-NL"/>
        </w:rPr>
        <w:sectPr w:rsidR="00886890" w:rsidRPr="00886890">
          <w:headerReference w:type="default" r:id="rId11"/>
          <w:pgSz w:w="11910" w:h="16840"/>
          <w:pgMar w:top="2100" w:right="860" w:bottom="1180" w:left="1000" w:header="1574" w:footer="981" w:gutter="0"/>
          <w:cols w:space="708"/>
          <w:noEndnote/>
        </w:sectPr>
      </w:pPr>
    </w:p>
    <w:p w14:paraId="79C0A2C9" w14:textId="77777777" w:rsidR="00886890" w:rsidRPr="00886890" w:rsidRDefault="00886890" w:rsidP="00886890">
      <w:pPr>
        <w:widowControl w:val="0"/>
        <w:kinsoku w:val="0"/>
        <w:overflowPunct w:val="0"/>
        <w:autoSpaceDE w:val="0"/>
        <w:autoSpaceDN w:val="0"/>
        <w:adjustRightInd w:val="0"/>
        <w:spacing w:before="7" w:after="0" w:line="240" w:lineRule="auto"/>
        <w:rPr>
          <w:rFonts w:ascii="Arial" w:eastAsia="Times New Roman" w:hAnsi="Arial" w:cs="Arial"/>
          <w:sz w:val="19"/>
          <w:szCs w:val="19"/>
          <w:lang w:eastAsia="nl-NL"/>
        </w:rPr>
      </w:pPr>
    </w:p>
    <w:p w14:paraId="6E31EEE1" w14:textId="01AA10D6" w:rsidR="00886890" w:rsidRDefault="00857388" w:rsidP="00857388">
      <w:pPr>
        <w:widowControl w:val="0"/>
        <w:tabs>
          <w:tab w:val="left" w:pos="1098"/>
        </w:tabs>
        <w:kinsoku w:val="0"/>
        <w:overflowPunct w:val="0"/>
        <w:autoSpaceDE w:val="0"/>
        <w:autoSpaceDN w:val="0"/>
        <w:adjustRightInd w:val="0"/>
        <w:spacing w:before="93" w:after="0" w:line="240" w:lineRule="auto"/>
        <w:outlineLvl w:val="1"/>
        <w:rPr>
          <w:rFonts w:ascii="Arial" w:eastAsia="Times New Roman" w:hAnsi="Arial" w:cs="Arial"/>
          <w:b/>
          <w:bCs/>
          <w:lang w:eastAsia="nl-NL"/>
        </w:rPr>
      </w:pPr>
      <w:r>
        <w:rPr>
          <w:rFonts w:ascii="Arial" w:eastAsia="Times New Roman" w:hAnsi="Arial" w:cs="Arial"/>
          <w:b/>
          <w:bCs/>
          <w:spacing w:val="4"/>
          <w:lang w:eastAsia="nl-NL"/>
        </w:rPr>
        <w:t xml:space="preserve">         4 </w:t>
      </w:r>
      <w:r>
        <w:rPr>
          <w:rFonts w:ascii="Arial" w:eastAsia="Times New Roman" w:hAnsi="Arial" w:cs="Arial"/>
          <w:b/>
          <w:bCs/>
          <w:spacing w:val="4"/>
          <w:lang w:eastAsia="nl-NL"/>
        </w:rPr>
        <w:tab/>
      </w:r>
      <w:r w:rsidR="00886890" w:rsidRPr="00886890">
        <w:rPr>
          <w:rFonts w:ascii="Arial" w:eastAsia="Times New Roman" w:hAnsi="Arial" w:cs="Arial"/>
          <w:b/>
          <w:bCs/>
          <w:spacing w:val="4"/>
          <w:lang w:eastAsia="nl-NL"/>
        </w:rPr>
        <w:t>maximumscore</w:t>
      </w:r>
      <w:r w:rsidR="00886890" w:rsidRPr="00886890">
        <w:rPr>
          <w:rFonts w:ascii="Arial" w:eastAsia="Times New Roman" w:hAnsi="Arial" w:cs="Arial"/>
          <w:b/>
          <w:bCs/>
          <w:spacing w:val="10"/>
          <w:lang w:eastAsia="nl-NL"/>
        </w:rPr>
        <w:t xml:space="preserve"> </w:t>
      </w:r>
      <w:r w:rsidR="00886890" w:rsidRPr="00886890">
        <w:rPr>
          <w:rFonts w:ascii="Arial" w:eastAsia="Times New Roman" w:hAnsi="Arial" w:cs="Arial"/>
          <w:b/>
          <w:bCs/>
          <w:lang w:eastAsia="nl-NL"/>
        </w:rPr>
        <w:t>2</w:t>
      </w:r>
    </w:p>
    <w:p w14:paraId="74548A47" w14:textId="6E24D056" w:rsidR="003F15C5" w:rsidRPr="003F15C5" w:rsidRDefault="003F15C5" w:rsidP="00857388">
      <w:pPr>
        <w:widowControl w:val="0"/>
        <w:tabs>
          <w:tab w:val="left" w:pos="1098"/>
        </w:tabs>
        <w:kinsoku w:val="0"/>
        <w:overflowPunct w:val="0"/>
        <w:autoSpaceDE w:val="0"/>
        <w:autoSpaceDN w:val="0"/>
        <w:adjustRightInd w:val="0"/>
        <w:spacing w:before="93" w:after="0" w:line="240" w:lineRule="auto"/>
        <w:outlineLvl w:val="1"/>
        <w:rPr>
          <w:rFonts w:ascii="Arial" w:eastAsia="Times New Roman" w:hAnsi="Arial" w:cs="Arial"/>
          <w:i/>
          <w:iCs/>
          <w:color w:val="00B050"/>
          <w:lang w:eastAsia="nl-NL"/>
        </w:rPr>
      </w:pPr>
      <w:r>
        <w:rPr>
          <w:rFonts w:ascii="Arial" w:eastAsia="Times New Roman" w:hAnsi="Arial" w:cs="Arial"/>
          <w:b/>
          <w:bCs/>
          <w:lang w:eastAsia="nl-NL"/>
        </w:rPr>
        <w:tab/>
      </w:r>
      <w:r w:rsidR="004008ED">
        <w:rPr>
          <w:rFonts w:ascii="Arial" w:eastAsia="Times New Roman" w:hAnsi="Arial" w:cs="Arial"/>
          <w:i/>
          <w:iCs/>
          <w:color w:val="00B050"/>
          <w:lang w:eastAsia="nl-NL"/>
        </w:rPr>
        <w:t xml:space="preserve">Leerlingen moeten weten wat een sociale categorie is (een onderzoeksbegrip, vwo deel 1 </w:t>
      </w:r>
      <w:r w:rsidR="004008ED">
        <w:rPr>
          <w:rFonts w:ascii="Arial" w:eastAsia="Times New Roman" w:hAnsi="Arial" w:cs="Arial"/>
          <w:i/>
          <w:iCs/>
          <w:color w:val="00B050"/>
          <w:lang w:eastAsia="nl-NL"/>
        </w:rPr>
        <w:tab/>
        <w:t xml:space="preserve">§2.2) maar ook wat een groep is volgens groepsvorming (§2.1). </w:t>
      </w:r>
    </w:p>
    <w:p w14:paraId="0CA6234E" w14:textId="77777777" w:rsidR="00886890" w:rsidRPr="00886890" w:rsidRDefault="00886890" w:rsidP="0088689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886890">
        <w:rPr>
          <w:rFonts w:ascii="Arial" w:eastAsia="Times New Roman" w:hAnsi="Arial" w:cs="Arial"/>
          <w:lang w:eastAsia="nl-NL"/>
        </w:rPr>
        <w:t>een juist antwoord bevat:</w:t>
      </w:r>
    </w:p>
    <w:p w14:paraId="5CA51AA9" w14:textId="77777777" w:rsidR="00886890" w:rsidRPr="00886890" w:rsidRDefault="00886890" w:rsidP="00886890">
      <w:pPr>
        <w:widowControl w:val="0"/>
        <w:kinsoku w:val="0"/>
        <w:overflowPunct w:val="0"/>
        <w:autoSpaceDE w:val="0"/>
        <w:autoSpaceDN w:val="0"/>
        <w:adjustRightInd w:val="0"/>
        <w:spacing w:before="38" w:after="0" w:line="276" w:lineRule="auto"/>
        <w:ind w:left="1097" w:right="1281"/>
        <w:rPr>
          <w:rFonts w:ascii="Arial" w:eastAsia="Times New Roman" w:hAnsi="Arial" w:cs="Arial"/>
          <w:lang w:eastAsia="nl-NL"/>
        </w:rPr>
      </w:pPr>
      <w:r w:rsidRPr="00886890">
        <w:rPr>
          <w:rFonts w:ascii="Arial" w:eastAsia="Times New Roman" w:hAnsi="Arial" w:cs="Arial"/>
          <w:lang w:eastAsia="nl-NL"/>
        </w:rPr>
        <w:t>een uitleg met een eigen voorbeeld waaruit blijkt dat daders van veelvoorkomende criminaliteit een groep te noemen zijn als zij interactie hebben en als zij gedeelde waarden en normen hebben (per kenmerk</w:t>
      </w:r>
    </w:p>
    <w:p w14:paraId="44FCAF7E" w14:textId="77777777" w:rsidR="00886890" w:rsidRPr="00886890" w:rsidRDefault="00886890" w:rsidP="00886890">
      <w:pPr>
        <w:widowControl w:val="0"/>
        <w:kinsoku w:val="0"/>
        <w:overflowPunct w:val="0"/>
        <w:autoSpaceDE w:val="0"/>
        <w:autoSpaceDN w:val="0"/>
        <w:adjustRightInd w:val="0"/>
        <w:spacing w:after="0" w:line="251" w:lineRule="exact"/>
        <w:ind w:left="1097"/>
        <w:rPr>
          <w:rFonts w:ascii="Arial" w:eastAsia="Times New Roman" w:hAnsi="Arial" w:cs="Arial"/>
          <w:lang w:eastAsia="nl-NL"/>
        </w:rPr>
      </w:pPr>
      <w:r w:rsidRPr="00886890">
        <w:rPr>
          <w:rFonts w:ascii="Arial" w:eastAsia="Times New Roman" w:hAnsi="Arial" w:cs="Arial"/>
          <w:lang w:eastAsia="nl-NL"/>
        </w:rPr>
        <w:t>1 scorepunt)</w:t>
      </w:r>
    </w:p>
    <w:p w14:paraId="2CE55668" w14:textId="77777777" w:rsidR="00886890" w:rsidRPr="00886890" w:rsidRDefault="00886890" w:rsidP="0088689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7530A141" w14:textId="77777777" w:rsidR="00886890" w:rsidRPr="00886890" w:rsidRDefault="00886890" w:rsidP="00886890">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886890">
        <w:rPr>
          <w:rFonts w:ascii="Arial" w:eastAsia="Times New Roman" w:hAnsi="Arial" w:cs="Arial"/>
          <w:lang w:eastAsia="nl-NL"/>
        </w:rPr>
        <w:t>voorbeeld van een juist antwoord:</w:t>
      </w:r>
    </w:p>
    <w:p w14:paraId="65A733C5" w14:textId="77777777" w:rsidR="00886890" w:rsidRPr="00886890" w:rsidRDefault="00886890" w:rsidP="00886890">
      <w:pPr>
        <w:widowControl w:val="0"/>
        <w:numPr>
          <w:ilvl w:val="1"/>
          <w:numId w:val="3"/>
        </w:numPr>
        <w:tabs>
          <w:tab w:val="left" w:pos="1494"/>
        </w:tabs>
        <w:kinsoku w:val="0"/>
        <w:overflowPunct w:val="0"/>
        <w:autoSpaceDE w:val="0"/>
        <w:autoSpaceDN w:val="0"/>
        <w:adjustRightInd w:val="0"/>
        <w:spacing w:before="37" w:after="0" w:line="276" w:lineRule="auto"/>
        <w:ind w:left="1493" w:right="1800"/>
        <w:rPr>
          <w:rFonts w:ascii="Arial" w:eastAsia="Times New Roman" w:hAnsi="Arial" w:cs="Arial"/>
          <w:spacing w:val="4"/>
          <w:lang w:eastAsia="nl-NL"/>
        </w:rPr>
      </w:pPr>
      <w:r w:rsidRPr="00886890">
        <w:rPr>
          <w:rFonts w:ascii="Arial" w:eastAsia="Times New Roman" w:hAnsi="Arial" w:cs="Arial"/>
          <w:spacing w:val="4"/>
          <w:lang w:eastAsia="nl-NL"/>
        </w:rPr>
        <w:t xml:space="preserve">Daders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criminaliteit </w:t>
      </w:r>
      <w:r w:rsidRPr="00886890">
        <w:rPr>
          <w:rFonts w:ascii="Arial" w:eastAsia="Times New Roman" w:hAnsi="Arial" w:cs="Arial"/>
          <w:spacing w:val="3"/>
          <w:lang w:eastAsia="nl-NL"/>
        </w:rPr>
        <w:t xml:space="preserve">zijn een </w:t>
      </w:r>
      <w:r w:rsidRPr="00886890">
        <w:rPr>
          <w:rFonts w:ascii="Arial" w:eastAsia="Times New Roman" w:hAnsi="Arial" w:cs="Arial"/>
          <w:spacing w:val="4"/>
          <w:lang w:eastAsia="nl-NL"/>
        </w:rPr>
        <w:t xml:space="preserve">groep </w:t>
      </w:r>
      <w:r w:rsidRPr="00886890">
        <w:rPr>
          <w:rFonts w:ascii="Arial" w:eastAsia="Times New Roman" w:hAnsi="Arial" w:cs="Arial"/>
          <w:spacing w:val="3"/>
          <w:lang w:eastAsia="nl-NL"/>
        </w:rPr>
        <w:t xml:space="preserve">wanneer </w:t>
      </w:r>
      <w:r w:rsidRPr="00886890">
        <w:rPr>
          <w:rFonts w:ascii="Arial" w:eastAsia="Times New Roman" w:hAnsi="Arial" w:cs="Arial"/>
          <w:spacing w:val="2"/>
          <w:lang w:eastAsia="nl-NL"/>
        </w:rPr>
        <w:t xml:space="preserve">zij </w:t>
      </w:r>
      <w:r w:rsidRPr="00886890">
        <w:rPr>
          <w:rFonts w:ascii="Arial" w:eastAsia="Times New Roman" w:hAnsi="Arial" w:cs="Arial"/>
          <w:spacing w:val="4"/>
          <w:lang w:eastAsia="nl-NL"/>
        </w:rPr>
        <w:t>bijvoorbeeld vanwege</w:t>
      </w:r>
      <w:r w:rsidRPr="00886890">
        <w:rPr>
          <w:rFonts w:ascii="Arial" w:eastAsia="Times New Roman" w:hAnsi="Arial" w:cs="Arial"/>
          <w:spacing w:val="17"/>
          <w:lang w:eastAsia="nl-NL"/>
        </w:rPr>
        <w:t xml:space="preserve"> </w:t>
      </w:r>
      <w:r w:rsidRPr="00886890">
        <w:rPr>
          <w:rFonts w:ascii="Arial" w:eastAsia="Times New Roman" w:hAnsi="Arial" w:cs="Arial"/>
          <w:spacing w:val="3"/>
          <w:lang w:eastAsia="nl-NL"/>
        </w:rPr>
        <w:t>hun</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daderschap</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samenkomen</w:t>
      </w:r>
      <w:r w:rsidRPr="00886890">
        <w:rPr>
          <w:rFonts w:ascii="Arial" w:eastAsia="Times New Roman" w:hAnsi="Arial" w:cs="Arial"/>
          <w:spacing w:val="17"/>
          <w:lang w:eastAsia="nl-NL"/>
        </w:rPr>
        <w:t xml:space="preserve"> </w:t>
      </w:r>
      <w:r w:rsidRPr="00886890">
        <w:rPr>
          <w:rFonts w:ascii="Arial" w:eastAsia="Times New Roman" w:hAnsi="Arial" w:cs="Arial"/>
          <w:spacing w:val="3"/>
          <w:lang w:eastAsia="nl-NL"/>
        </w:rPr>
        <w:t>in</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bende.</w:t>
      </w:r>
      <w:r w:rsidRPr="00886890">
        <w:rPr>
          <w:rFonts w:ascii="Arial" w:eastAsia="Times New Roman" w:hAnsi="Arial" w:cs="Arial"/>
          <w:spacing w:val="19"/>
          <w:lang w:eastAsia="nl-NL"/>
        </w:rPr>
        <w:t xml:space="preserve"> </w:t>
      </w:r>
      <w:r w:rsidRPr="00886890">
        <w:rPr>
          <w:rFonts w:ascii="Arial" w:eastAsia="Times New Roman" w:hAnsi="Arial" w:cs="Arial"/>
          <w:lang w:eastAsia="nl-NL"/>
        </w:rPr>
        <w:t>Ze</w:t>
      </w:r>
      <w:r w:rsidRPr="00886890">
        <w:rPr>
          <w:rFonts w:ascii="Arial" w:eastAsia="Times New Roman" w:hAnsi="Arial" w:cs="Arial"/>
          <w:spacing w:val="18"/>
          <w:lang w:eastAsia="nl-NL"/>
        </w:rPr>
        <w:t xml:space="preserve"> </w:t>
      </w:r>
      <w:r w:rsidRPr="00886890">
        <w:rPr>
          <w:rFonts w:ascii="Arial" w:eastAsia="Times New Roman" w:hAnsi="Arial" w:cs="Arial"/>
          <w:spacing w:val="4"/>
          <w:lang w:eastAsia="nl-NL"/>
        </w:rPr>
        <w:t>hebben</w:t>
      </w:r>
    </w:p>
    <w:p w14:paraId="5A7A01D4" w14:textId="77777777" w:rsidR="00886890" w:rsidRPr="00886890" w:rsidRDefault="00886890" w:rsidP="00886890">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r w:rsidRPr="00886890">
        <w:rPr>
          <w:rFonts w:ascii="Arial" w:eastAsia="Times New Roman" w:hAnsi="Arial" w:cs="Arial"/>
          <w:spacing w:val="4"/>
          <w:lang w:eastAsia="nl-NL"/>
        </w:rPr>
        <w:t xml:space="preserve">hierdoor interactie </w:t>
      </w:r>
      <w:r w:rsidRPr="00886890">
        <w:rPr>
          <w:rFonts w:ascii="Arial" w:eastAsia="Times New Roman" w:hAnsi="Arial" w:cs="Arial"/>
          <w:lang w:eastAsia="nl-NL"/>
        </w:rPr>
        <w:t xml:space="preserve">en </w:t>
      </w:r>
      <w:r w:rsidRPr="00886890">
        <w:rPr>
          <w:rFonts w:ascii="Arial" w:eastAsia="Times New Roman" w:hAnsi="Arial" w:cs="Arial"/>
          <w:spacing w:val="2"/>
          <w:lang w:eastAsia="nl-NL"/>
        </w:rPr>
        <w:t xml:space="preserve">dat </w:t>
      </w:r>
      <w:r w:rsidRPr="00886890">
        <w:rPr>
          <w:rFonts w:ascii="Arial" w:eastAsia="Times New Roman" w:hAnsi="Arial" w:cs="Arial"/>
          <w:spacing w:val="3"/>
          <w:lang w:eastAsia="nl-NL"/>
        </w:rPr>
        <w:t xml:space="preserve">is een </w:t>
      </w:r>
      <w:r w:rsidRPr="00886890">
        <w:rPr>
          <w:rFonts w:ascii="Arial" w:eastAsia="Times New Roman" w:hAnsi="Arial" w:cs="Arial"/>
          <w:spacing w:val="4"/>
          <w:lang w:eastAsia="nl-NL"/>
        </w:rPr>
        <w:t>kenmerk</w:t>
      </w:r>
      <w:r w:rsidRPr="00886890">
        <w:rPr>
          <w:rFonts w:ascii="Arial" w:eastAsia="Times New Roman" w:hAnsi="Arial" w:cs="Arial"/>
          <w:spacing w:val="20"/>
          <w:lang w:eastAsia="nl-NL"/>
        </w:rPr>
        <w:t xml:space="preserve"> </w:t>
      </w:r>
      <w:r w:rsidRPr="00886890">
        <w:rPr>
          <w:rFonts w:ascii="Arial" w:eastAsia="Times New Roman" w:hAnsi="Arial" w:cs="Arial"/>
          <w:spacing w:val="2"/>
          <w:lang w:eastAsia="nl-NL"/>
        </w:rPr>
        <w:t xml:space="preserve">van </w:t>
      </w:r>
      <w:r w:rsidRPr="00886890">
        <w:rPr>
          <w:rFonts w:ascii="Arial" w:eastAsia="Times New Roman" w:hAnsi="Arial" w:cs="Arial"/>
          <w:spacing w:val="3"/>
          <w:lang w:eastAsia="nl-NL"/>
        </w:rPr>
        <w:t>een</w:t>
      </w:r>
      <w:r w:rsidRPr="00886890">
        <w:rPr>
          <w:rFonts w:ascii="Arial" w:eastAsia="Times New Roman" w:hAnsi="Arial" w:cs="Arial"/>
          <w:spacing w:val="12"/>
          <w:lang w:eastAsia="nl-NL"/>
        </w:rPr>
        <w:t xml:space="preserve"> </w:t>
      </w:r>
      <w:r w:rsidRPr="00886890">
        <w:rPr>
          <w:rFonts w:ascii="Arial" w:eastAsia="Times New Roman" w:hAnsi="Arial" w:cs="Arial"/>
          <w:spacing w:val="5"/>
          <w:lang w:eastAsia="nl-NL"/>
        </w:rPr>
        <w:t>groep</w:t>
      </w:r>
      <w:r w:rsidRPr="00886890">
        <w:rPr>
          <w:rFonts w:ascii="Arial" w:eastAsia="Times New Roman" w:hAnsi="Arial" w:cs="Arial"/>
          <w:spacing w:val="5"/>
          <w:lang w:eastAsia="nl-NL"/>
        </w:rPr>
        <w:tab/>
      </w:r>
      <w:r w:rsidRPr="00886890">
        <w:rPr>
          <w:rFonts w:ascii="Arial" w:eastAsia="Times New Roman" w:hAnsi="Arial" w:cs="Arial"/>
          <w:lang w:eastAsia="nl-NL"/>
        </w:rPr>
        <w:t>1</w:t>
      </w:r>
    </w:p>
    <w:p w14:paraId="15A5061F" w14:textId="77777777" w:rsidR="00886890" w:rsidRPr="00886890" w:rsidRDefault="00886890" w:rsidP="00886890">
      <w:pPr>
        <w:widowControl w:val="0"/>
        <w:numPr>
          <w:ilvl w:val="1"/>
          <w:numId w:val="3"/>
        </w:numPr>
        <w:tabs>
          <w:tab w:val="left" w:pos="1494"/>
        </w:tabs>
        <w:kinsoku w:val="0"/>
        <w:overflowPunct w:val="0"/>
        <w:autoSpaceDE w:val="0"/>
        <w:autoSpaceDN w:val="0"/>
        <w:adjustRightInd w:val="0"/>
        <w:spacing w:before="38" w:after="0" w:line="273" w:lineRule="auto"/>
        <w:ind w:left="1493" w:right="1314"/>
        <w:rPr>
          <w:rFonts w:ascii="Arial" w:eastAsia="Times New Roman" w:hAnsi="Arial" w:cs="Arial"/>
          <w:spacing w:val="3"/>
          <w:lang w:eastAsia="nl-NL"/>
        </w:rPr>
      </w:pPr>
      <w:r w:rsidRPr="00886890">
        <w:rPr>
          <w:rFonts w:ascii="Arial" w:eastAsia="Times New Roman" w:hAnsi="Arial" w:cs="Arial"/>
          <w:spacing w:val="4"/>
          <w:lang w:eastAsia="nl-NL"/>
        </w:rPr>
        <w:t xml:space="preserve">Wanneer </w:t>
      </w:r>
      <w:r w:rsidRPr="00886890">
        <w:rPr>
          <w:rFonts w:ascii="Arial" w:eastAsia="Times New Roman" w:hAnsi="Arial" w:cs="Arial"/>
          <w:spacing w:val="3"/>
          <w:lang w:eastAsia="nl-NL"/>
        </w:rPr>
        <w:t xml:space="preserve">zij door de </w:t>
      </w:r>
      <w:r w:rsidRPr="00886890">
        <w:rPr>
          <w:rFonts w:ascii="Arial" w:eastAsia="Times New Roman" w:hAnsi="Arial" w:cs="Arial"/>
          <w:spacing w:val="4"/>
          <w:lang w:eastAsia="nl-NL"/>
        </w:rPr>
        <w:t xml:space="preserve">gedeelde ervaringen </w:t>
      </w:r>
      <w:r w:rsidRPr="00886890">
        <w:rPr>
          <w:rFonts w:ascii="Arial" w:eastAsia="Times New Roman" w:hAnsi="Arial" w:cs="Arial"/>
          <w:lang w:eastAsia="nl-NL"/>
        </w:rPr>
        <w:t xml:space="preserve">en </w:t>
      </w:r>
      <w:r w:rsidRPr="00886890">
        <w:rPr>
          <w:rFonts w:ascii="Arial" w:eastAsia="Times New Roman" w:hAnsi="Arial" w:cs="Arial"/>
          <w:spacing w:val="4"/>
          <w:lang w:eastAsia="nl-NL"/>
        </w:rPr>
        <w:t xml:space="preserve">interactie gemeenschappelijke </w:t>
      </w:r>
      <w:r w:rsidRPr="00886890">
        <w:rPr>
          <w:rFonts w:ascii="Arial" w:eastAsia="Times New Roman" w:hAnsi="Arial" w:cs="Arial"/>
          <w:spacing w:val="3"/>
          <w:lang w:eastAsia="nl-NL"/>
        </w:rPr>
        <w:t xml:space="preserve">waarden </w:t>
      </w:r>
      <w:r w:rsidRPr="00886890">
        <w:rPr>
          <w:rFonts w:ascii="Arial" w:eastAsia="Times New Roman" w:hAnsi="Arial" w:cs="Arial"/>
          <w:lang w:eastAsia="nl-NL"/>
        </w:rPr>
        <w:t xml:space="preserve">en </w:t>
      </w:r>
      <w:r w:rsidRPr="00886890">
        <w:rPr>
          <w:rFonts w:ascii="Arial" w:eastAsia="Times New Roman" w:hAnsi="Arial" w:cs="Arial"/>
          <w:spacing w:val="4"/>
          <w:lang w:eastAsia="nl-NL"/>
        </w:rPr>
        <w:t>normen ontwikkelen, bijvoorbeeld benderegels,</w:t>
      </w:r>
      <w:r w:rsidRPr="00886890">
        <w:rPr>
          <w:rFonts w:ascii="Arial" w:eastAsia="Times New Roman" w:hAnsi="Arial" w:cs="Arial"/>
          <w:spacing w:val="18"/>
          <w:lang w:eastAsia="nl-NL"/>
        </w:rPr>
        <w:t xml:space="preserve"> </w:t>
      </w:r>
      <w:r w:rsidRPr="00886890">
        <w:rPr>
          <w:rFonts w:ascii="Arial" w:eastAsia="Times New Roman" w:hAnsi="Arial" w:cs="Arial"/>
          <w:spacing w:val="3"/>
          <w:lang w:eastAsia="nl-NL"/>
        </w:rPr>
        <w:t>zijn</w:t>
      </w:r>
      <w:r w:rsidRPr="00886890">
        <w:rPr>
          <w:rFonts w:ascii="Arial" w:eastAsia="Times New Roman" w:hAnsi="Arial" w:cs="Arial"/>
          <w:spacing w:val="16"/>
          <w:lang w:eastAsia="nl-NL"/>
        </w:rPr>
        <w:t xml:space="preserve"> </w:t>
      </w:r>
      <w:r w:rsidRPr="00886890">
        <w:rPr>
          <w:rFonts w:ascii="Arial" w:eastAsia="Times New Roman" w:hAnsi="Arial" w:cs="Arial"/>
          <w:spacing w:val="2"/>
          <w:lang w:eastAsia="nl-NL"/>
        </w:rPr>
        <w:t>zij</w:t>
      </w:r>
      <w:r w:rsidRPr="00886890">
        <w:rPr>
          <w:rFonts w:ascii="Arial" w:eastAsia="Times New Roman" w:hAnsi="Arial" w:cs="Arial"/>
          <w:spacing w:val="17"/>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groep.</w:t>
      </w:r>
      <w:r w:rsidRPr="00886890">
        <w:rPr>
          <w:rFonts w:ascii="Arial" w:eastAsia="Times New Roman" w:hAnsi="Arial" w:cs="Arial"/>
          <w:spacing w:val="18"/>
          <w:lang w:eastAsia="nl-NL"/>
        </w:rPr>
        <w:t xml:space="preserve"> </w:t>
      </w:r>
      <w:r w:rsidRPr="00886890">
        <w:rPr>
          <w:rFonts w:ascii="Arial" w:eastAsia="Times New Roman" w:hAnsi="Arial" w:cs="Arial"/>
          <w:spacing w:val="3"/>
          <w:lang w:eastAsia="nl-NL"/>
        </w:rPr>
        <w:t>Het</w:t>
      </w:r>
      <w:r w:rsidRPr="00886890">
        <w:rPr>
          <w:rFonts w:ascii="Arial" w:eastAsia="Times New Roman" w:hAnsi="Arial" w:cs="Arial"/>
          <w:spacing w:val="16"/>
          <w:lang w:eastAsia="nl-NL"/>
        </w:rPr>
        <w:t xml:space="preserve"> </w:t>
      </w:r>
      <w:r w:rsidRPr="00886890">
        <w:rPr>
          <w:rFonts w:ascii="Arial" w:eastAsia="Times New Roman" w:hAnsi="Arial" w:cs="Arial"/>
          <w:spacing w:val="4"/>
          <w:lang w:eastAsia="nl-NL"/>
        </w:rPr>
        <w:t>hebben</w:t>
      </w:r>
      <w:r w:rsidRPr="00886890">
        <w:rPr>
          <w:rFonts w:ascii="Arial" w:eastAsia="Times New Roman" w:hAnsi="Arial" w:cs="Arial"/>
          <w:spacing w:val="16"/>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gedeelde</w:t>
      </w:r>
      <w:r w:rsidRPr="00886890">
        <w:rPr>
          <w:rFonts w:ascii="Arial" w:eastAsia="Times New Roman" w:hAnsi="Arial" w:cs="Arial"/>
          <w:spacing w:val="17"/>
          <w:lang w:eastAsia="nl-NL"/>
        </w:rPr>
        <w:t xml:space="preserve"> </w:t>
      </w:r>
      <w:r w:rsidRPr="00886890">
        <w:rPr>
          <w:rFonts w:ascii="Arial" w:eastAsia="Times New Roman" w:hAnsi="Arial" w:cs="Arial"/>
          <w:spacing w:val="4"/>
          <w:lang w:eastAsia="nl-NL"/>
        </w:rPr>
        <w:t>waarden</w:t>
      </w:r>
      <w:r w:rsidRPr="00886890">
        <w:rPr>
          <w:rFonts w:ascii="Arial" w:eastAsia="Times New Roman" w:hAnsi="Arial" w:cs="Arial"/>
          <w:spacing w:val="14"/>
          <w:lang w:eastAsia="nl-NL"/>
        </w:rPr>
        <w:t xml:space="preserve"> </w:t>
      </w:r>
      <w:r w:rsidRPr="00886890">
        <w:rPr>
          <w:rFonts w:ascii="Arial" w:eastAsia="Times New Roman" w:hAnsi="Arial" w:cs="Arial"/>
          <w:spacing w:val="3"/>
          <w:lang w:eastAsia="nl-NL"/>
        </w:rPr>
        <w:t>en</w:t>
      </w:r>
    </w:p>
    <w:p w14:paraId="76E8A082" w14:textId="77777777" w:rsidR="00886890" w:rsidRPr="00886890" w:rsidRDefault="00886890" w:rsidP="00886890">
      <w:pPr>
        <w:widowControl w:val="0"/>
        <w:tabs>
          <w:tab w:val="right" w:pos="9380"/>
        </w:tabs>
        <w:kinsoku w:val="0"/>
        <w:overflowPunct w:val="0"/>
        <w:autoSpaceDE w:val="0"/>
        <w:autoSpaceDN w:val="0"/>
        <w:adjustRightInd w:val="0"/>
        <w:spacing w:before="3" w:after="0" w:line="240" w:lineRule="auto"/>
        <w:ind w:left="1493"/>
        <w:rPr>
          <w:rFonts w:ascii="Arial" w:eastAsia="Times New Roman" w:hAnsi="Arial" w:cs="Arial"/>
          <w:lang w:eastAsia="nl-NL"/>
        </w:rPr>
      </w:pPr>
      <w:r w:rsidRPr="00886890">
        <w:rPr>
          <w:rFonts w:ascii="Arial" w:eastAsia="Times New Roman" w:hAnsi="Arial" w:cs="Arial"/>
          <w:spacing w:val="4"/>
          <w:lang w:eastAsia="nl-NL"/>
        </w:rPr>
        <w:t xml:space="preserve">normen </w:t>
      </w:r>
      <w:r w:rsidRPr="00886890">
        <w:rPr>
          <w:rFonts w:ascii="Arial" w:eastAsia="Times New Roman" w:hAnsi="Arial" w:cs="Arial"/>
          <w:lang w:eastAsia="nl-NL"/>
        </w:rPr>
        <w:t xml:space="preserve">is </w:t>
      </w: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kenmerk </w:t>
      </w:r>
      <w:r w:rsidRPr="00886890">
        <w:rPr>
          <w:rFonts w:ascii="Arial" w:eastAsia="Times New Roman" w:hAnsi="Arial" w:cs="Arial"/>
          <w:spacing w:val="2"/>
          <w:lang w:eastAsia="nl-NL"/>
        </w:rPr>
        <w:t>van</w:t>
      </w:r>
      <w:r w:rsidRPr="00886890">
        <w:rPr>
          <w:rFonts w:ascii="Arial" w:eastAsia="Times New Roman" w:hAnsi="Arial" w:cs="Arial"/>
          <w:spacing w:val="48"/>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0"/>
          <w:lang w:eastAsia="nl-NL"/>
        </w:rPr>
        <w:t xml:space="preserve"> </w:t>
      </w:r>
      <w:r w:rsidRPr="00886890">
        <w:rPr>
          <w:rFonts w:ascii="Arial" w:eastAsia="Times New Roman" w:hAnsi="Arial" w:cs="Arial"/>
          <w:spacing w:val="4"/>
          <w:lang w:eastAsia="nl-NL"/>
        </w:rPr>
        <w:t>groep</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5562A5D8" w14:textId="77777777" w:rsidR="00886890" w:rsidRPr="00886890" w:rsidRDefault="00886890" w:rsidP="00886890">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44812ACE" w14:textId="1559746C" w:rsidR="00886890" w:rsidRPr="004008ED" w:rsidRDefault="00886890" w:rsidP="00886890">
      <w:pPr>
        <w:pStyle w:val="Lijstalinea"/>
        <w:widowControl w:val="0"/>
        <w:numPr>
          <w:ilvl w:val="0"/>
          <w:numId w:val="27"/>
        </w:numPr>
        <w:tabs>
          <w:tab w:val="left" w:pos="1098"/>
        </w:tabs>
        <w:kinsoku w:val="0"/>
        <w:overflowPunct w:val="0"/>
        <w:autoSpaceDE w:val="0"/>
        <w:autoSpaceDN w:val="0"/>
        <w:adjustRightInd w:val="0"/>
        <w:spacing w:after="0" w:line="240" w:lineRule="auto"/>
        <w:outlineLvl w:val="1"/>
        <w:rPr>
          <w:rFonts w:ascii="Arial" w:eastAsia="Times New Roman" w:hAnsi="Arial" w:cs="Arial"/>
          <w:lang w:eastAsia="nl-NL"/>
        </w:rPr>
      </w:pPr>
      <w:bookmarkStart w:id="1" w:name=" B"/>
      <w:bookmarkEnd w:id="1"/>
      <w:r w:rsidRPr="00886890">
        <w:rPr>
          <w:rFonts w:ascii="Arial" w:eastAsia="Times New Roman" w:hAnsi="Arial" w:cs="Arial"/>
          <w:b/>
          <w:bCs/>
          <w:lang w:eastAsia="nl-NL"/>
        </w:rPr>
        <w:t>B</w:t>
      </w:r>
    </w:p>
    <w:p w14:paraId="23D40C68" w14:textId="4B66AF76" w:rsidR="004008ED" w:rsidRPr="004008ED" w:rsidRDefault="004008ED" w:rsidP="004008ED">
      <w:pPr>
        <w:pStyle w:val="Lijstalinea"/>
        <w:widowControl w:val="0"/>
        <w:tabs>
          <w:tab w:val="left" w:pos="1098"/>
        </w:tabs>
        <w:kinsoku w:val="0"/>
        <w:overflowPunct w:val="0"/>
        <w:autoSpaceDE w:val="0"/>
        <w:autoSpaceDN w:val="0"/>
        <w:adjustRightInd w:val="0"/>
        <w:spacing w:after="0" w:line="240" w:lineRule="auto"/>
        <w:ind w:left="1004"/>
        <w:outlineLvl w:val="1"/>
        <w:rPr>
          <w:rFonts w:ascii="Arial" w:eastAsia="Times New Roman" w:hAnsi="Arial" w:cs="Arial"/>
          <w:i/>
          <w:iCs/>
          <w:color w:val="00B050"/>
          <w:lang w:eastAsia="nl-NL"/>
        </w:rPr>
      </w:pPr>
      <w:r>
        <w:rPr>
          <w:rFonts w:ascii="Arial" w:eastAsia="Times New Roman" w:hAnsi="Arial" w:cs="Arial"/>
          <w:i/>
          <w:iCs/>
          <w:color w:val="00B050"/>
          <w:lang w:eastAsia="nl-NL"/>
        </w:rPr>
        <w:t xml:space="preserve">Vwo deel 1, § 4.2 gaat over onderzoekseisen. Vwo deel 3 p. 130 herhaalt dit. </w:t>
      </w:r>
    </w:p>
    <w:p w14:paraId="2A540AC9" w14:textId="77777777" w:rsidR="00886890" w:rsidRPr="00886890" w:rsidRDefault="00886890" w:rsidP="00886890">
      <w:pPr>
        <w:widowControl w:val="0"/>
        <w:kinsoku w:val="0"/>
        <w:overflowPunct w:val="0"/>
        <w:autoSpaceDE w:val="0"/>
        <w:autoSpaceDN w:val="0"/>
        <w:adjustRightInd w:val="0"/>
        <w:spacing w:before="4" w:after="0" w:line="240" w:lineRule="auto"/>
        <w:rPr>
          <w:rFonts w:ascii="Arial" w:eastAsia="Times New Roman" w:hAnsi="Arial" w:cs="Arial"/>
          <w:b/>
          <w:bCs/>
          <w:sz w:val="28"/>
          <w:szCs w:val="28"/>
          <w:lang w:eastAsia="nl-NL"/>
        </w:rPr>
      </w:pPr>
    </w:p>
    <w:p w14:paraId="752E94B6" w14:textId="3D661DF4" w:rsidR="00886890" w:rsidRDefault="00886890" w:rsidP="00886890">
      <w:pPr>
        <w:pStyle w:val="Lijstalinea"/>
        <w:widowControl w:val="0"/>
        <w:numPr>
          <w:ilvl w:val="0"/>
          <w:numId w:val="27"/>
        </w:numPr>
        <w:tabs>
          <w:tab w:val="left" w:pos="1098"/>
        </w:tabs>
        <w:kinsoku w:val="0"/>
        <w:overflowPunct w:val="0"/>
        <w:autoSpaceDE w:val="0"/>
        <w:autoSpaceDN w:val="0"/>
        <w:adjustRightInd w:val="0"/>
        <w:spacing w:after="0" w:line="240" w:lineRule="auto"/>
        <w:rPr>
          <w:rFonts w:ascii="Arial" w:eastAsia="Times New Roman" w:hAnsi="Arial" w:cs="Arial"/>
          <w:b/>
          <w:bCs/>
          <w:lang w:eastAsia="nl-NL"/>
        </w:rPr>
      </w:pPr>
      <w:r w:rsidRPr="00886890">
        <w:rPr>
          <w:rFonts w:ascii="Arial" w:eastAsia="Times New Roman" w:hAnsi="Arial" w:cs="Arial"/>
          <w:b/>
          <w:bCs/>
          <w:spacing w:val="4"/>
          <w:lang w:eastAsia="nl-NL"/>
        </w:rPr>
        <w:t>maximumscore</w:t>
      </w:r>
      <w:r w:rsidRPr="00886890">
        <w:rPr>
          <w:rFonts w:ascii="Arial" w:eastAsia="Times New Roman" w:hAnsi="Arial" w:cs="Arial"/>
          <w:b/>
          <w:bCs/>
          <w:spacing w:val="10"/>
          <w:lang w:eastAsia="nl-NL"/>
        </w:rPr>
        <w:t xml:space="preserve"> </w:t>
      </w:r>
      <w:r w:rsidRPr="00886890">
        <w:rPr>
          <w:rFonts w:ascii="Arial" w:eastAsia="Times New Roman" w:hAnsi="Arial" w:cs="Arial"/>
          <w:b/>
          <w:bCs/>
          <w:lang w:eastAsia="nl-NL"/>
        </w:rPr>
        <w:t>3</w:t>
      </w:r>
    </w:p>
    <w:p w14:paraId="1197FC8D" w14:textId="66E3F034" w:rsidR="004008ED" w:rsidRPr="004008ED" w:rsidRDefault="004008ED" w:rsidP="004008ED">
      <w:pPr>
        <w:pStyle w:val="Lijstalinea"/>
        <w:widowControl w:val="0"/>
        <w:tabs>
          <w:tab w:val="left" w:pos="1098"/>
        </w:tabs>
        <w:kinsoku w:val="0"/>
        <w:overflowPunct w:val="0"/>
        <w:autoSpaceDE w:val="0"/>
        <w:autoSpaceDN w:val="0"/>
        <w:adjustRightInd w:val="0"/>
        <w:spacing w:after="0" w:line="240" w:lineRule="auto"/>
        <w:ind w:left="1004"/>
        <w:rPr>
          <w:rFonts w:ascii="Arial" w:eastAsia="Times New Roman" w:hAnsi="Arial" w:cs="Arial"/>
          <w:i/>
          <w:iCs/>
          <w:color w:val="00B050"/>
          <w:lang w:eastAsia="nl-NL"/>
        </w:rPr>
      </w:pPr>
      <w:r>
        <w:rPr>
          <w:rFonts w:ascii="Arial" w:eastAsia="Times New Roman" w:hAnsi="Arial" w:cs="Arial"/>
          <w:i/>
          <w:iCs/>
          <w:color w:val="00B050"/>
          <w:lang w:eastAsia="nl-NL"/>
        </w:rPr>
        <w:t xml:space="preserve">Vwo deel 1, § 5.2 gaat over soorten onderzoek. </w:t>
      </w:r>
      <w:r>
        <w:rPr>
          <w:rFonts w:ascii="Arial" w:eastAsia="Times New Roman" w:hAnsi="Arial" w:cs="Arial"/>
          <w:i/>
          <w:iCs/>
          <w:color w:val="00B050"/>
          <w:lang w:eastAsia="nl-NL"/>
        </w:rPr>
        <w:t>Vwo deel 3 p. 13</w:t>
      </w:r>
      <w:r>
        <w:rPr>
          <w:rFonts w:ascii="Arial" w:eastAsia="Times New Roman" w:hAnsi="Arial" w:cs="Arial"/>
          <w:i/>
          <w:iCs/>
          <w:color w:val="00B050"/>
          <w:lang w:eastAsia="nl-NL"/>
        </w:rPr>
        <w:t>4</w:t>
      </w:r>
      <w:r>
        <w:rPr>
          <w:rFonts w:ascii="Arial" w:eastAsia="Times New Roman" w:hAnsi="Arial" w:cs="Arial"/>
          <w:i/>
          <w:iCs/>
          <w:color w:val="00B050"/>
          <w:lang w:eastAsia="nl-NL"/>
        </w:rPr>
        <w:t xml:space="preserve"> herhaalt dit.</w:t>
      </w:r>
      <w:r>
        <w:rPr>
          <w:rFonts w:ascii="Arial" w:eastAsia="Times New Roman" w:hAnsi="Arial" w:cs="Arial"/>
          <w:i/>
          <w:iCs/>
          <w:color w:val="00B050"/>
          <w:lang w:eastAsia="nl-NL"/>
        </w:rPr>
        <w:t xml:space="preserve"> Daarnaast moet het kernconcept cultuur worden toegepast (§ 3.1). En eigenlijk ook indicator. </w:t>
      </w:r>
    </w:p>
    <w:p w14:paraId="170C0634" w14:textId="77777777" w:rsidR="00886890" w:rsidRPr="00886890" w:rsidRDefault="00886890" w:rsidP="0088689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886890">
        <w:rPr>
          <w:rFonts w:ascii="Arial" w:eastAsia="Times New Roman" w:hAnsi="Arial" w:cs="Arial"/>
          <w:lang w:eastAsia="nl-NL"/>
        </w:rPr>
        <w:t>een juist antwoord bevat:</w:t>
      </w:r>
    </w:p>
    <w:p w14:paraId="4356A493" w14:textId="5C0D03C1" w:rsidR="00886890" w:rsidRPr="00886890" w:rsidRDefault="00886890" w:rsidP="00886890">
      <w:pPr>
        <w:pStyle w:val="Lijstalinea"/>
        <w:widowControl w:val="0"/>
        <w:numPr>
          <w:ilvl w:val="0"/>
          <w:numId w:val="28"/>
        </w:numPr>
        <w:tabs>
          <w:tab w:val="left" w:pos="1494"/>
        </w:tabs>
        <w:kinsoku w:val="0"/>
        <w:overflowPunct w:val="0"/>
        <w:autoSpaceDE w:val="0"/>
        <w:autoSpaceDN w:val="0"/>
        <w:adjustRightInd w:val="0"/>
        <w:spacing w:before="37" w:after="0" w:line="276" w:lineRule="auto"/>
        <w:ind w:right="1480"/>
        <w:rPr>
          <w:rFonts w:ascii="Arial" w:eastAsia="Times New Roman" w:hAnsi="Arial" w:cs="Arial"/>
          <w:spacing w:val="2"/>
          <w:lang w:eastAsia="nl-NL"/>
        </w:rPr>
      </w:pP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formulering </w:t>
      </w:r>
      <w:r w:rsidRPr="00886890">
        <w:rPr>
          <w:rFonts w:ascii="Arial" w:eastAsia="Times New Roman" w:hAnsi="Arial" w:cs="Arial"/>
          <w:spacing w:val="2"/>
          <w:lang w:eastAsia="nl-NL"/>
        </w:rPr>
        <w:t xml:space="preserve">van </w:t>
      </w:r>
      <w:r w:rsidRPr="00886890">
        <w:rPr>
          <w:rFonts w:ascii="Arial" w:eastAsia="Times New Roman" w:hAnsi="Arial" w:cs="Arial"/>
          <w:spacing w:val="3"/>
          <w:lang w:eastAsia="nl-NL"/>
        </w:rPr>
        <w:t xml:space="preserve">een </w:t>
      </w:r>
      <w:r w:rsidRPr="00886890">
        <w:rPr>
          <w:rFonts w:ascii="Arial" w:eastAsia="Times New Roman" w:hAnsi="Arial" w:cs="Arial"/>
          <w:spacing w:val="5"/>
          <w:lang w:eastAsia="nl-NL"/>
        </w:rPr>
        <w:t xml:space="preserve">meetbare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eenduidige gesloten enquêtevraag</w:t>
      </w:r>
      <w:r w:rsidRPr="00886890">
        <w:rPr>
          <w:rFonts w:ascii="Arial" w:eastAsia="Times New Roman" w:hAnsi="Arial" w:cs="Arial"/>
          <w:spacing w:val="17"/>
          <w:lang w:eastAsia="nl-NL"/>
        </w:rPr>
        <w:t xml:space="preserve"> </w:t>
      </w:r>
      <w:r w:rsidRPr="00886890">
        <w:rPr>
          <w:rFonts w:ascii="Arial" w:eastAsia="Times New Roman" w:hAnsi="Arial" w:cs="Arial"/>
          <w:spacing w:val="4"/>
          <w:lang w:eastAsia="nl-NL"/>
        </w:rPr>
        <w:t>die</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meet</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in</w:t>
      </w:r>
      <w:r w:rsidRPr="00886890">
        <w:rPr>
          <w:rFonts w:ascii="Arial" w:eastAsia="Times New Roman" w:hAnsi="Arial" w:cs="Arial"/>
          <w:spacing w:val="18"/>
          <w:lang w:eastAsia="nl-NL"/>
        </w:rPr>
        <w:t xml:space="preserve"> </w:t>
      </w:r>
      <w:r w:rsidRPr="00886890">
        <w:rPr>
          <w:rFonts w:ascii="Arial" w:eastAsia="Times New Roman" w:hAnsi="Arial" w:cs="Arial"/>
          <w:spacing w:val="4"/>
          <w:lang w:eastAsia="nl-NL"/>
        </w:rPr>
        <w:t>hoeverre</w:t>
      </w:r>
      <w:r w:rsidRPr="00886890">
        <w:rPr>
          <w:rFonts w:ascii="Arial" w:eastAsia="Times New Roman" w:hAnsi="Arial" w:cs="Arial"/>
          <w:spacing w:val="17"/>
          <w:lang w:eastAsia="nl-NL"/>
        </w:rPr>
        <w:t xml:space="preserve"> </w:t>
      </w:r>
      <w:r w:rsidRPr="00886890">
        <w:rPr>
          <w:rFonts w:ascii="Arial" w:eastAsia="Times New Roman" w:hAnsi="Arial" w:cs="Arial"/>
          <w:spacing w:val="4"/>
          <w:lang w:eastAsia="nl-NL"/>
        </w:rPr>
        <w:t>alcoholgebruik</w:t>
      </w:r>
      <w:r w:rsidRPr="00886890">
        <w:rPr>
          <w:rFonts w:ascii="Arial" w:eastAsia="Times New Roman" w:hAnsi="Arial" w:cs="Arial"/>
          <w:spacing w:val="19"/>
          <w:lang w:eastAsia="nl-NL"/>
        </w:rPr>
        <w:t xml:space="preserve"> </w:t>
      </w:r>
      <w:r w:rsidRPr="00886890">
        <w:rPr>
          <w:rFonts w:ascii="Arial" w:eastAsia="Times New Roman" w:hAnsi="Arial" w:cs="Arial"/>
          <w:spacing w:val="4"/>
          <w:lang w:eastAsia="nl-NL"/>
        </w:rPr>
        <w:t>deel</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uitmaakt</w:t>
      </w:r>
      <w:r w:rsidRPr="00886890">
        <w:rPr>
          <w:rFonts w:ascii="Arial" w:eastAsia="Times New Roman" w:hAnsi="Arial" w:cs="Arial"/>
          <w:spacing w:val="20"/>
          <w:lang w:eastAsia="nl-NL"/>
        </w:rPr>
        <w:t xml:space="preserve"> </w:t>
      </w:r>
      <w:r w:rsidRPr="00886890">
        <w:rPr>
          <w:rFonts w:ascii="Arial" w:eastAsia="Times New Roman" w:hAnsi="Arial" w:cs="Arial"/>
          <w:spacing w:val="2"/>
          <w:lang w:eastAsia="nl-NL"/>
        </w:rPr>
        <w:t>van</w:t>
      </w:r>
    </w:p>
    <w:p w14:paraId="6DF47145" w14:textId="77777777" w:rsidR="00886890" w:rsidRPr="00886890" w:rsidRDefault="00886890" w:rsidP="00886890">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886890">
        <w:rPr>
          <w:rFonts w:ascii="Arial" w:eastAsia="Times New Roman" w:hAnsi="Arial" w:cs="Arial"/>
          <w:spacing w:val="3"/>
          <w:lang w:eastAsia="nl-NL"/>
        </w:rPr>
        <w:t xml:space="preserve">de </w:t>
      </w:r>
      <w:r w:rsidRPr="00886890">
        <w:rPr>
          <w:rFonts w:ascii="Arial" w:eastAsia="Times New Roman" w:hAnsi="Arial" w:cs="Arial"/>
          <w:spacing w:val="4"/>
          <w:lang w:eastAsia="nl-NL"/>
        </w:rPr>
        <w:t>cultuur</w:t>
      </w:r>
      <w:r w:rsidRPr="00886890">
        <w:rPr>
          <w:rFonts w:ascii="Arial" w:eastAsia="Times New Roman" w:hAnsi="Arial" w:cs="Arial"/>
          <w:spacing w:val="31"/>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6"/>
          <w:lang w:eastAsia="nl-NL"/>
        </w:rPr>
        <w:t xml:space="preserve"> </w:t>
      </w:r>
      <w:r w:rsidRPr="00886890">
        <w:rPr>
          <w:rFonts w:ascii="Arial" w:eastAsia="Times New Roman" w:hAnsi="Arial" w:cs="Arial"/>
          <w:spacing w:val="4"/>
          <w:lang w:eastAsia="nl-NL"/>
        </w:rPr>
        <w:t>jongvolwassen</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55AA440C" w14:textId="4E1C7E0D" w:rsidR="00886890" w:rsidRPr="00886890" w:rsidRDefault="00886890" w:rsidP="00886890">
      <w:pPr>
        <w:pStyle w:val="Lijstalinea"/>
        <w:widowControl w:val="0"/>
        <w:numPr>
          <w:ilvl w:val="0"/>
          <w:numId w:val="28"/>
        </w:numPr>
        <w:tabs>
          <w:tab w:val="left" w:pos="1494"/>
        </w:tabs>
        <w:kinsoku w:val="0"/>
        <w:overflowPunct w:val="0"/>
        <w:autoSpaceDE w:val="0"/>
        <w:autoSpaceDN w:val="0"/>
        <w:adjustRightInd w:val="0"/>
        <w:spacing w:before="37" w:after="0" w:line="273" w:lineRule="auto"/>
        <w:ind w:right="1341"/>
        <w:rPr>
          <w:rFonts w:ascii="Arial" w:eastAsia="Times New Roman" w:hAnsi="Arial" w:cs="Arial"/>
          <w:spacing w:val="3"/>
          <w:lang w:eastAsia="nl-NL"/>
        </w:rPr>
      </w:pPr>
      <w:r w:rsidRPr="00886890">
        <w:rPr>
          <w:rFonts w:ascii="Arial" w:eastAsia="Times New Roman" w:hAnsi="Arial" w:cs="Arial"/>
          <w:spacing w:val="4"/>
          <w:lang w:eastAsia="nl-NL"/>
        </w:rPr>
        <w:t xml:space="preserve">vier helder omschreven </w:t>
      </w:r>
      <w:r w:rsidRPr="00886890">
        <w:rPr>
          <w:rFonts w:ascii="Arial" w:eastAsia="Times New Roman" w:hAnsi="Arial" w:cs="Arial"/>
          <w:spacing w:val="3"/>
          <w:lang w:eastAsia="nl-NL"/>
        </w:rPr>
        <w:t xml:space="preserve">en </w:t>
      </w:r>
      <w:r w:rsidRPr="00886890">
        <w:rPr>
          <w:rFonts w:ascii="Arial" w:eastAsia="Times New Roman" w:hAnsi="Arial" w:cs="Arial"/>
          <w:spacing w:val="4"/>
          <w:lang w:eastAsia="nl-NL"/>
        </w:rPr>
        <w:t xml:space="preserve">elkaar uitsluitende antwoordmogelijkheden </w:t>
      </w:r>
      <w:r w:rsidRPr="00886890">
        <w:rPr>
          <w:rFonts w:ascii="Arial" w:eastAsia="Times New Roman" w:hAnsi="Arial" w:cs="Arial"/>
          <w:spacing w:val="3"/>
          <w:lang w:eastAsia="nl-NL"/>
        </w:rPr>
        <w:t>voor</w:t>
      </w:r>
      <w:r w:rsidRPr="00886890">
        <w:rPr>
          <w:rFonts w:ascii="Arial" w:eastAsia="Times New Roman" w:hAnsi="Arial" w:cs="Arial"/>
          <w:spacing w:val="16"/>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respondent</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die</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aansluiten</w:t>
      </w:r>
      <w:r w:rsidRPr="00886890">
        <w:rPr>
          <w:rFonts w:ascii="Arial" w:eastAsia="Times New Roman" w:hAnsi="Arial" w:cs="Arial"/>
          <w:spacing w:val="12"/>
          <w:lang w:eastAsia="nl-NL"/>
        </w:rPr>
        <w:t xml:space="preserve"> </w:t>
      </w:r>
      <w:r w:rsidRPr="00886890">
        <w:rPr>
          <w:rFonts w:ascii="Arial" w:eastAsia="Times New Roman" w:hAnsi="Arial" w:cs="Arial"/>
          <w:spacing w:val="3"/>
          <w:lang w:eastAsia="nl-NL"/>
        </w:rPr>
        <w:t>bij</w:t>
      </w:r>
      <w:r w:rsidRPr="00886890">
        <w:rPr>
          <w:rFonts w:ascii="Arial" w:eastAsia="Times New Roman" w:hAnsi="Arial" w:cs="Arial"/>
          <w:spacing w:val="16"/>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formulering</w:t>
      </w:r>
      <w:r w:rsidRPr="00886890">
        <w:rPr>
          <w:rFonts w:ascii="Arial" w:eastAsia="Times New Roman" w:hAnsi="Arial" w:cs="Arial"/>
          <w:spacing w:val="18"/>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2"/>
          <w:lang w:eastAsia="nl-NL"/>
        </w:rPr>
        <w:t xml:space="preserve"> </w:t>
      </w:r>
      <w:r w:rsidRPr="00886890">
        <w:rPr>
          <w:rFonts w:ascii="Arial" w:eastAsia="Times New Roman" w:hAnsi="Arial" w:cs="Arial"/>
          <w:spacing w:val="3"/>
          <w:lang w:eastAsia="nl-NL"/>
        </w:rPr>
        <w:t>de</w:t>
      </w:r>
    </w:p>
    <w:p w14:paraId="0001746D" w14:textId="77777777" w:rsidR="00886890" w:rsidRPr="00886890" w:rsidRDefault="00886890" w:rsidP="00886890">
      <w:pPr>
        <w:widowControl w:val="0"/>
        <w:tabs>
          <w:tab w:val="left" w:pos="9257"/>
        </w:tabs>
        <w:kinsoku w:val="0"/>
        <w:overflowPunct w:val="0"/>
        <w:autoSpaceDE w:val="0"/>
        <w:autoSpaceDN w:val="0"/>
        <w:adjustRightInd w:val="0"/>
        <w:spacing w:before="2" w:after="0" w:line="240" w:lineRule="auto"/>
        <w:ind w:left="1493"/>
        <w:rPr>
          <w:rFonts w:ascii="Arial" w:eastAsia="Times New Roman" w:hAnsi="Arial" w:cs="Arial"/>
          <w:lang w:eastAsia="nl-NL"/>
        </w:rPr>
      </w:pPr>
      <w:r w:rsidRPr="00886890">
        <w:rPr>
          <w:rFonts w:ascii="Arial" w:eastAsia="Times New Roman" w:hAnsi="Arial" w:cs="Arial"/>
          <w:spacing w:val="5"/>
          <w:lang w:eastAsia="nl-NL"/>
        </w:rPr>
        <w:t>enquêtevraag</w:t>
      </w:r>
      <w:r w:rsidRPr="00886890">
        <w:rPr>
          <w:rFonts w:ascii="Arial" w:eastAsia="Times New Roman" w:hAnsi="Arial" w:cs="Arial"/>
          <w:spacing w:val="5"/>
          <w:lang w:eastAsia="nl-NL"/>
        </w:rPr>
        <w:tab/>
      </w:r>
      <w:r w:rsidRPr="00886890">
        <w:rPr>
          <w:rFonts w:ascii="Arial" w:eastAsia="Times New Roman" w:hAnsi="Arial" w:cs="Arial"/>
          <w:lang w:eastAsia="nl-NL"/>
        </w:rPr>
        <w:t>1</w:t>
      </w:r>
    </w:p>
    <w:p w14:paraId="52DC3AEF" w14:textId="6A38E79C" w:rsidR="00886890" w:rsidRPr="00886890" w:rsidRDefault="00886890" w:rsidP="00886890">
      <w:pPr>
        <w:pStyle w:val="Lijstalinea"/>
        <w:widowControl w:val="0"/>
        <w:numPr>
          <w:ilvl w:val="0"/>
          <w:numId w:val="28"/>
        </w:numPr>
        <w:tabs>
          <w:tab w:val="left" w:pos="1494"/>
        </w:tabs>
        <w:kinsoku w:val="0"/>
        <w:overflowPunct w:val="0"/>
        <w:autoSpaceDE w:val="0"/>
        <w:autoSpaceDN w:val="0"/>
        <w:adjustRightInd w:val="0"/>
        <w:spacing w:before="37" w:after="0" w:line="276" w:lineRule="auto"/>
        <w:ind w:right="1635"/>
        <w:rPr>
          <w:rFonts w:ascii="Arial" w:eastAsia="Times New Roman" w:hAnsi="Arial" w:cs="Arial"/>
          <w:spacing w:val="4"/>
          <w:lang w:eastAsia="nl-NL"/>
        </w:rPr>
      </w:pPr>
      <w:r w:rsidRPr="00886890">
        <w:rPr>
          <w:rFonts w:ascii="Arial" w:eastAsia="Times New Roman" w:hAnsi="Arial" w:cs="Arial"/>
          <w:spacing w:val="3"/>
          <w:lang w:eastAsia="nl-NL"/>
        </w:rPr>
        <w:t xml:space="preserve">een </w:t>
      </w:r>
      <w:r w:rsidRPr="00886890">
        <w:rPr>
          <w:rFonts w:ascii="Arial" w:eastAsia="Times New Roman" w:hAnsi="Arial" w:cs="Arial"/>
          <w:spacing w:val="4"/>
          <w:lang w:eastAsia="nl-NL"/>
        </w:rPr>
        <w:t xml:space="preserve">uitleg </w:t>
      </w:r>
      <w:r w:rsidRPr="00886890">
        <w:rPr>
          <w:rFonts w:ascii="Arial" w:eastAsia="Times New Roman" w:hAnsi="Arial" w:cs="Arial"/>
          <w:spacing w:val="3"/>
          <w:lang w:eastAsia="nl-NL"/>
        </w:rPr>
        <w:t xml:space="preserve">waarom met het </w:t>
      </w:r>
      <w:r w:rsidRPr="00886890">
        <w:rPr>
          <w:rFonts w:ascii="Arial" w:eastAsia="Times New Roman" w:hAnsi="Arial" w:cs="Arial"/>
          <w:spacing w:val="4"/>
          <w:lang w:eastAsia="nl-NL"/>
        </w:rPr>
        <w:t xml:space="preserve">afnemen </w:t>
      </w:r>
      <w:r w:rsidRPr="00886890">
        <w:rPr>
          <w:rFonts w:ascii="Arial" w:eastAsia="Times New Roman" w:hAnsi="Arial" w:cs="Arial"/>
          <w:spacing w:val="2"/>
          <w:lang w:eastAsia="nl-NL"/>
        </w:rPr>
        <w:t xml:space="preserve">van </w:t>
      </w:r>
      <w:r w:rsidRPr="00886890">
        <w:rPr>
          <w:rFonts w:ascii="Arial" w:eastAsia="Times New Roman" w:hAnsi="Arial" w:cs="Arial"/>
          <w:lang w:eastAsia="nl-NL"/>
        </w:rPr>
        <w:t xml:space="preserve">de </w:t>
      </w:r>
      <w:r w:rsidRPr="00886890">
        <w:rPr>
          <w:rFonts w:ascii="Arial" w:eastAsia="Times New Roman" w:hAnsi="Arial" w:cs="Arial"/>
          <w:spacing w:val="4"/>
          <w:lang w:eastAsia="nl-NL"/>
        </w:rPr>
        <w:t>enquêtevraag gemeten wordt</w:t>
      </w:r>
      <w:r w:rsidRPr="00886890">
        <w:rPr>
          <w:rFonts w:ascii="Arial" w:eastAsia="Times New Roman" w:hAnsi="Arial" w:cs="Arial"/>
          <w:spacing w:val="18"/>
          <w:lang w:eastAsia="nl-NL"/>
        </w:rPr>
        <w:t xml:space="preserve"> </w:t>
      </w:r>
      <w:r w:rsidRPr="00886890">
        <w:rPr>
          <w:rFonts w:ascii="Arial" w:eastAsia="Times New Roman" w:hAnsi="Arial" w:cs="Arial"/>
          <w:lang w:eastAsia="nl-NL"/>
        </w:rPr>
        <w:t>in</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hoeverre</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alcoholgebruik</w:t>
      </w:r>
      <w:r w:rsidRPr="00886890">
        <w:rPr>
          <w:rFonts w:ascii="Arial" w:eastAsia="Times New Roman" w:hAnsi="Arial" w:cs="Arial"/>
          <w:spacing w:val="17"/>
          <w:lang w:eastAsia="nl-NL"/>
        </w:rPr>
        <w:t xml:space="preserve"> </w:t>
      </w:r>
      <w:r w:rsidRPr="00886890">
        <w:rPr>
          <w:rFonts w:ascii="Arial" w:eastAsia="Times New Roman" w:hAnsi="Arial" w:cs="Arial"/>
          <w:spacing w:val="4"/>
          <w:lang w:eastAsia="nl-NL"/>
        </w:rPr>
        <w:t>deel</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uitmaakt</w:t>
      </w:r>
      <w:r w:rsidRPr="00886890">
        <w:rPr>
          <w:rFonts w:ascii="Arial" w:eastAsia="Times New Roman" w:hAnsi="Arial" w:cs="Arial"/>
          <w:spacing w:val="15"/>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6"/>
          <w:lang w:eastAsia="nl-NL"/>
        </w:rPr>
        <w:t xml:space="preserve"> </w:t>
      </w:r>
      <w:r w:rsidRPr="00886890">
        <w:rPr>
          <w:rFonts w:ascii="Arial" w:eastAsia="Times New Roman" w:hAnsi="Arial" w:cs="Arial"/>
          <w:lang w:eastAsia="nl-NL"/>
        </w:rPr>
        <w:t>de</w:t>
      </w:r>
      <w:r w:rsidRPr="00886890">
        <w:rPr>
          <w:rFonts w:ascii="Arial" w:eastAsia="Times New Roman" w:hAnsi="Arial" w:cs="Arial"/>
          <w:spacing w:val="16"/>
          <w:lang w:eastAsia="nl-NL"/>
        </w:rPr>
        <w:t xml:space="preserve"> </w:t>
      </w:r>
      <w:r w:rsidRPr="00886890">
        <w:rPr>
          <w:rFonts w:ascii="Arial" w:eastAsia="Times New Roman" w:hAnsi="Arial" w:cs="Arial"/>
          <w:spacing w:val="4"/>
          <w:lang w:eastAsia="nl-NL"/>
        </w:rPr>
        <w:t>cultuur</w:t>
      </w:r>
      <w:r w:rsidRPr="00886890">
        <w:rPr>
          <w:rFonts w:ascii="Arial" w:eastAsia="Times New Roman" w:hAnsi="Arial" w:cs="Arial"/>
          <w:spacing w:val="19"/>
          <w:lang w:eastAsia="nl-NL"/>
        </w:rPr>
        <w:t xml:space="preserve"> </w:t>
      </w:r>
      <w:r w:rsidRPr="00886890">
        <w:rPr>
          <w:rFonts w:ascii="Arial" w:eastAsia="Times New Roman" w:hAnsi="Arial" w:cs="Arial"/>
          <w:spacing w:val="4"/>
          <w:lang w:eastAsia="nl-NL"/>
        </w:rPr>
        <w:t>van</w:t>
      </w:r>
    </w:p>
    <w:p w14:paraId="65CDCBA6" w14:textId="0452118B" w:rsidR="00886890" w:rsidRPr="00886890" w:rsidRDefault="00886890" w:rsidP="00886890">
      <w:pPr>
        <w:widowControl w:val="0"/>
        <w:tabs>
          <w:tab w:val="left" w:pos="9256"/>
        </w:tabs>
        <w:kinsoku w:val="0"/>
        <w:overflowPunct w:val="0"/>
        <w:autoSpaceDE w:val="0"/>
        <w:autoSpaceDN w:val="0"/>
        <w:adjustRightInd w:val="0"/>
        <w:spacing w:after="0" w:line="252" w:lineRule="exact"/>
        <w:ind w:left="1493"/>
        <w:rPr>
          <w:rFonts w:ascii="Arial" w:eastAsia="Times New Roman" w:hAnsi="Arial" w:cs="Arial"/>
          <w:lang w:eastAsia="nl-NL"/>
        </w:rPr>
      </w:pPr>
      <w:r w:rsidRPr="00886890">
        <w:rPr>
          <w:rFonts w:ascii="Arial" w:eastAsia="Times New Roman" w:hAnsi="Arial" w:cs="Arial"/>
          <w:spacing w:val="4"/>
          <w:lang w:eastAsia="nl-NL"/>
        </w:rPr>
        <w:t xml:space="preserve">jongvolwassen, </w:t>
      </w:r>
      <w:r w:rsidRPr="00886890">
        <w:rPr>
          <w:rFonts w:ascii="Arial" w:eastAsia="Times New Roman" w:hAnsi="Arial" w:cs="Arial"/>
          <w:spacing w:val="3"/>
          <w:lang w:eastAsia="nl-NL"/>
        </w:rPr>
        <w:t xml:space="preserve">met </w:t>
      </w:r>
      <w:r w:rsidRPr="00886890">
        <w:rPr>
          <w:rFonts w:ascii="Arial" w:eastAsia="Times New Roman" w:hAnsi="Arial" w:cs="Arial"/>
          <w:spacing w:val="4"/>
          <w:lang w:eastAsia="nl-NL"/>
        </w:rPr>
        <w:t xml:space="preserve">gebruik </w:t>
      </w:r>
      <w:r w:rsidRPr="00886890">
        <w:rPr>
          <w:rFonts w:ascii="Arial" w:eastAsia="Times New Roman" w:hAnsi="Arial" w:cs="Arial"/>
          <w:spacing w:val="2"/>
          <w:lang w:eastAsia="nl-NL"/>
        </w:rPr>
        <w:t xml:space="preserve">van het </w:t>
      </w:r>
      <w:r w:rsidRPr="00886890">
        <w:rPr>
          <w:rFonts w:ascii="Arial" w:eastAsia="Times New Roman" w:hAnsi="Arial" w:cs="Arial"/>
          <w:spacing w:val="12"/>
          <w:lang w:eastAsia="nl-NL"/>
        </w:rPr>
        <w:t xml:space="preserve"> </w:t>
      </w:r>
      <w:r w:rsidRPr="00886890">
        <w:rPr>
          <w:rFonts w:ascii="Arial" w:eastAsia="Times New Roman" w:hAnsi="Arial" w:cs="Arial"/>
          <w:spacing w:val="4"/>
          <w:lang w:eastAsia="nl-NL"/>
        </w:rPr>
        <w:t>kernconcept</w:t>
      </w:r>
      <w:r w:rsidRPr="00886890">
        <w:rPr>
          <w:rFonts w:ascii="Arial" w:eastAsia="Times New Roman" w:hAnsi="Arial" w:cs="Arial"/>
          <w:spacing w:val="16"/>
          <w:lang w:eastAsia="nl-NL"/>
        </w:rPr>
        <w:t xml:space="preserve"> </w:t>
      </w:r>
      <w:r w:rsidRPr="00886890">
        <w:rPr>
          <w:rFonts w:ascii="Arial" w:eastAsia="Times New Roman" w:hAnsi="Arial" w:cs="Arial"/>
          <w:spacing w:val="4"/>
          <w:lang w:eastAsia="nl-NL"/>
        </w:rPr>
        <w:t>cultuur</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230A8B6E" w14:textId="77777777" w:rsidR="00886890" w:rsidRPr="00886890" w:rsidRDefault="00886890" w:rsidP="0088689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6693B28E" w14:textId="77777777" w:rsidR="00886890" w:rsidRPr="00886890" w:rsidRDefault="00886890" w:rsidP="00886890">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886890">
        <w:rPr>
          <w:rFonts w:ascii="Arial" w:eastAsia="Times New Roman" w:hAnsi="Arial" w:cs="Arial"/>
          <w:lang w:eastAsia="nl-NL"/>
        </w:rPr>
        <w:t>voorbeeld van een juist antwoord:</w:t>
      </w:r>
    </w:p>
    <w:p w14:paraId="4B35E93F" w14:textId="3C1E7E29" w:rsidR="00886890" w:rsidRPr="00886890" w:rsidRDefault="00886890" w:rsidP="00886890">
      <w:pPr>
        <w:pStyle w:val="Lijstalinea"/>
        <w:widowControl w:val="0"/>
        <w:numPr>
          <w:ilvl w:val="0"/>
          <w:numId w:val="28"/>
        </w:numPr>
        <w:tabs>
          <w:tab w:val="left" w:pos="1493"/>
        </w:tabs>
        <w:kinsoku w:val="0"/>
        <w:overflowPunct w:val="0"/>
        <w:autoSpaceDE w:val="0"/>
        <w:autoSpaceDN w:val="0"/>
        <w:adjustRightInd w:val="0"/>
        <w:spacing w:before="38" w:after="0" w:line="240" w:lineRule="auto"/>
        <w:rPr>
          <w:rFonts w:ascii="Arial" w:eastAsia="Times New Roman" w:hAnsi="Arial" w:cs="Arial"/>
          <w:spacing w:val="4"/>
          <w:lang w:eastAsia="nl-NL"/>
        </w:rPr>
      </w:pPr>
      <w:r w:rsidRPr="00886890">
        <w:rPr>
          <w:rFonts w:ascii="Arial" w:eastAsia="Times New Roman" w:hAnsi="Arial" w:cs="Arial"/>
          <w:spacing w:val="4"/>
          <w:lang w:eastAsia="nl-NL"/>
        </w:rPr>
        <w:t xml:space="preserve">(enquêtevraag) Hoeveel glazen alcohol drinken </w:t>
      </w:r>
      <w:r w:rsidRPr="00886890">
        <w:rPr>
          <w:rFonts w:ascii="Arial" w:eastAsia="Times New Roman" w:hAnsi="Arial" w:cs="Arial"/>
          <w:lang w:eastAsia="nl-NL"/>
        </w:rPr>
        <w:t>is in</w:t>
      </w:r>
      <w:r w:rsidRPr="00886890">
        <w:rPr>
          <w:rFonts w:ascii="Arial" w:eastAsia="Times New Roman" w:hAnsi="Arial" w:cs="Arial"/>
          <w:spacing w:val="4"/>
          <w:lang w:eastAsia="nl-NL"/>
        </w:rPr>
        <w:t xml:space="preserve"> jouw</w:t>
      </w:r>
    </w:p>
    <w:p w14:paraId="6E41F2CC" w14:textId="77777777" w:rsidR="00886890" w:rsidRPr="00886890" w:rsidRDefault="00886890" w:rsidP="00886890">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886890">
        <w:rPr>
          <w:rFonts w:ascii="Arial" w:eastAsia="Times New Roman" w:hAnsi="Arial" w:cs="Arial"/>
          <w:spacing w:val="4"/>
          <w:lang w:eastAsia="nl-NL"/>
        </w:rPr>
        <w:t xml:space="preserve">vriendengroep </w:t>
      </w:r>
      <w:r w:rsidRPr="00886890">
        <w:rPr>
          <w:rFonts w:ascii="Arial" w:eastAsia="Times New Roman" w:hAnsi="Arial" w:cs="Arial"/>
          <w:spacing w:val="5"/>
          <w:lang w:eastAsia="nl-NL"/>
        </w:rPr>
        <w:t xml:space="preserve">gebruikelijk, </w:t>
      </w:r>
      <w:r w:rsidRPr="00886890">
        <w:rPr>
          <w:rFonts w:ascii="Arial" w:eastAsia="Times New Roman" w:hAnsi="Arial" w:cs="Arial"/>
          <w:spacing w:val="2"/>
          <w:lang w:eastAsia="nl-NL"/>
        </w:rPr>
        <w:t xml:space="preserve">per </w:t>
      </w:r>
      <w:r w:rsidRPr="00886890">
        <w:rPr>
          <w:rFonts w:ascii="Arial" w:eastAsia="Times New Roman" w:hAnsi="Arial" w:cs="Arial"/>
          <w:spacing w:val="4"/>
          <w:lang w:eastAsia="nl-NL"/>
        </w:rPr>
        <w:t>persoon</w:t>
      </w:r>
      <w:r w:rsidRPr="00886890">
        <w:rPr>
          <w:rFonts w:ascii="Arial" w:eastAsia="Times New Roman" w:hAnsi="Arial" w:cs="Arial"/>
          <w:spacing w:val="54"/>
          <w:lang w:eastAsia="nl-NL"/>
        </w:rPr>
        <w:t xml:space="preserve"> </w:t>
      </w:r>
      <w:r w:rsidRPr="00886890">
        <w:rPr>
          <w:rFonts w:ascii="Arial" w:eastAsia="Times New Roman" w:hAnsi="Arial" w:cs="Arial"/>
          <w:spacing w:val="3"/>
          <w:lang w:eastAsia="nl-NL"/>
        </w:rPr>
        <w:t>per</w:t>
      </w:r>
      <w:r w:rsidRPr="00886890">
        <w:rPr>
          <w:rFonts w:ascii="Arial" w:eastAsia="Times New Roman" w:hAnsi="Arial" w:cs="Arial"/>
          <w:spacing w:val="20"/>
          <w:lang w:eastAsia="nl-NL"/>
        </w:rPr>
        <w:t xml:space="preserve"> </w:t>
      </w:r>
      <w:r w:rsidRPr="00886890">
        <w:rPr>
          <w:rFonts w:ascii="Arial" w:eastAsia="Times New Roman" w:hAnsi="Arial" w:cs="Arial"/>
          <w:spacing w:val="3"/>
          <w:lang w:eastAsia="nl-NL"/>
        </w:rPr>
        <w:t>week?</w:t>
      </w:r>
      <w:r w:rsidRPr="00886890">
        <w:rPr>
          <w:rFonts w:ascii="Arial" w:eastAsia="Times New Roman" w:hAnsi="Arial" w:cs="Arial"/>
          <w:spacing w:val="3"/>
          <w:lang w:eastAsia="nl-NL"/>
        </w:rPr>
        <w:tab/>
      </w:r>
      <w:r w:rsidRPr="00886890">
        <w:rPr>
          <w:rFonts w:ascii="Arial" w:eastAsia="Times New Roman" w:hAnsi="Arial" w:cs="Arial"/>
          <w:lang w:eastAsia="nl-NL"/>
        </w:rPr>
        <w:t>1</w:t>
      </w:r>
    </w:p>
    <w:p w14:paraId="730C5EF0" w14:textId="5ADB20E3" w:rsidR="00886890" w:rsidRPr="00886890" w:rsidRDefault="00886890" w:rsidP="00886890">
      <w:pPr>
        <w:pStyle w:val="Lijstalinea"/>
        <w:widowControl w:val="0"/>
        <w:numPr>
          <w:ilvl w:val="0"/>
          <w:numId w:val="28"/>
        </w:numPr>
        <w:tabs>
          <w:tab w:val="left" w:pos="1493"/>
        </w:tabs>
        <w:kinsoku w:val="0"/>
        <w:overflowPunct w:val="0"/>
        <w:autoSpaceDE w:val="0"/>
        <w:autoSpaceDN w:val="0"/>
        <w:adjustRightInd w:val="0"/>
        <w:spacing w:before="38" w:after="0" w:line="276" w:lineRule="auto"/>
        <w:ind w:right="5948"/>
        <w:rPr>
          <w:rFonts w:ascii="Arial" w:eastAsia="Times New Roman" w:hAnsi="Arial" w:cs="Arial"/>
          <w:spacing w:val="5"/>
          <w:lang w:eastAsia="nl-NL"/>
        </w:rPr>
      </w:pPr>
      <w:r w:rsidRPr="00886890">
        <w:rPr>
          <w:rFonts w:ascii="Arial" w:eastAsia="Times New Roman" w:hAnsi="Arial" w:cs="Arial"/>
          <w:spacing w:val="4"/>
          <w:lang w:eastAsia="nl-NL"/>
        </w:rPr>
        <w:t xml:space="preserve">(antwoordmogelijkheden) </w:t>
      </w:r>
      <w:r w:rsidRPr="00886890">
        <w:rPr>
          <w:rFonts w:ascii="Arial" w:eastAsia="Times New Roman" w:hAnsi="Arial" w:cs="Arial"/>
          <w:lang w:eastAsia="nl-NL"/>
        </w:rPr>
        <w:t>A 0 - 3</w:t>
      </w:r>
      <w:r w:rsidRPr="00886890">
        <w:rPr>
          <w:rFonts w:ascii="Arial" w:eastAsia="Times New Roman" w:hAnsi="Arial" w:cs="Arial"/>
          <w:spacing w:val="47"/>
          <w:lang w:eastAsia="nl-NL"/>
        </w:rPr>
        <w:t xml:space="preserve"> </w:t>
      </w:r>
      <w:r w:rsidRPr="00886890">
        <w:rPr>
          <w:rFonts w:ascii="Arial" w:eastAsia="Times New Roman" w:hAnsi="Arial" w:cs="Arial"/>
          <w:spacing w:val="5"/>
          <w:lang w:eastAsia="nl-NL"/>
        </w:rPr>
        <w:t>glazen</w:t>
      </w:r>
    </w:p>
    <w:p w14:paraId="3CA30D81" w14:textId="77777777" w:rsidR="00886890" w:rsidRPr="00886890" w:rsidRDefault="00886890" w:rsidP="00886890">
      <w:pPr>
        <w:widowControl w:val="0"/>
        <w:kinsoku w:val="0"/>
        <w:overflowPunct w:val="0"/>
        <w:autoSpaceDE w:val="0"/>
        <w:autoSpaceDN w:val="0"/>
        <w:adjustRightInd w:val="0"/>
        <w:spacing w:after="0" w:line="252" w:lineRule="exact"/>
        <w:ind w:left="1492"/>
        <w:rPr>
          <w:rFonts w:ascii="Arial" w:eastAsia="Times New Roman" w:hAnsi="Arial" w:cs="Arial"/>
          <w:spacing w:val="5"/>
          <w:lang w:eastAsia="nl-NL"/>
        </w:rPr>
      </w:pPr>
      <w:r w:rsidRPr="00886890">
        <w:rPr>
          <w:rFonts w:ascii="Arial" w:eastAsia="Times New Roman" w:hAnsi="Arial" w:cs="Arial"/>
          <w:lang w:eastAsia="nl-NL"/>
        </w:rPr>
        <w:t>B 4 - 8</w:t>
      </w:r>
      <w:r w:rsidRPr="00886890">
        <w:rPr>
          <w:rFonts w:ascii="Arial" w:eastAsia="Times New Roman" w:hAnsi="Arial" w:cs="Arial"/>
          <w:spacing w:val="51"/>
          <w:lang w:eastAsia="nl-NL"/>
        </w:rPr>
        <w:t xml:space="preserve"> </w:t>
      </w:r>
      <w:r w:rsidRPr="00886890">
        <w:rPr>
          <w:rFonts w:ascii="Arial" w:eastAsia="Times New Roman" w:hAnsi="Arial" w:cs="Arial"/>
          <w:spacing w:val="5"/>
          <w:lang w:eastAsia="nl-NL"/>
        </w:rPr>
        <w:t>glazen</w:t>
      </w:r>
    </w:p>
    <w:p w14:paraId="5649F27E" w14:textId="77777777" w:rsidR="00886890" w:rsidRPr="00886890" w:rsidRDefault="00886890" w:rsidP="00886890">
      <w:pPr>
        <w:widowControl w:val="0"/>
        <w:kinsoku w:val="0"/>
        <w:overflowPunct w:val="0"/>
        <w:autoSpaceDE w:val="0"/>
        <w:autoSpaceDN w:val="0"/>
        <w:adjustRightInd w:val="0"/>
        <w:spacing w:before="35" w:after="0" w:line="240" w:lineRule="auto"/>
        <w:ind w:left="1492"/>
        <w:rPr>
          <w:rFonts w:ascii="Arial" w:eastAsia="Times New Roman" w:hAnsi="Arial" w:cs="Arial"/>
          <w:lang w:eastAsia="nl-NL"/>
        </w:rPr>
      </w:pPr>
      <w:r w:rsidRPr="00886890">
        <w:rPr>
          <w:rFonts w:ascii="Arial" w:eastAsia="Times New Roman" w:hAnsi="Arial" w:cs="Arial"/>
          <w:lang w:eastAsia="nl-NL"/>
        </w:rPr>
        <w:t>C 9 - 15 glazen</w:t>
      </w:r>
    </w:p>
    <w:p w14:paraId="6DE8A370" w14:textId="77777777" w:rsidR="00886890" w:rsidRPr="00886890" w:rsidRDefault="00886890" w:rsidP="00886890">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886890">
        <w:rPr>
          <w:rFonts w:ascii="Arial" w:eastAsia="Times New Roman" w:hAnsi="Arial" w:cs="Arial"/>
          <w:lang w:eastAsia="nl-NL"/>
        </w:rPr>
        <w:t xml:space="preserve">D </w:t>
      </w:r>
      <w:r w:rsidRPr="00886890">
        <w:rPr>
          <w:rFonts w:ascii="Arial" w:eastAsia="Times New Roman" w:hAnsi="Arial" w:cs="Arial"/>
          <w:spacing w:val="3"/>
          <w:lang w:eastAsia="nl-NL"/>
        </w:rPr>
        <w:t xml:space="preserve">16 </w:t>
      </w:r>
      <w:r w:rsidRPr="00886890">
        <w:rPr>
          <w:rFonts w:ascii="Arial" w:eastAsia="Times New Roman" w:hAnsi="Arial" w:cs="Arial"/>
          <w:spacing w:val="4"/>
          <w:lang w:eastAsia="nl-NL"/>
        </w:rPr>
        <w:t>glazen</w:t>
      </w:r>
      <w:r w:rsidRPr="00886890">
        <w:rPr>
          <w:rFonts w:ascii="Arial" w:eastAsia="Times New Roman" w:hAnsi="Arial" w:cs="Arial"/>
          <w:spacing w:val="35"/>
          <w:lang w:eastAsia="nl-NL"/>
        </w:rPr>
        <w:t xml:space="preserve"> </w:t>
      </w:r>
      <w:r w:rsidRPr="00886890">
        <w:rPr>
          <w:rFonts w:ascii="Arial" w:eastAsia="Times New Roman" w:hAnsi="Arial" w:cs="Arial"/>
          <w:lang w:eastAsia="nl-NL"/>
        </w:rPr>
        <w:t>of</w:t>
      </w:r>
      <w:r w:rsidRPr="00886890">
        <w:rPr>
          <w:rFonts w:ascii="Arial" w:eastAsia="Times New Roman" w:hAnsi="Arial" w:cs="Arial"/>
          <w:spacing w:val="16"/>
          <w:lang w:eastAsia="nl-NL"/>
        </w:rPr>
        <w:t xml:space="preserve"> </w:t>
      </w:r>
      <w:r w:rsidRPr="00886890">
        <w:rPr>
          <w:rFonts w:ascii="Arial" w:eastAsia="Times New Roman" w:hAnsi="Arial" w:cs="Arial"/>
          <w:spacing w:val="4"/>
          <w:lang w:eastAsia="nl-NL"/>
        </w:rPr>
        <w:t>meer</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10D2ED76" w14:textId="610160B5" w:rsidR="00886890" w:rsidRPr="00886890" w:rsidRDefault="00886890" w:rsidP="00886890">
      <w:pPr>
        <w:pStyle w:val="Lijstalinea"/>
        <w:widowControl w:val="0"/>
        <w:numPr>
          <w:ilvl w:val="0"/>
          <w:numId w:val="28"/>
        </w:numPr>
        <w:tabs>
          <w:tab w:val="left" w:pos="1493"/>
        </w:tabs>
        <w:kinsoku w:val="0"/>
        <w:overflowPunct w:val="0"/>
        <w:autoSpaceDE w:val="0"/>
        <w:autoSpaceDN w:val="0"/>
        <w:adjustRightInd w:val="0"/>
        <w:spacing w:before="37" w:after="0" w:line="276" w:lineRule="auto"/>
        <w:ind w:right="1493"/>
        <w:rPr>
          <w:rFonts w:ascii="Arial" w:eastAsia="Times New Roman" w:hAnsi="Arial" w:cs="Arial"/>
          <w:spacing w:val="4"/>
          <w:lang w:eastAsia="nl-NL"/>
        </w:rPr>
      </w:pPr>
      <w:r w:rsidRPr="00886890">
        <w:rPr>
          <w:rFonts w:ascii="Arial" w:eastAsia="Times New Roman" w:hAnsi="Arial" w:cs="Arial"/>
          <w:spacing w:val="3"/>
          <w:lang w:eastAsia="nl-NL"/>
        </w:rPr>
        <w:t xml:space="preserve">De norm over </w:t>
      </w:r>
      <w:r w:rsidRPr="00886890">
        <w:rPr>
          <w:rFonts w:ascii="Arial" w:eastAsia="Times New Roman" w:hAnsi="Arial" w:cs="Arial"/>
          <w:lang w:eastAsia="nl-NL"/>
        </w:rPr>
        <w:t xml:space="preserve">de </w:t>
      </w:r>
      <w:r w:rsidRPr="00886890">
        <w:rPr>
          <w:rFonts w:ascii="Arial" w:eastAsia="Times New Roman" w:hAnsi="Arial" w:cs="Arial"/>
          <w:spacing w:val="4"/>
          <w:lang w:eastAsia="nl-NL"/>
        </w:rPr>
        <w:t xml:space="preserve">regelmaat </w:t>
      </w:r>
      <w:r w:rsidRPr="00886890">
        <w:rPr>
          <w:rFonts w:ascii="Arial" w:eastAsia="Times New Roman" w:hAnsi="Arial" w:cs="Arial"/>
          <w:spacing w:val="2"/>
          <w:lang w:eastAsia="nl-NL"/>
        </w:rPr>
        <w:t xml:space="preserve">van </w:t>
      </w:r>
      <w:r w:rsidRPr="00886890">
        <w:rPr>
          <w:rFonts w:ascii="Arial" w:eastAsia="Times New Roman" w:hAnsi="Arial" w:cs="Arial"/>
          <w:spacing w:val="4"/>
          <w:lang w:eastAsia="nl-NL"/>
        </w:rPr>
        <w:t xml:space="preserve">alcoholgebruik </w:t>
      </w:r>
      <w:r w:rsidRPr="00886890">
        <w:rPr>
          <w:rFonts w:ascii="Arial" w:eastAsia="Times New Roman" w:hAnsi="Arial" w:cs="Arial"/>
          <w:spacing w:val="3"/>
          <w:lang w:eastAsia="nl-NL"/>
        </w:rPr>
        <w:t xml:space="preserve">die </w:t>
      </w:r>
      <w:r w:rsidRPr="00886890">
        <w:rPr>
          <w:rFonts w:ascii="Arial" w:eastAsia="Times New Roman" w:hAnsi="Arial" w:cs="Arial"/>
          <w:spacing w:val="4"/>
          <w:lang w:eastAsia="nl-NL"/>
        </w:rPr>
        <w:t>jongvolwassenen als</w:t>
      </w:r>
      <w:r w:rsidRPr="00886890">
        <w:rPr>
          <w:rFonts w:ascii="Arial" w:eastAsia="Times New Roman" w:hAnsi="Arial" w:cs="Arial"/>
          <w:spacing w:val="17"/>
          <w:lang w:eastAsia="nl-NL"/>
        </w:rPr>
        <w:t xml:space="preserve"> </w:t>
      </w:r>
      <w:r w:rsidRPr="00886890">
        <w:rPr>
          <w:rFonts w:ascii="Arial" w:eastAsia="Times New Roman" w:hAnsi="Arial" w:cs="Arial"/>
          <w:spacing w:val="3"/>
          <w:lang w:eastAsia="nl-NL"/>
        </w:rPr>
        <w:t>lid</w:t>
      </w:r>
      <w:r w:rsidRPr="00886890">
        <w:rPr>
          <w:rFonts w:ascii="Arial" w:eastAsia="Times New Roman" w:hAnsi="Arial" w:cs="Arial"/>
          <w:spacing w:val="17"/>
          <w:lang w:eastAsia="nl-NL"/>
        </w:rPr>
        <w:t xml:space="preserve"> </w:t>
      </w:r>
      <w:r w:rsidRPr="00886890">
        <w:rPr>
          <w:rFonts w:ascii="Arial" w:eastAsia="Times New Roman" w:hAnsi="Arial" w:cs="Arial"/>
          <w:spacing w:val="2"/>
          <w:lang w:eastAsia="nl-NL"/>
        </w:rPr>
        <w:t>van</w:t>
      </w:r>
      <w:r w:rsidRPr="00886890">
        <w:rPr>
          <w:rFonts w:ascii="Arial" w:eastAsia="Times New Roman" w:hAnsi="Arial" w:cs="Arial"/>
          <w:spacing w:val="16"/>
          <w:lang w:eastAsia="nl-NL"/>
        </w:rPr>
        <w:t xml:space="preserve"> </w:t>
      </w:r>
      <w:r w:rsidRPr="00886890">
        <w:rPr>
          <w:rFonts w:ascii="Arial" w:eastAsia="Times New Roman" w:hAnsi="Arial" w:cs="Arial"/>
          <w:spacing w:val="3"/>
          <w:lang w:eastAsia="nl-NL"/>
        </w:rPr>
        <w:t>een</w:t>
      </w:r>
      <w:r w:rsidRPr="00886890">
        <w:rPr>
          <w:rFonts w:ascii="Arial" w:eastAsia="Times New Roman" w:hAnsi="Arial" w:cs="Arial"/>
          <w:spacing w:val="17"/>
          <w:lang w:eastAsia="nl-NL"/>
        </w:rPr>
        <w:t xml:space="preserve"> </w:t>
      </w:r>
      <w:r w:rsidRPr="00886890">
        <w:rPr>
          <w:rFonts w:ascii="Arial" w:eastAsia="Times New Roman" w:hAnsi="Arial" w:cs="Arial"/>
          <w:spacing w:val="4"/>
          <w:lang w:eastAsia="nl-NL"/>
        </w:rPr>
        <w:t>vriendengroep</w:t>
      </w:r>
      <w:r w:rsidRPr="00886890">
        <w:rPr>
          <w:rFonts w:ascii="Arial" w:eastAsia="Times New Roman" w:hAnsi="Arial" w:cs="Arial"/>
          <w:spacing w:val="14"/>
          <w:lang w:eastAsia="nl-NL"/>
        </w:rPr>
        <w:t xml:space="preserve"> </w:t>
      </w:r>
      <w:r w:rsidRPr="00886890">
        <w:rPr>
          <w:rFonts w:ascii="Arial" w:eastAsia="Times New Roman" w:hAnsi="Arial" w:cs="Arial"/>
          <w:spacing w:val="4"/>
          <w:lang w:eastAsia="nl-NL"/>
        </w:rPr>
        <w:t>hebben</w:t>
      </w:r>
      <w:r w:rsidRPr="00886890">
        <w:rPr>
          <w:rFonts w:ascii="Arial" w:eastAsia="Times New Roman" w:hAnsi="Arial" w:cs="Arial"/>
          <w:spacing w:val="16"/>
          <w:lang w:eastAsia="nl-NL"/>
        </w:rPr>
        <w:t xml:space="preserve"> </w:t>
      </w:r>
      <w:r w:rsidRPr="00886890">
        <w:rPr>
          <w:rFonts w:ascii="Arial" w:eastAsia="Times New Roman" w:hAnsi="Arial" w:cs="Arial"/>
          <w:spacing w:val="4"/>
          <w:lang w:eastAsia="nl-NL"/>
        </w:rPr>
        <w:t>verworven</w:t>
      </w:r>
      <w:r w:rsidRPr="00886890">
        <w:rPr>
          <w:rFonts w:ascii="Arial" w:eastAsia="Times New Roman" w:hAnsi="Arial" w:cs="Arial"/>
          <w:spacing w:val="15"/>
          <w:lang w:eastAsia="nl-NL"/>
        </w:rPr>
        <w:t xml:space="preserve"> </w:t>
      </w:r>
      <w:r w:rsidRPr="00886890">
        <w:rPr>
          <w:rFonts w:ascii="Arial" w:eastAsia="Times New Roman" w:hAnsi="Arial" w:cs="Arial"/>
          <w:spacing w:val="4"/>
          <w:lang w:eastAsia="nl-NL"/>
        </w:rPr>
        <w:t>geeft</w:t>
      </w:r>
      <w:r w:rsidRPr="00886890">
        <w:rPr>
          <w:rFonts w:ascii="Arial" w:eastAsia="Times New Roman" w:hAnsi="Arial" w:cs="Arial"/>
          <w:spacing w:val="15"/>
          <w:lang w:eastAsia="nl-NL"/>
        </w:rPr>
        <w:t xml:space="preserve"> </w:t>
      </w:r>
      <w:r w:rsidRPr="00886890">
        <w:rPr>
          <w:rFonts w:ascii="Arial" w:eastAsia="Times New Roman" w:hAnsi="Arial" w:cs="Arial"/>
          <w:spacing w:val="2"/>
          <w:lang w:eastAsia="nl-NL"/>
        </w:rPr>
        <w:t>een</w:t>
      </w:r>
      <w:r w:rsidRPr="00886890">
        <w:rPr>
          <w:rFonts w:ascii="Arial" w:eastAsia="Times New Roman" w:hAnsi="Arial" w:cs="Arial"/>
          <w:spacing w:val="17"/>
          <w:lang w:eastAsia="nl-NL"/>
        </w:rPr>
        <w:t xml:space="preserve"> </w:t>
      </w:r>
      <w:r w:rsidRPr="00886890">
        <w:rPr>
          <w:rFonts w:ascii="Arial" w:eastAsia="Times New Roman" w:hAnsi="Arial" w:cs="Arial"/>
          <w:spacing w:val="4"/>
          <w:lang w:eastAsia="nl-NL"/>
        </w:rPr>
        <w:t>indicatie</w:t>
      </w:r>
    </w:p>
    <w:p w14:paraId="06EC7F65" w14:textId="77777777" w:rsidR="00886890" w:rsidRPr="00886890" w:rsidRDefault="00886890" w:rsidP="00886890">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886890">
        <w:rPr>
          <w:rFonts w:ascii="Arial" w:eastAsia="Times New Roman" w:hAnsi="Arial" w:cs="Arial"/>
          <w:spacing w:val="3"/>
          <w:lang w:eastAsia="nl-NL"/>
        </w:rPr>
        <w:t xml:space="preserve">van </w:t>
      </w:r>
      <w:r w:rsidRPr="00886890">
        <w:rPr>
          <w:rFonts w:ascii="Arial" w:eastAsia="Times New Roman" w:hAnsi="Arial" w:cs="Arial"/>
          <w:lang w:eastAsia="nl-NL"/>
        </w:rPr>
        <w:t xml:space="preserve">de </w:t>
      </w:r>
      <w:r w:rsidRPr="00886890">
        <w:rPr>
          <w:rFonts w:ascii="Arial" w:eastAsia="Times New Roman" w:hAnsi="Arial" w:cs="Arial"/>
          <w:spacing w:val="4"/>
          <w:lang w:eastAsia="nl-NL"/>
        </w:rPr>
        <w:t xml:space="preserve">cultuur </w:t>
      </w:r>
      <w:r w:rsidRPr="00886890">
        <w:rPr>
          <w:rFonts w:ascii="Arial" w:eastAsia="Times New Roman" w:hAnsi="Arial" w:cs="Arial"/>
          <w:spacing w:val="2"/>
          <w:lang w:eastAsia="nl-NL"/>
        </w:rPr>
        <w:t>van</w:t>
      </w:r>
      <w:r w:rsidRPr="00886890">
        <w:rPr>
          <w:rFonts w:ascii="Arial" w:eastAsia="Times New Roman" w:hAnsi="Arial" w:cs="Arial"/>
          <w:spacing w:val="53"/>
          <w:lang w:eastAsia="nl-NL"/>
        </w:rPr>
        <w:t xml:space="preserve"> </w:t>
      </w:r>
      <w:r w:rsidRPr="00886890">
        <w:rPr>
          <w:rFonts w:ascii="Arial" w:eastAsia="Times New Roman" w:hAnsi="Arial" w:cs="Arial"/>
          <w:spacing w:val="3"/>
          <w:lang w:eastAsia="nl-NL"/>
        </w:rPr>
        <w:t>die</w:t>
      </w:r>
      <w:r w:rsidRPr="00886890">
        <w:rPr>
          <w:rFonts w:ascii="Arial" w:eastAsia="Times New Roman" w:hAnsi="Arial" w:cs="Arial"/>
          <w:spacing w:val="13"/>
          <w:lang w:eastAsia="nl-NL"/>
        </w:rPr>
        <w:t xml:space="preserve"> </w:t>
      </w:r>
      <w:r w:rsidRPr="00886890">
        <w:rPr>
          <w:rFonts w:ascii="Arial" w:eastAsia="Times New Roman" w:hAnsi="Arial" w:cs="Arial"/>
          <w:spacing w:val="4"/>
          <w:lang w:eastAsia="nl-NL"/>
        </w:rPr>
        <w:t>groep</w:t>
      </w:r>
      <w:r w:rsidRPr="00886890">
        <w:rPr>
          <w:rFonts w:ascii="Arial" w:eastAsia="Times New Roman" w:hAnsi="Arial" w:cs="Arial"/>
          <w:spacing w:val="4"/>
          <w:lang w:eastAsia="nl-NL"/>
        </w:rPr>
        <w:tab/>
      </w:r>
      <w:r w:rsidRPr="00886890">
        <w:rPr>
          <w:rFonts w:ascii="Arial" w:eastAsia="Times New Roman" w:hAnsi="Arial" w:cs="Arial"/>
          <w:lang w:eastAsia="nl-NL"/>
        </w:rPr>
        <w:t>1</w:t>
      </w:r>
    </w:p>
    <w:p w14:paraId="39DFE9A8" w14:textId="77777777" w:rsidR="00886890" w:rsidRPr="00886890" w:rsidRDefault="00886890" w:rsidP="0088689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5E13B310" w14:textId="77777777" w:rsidR="00886890" w:rsidRPr="00886890" w:rsidRDefault="00886890" w:rsidP="00886890">
      <w:pPr>
        <w:widowControl w:val="0"/>
        <w:kinsoku w:val="0"/>
        <w:overflowPunct w:val="0"/>
        <w:autoSpaceDE w:val="0"/>
        <w:autoSpaceDN w:val="0"/>
        <w:adjustRightInd w:val="0"/>
        <w:spacing w:before="1" w:after="0" w:line="240" w:lineRule="auto"/>
        <w:ind w:left="1096"/>
        <w:rPr>
          <w:rFonts w:ascii="Arial" w:eastAsia="Times New Roman" w:hAnsi="Arial" w:cs="Arial"/>
          <w:i/>
          <w:iCs/>
          <w:lang w:eastAsia="nl-NL"/>
        </w:rPr>
      </w:pPr>
      <w:r w:rsidRPr="00886890">
        <w:rPr>
          <w:rFonts w:ascii="Arial" w:eastAsia="Times New Roman" w:hAnsi="Arial" w:cs="Arial"/>
          <w:i/>
          <w:iCs/>
          <w:lang w:eastAsia="nl-NL"/>
        </w:rPr>
        <w:t>Opmerking</w:t>
      </w:r>
    </w:p>
    <w:p w14:paraId="0FBFBFBB" w14:textId="34C94F45" w:rsidR="00E6707B" w:rsidRPr="00E6707B" w:rsidRDefault="00886890" w:rsidP="00886890">
      <w:pPr>
        <w:widowControl w:val="0"/>
        <w:kinsoku w:val="0"/>
        <w:overflowPunct w:val="0"/>
        <w:autoSpaceDE w:val="0"/>
        <w:autoSpaceDN w:val="0"/>
        <w:adjustRightInd w:val="0"/>
        <w:spacing w:after="0" w:line="240" w:lineRule="auto"/>
        <w:ind w:left="1094"/>
        <w:rPr>
          <w:rFonts w:ascii="Arial" w:eastAsia="Times New Roman" w:hAnsi="Arial" w:cs="Arial"/>
          <w:i/>
          <w:iCs/>
          <w:lang w:eastAsia="nl-NL"/>
        </w:rPr>
      </w:pPr>
      <w:r w:rsidRPr="00886890">
        <w:rPr>
          <w:rFonts w:ascii="Arial" w:eastAsia="Times New Roman" w:hAnsi="Arial" w:cs="Arial"/>
          <w:i/>
          <w:iCs/>
          <w:lang w:eastAsia="nl-NL"/>
        </w:rPr>
        <w:t>Geen scorepunt toekennen aan een enquêtevraag met het woord ‘cultuur’.</w:t>
      </w:r>
    </w:p>
    <w:p w14:paraId="686B89A0" w14:textId="2373E8A9" w:rsidR="004D74D3" w:rsidRPr="00F759A6" w:rsidRDefault="00152563" w:rsidP="00E6707B">
      <w:pPr>
        <w:widowControl w:val="0"/>
        <w:tabs>
          <w:tab w:val="left" w:pos="9257"/>
        </w:tabs>
        <w:kinsoku w:val="0"/>
        <w:overflowPunct w:val="0"/>
        <w:autoSpaceDE w:val="0"/>
        <w:autoSpaceDN w:val="0"/>
        <w:adjustRightInd w:val="0"/>
        <w:spacing w:after="0" w:line="250" w:lineRule="exact"/>
        <w:ind w:left="1493"/>
        <w:rPr>
          <w:rFonts w:ascii="Arial" w:eastAsia="Times New Roman" w:hAnsi="Arial" w:cs="Arial"/>
          <w:lang w:eastAsia="nl-NL"/>
        </w:rPr>
      </w:pPr>
      <w:r w:rsidRPr="00F759A6">
        <w:rPr>
          <w:rFonts w:ascii="Arial" w:eastAsia="Times New Roman" w:hAnsi="Arial" w:cs="Arial"/>
          <w:noProof/>
          <w:lang w:eastAsia="nl-NL"/>
        </w:rPr>
        <mc:AlternateContent>
          <mc:Choice Requires="wps">
            <w:drawing>
              <wp:anchor distT="45720" distB="45720" distL="114300" distR="114300" simplePos="0" relativeHeight="251715584" behindDoc="0" locked="0" layoutInCell="1" allowOverlap="1" wp14:anchorId="636C12A1" wp14:editId="025EA46B">
                <wp:simplePos x="0" y="0"/>
                <wp:positionH relativeFrom="margin">
                  <wp:posOffset>5029200</wp:posOffset>
                </wp:positionH>
                <wp:positionV relativeFrom="paragraph">
                  <wp:posOffset>431800</wp:posOffset>
                </wp:positionV>
                <wp:extent cx="971550" cy="2190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60AF7671" w14:textId="77777777" w:rsidR="00857388" w:rsidRDefault="00857388" w:rsidP="00152563">
                            <w:r>
                              <w:rPr>
                                <w:position w:val="2"/>
                                <w:sz w:val="16"/>
                                <w:szCs w:val="16"/>
                              </w:rPr>
                              <w:t xml:space="preserve">einde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12A1" id="_x0000_s1029" type="#_x0000_t202" style="position:absolute;left:0;text-align:left;margin-left:396pt;margin-top:34pt;width:76.5pt;height:17.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">
                <v:textbox>
                  <w:txbxContent>
                    <w:p w14:paraId="60AF7671" w14:textId="77777777" w:rsidR="00857388" w:rsidRDefault="00857388" w:rsidP="00152563">
                      <w:r>
                        <w:rPr>
                          <w:position w:val="2"/>
                          <w:sz w:val="16"/>
                          <w:szCs w:val="16"/>
                        </w:rPr>
                        <w:t xml:space="preserve">einde </w:t>
                      </w:r>
                      <w:r>
                        <w:rPr>
                          <w:rFonts w:ascii="Wingdings" w:hAnsi="Wingdings" w:cs="Wingdings"/>
                        </w:rPr>
                        <w:t></w:t>
                      </w:r>
                    </w:p>
                  </w:txbxContent>
                </v:textbox>
                <w10:wrap anchorx="margin"/>
              </v:shape>
            </w:pict>
          </mc:Fallback>
        </mc:AlternateContent>
      </w:r>
      <w:r w:rsidR="00F759A6" w:rsidRPr="00F759A6">
        <w:rPr>
          <w:rFonts w:ascii="Arial" w:eastAsia="Times New Roman" w:hAnsi="Arial" w:cs="Arial"/>
          <w:spacing w:val="4"/>
          <w:lang w:eastAsia="nl-NL"/>
        </w:rPr>
        <w:tab/>
      </w:r>
    </w:p>
    <w:p w14:paraId="7DD3810E" w14:textId="66CCFA69" w:rsidR="00F8436A" w:rsidRPr="00F759A6" w:rsidRDefault="00F8436A" w:rsidP="00606B5A">
      <w:pPr>
        <w:widowControl w:val="0"/>
        <w:kinsoku w:val="0"/>
        <w:overflowPunct w:val="0"/>
        <w:autoSpaceDE w:val="0"/>
        <w:autoSpaceDN w:val="0"/>
        <w:adjustRightInd w:val="0"/>
        <w:spacing w:before="218" w:after="0" w:line="240" w:lineRule="auto"/>
        <w:ind w:left="644"/>
        <w:rPr>
          <w:rFonts w:ascii="Arial" w:hAnsi="Arial" w:cs="Arial"/>
        </w:rPr>
      </w:pPr>
    </w:p>
    <w:sectPr w:rsidR="00F8436A" w:rsidRPr="00F759A6" w:rsidSect="00606B5A">
      <w:headerReference w:type="default" r:id="rId12"/>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70DC" w14:textId="77777777" w:rsidR="00312E61" w:rsidRDefault="00312E61" w:rsidP="007E7576">
      <w:pPr>
        <w:spacing w:after="0" w:line="240" w:lineRule="auto"/>
      </w:pPr>
      <w:r>
        <w:separator/>
      </w:r>
    </w:p>
  </w:endnote>
  <w:endnote w:type="continuationSeparator" w:id="0">
    <w:p w14:paraId="071EE258" w14:textId="77777777" w:rsidR="00312E61" w:rsidRDefault="00312E61"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66BF" w14:textId="77777777" w:rsidR="00857388" w:rsidRDefault="00857388">
    <w:pPr>
      <w:pStyle w:val="Plattetekst"/>
      <w:kinsoku w:val="0"/>
      <w:overflowPunct w:val="0"/>
      <w:spacing w:line="14" w:lineRule="auto"/>
      <w:rPr>
        <w:rFonts w:ascii="Times New Roman" w:hAnsi="Times New Roman" w:cs="Times New Roman"/>
        <w:sz w:val="20"/>
        <w:szCs w:val="20"/>
      </w:rPr>
    </w:pPr>
    <w:r>
      <w:rPr>
        <w:noProof/>
      </w:rPr>
      <w:pict w14:anchorId="12E461CF">
        <v:shapetype id="_x0000_t202" coordsize="21600,21600" o:spt="202" path="m,l,21600r21600,l21600,xe">
          <v:stroke joinstyle="miter"/>
          <v:path gradientshapeok="t" o:connecttype="rect"/>
        </v:shapetype>
        <v:shape id="_x0000_s2052" type="#_x0000_t202" style="position:absolute;margin-left:285.3pt;margin-top:782.3pt;width:23.65pt;height:13.2pt;z-index:-251645952;mso-position-horizontal-relative:page;mso-position-vertical-relative:page" o:allowincell="f" filled="f" stroked="f">
          <v:textbox inset="0,0,0,0">
            <w:txbxContent>
              <w:p w14:paraId="7B7C8FF7" w14:textId="77777777" w:rsidR="00857388" w:rsidRDefault="00857388">
                <w:pPr>
                  <w:pStyle w:val="Plattetekst"/>
                  <w:kinsoku w:val="0"/>
                  <w:overflowPunct w:val="0"/>
                  <w:spacing w:before="14"/>
                  <w:ind w:left="40"/>
                  <w:rPr>
                    <w:color w:val="231F20"/>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noProof/>
                    <w:color w:val="231F20"/>
                    <w:sz w:val="20"/>
                    <w:szCs w:val="20"/>
                  </w:rPr>
                  <w:t>2</w:t>
                </w:r>
                <w:r>
                  <w:rPr>
                    <w:color w:val="231F20"/>
                    <w:sz w:val="20"/>
                    <w:szCs w:val="20"/>
                  </w:rPr>
                  <w:fldChar w:fldCharType="end"/>
                </w:r>
                <w:r>
                  <w:rPr>
                    <w:color w:val="231F20"/>
                    <w:sz w:val="20"/>
                    <w:szCs w:val="20"/>
                  </w:rPr>
                  <w:t xml:space="preserve">  / 9</w:t>
                </w:r>
              </w:p>
            </w:txbxContent>
          </v:textbox>
          <w10:wrap anchorx="page" anchory="page"/>
        </v:shape>
      </w:pict>
    </w:r>
    <w:r>
      <w:rPr>
        <w:noProof/>
      </w:rPr>
      <w:pict w14:anchorId="5E88EDF5">
        <v:shape id="_x0000_s2053" type="#_x0000_t202" style="position:absolute;margin-left:470.55pt;margin-top:784.15pt;width:69.15pt;height:10.95pt;z-index:-251644928;mso-position-horizontal-relative:page;mso-position-vertical-relative:page" o:allowincell="f" filled="f" stroked="f">
          <v:textbox inset="0,0,0,0">
            <w:txbxContent>
              <w:p w14:paraId="74ABEB17" w14:textId="77777777" w:rsidR="00857388" w:rsidRDefault="00857388">
                <w:pPr>
                  <w:pStyle w:val="Plattetekst"/>
                  <w:kinsoku w:val="0"/>
                  <w:overflowPunct w:val="0"/>
                  <w:spacing w:before="14"/>
                  <w:ind w:left="20"/>
                  <w:rPr>
                    <w:color w:val="231F20"/>
                    <w:sz w:val="14"/>
                    <w:szCs w:val="14"/>
                  </w:rPr>
                </w:pPr>
                <w:r>
                  <w:rPr>
                    <w:color w:val="231F20"/>
                    <w:sz w:val="16"/>
                    <w:szCs w:val="16"/>
                  </w:rPr>
                  <w:t xml:space="preserve">lees verder </w:t>
                </w:r>
                <w:r>
                  <w:rPr>
                    <w:color w:val="231F20"/>
                    <w:sz w:val="14"/>
                    <w:szCs w:val="14"/>
                  </w:rPr>
                  <w:t>►►►</w:t>
                </w:r>
              </w:p>
            </w:txbxContent>
          </v:textbox>
          <w10:wrap anchorx="page" anchory="page"/>
        </v:shape>
      </w:pict>
    </w:r>
    <w:r>
      <w:rPr>
        <w:noProof/>
      </w:rPr>
      <w:pict w14:anchorId="461DACD7">
        <v:shape id="_x0000_s2054" type="#_x0000_t202" style="position:absolute;margin-left:55.7pt;margin-top:785pt;width:61.2pt;height:9.85pt;z-index:-251643904;mso-position-horizontal-relative:page;mso-position-vertical-relative:page" o:allowincell="f" filled="f" stroked="f">
          <v:textbox inset="0,0,0,0">
            <w:txbxContent>
              <w:p w14:paraId="0266D502" w14:textId="77777777" w:rsidR="00857388" w:rsidRDefault="00857388">
                <w:pPr>
                  <w:pStyle w:val="Plattetekst"/>
                  <w:kinsoku w:val="0"/>
                  <w:overflowPunct w:val="0"/>
                  <w:spacing w:before="15"/>
                  <w:ind w:left="20"/>
                  <w:rPr>
                    <w:color w:val="231F20"/>
                    <w:sz w:val="14"/>
                    <w:szCs w:val="14"/>
                  </w:rPr>
                </w:pPr>
                <w:r>
                  <w:rPr>
                    <w:color w:val="231F20"/>
                    <w:sz w:val="14"/>
                    <w:szCs w:val="14"/>
                  </w:rPr>
                  <w:t>VW-1034-f-18-1-o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333F56F4" w:rsidR="00857388" w:rsidRPr="00606B5A" w:rsidRDefault="00857388" w:rsidP="00606B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CFEC" w14:textId="77777777" w:rsidR="00312E61" w:rsidRDefault="00312E61" w:rsidP="007E7576">
      <w:pPr>
        <w:spacing w:after="0" w:line="240" w:lineRule="auto"/>
      </w:pPr>
      <w:r>
        <w:separator/>
      </w:r>
    </w:p>
  </w:footnote>
  <w:footnote w:type="continuationSeparator" w:id="0">
    <w:p w14:paraId="652FB83F" w14:textId="77777777" w:rsidR="00312E61" w:rsidRDefault="00312E61"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5780" w14:textId="6BB8F5D8" w:rsidR="00857388" w:rsidRDefault="00857388">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4624" behindDoc="0" locked="0" layoutInCell="0" allowOverlap="1" wp14:anchorId="29F2D778" wp14:editId="55C6BB8D">
              <wp:simplePos x="0" y="0"/>
              <wp:positionH relativeFrom="page">
                <wp:posOffset>710565</wp:posOffset>
              </wp:positionH>
              <wp:positionV relativeFrom="page">
                <wp:posOffset>530860</wp:posOffset>
              </wp:positionV>
              <wp:extent cx="6149340" cy="271145"/>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857388" w14:paraId="6FF7F064" w14:textId="77777777">
                            <w:tblPrEx>
                              <w:tblCellMar>
                                <w:top w:w="0" w:type="dxa"/>
                                <w:left w:w="0" w:type="dxa"/>
                                <w:bottom w:w="0" w:type="dxa"/>
                                <w:right w:w="0" w:type="dxa"/>
                              </w:tblCellMar>
                            </w:tblPrEx>
                            <w:trPr>
                              <w:trHeight w:val="367"/>
                            </w:trPr>
                            <w:tc>
                              <w:tcPr>
                                <w:tcW w:w="924" w:type="dxa"/>
                                <w:tcBorders>
                                  <w:top w:val="single" w:sz="12" w:space="0" w:color="D3D3D3"/>
                                  <w:left w:val="single" w:sz="12" w:space="0" w:color="D3D3D3"/>
                                  <w:bottom w:val="single" w:sz="12" w:space="0" w:color="D3D3D3"/>
                                  <w:right w:val="single" w:sz="12" w:space="0" w:color="D3D3D3"/>
                                </w:tcBorders>
                              </w:tcPr>
                              <w:p w14:paraId="283B1C2F" w14:textId="77777777" w:rsidR="00857388" w:rsidRDefault="00857388">
                                <w:pPr>
                                  <w:pStyle w:val="TableParagraph"/>
                                  <w:kinsoku w:val="0"/>
                                  <w:overflowPunct w:val="0"/>
                                  <w:ind w:left="176"/>
                                  <w:rPr>
                                    <w:b/>
                                    <w:bCs/>
                                    <w:sz w:val="18"/>
                                    <w:szCs w:val="18"/>
                                  </w:rPr>
                                </w:pPr>
                                <w:r>
                                  <w:rPr>
                                    <w:b/>
                                    <w:bCs/>
                                    <w:sz w:val="18"/>
                                    <w:szCs w:val="18"/>
                                  </w:rPr>
                                  <w:t>Vraag</w:t>
                                </w:r>
                              </w:p>
                            </w:tc>
                            <w:tc>
                              <w:tcPr>
                                <w:tcW w:w="7842" w:type="dxa"/>
                                <w:tcBorders>
                                  <w:top w:val="single" w:sz="12" w:space="0" w:color="D3D3D3"/>
                                  <w:left w:val="single" w:sz="12" w:space="0" w:color="D3D3D3"/>
                                  <w:bottom w:val="single" w:sz="12" w:space="0" w:color="D3D3D3"/>
                                  <w:right w:val="single" w:sz="12" w:space="0" w:color="D3D3D3"/>
                                </w:tcBorders>
                              </w:tcPr>
                              <w:p w14:paraId="7EB4ED78" w14:textId="77777777" w:rsidR="00857388" w:rsidRDefault="00857388">
                                <w:pPr>
                                  <w:pStyle w:val="TableParagraph"/>
                                  <w:kinsoku w:val="0"/>
                                  <w:overflowPunct w:val="0"/>
                                  <w:ind w:left="111"/>
                                  <w:rPr>
                                    <w:b/>
                                    <w:bCs/>
                                    <w:sz w:val="18"/>
                                    <w:szCs w:val="18"/>
                                  </w:rPr>
                                </w:pPr>
                                <w:r>
                                  <w:rPr>
                                    <w:b/>
                                    <w:bCs/>
                                    <w:sz w:val="18"/>
                                    <w:szCs w:val="18"/>
                                  </w:rPr>
                                  <w:t>Antwoord</w:t>
                                </w:r>
                              </w:p>
                            </w:tc>
                            <w:tc>
                              <w:tcPr>
                                <w:tcW w:w="874" w:type="dxa"/>
                                <w:tcBorders>
                                  <w:top w:val="single" w:sz="12" w:space="0" w:color="D3D3D3"/>
                                  <w:left w:val="single" w:sz="12" w:space="0" w:color="D3D3D3"/>
                                  <w:bottom w:val="single" w:sz="12" w:space="0" w:color="D3D3D3"/>
                                  <w:right w:val="single" w:sz="12" w:space="0" w:color="D3D3D3"/>
                                </w:tcBorders>
                              </w:tcPr>
                              <w:p w14:paraId="7E070FD9" w14:textId="77777777" w:rsidR="00857388" w:rsidRDefault="00857388">
                                <w:pPr>
                                  <w:pStyle w:val="TableParagraph"/>
                                  <w:kinsoku w:val="0"/>
                                  <w:overflowPunct w:val="0"/>
                                  <w:ind w:left="134"/>
                                  <w:rPr>
                                    <w:b/>
                                    <w:bCs/>
                                    <w:sz w:val="18"/>
                                    <w:szCs w:val="18"/>
                                  </w:rPr>
                                </w:pPr>
                                <w:r>
                                  <w:rPr>
                                    <w:b/>
                                    <w:bCs/>
                                    <w:sz w:val="18"/>
                                    <w:szCs w:val="18"/>
                                  </w:rPr>
                                  <w:t>Scores</w:t>
                                </w:r>
                              </w:p>
                            </w:tc>
                          </w:tr>
                        </w:tbl>
                        <w:p w14:paraId="15CE1036" w14:textId="77777777" w:rsidR="00857388" w:rsidRDefault="00857388">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D778" id="_x0000_t202" coordsize="21600,21600" o:spt="202" path="m,l,21600r21600,l21600,xe">
              <v:stroke joinstyle="miter"/>
              <v:path gradientshapeok="t" o:connecttype="rect"/>
            </v:shapetype>
            <v:shape id="Tekstvak 18" o:spid="_x0000_s1030" type="#_x0000_t202" style="position:absolute;margin-left:55.95pt;margin-top:41.8pt;width:484.2pt;height:2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857388" w14:paraId="6FF7F064" w14:textId="77777777">
                      <w:tblPrEx>
                        <w:tblCellMar>
                          <w:top w:w="0" w:type="dxa"/>
                          <w:left w:w="0" w:type="dxa"/>
                          <w:bottom w:w="0" w:type="dxa"/>
                          <w:right w:w="0" w:type="dxa"/>
                        </w:tblCellMar>
                      </w:tblPrEx>
                      <w:trPr>
                        <w:trHeight w:val="367"/>
                      </w:trPr>
                      <w:tc>
                        <w:tcPr>
                          <w:tcW w:w="924" w:type="dxa"/>
                          <w:tcBorders>
                            <w:top w:val="single" w:sz="12" w:space="0" w:color="D3D3D3"/>
                            <w:left w:val="single" w:sz="12" w:space="0" w:color="D3D3D3"/>
                            <w:bottom w:val="single" w:sz="12" w:space="0" w:color="D3D3D3"/>
                            <w:right w:val="single" w:sz="12" w:space="0" w:color="D3D3D3"/>
                          </w:tcBorders>
                        </w:tcPr>
                        <w:p w14:paraId="283B1C2F" w14:textId="77777777" w:rsidR="00857388" w:rsidRDefault="00857388">
                          <w:pPr>
                            <w:pStyle w:val="TableParagraph"/>
                            <w:kinsoku w:val="0"/>
                            <w:overflowPunct w:val="0"/>
                            <w:ind w:left="176"/>
                            <w:rPr>
                              <w:b/>
                              <w:bCs/>
                              <w:sz w:val="18"/>
                              <w:szCs w:val="18"/>
                            </w:rPr>
                          </w:pPr>
                          <w:r>
                            <w:rPr>
                              <w:b/>
                              <w:bCs/>
                              <w:sz w:val="18"/>
                              <w:szCs w:val="18"/>
                            </w:rPr>
                            <w:t>Vraag</w:t>
                          </w:r>
                        </w:p>
                      </w:tc>
                      <w:tc>
                        <w:tcPr>
                          <w:tcW w:w="7842" w:type="dxa"/>
                          <w:tcBorders>
                            <w:top w:val="single" w:sz="12" w:space="0" w:color="D3D3D3"/>
                            <w:left w:val="single" w:sz="12" w:space="0" w:color="D3D3D3"/>
                            <w:bottom w:val="single" w:sz="12" w:space="0" w:color="D3D3D3"/>
                            <w:right w:val="single" w:sz="12" w:space="0" w:color="D3D3D3"/>
                          </w:tcBorders>
                        </w:tcPr>
                        <w:p w14:paraId="7EB4ED78" w14:textId="77777777" w:rsidR="00857388" w:rsidRDefault="00857388">
                          <w:pPr>
                            <w:pStyle w:val="TableParagraph"/>
                            <w:kinsoku w:val="0"/>
                            <w:overflowPunct w:val="0"/>
                            <w:ind w:left="111"/>
                            <w:rPr>
                              <w:b/>
                              <w:bCs/>
                              <w:sz w:val="18"/>
                              <w:szCs w:val="18"/>
                            </w:rPr>
                          </w:pPr>
                          <w:r>
                            <w:rPr>
                              <w:b/>
                              <w:bCs/>
                              <w:sz w:val="18"/>
                              <w:szCs w:val="18"/>
                            </w:rPr>
                            <w:t>Antwoord</w:t>
                          </w:r>
                        </w:p>
                      </w:tc>
                      <w:tc>
                        <w:tcPr>
                          <w:tcW w:w="874" w:type="dxa"/>
                          <w:tcBorders>
                            <w:top w:val="single" w:sz="12" w:space="0" w:color="D3D3D3"/>
                            <w:left w:val="single" w:sz="12" w:space="0" w:color="D3D3D3"/>
                            <w:bottom w:val="single" w:sz="12" w:space="0" w:color="D3D3D3"/>
                            <w:right w:val="single" w:sz="12" w:space="0" w:color="D3D3D3"/>
                          </w:tcBorders>
                        </w:tcPr>
                        <w:p w14:paraId="7E070FD9" w14:textId="77777777" w:rsidR="00857388" w:rsidRDefault="00857388">
                          <w:pPr>
                            <w:pStyle w:val="TableParagraph"/>
                            <w:kinsoku w:val="0"/>
                            <w:overflowPunct w:val="0"/>
                            <w:ind w:left="134"/>
                            <w:rPr>
                              <w:b/>
                              <w:bCs/>
                              <w:sz w:val="18"/>
                              <w:szCs w:val="18"/>
                            </w:rPr>
                          </w:pPr>
                          <w:r>
                            <w:rPr>
                              <w:b/>
                              <w:bCs/>
                              <w:sz w:val="18"/>
                              <w:szCs w:val="18"/>
                            </w:rPr>
                            <w:t>Scores</w:t>
                          </w:r>
                        </w:p>
                      </w:tc>
                    </w:tr>
                  </w:tbl>
                  <w:p w14:paraId="15CE1036" w14:textId="77777777" w:rsidR="00857388" w:rsidRDefault="00857388">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1FC41204" w:rsidR="00857388" w:rsidRDefault="00857388">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42FE9DE8"/>
    <w:lvl w:ilvl="0">
      <w:start w:val="1"/>
      <w:numFmt w:val="upperLetter"/>
      <w:lvlText w:val="%1."/>
      <w:lvlJc w:val="left"/>
      <w:pPr>
        <w:ind w:left="2072" w:hanging="398"/>
      </w:pPr>
      <w:rPr>
        <w:b/>
        <w:bCs/>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0000411"/>
    <w:multiLevelType w:val="multilevel"/>
    <w:tmpl w:val="00000894"/>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6"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7" w15:restartNumberingAfterBreak="0">
    <w:nsid w:val="276D3E08"/>
    <w:multiLevelType w:val="hybridMultilevel"/>
    <w:tmpl w:val="414C91EC"/>
    <w:lvl w:ilvl="0" w:tplc="3E989846">
      <w:start w:val="1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53EF6"/>
    <w:multiLevelType w:val="hybridMultilevel"/>
    <w:tmpl w:val="075215E2"/>
    <w:lvl w:ilvl="0" w:tplc="04130019">
      <w:start w:val="1"/>
      <w:numFmt w:val="lowerLetter"/>
      <w:lvlText w:val="%1."/>
      <w:lvlJc w:val="left"/>
      <w:pPr>
        <w:ind w:left="1456" w:hanging="360"/>
      </w:pPr>
      <w:rPr>
        <w:rFonts w:hint="default"/>
      </w:rPr>
    </w:lvl>
    <w:lvl w:ilvl="1" w:tplc="04130019">
      <w:start w:val="1"/>
      <w:numFmt w:val="lowerLetter"/>
      <w:lvlText w:val="%2."/>
      <w:lvlJc w:val="left"/>
      <w:pPr>
        <w:ind w:left="2176" w:hanging="360"/>
      </w:pPr>
    </w:lvl>
    <w:lvl w:ilvl="2" w:tplc="0413001B" w:tentative="1">
      <w:start w:val="1"/>
      <w:numFmt w:val="lowerRoman"/>
      <w:lvlText w:val="%3."/>
      <w:lvlJc w:val="right"/>
      <w:pPr>
        <w:ind w:left="2896" w:hanging="180"/>
      </w:pPr>
    </w:lvl>
    <w:lvl w:ilvl="3" w:tplc="0413000F" w:tentative="1">
      <w:start w:val="1"/>
      <w:numFmt w:val="decimal"/>
      <w:lvlText w:val="%4."/>
      <w:lvlJc w:val="left"/>
      <w:pPr>
        <w:ind w:left="3616" w:hanging="360"/>
      </w:pPr>
    </w:lvl>
    <w:lvl w:ilvl="4" w:tplc="04130019" w:tentative="1">
      <w:start w:val="1"/>
      <w:numFmt w:val="lowerLetter"/>
      <w:lvlText w:val="%5."/>
      <w:lvlJc w:val="left"/>
      <w:pPr>
        <w:ind w:left="4336" w:hanging="360"/>
      </w:pPr>
    </w:lvl>
    <w:lvl w:ilvl="5" w:tplc="0413001B" w:tentative="1">
      <w:start w:val="1"/>
      <w:numFmt w:val="lowerRoman"/>
      <w:lvlText w:val="%6."/>
      <w:lvlJc w:val="right"/>
      <w:pPr>
        <w:ind w:left="5056" w:hanging="180"/>
      </w:pPr>
    </w:lvl>
    <w:lvl w:ilvl="6" w:tplc="0413000F" w:tentative="1">
      <w:start w:val="1"/>
      <w:numFmt w:val="decimal"/>
      <w:lvlText w:val="%7."/>
      <w:lvlJc w:val="left"/>
      <w:pPr>
        <w:ind w:left="5776" w:hanging="360"/>
      </w:pPr>
    </w:lvl>
    <w:lvl w:ilvl="7" w:tplc="04130019" w:tentative="1">
      <w:start w:val="1"/>
      <w:numFmt w:val="lowerLetter"/>
      <w:lvlText w:val="%8."/>
      <w:lvlJc w:val="left"/>
      <w:pPr>
        <w:ind w:left="6496" w:hanging="360"/>
      </w:pPr>
    </w:lvl>
    <w:lvl w:ilvl="8" w:tplc="0413001B" w:tentative="1">
      <w:start w:val="1"/>
      <w:numFmt w:val="lowerRoman"/>
      <w:lvlText w:val="%9."/>
      <w:lvlJc w:val="right"/>
      <w:pPr>
        <w:ind w:left="7216" w:hanging="180"/>
      </w:pPr>
    </w:lvl>
  </w:abstractNum>
  <w:abstractNum w:abstractNumId="19" w15:restartNumberingAfterBreak="0">
    <w:nsid w:val="39302DAE"/>
    <w:multiLevelType w:val="hybridMultilevel"/>
    <w:tmpl w:val="38822ECE"/>
    <w:lvl w:ilvl="0" w:tplc="2706821E">
      <w:start w:val="1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0E1C4F"/>
    <w:multiLevelType w:val="hybridMultilevel"/>
    <w:tmpl w:val="7F6E0706"/>
    <w:lvl w:ilvl="0" w:tplc="7BA6028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D3542E"/>
    <w:multiLevelType w:val="hybridMultilevel"/>
    <w:tmpl w:val="7834EABE"/>
    <w:lvl w:ilvl="0" w:tplc="9D404DA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35181B"/>
    <w:multiLevelType w:val="hybridMultilevel"/>
    <w:tmpl w:val="845A131A"/>
    <w:lvl w:ilvl="0" w:tplc="E95C03BC">
      <w:start w:val="5"/>
      <w:numFmt w:val="decimal"/>
      <w:lvlText w:val="%1"/>
      <w:lvlJc w:val="left"/>
      <w:pPr>
        <w:ind w:left="1004" w:hanging="360"/>
      </w:pPr>
      <w:rPr>
        <w:rFonts w:hint="default"/>
        <w:b/>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3" w15:restartNumberingAfterBreak="0">
    <w:nsid w:val="571346A5"/>
    <w:multiLevelType w:val="hybridMultilevel"/>
    <w:tmpl w:val="F80217D6"/>
    <w:lvl w:ilvl="0" w:tplc="F828A352">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353F27"/>
    <w:multiLevelType w:val="hybridMultilevel"/>
    <w:tmpl w:val="89C26B34"/>
    <w:lvl w:ilvl="0" w:tplc="42703D0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7111722A"/>
    <w:multiLevelType w:val="hybridMultilevel"/>
    <w:tmpl w:val="C11866EA"/>
    <w:lvl w:ilvl="0" w:tplc="AD78814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7" w15:restartNumberingAfterBreak="0">
    <w:nsid w:val="7A544D82"/>
    <w:multiLevelType w:val="hybridMultilevel"/>
    <w:tmpl w:val="DF2A04DE"/>
    <w:lvl w:ilvl="0" w:tplc="27321ADC">
      <w:start w:val="6"/>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28" w15:restartNumberingAfterBreak="0">
    <w:nsid w:val="7D586A03"/>
    <w:multiLevelType w:val="hybridMultilevel"/>
    <w:tmpl w:val="BF8E1BAA"/>
    <w:lvl w:ilvl="0" w:tplc="72A8F202">
      <w:start w:val="2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25"/>
  </w:num>
  <w:num w:numId="17">
    <w:abstractNumId w:val="16"/>
  </w:num>
  <w:num w:numId="18">
    <w:abstractNumId w:val="20"/>
  </w:num>
  <w:num w:numId="19">
    <w:abstractNumId w:val="21"/>
  </w:num>
  <w:num w:numId="20">
    <w:abstractNumId w:val="24"/>
  </w:num>
  <w:num w:numId="21">
    <w:abstractNumId w:val="23"/>
  </w:num>
  <w:num w:numId="22">
    <w:abstractNumId w:val="17"/>
  </w:num>
  <w:num w:numId="23">
    <w:abstractNumId w:val="15"/>
  </w:num>
  <w:num w:numId="24">
    <w:abstractNumId w:val="28"/>
  </w:num>
  <w:num w:numId="25">
    <w:abstractNumId w:val="18"/>
  </w:num>
  <w:num w:numId="26">
    <w:abstractNumId w:val="19"/>
  </w:num>
  <w:num w:numId="27">
    <w:abstractNumId w:val="22"/>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56962"/>
    <w:rsid w:val="00093738"/>
    <w:rsid w:val="0009694C"/>
    <w:rsid w:val="000D064B"/>
    <w:rsid w:val="000D7EA2"/>
    <w:rsid w:val="000F62A4"/>
    <w:rsid w:val="00152563"/>
    <w:rsid w:val="0017421C"/>
    <w:rsid w:val="001B65D6"/>
    <w:rsid w:val="001D46C9"/>
    <w:rsid w:val="00203777"/>
    <w:rsid w:val="00211912"/>
    <w:rsid w:val="002134EB"/>
    <w:rsid w:val="00221468"/>
    <w:rsid w:val="00237850"/>
    <w:rsid w:val="00311A17"/>
    <w:rsid w:val="00312658"/>
    <w:rsid w:val="00312E61"/>
    <w:rsid w:val="003150A3"/>
    <w:rsid w:val="00324953"/>
    <w:rsid w:val="00367FF6"/>
    <w:rsid w:val="00381CD1"/>
    <w:rsid w:val="003C5946"/>
    <w:rsid w:val="003C6C78"/>
    <w:rsid w:val="003F15C5"/>
    <w:rsid w:val="003F77AD"/>
    <w:rsid w:val="004008ED"/>
    <w:rsid w:val="004C0E3D"/>
    <w:rsid w:val="004D74D3"/>
    <w:rsid w:val="0052335E"/>
    <w:rsid w:val="00583F46"/>
    <w:rsid w:val="005B13B9"/>
    <w:rsid w:val="00606B5A"/>
    <w:rsid w:val="00634317"/>
    <w:rsid w:val="006B74F8"/>
    <w:rsid w:val="006F78EE"/>
    <w:rsid w:val="00704885"/>
    <w:rsid w:val="00745C85"/>
    <w:rsid w:val="007708CB"/>
    <w:rsid w:val="00783761"/>
    <w:rsid w:val="00793A02"/>
    <w:rsid w:val="007E7576"/>
    <w:rsid w:val="00857388"/>
    <w:rsid w:val="00886890"/>
    <w:rsid w:val="00894DF0"/>
    <w:rsid w:val="008B433D"/>
    <w:rsid w:val="008B43FD"/>
    <w:rsid w:val="008C2B9F"/>
    <w:rsid w:val="009137E2"/>
    <w:rsid w:val="009442CC"/>
    <w:rsid w:val="00A04010"/>
    <w:rsid w:val="00A5227F"/>
    <w:rsid w:val="00AB2DF3"/>
    <w:rsid w:val="00AD3C64"/>
    <w:rsid w:val="00B0470A"/>
    <w:rsid w:val="00B04E10"/>
    <w:rsid w:val="00B10D32"/>
    <w:rsid w:val="00B3046D"/>
    <w:rsid w:val="00B739CD"/>
    <w:rsid w:val="00BF676E"/>
    <w:rsid w:val="00C22416"/>
    <w:rsid w:val="00C3549A"/>
    <w:rsid w:val="00CA20F5"/>
    <w:rsid w:val="00CC0F35"/>
    <w:rsid w:val="00CC54D0"/>
    <w:rsid w:val="00CE1731"/>
    <w:rsid w:val="00D16C77"/>
    <w:rsid w:val="00D908CE"/>
    <w:rsid w:val="00DA483D"/>
    <w:rsid w:val="00DE22FE"/>
    <w:rsid w:val="00DF3BE1"/>
    <w:rsid w:val="00E162D8"/>
    <w:rsid w:val="00E6707B"/>
    <w:rsid w:val="00E970E1"/>
    <w:rsid w:val="00EA3AB1"/>
    <w:rsid w:val="00ED6C77"/>
    <w:rsid w:val="00F0423F"/>
    <w:rsid w:val="00F759A6"/>
    <w:rsid w:val="00F83ABB"/>
    <w:rsid w:val="00F8436A"/>
    <w:rsid w:val="00FD43A9"/>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E6707B"/>
    <w:pPr>
      <w:widowControl w:val="0"/>
      <w:autoSpaceDE w:val="0"/>
      <w:autoSpaceDN w:val="0"/>
      <w:adjustRightInd w:val="0"/>
      <w:spacing w:before="69" w:after="0" w:line="240" w:lineRule="auto"/>
      <w:ind w:left="644"/>
      <w:outlineLvl w:val="0"/>
    </w:pPr>
    <w:rPr>
      <w:rFonts w:ascii="Arial" w:eastAsiaTheme="minorEastAsia" w:hAnsi="Arial" w:cs="Arial"/>
      <w:b/>
      <w:bCs/>
      <w:sz w:val="28"/>
      <w:szCs w:val="28"/>
      <w:lang w:eastAsia="nl-NL"/>
    </w:rPr>
  </w:style>
  <w:style w:type="paragraph" w:styleId="Kop2">
    <w:name w:val="heading 2"/>
    <w:basedOn w:val="Standaard"/>
    <w:next w:val="Standaard"/>
    <w:link w:val="Kop2Char"/>
    <w:uiPriority w:val="1"/>
    <w:qFormat/>
    <w:rsid w:val="00E6707B"/>
    <w:pPr>
      <w:widowControl w:val="0"/>
      <w:autoSpaceDE w:val="0"/>
      <w:autoSpaceDN w:val="0"/>
      <w:adjustRightInd w:val="0"/>
      <w:spacing w:after="0" w:line="240" w:lineRule="auto"/>
      <w:ind w:left="644"/>
      <w:outlineLvl w:val="1"/>
    </w:pPr>
    <w:rPr>
      <w:rFonts w:ascii="Arial" w:eastAsiaTheme="minorEastAsia"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7E7576"/>
    <w:pPr>
      <w:spacing w:after="120"/>
    </w:pPr>
  </w:style>
  <w:style w:type="character" w:customStyle="1" w:styleId="PlattetekstChar">
    <w:name w:val="Platte tekst Char"/>
    <w:basedOn w:val="Standaardalinea-lettertype"/>
    <w:link w:val="Plattetekst"/>
    <w:uiPriority w:val="99"/>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 w:type="character" w:customStyle="1" w:styleId="Kop1Char">
    <w:name w:val="Kop 1 Char"/>
    <w:basedOn w:val="Standaardalinea-lettertype"/>
    <w:link w:val="Kop1"/>
    <w:uiPriority w:val="1"/>
    <w:rsid w:val="00E6707B"/>
    <w:rPr>
      <w:rFonts w:ascii="Arial" w:eastAsiaTheme="minorEastAsia" w:hAnsi="Arial" w:cs="Arial"/>
      <w:b/>
      <w:bCs/>
      <w:sz w:val="28"/>
      <w:szCs w:val="28"/>
      <w:lang w:eastAsia="nl-NL"/>
    </w:rPr>
  </w:style>
  <w:style w:type="character" w:customStyle="1" w:styleId="Kop2Char">
    <w:name w:val="Kop 2 Char"/>
    <w:basedOn w:val="Standaardalinea-lettertype"/>
    <w:link w:val="Kop2"/>
    <w:uiPriority w:val="1"/>
    <w:rsid w:val="00E6707B"/>
    <w:rPr>
      <w:rFonts w:ascii="Arial" w:eastAsiaTheme="minorEastAsia" w:hAnsi="Arial" w:cs="Arial"/>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D001-CE06-4C1B-A237-4A2AD6AC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2099</Words>
  <Characters>11550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41</cp:revision>
  <dcterms:created xsi:type="dcterms:W3CDTF">2018-09-05T07:31:00Z</dcterms:created>
  <dcterms:modified xsi:type="dcterms:W3CDTF">2020-01-21T07:51:00Z</dcterms:modified>
</cp:coreProperties>
</file>