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3CD1" w14:textId="77777777" w:rsidR="0009694C" w:rsidRPr="00F759A6" w:rsidRDefault="0009694C">
      <w:pPr>
        <w:rPr>
          <w:rFonts w:ascii="Arial" w:hAnsi="Arial" w:cs="Arial"/>
        </w:rPr>
      </w:pPr>
    </w:p>
    <w:p w14:paraId="63FE5837" w14:textId="77777777" w:rsidR="00A04010" w:rsidRPr="00F759A6" w:rsidRDefault="00A04010" w:rsidP="00A04010">
      <w:pPr>
        <w:pStyle w:val="Titel"/>
        <w:ind w:left="708"/>
        <w:rPr>
          <w:rFonts w:ascii="Arial" w:hAnsi="Arial" w:cs="Arial"/>
        </w:rPr>
      </w:pPr>
      <w:r w:rsidRPr="00F759A6">
        <w:rPr>
          <w:rFonts w:ascii="Arial" w:hAnsi="Arial" w:cs="Arial"/>
        </w:rPr>
        <w:t xml:space="preserve">Oefenexamenopgave </w:t>
      </w:r>
    </w:p>
    <w:p w14:paraId="0A8056B4" w14:textId="4FB21A5A" w:rsidR="00A04010" w:rsidRDefault="00A04010" w:rsidP="00A04010">
      <w:pPr>
        <w:pStyle w:val="Titel"/>
        <w:ind w:left="705"/>
        <w:rPr>
          <w:rFonts w:ascii="Arial" w:hAnsi="Arial" w:cs="Arial"/>
          <w:b/>
          <w:u w:val="single"/>
        </w:rPr>
      </w:pPr>
      <w:proofErr w:type="gramStart"/>
      <w:r w:rsidRPr="00F759A6">
        <w:rPr>
          <w:rFonts w:ascii="Arial" w:hAnsi="Arial" w:cs="Arial"/>
        </w:rPr>
        <w:t>bij</w:t>
      </w:r>
      <w:proofErr w:type="gramEnd"/>
      <w:r w:rsidRPr="00F759A6">
        <w:rPr>
          <w:rFonts w:ascii="Arial" w:hAnsi="Arial" w:cs="Arial"/>
        </w:rPr>
        <w:t xml:space="preserve"> </w:t>
      </w:r>
      <w:r w:rsidRPr="00F759A6">
        <w:rPr>
          <w:rFonts w:ascii="Arial" w:hAnsi="Arial" w:cs="Arial"/>
          <w:b/>
          <w:u w:val="single"/>
        </w:rPr>
        <w:t>H</w:t>
      </w:r>
      <w:r w:rsidR="007D7106">
        <w:rPr>
          <w:rFonts w:ascii="Arial" w:hAnsi="Arial" w:cs="Arial"/>
          <w:b/>
          <w:u w:val="single"/>
        </w:rPr>
        <w:t>12</w:t>
      </w:r>
      <w:r w:rsidRPr="00F759A6">
        <w:rPr>
          <w:rFonts w:ascii="Arial" w:hAnsi="Arial" w:cs="Arial"/>
        </w:rPr>
        <w:t xml:space="preserve"> Seneca MW </w:t>
      </w:r>
      <w:r w:rsidRPr="00F759A6">
        <w:rPr>
          <w:rFonts w:ascii="Arial" w:hAnsi="Arial" w:cs="Arial"/>
          <w:b/>
          <w:u w:val="single"/>
        </w:rPr>
        <w:t>v</w:t>
      </w:r>
      <w:r w:rsidR="00FD4B59" w:rsidRPr="00F759A6">
        <w:rPr>
          <w:rFonts w:ascii="Arial" w:hAnsi="Arial" w:cs="Arial"/>
          <w:b/>
          <w:u w:val="single"/>
        </w:rPr>
        <w:t>w</w:t>
      </w:r>
      <w:r w:rsidRPr="00F759A6">
        <w:rPr>
          <w:rFonts w:ascii="Arial" w:hAnsi="Arial" w:cs="Arial"/>
          <w:b/>
          <w:u w:val="single"/>
        </w:rPr>
        <w:t>o</w:t>
      </w:r>
    </w:p>
    <w:p w14:paraId="01FFB3BE" w14:textId="250057CC" w:rsidR="00A04010" w:rsidRPr="003C5946" w:rsidRDefault="003F77AD" w:rsidP="003C5946">
      <w:pPr>
        <w:ind w:left="705" w:firstLine="3"/>
        <w:rPr>
          <w:rFonts w:ascii="Arial" w:hAnsi="Arial" w:cs="Arial"/>
          <w:b/>
          <w:i/>
          <w:iCs/>
          <w:color w:val="00B050"/>
        </w:rPr>
      </w:pPr>
      <w:r>
        <w:rPr>
          <w:rFonts w:ascii="Arial" w:hAnsi="Arial" w:cs="Arial"/>
          <w:i/>
          <w:iCs/>
        </w:rPr>
        <w:t xml:space="preserve">Deze examenopgave past het beste </w:t>
      </w:r>
      <w:r w:rsidR="007D7106">
        <w:rPr>
          <w:rFonts w:ascii="Arial" w:hAnsi="Arial" w:cs="Arial"/>
          <w:i/>
          <w:iCs/>
        </w:rPr>
        <w:t>na H.12 en gaat</w:t>
      </w:r>
      <w:r w:rsidR="00DA58ED">
        <w:rPr>
          <w:rFonts w:ascii="Arial" w:hAnsi="Arial" w:cs="Arial"/>
          <w:i/>
          <w:iCs/>
        </w:rPr>
        <w:t xml:space="preserve"> </w:t>
      </w:r>
      <w:r w:rsidR="007E26F3">
        <w:rPr>
          <w:rFonts w:ascii="Arial" w:hAnsi="Arial" w:cs="Arial"/>
          <w:i/>
          <w:iCs/>
        </w:rPr>
        <w:t>daarnaast over enkele kernconcepten en over een paradigma</w:t>
      </w:r>
      <w:r>
        <w:rPr>
          <w:rFonts w:ascii="Arial" w:hAnsi="Arial" w:cs="Arial"/>
          <w:i/>
          <w:iCs/>
        </w:rPr>
        <w:t xml:space="preserve">. </w:t>
      </w:r>
    </w:p>
    <w:p w14:paraId="4DB7813F" w14:textId="706268B8" w:rsidR="0009694C" w:rsidRPr="00F759A6" w:rsidRDefault="0009694C" w:rsidP="0009694C">
      <w:pPr>
        <w:ind w:left="705"/>
        <w:jc w:val="both"/>
        <w:rPr>
          <w:rFonts w:ascii="Arial" w:hAnsi="Arial" w:cs="Arial"/>
          <w:b/>
          <w:color w:val="00B050"/>
        </w:rPr>
      </w:pPr>
      <w:r w:rsidRPr="00F759A6">
        <w:rPr>
          <w:rFonts w:ascii="Arial" w:hAnsi="Arial" w:cs="Arial"/>
          <w:b/>
          <w:color w:val="00B050"/>
        </w:rPr>
        <w:t xml:space="preserve">Aanwijzing voor docent: deze oefenopgave is gebaseerd op examenopgave </w:t>
      </w:r>
      <w:r w:rsidR="00DA58ED">
        <w:rPr>
          <w:rFonts w:ascii="Arial" w:hAnsi="Arial" w:cs="Arial"/>
          <w:b/>
          <w:color w:val="00B050"/>
          <w:u w:val="single"/>
        </w:rPr>
        <w:t>4</w:t>
      </w:r>
      <w:r w:rsidRPr="00F759A6">
        <w:rPr>
          <w:rFonts w:ascii="Arial" w:hAnsi="Arial" w:cs="Arial"/>
          <w:b/>
          <w:color w:val="00B050"/>
        </w:rPr>
        <w:t xml:space="preserve"> van het </w:t>
      </w:r>
      <w:proofErr w:type="gramStart"/>
      <w:r w:rsidRPr="00F759A6">
        <w:rPr>
          <w:rFonts w:ascii="Arial" w:hAnsi="Arial" w:cs="Arial"/>
          <w:b/>
          <w:color w:val="00B050"/>
          <w:u w:val="single"/>
        </w:rPr>
        <w:t>v</w:t>
      </w:r>
      <w:r w:rsidR="00FD4B59" w:rsidRPr="00F759A6">
        <w:rPr>
          <w:rFonts w:ascii="Arial" w:hAnsi="Arial" w:cs="Arial"/>
          <w:b/>
          <w:color w:val="00B050"/>
          <w:u w:val="single"/>
        </w:rPr>
        <w:t>w</w:t>
      </w:r>
      <w:r w:rsidRPr="00F759A6">
        <w:rPr>
          <w:rFonts w:ascii="Arial" w:hAnsi="Arial" w:cs="Arial"/>
          <w:b/>
          <w:color w:val="00B050"/>
          <w:u w:val="single"/>
        </w:rPr>
        <w:t>o pilot</w:t>
      </w:r>
      <w:proofErr w:type="gramEnd"/>
      <w:r w:rsidRPr="00F759A6">
        <w:rPr>
          <w:rFonts w:ascii="Arial" w:hAnsi="Arial" w:cs="Arial"/>
          <w:b/>
          <w:color w:val="00B050"/>
          <w:u w:val="single"/>
        </w:rPr>
        <w:t xml:space="preserve"> examen 201</w:t>
      </w:r>
      <w:r w:rsidR="00886890">
        <w:rPr>
          <w:rFonts w:ascii="Arial" w:hAnsi="Arial" w:cs="Arial"/>
          <w:b/>
          <w:color w:val="00B050"/>
          <w:u w:val="single"/>
        </w:rPr>
        <w:t>8</w:t>
      </w:r>
      <w:r w:rsidRPr="00F759A6">
        <w:rPr>
          <w:rFonts w:ascii="Arial" w:hAnsi="Arial" w:cs="Arial"/>
          <w:b/>
          <w:color w:val="00B050"/>
        </w:rPr>
        <w:t xml:space="preserve">, </w:t>
      </w:r>
      <w:r w:rsidRPr="00F759A6">
        <w:rPr>
          <w:rFonts w:ascii="Arial" w:hAnsi="Arial" w:cs="Arial"/>
          <w:b/>
          <w:color w:val="00B050"/>
          <w:u w:val="single"/>
        </w:rPr>
        <w:t>eerste tijdvak</w:t>
      </w:r>
      <w:r w:rsidRPr="00F759A6">
        <w:rPr>
          <w:rFonts w:ascii="Arial" w:hAnsi="Arial" w:cs="Arial"/>
          <w:b/>
          <w:color w:val="00B050"/>
        </w:rPr>
        <w:t xml:space="preserve">. Deze opgave kan gebruikt worden nadat hoofdstuk </w:t>
      </w:r>
      <w:r w:rsidR="007D7106">
        <w:rPr>
          <w:rFonts w:ascii="Arial" w:hAnsi="Arial" w:cs="Arial"/>
          <w:b/>
          <w:color w:val="00B050"/>
          <w:u w:val="single"/>
        </w:rPr>
        <w:t>12</w:t>
      </w:r>
      <w:r w:rsidRPr="00F759A6">
        <w:rPr>
          <w:rFonts w:ascii="Arial" w:hAnsi="Arial" w:cs="Arial"/>
          <w:b/>
          <w:color w:val="00B050"/>
        </w:rPr>
        <w:t xml:space="preserve"> van Seneca maatschappijwetenschappen </w:t>
      </w:r>
      <w:r w:rsidRPr="00F759A6">
        <w:rPr>
          <w:rFonts w:ascii="Arial" w:hAnsi="Arial" w:cs="Arial"/>
          <w:b/>
          <w:color w:val="00B050"/>
          <w:u w:val="single"/>
        </w:rPr>
        <w:t>v</w:t>
      </w:r>
      <w:r w:rsidR="00FD4B59" w:rsidRPr="00F759A6">
        <w:rPr>
          <w:rFonts w:ascii="Arial" w:hAnsi="Arial" w:cs="Arial"/>
          <w:b/>
          <w:color w:val="00B050"/>
          <w:u w:val="single"/>
        </w:rPr>
        <w:t>w</w:t>
      </w:r>
      <w:r w:rsidRPr="00F759A6">
        <w:rPr>
          <w:rFonts w:ascii="Arial" w:hAnsi="Arial" w:cs="Arial"/>
          <w:b/>
          <w:color w:val="00B050"/>
          <w:u w:val="single"/>
        </w:rPr>
        <w:t>o</w:t>
      </w:r>
      <w:r w:rsidRPr="00F759A6">
        <w:rPr>
          <w:rFonts w:ascii="Arial" w:hAnsi="Arial" w:cs="Arial"/>
          <w:b/>
          <w:color w:val="00B050"/>
        </w:rPr>
        <w:t xml:space="preserve"> is behandeld</w:t>
      </w:r>
      <w:r w:rsidR="00D16C77" w:rsidRPr="00F759A6">
        <w:rPr>
          <w:rFonts w:ascii="Arial" w:hAnsi="Arial" w:cs="Arial"/>
          <w:b/>
          <w:color w:val="00B050"/>
        </w:rPr>
        <w:t xml:space="preserve"> én de leerlingen alle kernconcepten en hoofdconcepten kennen</w:t>
      </w:r>
      <w:r w:rsidRPr="00F759A6">
        <w:rPr>
          <w:rFonts w:ascii="Arial" w:hAnsi="Arial" w:cs="Arial"/>
          <w:b/>
          <w:color w:val="00B050"/>
        </w:rPr>
        <w:t xml:space="preserve">. Achtereenvolgens vindt u hier de opgave met vragen (aangepast), de oorspronkelijke bronnen van het examen en het (aangepaste) correctievoorschrift. </w:t>
      </w:r>
    </w:p>
    <w:p w14:paraId="0A292092" w14:textId="3FFD217B" w:rsidR="00A04010" w:rsidRPr="00F759A6" w:rsidRDefault="00A04010" w:rsidP="0009694C">
      <w:pPr>
        <w:ind w:left="705"/>
        <w:jc w:val="both"/>
        <w:rPr>
          <w:rFonts w:ascii="Arial" w:hAnsi="Arial" w:cs="Arial"/>
          <w:b/>
          <w:color w:val="00B050"/>
        </w:rPr>
      </w:pPr>
      <w:r w:rsidRPr="00F759A6">
        <w:rPr>
          <w:rFonts w:ascii="Arial" w:hAnsi="Arial" w:cs="Arial"/>
          <w:b/>
          <w:color w:val="00B050"/>
        </w:rPr>
        <w:t xml:space="preserve">Eventuele aanpassingen hebben ten doel om een oefening of toetsopgave op te leveren die gebaseerd is op oude eindexamenopgaven maar die passen bij de methode Seneca. Deze aanpassingen zullen zo minimaal mogelijk zijn, zoals het weg laten van een vraag zodat de opgave past bij een beperkte set aan hoofdstukken van Seneca. Of het aanpassen van een vraag omdat </w:t>
      </w:r>
      <w:bookmarkStart w:id="0" w:name="_GoBack"/>
      <w:bookmarkEnd w:id="0"/>
      <w:r w:rsidRPr="00F759A6">
        <w:rPr>
          <w:rFonts w:ascii="Arial" w:hAnsi="Arial" w:cs="Arial"/>
          <w:b/>
          <w:color w:val="00B050"/>
        </w:rPr>
        <w:t xml:space="preserve">bijv. de definitie van een kernconcept vanaf </w:t>
      </w:r>
      <w:r w:rsidR="00783761" w:rsidRPr="00F759A6">
        <w:rPr>
          <w:rFonts w:ascii="Arial" w:hAnsi="Arial" w:cs="Arial"/>
          <w:b/>
          <w:color w:val="00B050"/>
        </w:rPr>
        <w:t xml:space="preserve">de syllabus </w:t>
      </w:r>
      <w:r w:rsidRPr="00F759A6">
        <w:rPr>
          <w:rFonts w:ascii="Arial" w:hAnsi="Arial" w:cs="Arial"/>
          <w:b/>
          <w:color w:val="00B050"/>
        </w:rPr>
        <w:t>2015 (</w:t>
      </w:r>
      <w:r w:rsidR="00783761" w:rsidRPr="00F759A6">
        <w:rPr>
          <w:rFonts w:ascii="Arial" w:hAnsi="Arial" w:cs="Arial"/>
          <w:b/>
          <w:color w:val="00B050"/>
        </w:rPr>
        <w:t xml:space="preserve">v.a. </w:t>
      </w:r>
      <w:r w:rsidRPr="00F759A6">
        <w:rPr>
          <w:rFonts w:ascii="Arial" w:hAnsi="Arial" w:cs="Arial"/>
          <w:b/>
          <w:color w:val="00B050"/>
        </w:rPr>
        <w:t xml:space="preserve">examen 2017) is veranderd. Deze veranderingen worden in het </w:t>
      </w:r>
      <w:proofErr w:type="spellStart"/>
      <w:r w:rsidRPr="00F759A6">
        <w:rPr>
          <w:rFonts w:ascii="Arial" w:hAnsi="Arial" w:cs="Arial"/>
          <w:b/>
          <w:color w:val="00B050"/>
        </w:rPr>
        <w:t>CorrectieVoorschrift</w:t>
      </w:r>
      <w:proofErr w:type="spellEnd"/>
      <w:r w:rsidRPr="00F759A6">
        <w:rPr>
          <w:rFonts w:ascii="Arial" w:hAnsi="Arial" w:cs="Arial"/>
          <w:b/>
          <w:color w:val="00B050"/>
        </w:rPr>
        <w:t xml:space="preserve"> beschreven. </w:t>
      </w:r>
    </w:p>
    <w:p w14:paraId="487647A6" w14:textId="00FE7F57" w:rsidR="00F83ABB" w:rsidRPr="00F759A6" w:rsidRDefault="00F83ABB" w:rsidP="00F83ABB">
      <w:pPr>
        <w:pBdr>
          <w:top w:val="single" w:sz="4" w:space="1" w:color="auto"/>
          <w:left w:val="single" w:sz="4" w:space="4" w:color="auto"/>
          <w:bottom w:val="single" w:sz="4" w:space="1" w:color="auto"/>
          <w:right w:val="single" w:sz="4" w:space="4" w:color="auto"/>
        </w:pBdr>
        <w:ind w:left="705"/>
        <w:jc w:val="both"/>
        <w:rPr>
          <w:rFonts w:ascii="Arial" w:hAnsi="Arial" w:cs="Arial"/>
          <w:b/>
          <w:color w:val="00B050"/>
        </w:rPr>
      </w:pPr>
      <w:r w:rsidRPr="00F759A6">
        <w:rPr>
          <w:rFonts w:ascii="Arial" w:hAnsi="Arial" w:cs="Arial"/>
          <w:b/>
          <w:color w:val="00B050"/>
        </w:rPr>
        <w:t xml:space="preserve">Let op! De nummering van de opgaven en bronnen is identiek aan die van het eindexamen en bewust niet aangepast omdat u uiteraard zelf uw toetsen en oefeningen vormgeeft. Zo weet u alles terug te vinden in het oorspronkelijke examen. Als u deze opgaven inzet bij toetsen dient u dus zelf eventueel de nummering aan te passen in opgaven, bronnen en correctievoorschrift. </w:t>
      </w:r>
    </w:p>
    <w:p w14:paraId="7968A15A" w14:textId="029AC63E" w:rsidR="0009694C" w:rsidRPr="00F759A6" w:rsidRDefault="0009694C" w:rsidP="0009694C">
      <w:pPr>
        <w:ind w:left="705"/>
        <w:jc w:val="both"/>
        <w:rPr>
          <w:rFonts w:ascii="Arial" w:hAnsi="Arial" w:cs="Arial"/>
          <w:i/>
          <w:color w:val="00B050"/>
          <w:sz w:val="18"/>
        </w:rPr>
      </w:pPr>
      <w:r w:rsidRPr="00F759A6">
        <w:rPr>
          <w:rFonts w:ascii="Arial" w:hAnsi="Arial" w:cs="Arial"/>
          <w:i/>
          <w:color w:val="00B050"/>
          <w:sz w:val="18"/>
        </w:rPr>
        <w:t xml:space="preserve">Disclaimer: Dit materiaal is een product van het Ministerie van Onderwijs, Cultuur en Wetenschap en in beheer bij het College voor Toetsen en Examens (CvTE) te Utrecht. Het CvTE accepteert geen enkele aansprakelijkheid voor schade ontstaan door het gebruik van dit materiaal op welke manier dan ook. Het CvTE heeft conform de wettelijke </w:t>
      </w:r>
      <w:proofErr w:type="gramStart"/>
      <w:r w:rsidRPr="00F759A6">
        <w:rPr>
          <w:rFonts w:ascii="Arial" w:hAnsi="Arial" w:cs="Arial"/>
          <w:i/>
          <w:color w:val="00B050"/>
          <w:sz w:val="18"/>
        </w:rPr>
        <w:t>bepalingen</w:t>
      </w:r>
      <w:proofErr w:type="gramEnd"/>
      <w:r w:rsidRPr="00F759A6">
        <w:rPr>
          <w:rFonts w:ascii="Arial" w:hAnsi="Arial" w:cs="Arial"/>
          <w:i/>
          <w:color w:val="00B050"/>
          <w:sz w:val="18"/>
        </w:rPr>
        <w:t xml:space="preserve"> en voor zover mogelijk het auteursrecht op in dit materiaal gebruikt (bronnen)materiaal geregeld. Diegene die desondanks meent zekere rechten te kunnen doen gelden, wordt verzocht contact op te nemen met het CvTE. Dit materiaal is vrij te gebruiken voor eigen oefening, studie of privégebruik, alsmede schoolgebruik op niet-commerciële basis. Voor alle andere toepassingen geldt dat het gebruik van in dit product verwerkt (bronnen)materiaal niet is toegestaan zonder toestemming van de rechthebbenden. Op eventueel aangepast werk dient duidelijk vermeld te worden dat er sprake is van een aanpassing van een product van het CvTE. Elke schijn van bemoeienis of goedkeuring van het CvTE met betrekking tot het nieuwe materiaal dient te worden uitgesloten.</w:t>
      </w:r>
    </w:p>
    <w:p w14:paraId="2620737A" w14:textId="77777777" w:rsidR="0003233C" w:rsidRPr="00F759A6" w:rsidRDefault="0003233C" w:rsidP="0003233C">
      <w:pPr>
        <w:spacing w:line="256" w:lineRule="auto"/>
        <w:ind w:left="705"/>
        <w:jc w:val="both"/>
        <w:rPr>
          <w:rFonts w:ascii="Arial" w:eastAsia="Calibri" w:hAnsi="Arial" w:cs="Arial"/>
          <w:i/>
          <w:color w:val="00B050"/>
          <w:sz w:val="18"/>
        </w:rPr>
      </w:pPr>
    </w:p>
    <w:p w14:paraId="45FACEB6" w14:textId="77777777" w:rsidR="0003233C" w:rsidRPr="00F759A6" w:rsidRDefault="0003233C" w:rsidP="0003233C">
      <w:pPr>
        <w:pBdr>
          <w:top w:val="single" w:sz="4" w:space="1" w:color="auto"/>
          <w:left w:val="single" w:sz="4" w:space="4" w:color="auto"/>
          <w:bottom w:val="single" w:sz="4" w:space="1" w:color="auto"/>
          <w:right w:val="single" w:sz="4" w:space="4" w:color="auto"/>
        </w:pBdr>
        <w:spacing w:line="256" w:lineRule="auto"/>
        <w:ind w:left="705"/>
        <w:jc w:val="both"/>
        <w:rPr>
          <w:rFonts w:ascii="Arial" w:eastAsia="Calibri" w:hAnsi="Arial" w:cs="Arial"/>
          <w:color w:val="00B050"/>
          <w:sz w:val="18"/>
        </w:rPr>
      </w:pPr>
      <w:r w:rsidRPr="00F759A6">
        <w:rPr>
          <w:rFonts w:ascii="Arial" w:eastAsia="Calibri" w:hAnsi="Arial" w:cs="Arial"/>
          <w:color w:val="00B050"/>
          <w:sz w:val="18"/>
        </w:rPr>
        <w:t xml:space="preserve">Geen examen zonder (constructieve) kritiek! We hebben NVLM verzocht om </w:t>
      </w:r>
      <w:hyperlink r:id="rId8" w:history="1">
        <w:r w:rsidRPr="00F759A6">
          <w:rPr>
            <w:rFonts w:ascii="Arial" w:eastAsia="Calibri" w:hAnsi="Arial" w:cs="Arial"/>
            <w:color w:val="0563C1" w:themeColor="hyperlink"/>
            <w:sz w:val="18"/>
            <w:u w:val="single"/>
          </w:rPr>
          <w:t>de oude verslagen examenbesprekingen</w:t>
        </w:r>
      </w:hyperlink>
      <w:r w:rsidRPr="00F759A6">
        <w:rPr>
          <w:rFonts w:ascii="Arial" w:eastAsia="Calibri" w:hAnsi="Arial" w:cs="Arial"/>
          <w:color w:val="00B050"/>
          <w:sz w:val="18"/>
        </w:rPr>
        <w:t xml:space="preserve"> online beschikbaar te stellen zodat u ook kunt zien hoe de kleine groep pilot docenten aankeek tegen sommige vragen. </w:t>
      </w:r>
    </w:p>
    <w:p w14:paraId="014F4812" w14:textId="70A84078" w:rsidR="00A04010" w:rsidRPr="00F759A6" w:rsidRDefault="00A04010">
      <w:pPr>
        <w:rPr>
          <w:rFonts w:ascii="Arial" w:hAnsi="Arial" w:cs="Arial"/>
        </w:rPr>
      </w:pPr>
      <w:r w:rsidRPr="00F759A6">
        <w:rPr>
          <w:rFonts w:ascii="Arial" w:hAnsi="Arial" w:cs="Arial"/>
        </w:rPr>
        <w:br w:type="page"/>
      </w:r>
    </w:p>
    <w:p w14:paraId="01BE3728" w14:textId="77777777" w:rsidR="0009694C" w:rsidRPr="00F759A6" w:rsidRDefault="0009694C">
      <w:pPr>
        <w:rPr>
          <w:rFonts w:ascii="Arial" w:hAnsi="Arial" w:cs="Arial"/>
        </w:rPr>
      </w:pPr>
    </w:p>
    <w:p w14:paraId="11ABF5C5" w14:textId="009A1A5F" w:rsidR="0009694C" w:rsidRPr="00F759A6" w:rsidRDefault="0009694C" w:rsidP="0009694C">
      <w:pPr>
        <w:widowControl w:val="0"/>
        <w:kinsoku w:val="0"/>
        <w:overflowPunct w:val="0"/>
        <w:autoSpaceDE w:val="0"/>
        <w:autoSpaceDN w:val="0"/>
        <w:adjustRightInd w:val="0"/>
        <w:spacing w:before="67" w:after="0" w:line="240" w:lineRule="auto"/>
        <w:ind w:left="824"/>
        <w:outlineLvl w:val="0"/>
        <w:rPr>
          <w:rFonts w:ascii="Arial" w:eastAsia="Times New Roman" w:hAnsi="Arial" w:cs="Arial"/>
          <w:b/>
          <w:bCs/>
          <w:color w:val="231F20"/>
          <w:sz w:val="28"/>
          <w:szCs w:val="28"/>
          <w:lang w:eastAsia="nl-NL"/>
        </w:rPr>
      </w:pPr>
      <w:r w:rsidRPr="00F759A6">
        <w:rPr>
          <w:rFonts w:ascii="Arial" w:eastAsia="Times New Roman" w:hAnsi="Arial" w:cs="Arial"/>
          <w:b/>
          <w:bCs/>
          <w:noProof/>
          <w:sz w:val="28"/>
          <w:szCs w:val="28"/>
          <w:lang w:eastAsia="nl-NL"/>
        </w:rPr>
        <mc:AlternateContent>
          <mc:Choice Requires="wps">
            <w:drawing>
              <wp:anchor distT="0" distB="0" distL="0" distR="0" simplePos="0" relativeHeight="251663360" behindDoc="0" locked="0" layoutInCell="0" allowOverlap="1" wp14:anchorId="7BF02450" wp14:editId="08BE1E39">
                <wp:simplePos x="0" y="0"/>
                <wp:positionH relativeFrom="page">
                  <wp:posOffset>701040</wp:posOffset>
                </wp:positionH>
                <wp:positionV relativeFrom="paragraph">
                  <wp:posOffset>313055</wp:posOffset>
                </wp:positionV>
                <wp:extent cx="6158230" cy="12700"/>
                <wp:effectExtent l="34290" t="30480" r="36830" b="23495"/>
                <wp:wrapTopAndBottom/>
                <wp:docPr id="15" name="Vrije vorm: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0D380" id="Vrije vorm: vorm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LAwMAAJc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Pr="00F759A6">
        <w:rPr>
          <w:rFonts w:ascii="Arial" w:eastAsia="Times New Roman" w:hAnsi="Arial" w:cs="Arial"/>
          <w:b/>
          <w:bCs/>
          <w:color w:val="231F20"/>
          <w:sz w:val="28"/>
          <w:szCs w:val="28"/>
          <w:lang w:eastAsia="nl-NL"/>
        </w:rPr>
        <w:t>Aanwijzing voor de kandidaat</w:t>
      </w:r>
    </w:p>
    <w:p w14:paraId="0D003925" w14:textId="77777777" w:rsidR="0009694C" w:rsidRPr="00F759A6" w:rsidRDefault="0009694C" w:rsidP="0009694C">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5C9D0B38" w14:textId="4D942705" w:rsidR="0009694C" w:rsidRPr="00F759A6" w:rsidRDefault="0009694C" w:rsidP="0009694C">
      <w:pPr>
        <w:widowControl w:val="0"/>
        <w:kinsoku w:val="0"/>
        <w:overflowPunct w:val="0"/>
        <w:autoSpaceDE w:val="0"/>
        <w:autoSpaceDN w:val="0"/>
        <w:adjustRightInd w:val="0"/>
        <w:spacing w:before="7" w:after="0" w:line="240" w:lineRule="auto"/>
        <w:rPr>
          <w:rFonts w:ascii="Arial" w:eastAsia="Times New Roman" w:hAnsi="Arial" w:cs="Arial"/>
          <w:b/>
          <w:bCs/>
          <w:sz w:val="17"/>
          <w:szCs w:val="17"/>
          <w:lang w:eastAsia="nl-NL"/>
        </w:rPr>
      </w:pPr>
      <w:r w:rsidRPr="00F759A6">
        <w:rPr>
          <w:rFonts w:ascii="Arial" w:eastAsia="Times New Roman" w:hAnsi="Arial" w:cs="Arial"/>
          <w:noProof/>
          <w:sz w:val="24"/>
          <w:szCs w:val="24"/>
          <w:lang w:eastAsia="nl-NL"/>
        </w:rPr>
        <mc:AlternateContent>
          <mc:Choice Requires="wps">
            <w:drawing>
              <wp:anchor distT="0" distB="0" distL="0" distR="0" simplePos="0" relativeHeight="251664384" behindDoc="0" locked="0" layoutInCell="0" allowOverlap="1" wp14:anchorId="46ADFA30" wp14:editId="38A2834E">
                <wp:simplePos x="0" y="0"/>
                <wp:positionH relativeFrom="page">
                  <wp:posOffset>720090</wp:posOffset>
                </wp:positionH>
                <wp:positionV relativeFrom="paragraph">
                  <wp:posOffset>160020</wp:posOffset>
                </wp:positionV>
                <wp:extent cx="6120765" cy="921385"/>
                <wp:effectExtent l="15240" t="6350" r="7620" b="15240"/>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1385"/>
                        </a:xfrm>
                        <a:prstGeom prst="rect">
                          <a:avLst/>
                        </a:prstGeom>
                        <a:noFill/>
                        <a:ln w="12700" cmpd="sng">
                          <a:solidFill>
                            <a:srgbClr val="B1B1B1"/>
                          </a:solidFill>
                          <a:miter lim="800000"/>
                          <a:headEnd/>
                          <a:tailEnd/>
                        </a:ln>
                        <a:extLst>
                          <a:ext uri="{909E8E84-426E-40DD-AFC4-6F175D3DCCD1}">
                            <a14:hiddenFill xmlns:a14="http://schemas.microsoft.com/office/drawing/2010/main">
                              <a:solidFill>
                                <a:srgbClr val="FFFFFF"/>
                              </a:solidFill>
                            </a14:hiddenFill>
                          </a:ext>
                        </a:extLst>
                      </wps:spPr>
                      <wps:txbx>
                        <w:txbxContent>
                          <w:p w14:paraId="16929D5F" w14:textId="44684EEA" w:rsidR="00F40AE3" w:rsidRDefault="00F40AE3"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FA30" id="_x0000_t202" coordsize="21600,21600" o:spt="202" path="m,l,21600r21600,l21600,xe">
                <v:stroke joinstyle="miter"/>
                <v:path gradientshapeok="t" o:connecttype="rect"/>
              </v:shapetype>
              <v:shape id="Tekstvak 14" o:spid="_x0000_s1026" type="#_x0000_t202" style="position:absolute;margin-left:56.7pt;margin-top:12.6pt;width:481.95pt;height:72.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" o:allowincell="f" filled="f" strokecolor="#b1b1b1" strokeweight="1pt">
                <v:textbox inset="0,0,0,0">
                  <w:txbxContent>
                    <w:p w14:paraId="16929D5F" w14:textId="44684EEA" w:rsidR="00F40AE3" w:rsidRDefault="00F40AE3"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v:textbox>
                <w10:wrap type="topAndBottom" anchorx="page"/>
              </v:shape>
            </w:pict>
          </mc:Fallback>
        </mc:AlternateContent>
      </w:r>
    </w:p>
    <w:p w14:paraId="0FC447D3" w14:textId="77777777" w:rsidR="0009694C" w:rsidRPr="00F759A6" w:rsidRDefault="0009694C" w:rsidP="0009694C">
      <w:pPr>
        <w:widowControl w:val="0"/>
        <w:kinsoku w:val="0"/>
        <w:overflowPunct w:val="0"/>
        <w:autoSpaceDE w:val="0"/>
        <w:autoSpaceDN w:val="0"/>
        <w:adjustRightInd w:val="0"/>
        <w:spacing w:before="9" w:after="0" w:line="240" w:lineRule="auto"/>
        <w:rPr>
          <w:rFonts w:ascii="Arial" w:eastAsia="Times New Roman" w:hAnsi="Arial" w:cs="Arial"/>
          <w:b/>
          <w:bCs/>
          <w:sz w:val="26"/>
          <w:szCs w:val="26"/>
          <w:lang w:eastAsia="nl-NL"/>
        </w:rPr>
      </w:pPr>
    </w:p>
    <w:p w14:paraId="7AC68E8F" w14:textId="1C20C8E0" w:rsidR="00DA58ED" w:rsidRPr="00DA58ED" w:rsidRDefault="00DA58ED" w:rsidP="00DA58ED">
      <w:pPr>
        <w:widowControl w:val="0"/>
        <w:kinsoku w:val="0"/>
        <w:overflowPunct w:val="0"/>
        <w:autoSpaceDE w:val="0"/>
        <w:autoSpaceDN w:val="0"/>
        <w:adjustRightInd w:val="0"/>
        <w:spacing w:before="67" w:after="0" w:line="240" w:lineRule="auto"/>
        <w:ind w:left="644"/>
        <w:outlineLvl w:val="0"/>
        <w:rPr>
          <w:rFonts w:ascii="Arial" w:eastAsia="Times New Roman" w:hAnsi="Arial" w:cs="Arial"/>
          <w:b/>
          <w:bCs/>
          <w:color w:val="231F20"/>
          <w:sz w:val="28"/>
          <w:szCs w:val="28"/>
          <w:lang w:eastAsia="nl-NL"/>
        </w:rPr>
      </w:pPr>
      <w:r w:rsidRPr="00DA58ED">
        <w:rPr>
          <w:rFonts w:ascii="Arial" w:eastAsia="Times New Roman" w:hAnsi="Arial" w:cs="Arial"/>
          <w:b/>
          <w:bCs/>
          <w:noProof/>
          <w:sz w:val="28"/>
          <w:szCs w:val="28"/>
          <w:lang w:eastAsia="nl-NL"/>
        </w:rPr>
        <mc:AlternateContent>
          <mc:Choice Requires="wps">
            <w:drawing>
              <wp:anchor distT="0" distB="0" distL="0" distR="0" simplePos="0" relativeHeight="251736064" behindDoc="0" locked="0" layoutInCell="0" allowOverlap="1" wp14:anchorId="72189CA3" wp14:editId="31B23179">
                <wp:simplePos x="0" y="0"/>
                <wp:positionH relativeFrom="page">
                  <wp:posOffset>701040</wp:posOffset>
                </wp:positionH>
                <wp:positionV relativeFrom="paragraph">
                  <wp:posOffset>313055</wp:posOffset>
                </wp:positionV>
                <wp:extent cx="6158230" cy="12700"/>
                <wp:effectExtent l="34290" t="30480" r="36830" b="23495"/>
                <wp:wrapTopAndBottom/>
                <wp:docPr id="23" name="Vrije vorm: v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422A7D" id="Vrije vorm: vorm 23" o:spid="_x0000_s1026" style="position:absolute;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" o:allowincell="f" filled="f" strokecolor="silver" strokeweight="4.5pt">
                <v:path arrowok="t" o:connecttype="custom" o:connectlocs="0,0;6157595,0" o:connectangles="0,0"/>
                <w10:wrap type="topAndBottom" anchorx="page"/>
              </v:polyline>
            </w:pict>
          </mc:Fallback>
        </mc:AlternateContent>
      </w:r>
      <w:r w:rsidRPr="00DA58ED">
        <w:rPr>
          <w:rFonts w:ascii="Arial" w:eastAsia="Times New Roman" w:hAnsi="Arial" w:cs="Arial"/>
          <w:b/>
          <w:bCs/>
          <w:color w:val="231F20"/>
          <w:sz w:val="28"/>
          <w:szCs w:val="28"/>
          <w:lang w:eastAsia="nl-NL"/>
        </w:rPr>
        <w:t>Opgave 4 De opmars van de robot</w:t>
      </w:r>
    </w:p>
    <w:p w14:paraId="2E57F23F" w14:textId="77777777" w:rsidR="00DA58ED" w:rsidRPr="00DA58ED" w:rsidRDefault="00DA58ED" w:rsidP="00DA58ED">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7EF51CBF" w14:textId="77777777" w:rsidR="00DA58ED" w:rsidRPr="00DA58ED" w:rsidRDefault="00DA58ED" w:rsidP="00DA58ED">
      <w:pPr>
        <w:widowControl w:val="0"/>
        <w:kinsoku w:val="0"/>
        <w:overflowPunct w:val="0"/>
        <w:autoSpaceDE w:val="0"/>
        <w:autoSpaceDN w:val="0"/>
        <w:adjustRightInd w:val="0"/>
        <w:spacing w:before="92" w:after="0" w:line="261" w:lineRule="auto"/>
        <w:ind w:left="1097" w:right="964"/>
        <w:rPr>
          <w:rFonts w:ascii="Arial" w:eastAsia="Times New Roman" w:hAnsi="Arial" w:cs="Arial"/>
          <w:i/>
          <w:iCs/>
          <w:color w:val="231F20"/>
          <w:sz w:val="24"/>
          <w:szCs w:val="24"/>
          <w:lang w:eastAsia="nl-NL"/>
        </w:rPr>
      </w:pPr>
      <w:r w:rsidRPr="00DA58ED">
        <w:rPr>
          <w:rFonts w:ascii="Arial" w:eastAsia="Times New Roman" w:hAnsi="Arial" w:cs="Arial"/>
          <w:i/>
          <w:iCs/>
          <w:color w:val="231F20"/>
          <w:sz w:val="24"/>
          <w:szCs w:val="24"/>
          <w:lang w:eastAsia="nl-NL"/>
        </w:rPr>
        <w:t>Bij deze opgave horen de teksten 4 tot en met 6 en figuur 2 uit het bronnenboekje.</w:t>
      </w:r>
    </w:p>
    <w:p w14:paraId="1C5CBEA1" w14:textId="77777777" w:rsidR="00DA58ED" w:rsidRPr="00DA58ED" w:rsidRDefault="00DA58ED" w:rsidP="00DA58ED">
      <w:pPr>
        <w:widowControl w:val="0"/>
        <w:kinsoku w:val="0"/>
        <w:overflowPunct w:val="0"/>
        <w:autoSpaceDE w:val="0"/>
        <w:autoSpaceDN w:val="0"/>
        <w:adjustRightInd w:val="0"/>
        <w:spacing w:after="0" w:line="240" w:lineRule="auto"/>
        <w:rPr>
          <w:rFonts w:ascii="Arial" w:eastAsia="Times New Roman" w:hAnsi="Arial" w:cs="Arial"/>
          <w:i/>
          <w:iCs/>
          <w:sz w:val="26"/>
          <w:szCs w:val="26"/>
          <w:lang w:eastAsia="nl-NL"/>
        </w:rPr>
      </w:pPr>
    </w:p>
    <w:p w14:paraId="2D09E80D" w14:textId="77777777" w:rsidR="00DA58ED" w:rsidRPr="00DA58ED" w:rsidRDefault="00DA58ED" w:rsidP="00DA58ED">
      <w:pPr>
        <w:widowControl w:val="0"/>
        <w:kinsoku w:val="0"/>
        <w:overflowPunct w:val="0"/>
        <w:autoSpaceDE w:val="0"/>
        <w:autoSpaceDN w:val="0"/>
        <w:adjustRightInd w:val="0"/>
        <w:spacing w:after="0" w:line="240" w:lineRule="auto"/>
        <w:ind w:left="1097"/>
        <w:outlineLvl w:val="1"/>
        <w:rPr>
          <w:rFonts w:ascii="Arial" w:eastAsia="Times New Roman" w:hAnsi="Arial" w:cs="Arial"/>
          <w:b/>
          <w:bCs/>
          <w:color w:val="231F20"/>
          <w:sz w:val="24"/>
          <w:szCs w:val="24"/>
          <w:lang w:eastAsia="nl-NL"/>
        </w:rPr>
      </w:pPr>
      <w:r w:rsidRPr="00DA58ED">
        <w:rPr>
          <w:rFonts w:ascii="Arial" w:eastAsia="Times New Roman" w:hAnsi="Arial" w:cs="Arial"/>
          <w:b/>
          <w:bCs/>
          <w:color w:val="231F20"/>
          <w:sz w:val="24"/>
          <w:szCs w:val="24"/>
          <w:lang w:eastAsia="nl-NL"/>
        </w:rPr>
        <w:t>Inleiding</w:t>
      </w:r>
    </w:p>
    <w:p w14:paraId="70181216" w14:textId="77777777" w:rsidR="00DA58ED" w:rsidRPr="00DA58ED" w:rsidRDefault="00DA58ED" w:rsidP="00DA58ED">
      <w:pPr>
        <w:widowControl w:val="0"/>
        <w:kinsoku w:val="0"/>
        <w:overflowPunct w:val="0"/>
        <w:autoSpaceDE w:val="0"/>
        <w:autoSpaceDN w:val="0"/>
        <w:adjustRightInd w:val="0"/>
        <w:spacing w:before="23" w:after="0" w:line="261" w:lineRule="auto"/>
        <w:ind w:left="1097"/>
        <w:rPr>
          <w:rFonts w:ascii="Arial" w:eastAsia="Times New Roman" w:hAnsi="Arial" w:cs="Arial"/>
          <w:color w:val="231F20"/>
          <w:sz w:val="24"/>
          <w:szCs w:val="24"/>
          <w:lang w:eastAsia="nl-NL"/>
        </w:rPr>
      </w:pPr>
      <w:r w:rsidRPr="00DA58ED">
        <w:rPr>
          <w:rFonts w:ascii="Arial" w:eastAsia="Times New Roman" w:hAnsi="Arial" w:cs="Arial"/>
          <w:color w:val="231F20"/>
          <w:sz w:val="24"/>
          <w:szCs w:val="24"/>
          <w:lang w:eastAsia="nl-NL"/>
        </w:rPr>
        <w:t>Deze opgave gaat over de gevolgen van het gebruik van robots en andere machines in de samenleving.</w:t>
      </w:r>
    </w:p>
    <w:p w14:paraId="667ACE40" w14:textId="77777777" w:rsidR="00DA58ED" w:rsidRPr="00DA58ED" w:rsidRDefault="00DA58ED" w:rsidP="00DA58ED">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10475B9F" w14:textId="77777777" w:rsidR="00DA58ED" w:rsidRPr="00DA58ED" w:rsidRDefault="00DA58ED" w:rsidP="00DA58ED">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DA58ED">
        <w:rPr>
          <w:rFonts w:ascii="Arial" w:eastAsia="Times New Roman" w:hAnsi="Arial" w:cs="Arial"/>
          <w:i/>
          <w:iCs/>
          <w:color w:val="231F20"/>
          <w:sz w:val="24"/>
          <w:szCs w:val="24"/>
          <w:lang w:eastAsia="nl-NL"/>
        </w:rPr>
        <w:t>Gebruik tekst 4.</w:t>
      </w:r>
    </w:p>
    <w:p w14:paraId="1C92AB98" w14:textId="77777777" w:rsidR="00DA58ED" w:rsidRPr="00DA58ED" w:rsidRDefault="00DA58ED" w:rsidP="00DA58ED">
      <w:pPr>
        <w:widowControl w:val="0"/>
        <w:kinsoku w:val="0"/>
        <w:overflowPunct w:val="0"/>
        <w:autoSpaceDE w:val="0"/>
        <w:autoSpaceDN w:val="0"/>
        <w:adjustRightInd w:val="0"/>
        <w:spacing w:before="23" w:after="0" w:line="240" w:lineRule="auto"/>
        <w:ind w:left="1097"/>
        <w:rPr>
          <w:rFonts w:ascii="Arial" w:eastAsia="Times New Roman" w:hAnsi="Arial" w:cs="Arial"/>
          <w:color w:val="231F20"/>
          <w:sz w:val="24"/>
          <w:szCs w:val="24"/>
          <w:lang w:eastAsia="nl-NL"/>
        </w:rPr>
      </w:pPr>
      <w:r w:rsidRPr="00DA58ED">
        <w:rPr>
          <w:rFonts w:ascii="Arial" w:eastAsia="Times New Roman" w:hAnsi="Arial" w:cs="Arial"/>
          <w:color w:val="231F20"/>
          <w:sz w:val="24"/>
          <w:szCs w:val="24"/>
          <w:lang w:eastAsia="nl-NL"/>
        </w:rPr>
        <w:t>In tekst 4 beschrijft de econoom Richard Freeman een</w:t>
      </w:r>
    </w:p>
    <w:p w14:paraId="41CDAEF9" w14:textId="77777777" w:rsidR="00DA58ED" w:rsidRPr="00DA58ED" w:rsidRDefault="00DA58ED" w:rsidP="00DA58ED">
      <w:pPr>
        <w:widowControl w:val="0"/>
        <w:kinsoku w:val="0"/>
        <w:overflowPunct w:val="0"/>
        <w:autoSpaceDE w:val="0"/>
        <w:autoSpaceDN w:val="0"/>
        <w:adjustRightInd w:val="0"/>
        <w:spacing w:before="24" w:after="0" w:line="240" w:lineRule="auto"/>
        <w:ind w:left="1097"/>
        <w:rPr>
          <w:rFonts w:ascii="Arial" w:eastAsia="Times New Roman" w:hAnsi="Arial" w:cs="Arial"/>
          <w:color w:val="231F20"/>
          <w:spacing w:val="5"/>
          <w:sz w:val="24"/>
          <w:szCs w:val="24"/>
          <w:lang w:eastAsia="nl-NL"/>
        </w:rPr>
      </w:pPr>
      <w:proofErr w:type="gramStart"/>
      <w:r w:rsidRPr="00DA58ED">
        <w:rPr>
          <w:rFonts w:ascii="Arial" w:eastAsia="Times New Roman" w:hAnsi="Arial" w:cs="Arial"/>
          <w:color w:val="231F20"/>
          <w:spacing w:val="4"/>
          <w:sz w:val="24"/>
          <w:szCs w:val="24"/>
          <w:lang w:eastAsia="nl-NL"/>
        </w:rPr>
        <w:t>gedachte</w:t>
      </w:r>
      <w:proofErr w:type="gramEnd"/>
      <w:r w:rsidRPr="00DA58ED">
        <w:rPr>
          <w:rFonts w:ascii="Arial" w:eastAsia="Times New Roman" w:hAnsi="Arial" w:cs="Arial"/>
          <w:color w:val="231F20"/>
          <w:spacing w:val="4"/>
          <w:sz w:val="24"/>
          <w:szCs w:val="24"/>
          <w:lang w:eastAsia="nl-NL"/>
        </w:rPr>
        <w:t xml:space="preserve">-experiment </w:t>
      </w:r>
      <w:r w:rsidRPr="00DA58ED">
        <w:rPr>
          <w:rFonts w:ascii="Arial" w:eastAsia="Times New Roman" w:hAnsi="Arial" w:cs="Arial"/>
          <w:color w:val="231F20"/>
          <w:spacing w:val="3"/>
          <w:sz w:val="24"/>
          <w:szCs w:val="24"/>
          <w:lang w:eastAsia="nl-NL"/>
        </w:rPr>
        <w:t xml:space="preserve">over </w:t>
      </w:r>
      <w:r w:rsidRPr="00DA58ED">
        <w:rPr>
          <w:rFonts w:ascii="Arial" w:eastAsia="Times New Roman" w:hAnsi="Arial" w:cs="Arial"/>
          <w:color w:val="231F20"/>
          <w:spacing w:val="4"/>
          <w:sz w:val="24"/>
          <w:szCs w:val="24"/>
          <w:lang w:eastAsia="nl-NL"/>
        </w:rPr>
        <w:t xml:space="preserve">robotisering. </w:t>
      </w:r>
      <w:r w:rsidRPr="00DA58ED">
        <w:rPr>
          <w:rFonts w:ascii="Arial" w:eastAsia="Times New Roman" w:hAnsi="Arial" w:cs="Arial"/>
          <w:color w:val="231F20"/>
          <w:spacing w:val="3"/>
          <w:sz w:val="24"/>
          <w:szCs w:val="24"/>
          <w:lang w:eastAsia="nl-NL"/>
        </w:rPr>
        <w:t xml:space="preserve">In </w:t>
      </w:r>
      <w:r w:rsidRPr="00DA58ED">
        <w:rPr>
          <w:rFonts w:ascii="Arial" w:eastAsia="Times New Roman" w:hAnsi="Arial" w:cs="Arial"/>
          <w:color w:val="231F20"/>
          <w:spacing w:val="2"/>
          <w:sz w:val="24"/>
          <w:szCs w:val="24"/>
          <w:lang w:eastAsia="nl-NL"/>
        </w:rPr>
        <w:t xml:space="preserve">de </w:t>
      </w:r>
      <w:r w:rsidRPr="00DA58ED">
        <w:rPr>
          <w:rFonts w:ascii="Arial" w:eastAsia="Times New Roman" w:hAnsi="Arial" w:cs="Arial"/>
          <w:color w:val="231F20"/>
          <w:spacing w:val="4"/>
          <w:sz w:val="24"/>
          <w:szCs w:val="24"/>
          <w:lang w:eastAsia="nl-NL"/>
        </w:rPr>
        <w:t xml:space="preserve">opzet </w:t>
      </w:r>
      <w:r w:rsidRPr="00DA58ED">
        <w:rPr>
          <w:rFonts w:ascii="Arial" w:eastAsia="Times New Roman" w:hAnsi="Arial" w:cs="Arial"/>
          <w:color w:val="231F20"/>
          <w:spacing w:val="3"/>
          <w:sz w:val="24"/>
          <w:szCs w:val="24"/>
          <w:lang w:eastAsia="nl-NL"/>
        </w:rPr>
        <w:t>van</w:t>
      </w:r>
      <w:r w:rsidRPr="00DA58ED">
        <w:rPr>
          <w:rFonts w:ascii="Arial" w:eastAsia="Times New Roman" w:hAnsi="Arial" w:cs="Arial"/>
          <w:color w:val="231F20"/>
          <w:spacing w:val="67"/>
          <w:sz w:val="24"/>
          <w:szCs w:val="24"/>
          <w:lang w:eastAsia="nl-NL"/>
        </w:rPr>
        <w:t xml:space="preserve"> </w:t>
      </w:r>
      <w:r w:rsidRPr="00DA58ED">
        <w:rPr>
          <w:rFonts w:ascii="Arial" w:eastAsia="Times New Roman" w:hAnsi="Arial" w:cs="Arial"/>
          <w:color w:val="231F20"/>
          <w:spacing w:val="5"/>
          <w:sz w:val="24"/>
          <w:szCs w:val="24"/>
          <w:lang w:eastAsia="nl-NL"/>
        </w:rPr>
        <w:t>dit</w:t>
      </w:r>
    </w:p>
    <w:p w14:paraId="0ABE6E9C" w14:textId="77777777" w:rsidR="00DA58ED" w:rsidRPr="00DA58ED" w:rsidRDefault="00DA58ED" w:rsidP="00DA58ED">
      <w:pPr>
        <w:widowControl w:val="0"/>
        <w:kinsoku w:val="0"/>
        <w:overflowPunct w:val="0"/>
        <w:autoSpaceDE w:val="0"/>
        <w:autoSpaceDN w:val="0"/>
        <w:adjustRightInd w:val="0"/>
        <w:spacing w:before="24" w:after="0" w:line="261" w:lineRule="auto"/>
        <w:ind w:left="1097" w:right="964"/>
        <w:rPr>
          <w:rFonts w:ascii="Arial" w:eastAsia="Times New Roman" w:hAnsi="Arial" w:cs="Arial"/>
          <w:color w:val="231F20"/>
          <w:sz w:val="24"/>
          <w:szCs w:val="24"/>
          <w:lang w:eastAsia="nl-NL"/>
        </w:rPr>
      </w:pPr>
      <w:proofErr w:type="gramStart"/>
      <w:r w:rsidRPr="00DA58ED">
        <w:rPr>
          <w:rFonts w:ascii="Arial" w:eastAsia="Times New Roman" w:hAnsi="Arial" w:cs="Arial"/>
          <w:color w:val="231F20"/>
          <w:sz w:val="24"/>
          <w:szCs w:val="24"/>
          <w:lang w:eastAsia="nl-NL"/>
        </w:rPr>
        <w:t>gedachte</w:t>
      </w:r>
      <w:proofErr w:type="gramEnd"/>
      <w:r w:rsidRPr="00DA58ED">
        <w:rPr>
          <w:rFonts w:ascii="Arial" w:eastAsia="Times New Roman" w:hAnsi="Arial" w:cs="Arial"/>
          <w:color w:val="231F20"/>
          <w:sz w:val="24"/>
          <w:szCs w:val="24"/>
          <w:lang w:eastAsia="nl-NL"/>
        </w:rPr>
        <w:t>-experiment is een sociaalwetenschappelijk paradigma te herkennen.</w:t>
      </w:r>
    </w:p>
    <w:p w14:paraId="46A61C94" w14:textId="77777777" w:rsidR="00DA58ED" w:rsidRPr="00DA58ED" w:rsidRDefault="00DA58ED" w:rsidP="00DA58ED">
      <w:pPr>
        <w:widowControl w:val="0"/>
        <w:tabs>
          <w:tab w:val="left" w:pos="582"/>
          <w:tab w:val="left" w:pos="1097"/>
        </w:tabs>
        <w:kinsoku w:val="0"/>
        <w:overflowPunct w:val="0"/>
        <w:autoSpaceDE w:val="0"/>
        <w:autoSpaceDN w:val="0"/>
        <w:adjustRightInd w:val="0"/>
        <w:spacing w:after="0" w:line="274" w:lineRule="exact"/>
        <w:ind w:left="134"/>
        <w:rPr>
          <w:rFonts w:ascii="Arial" w:eastAsia="Times New Roman" w:hAnsi="Arial" w:cs="Arial"/>
          <w:color w:val="231F20"/>
          <w:spacing w:val="5"/>
          <w:sz w:val="24"/>
          <w:szCs w:val="24"/>
          <w:lang w:eastAsia="nl-NL"/>
        </w:rPr>
      </w:pPr>
      <w:r w:rsidRPr="00DA58ED">
        <w:rPr>
          <w:rFonts w:ascii="Arial" w:eastAsia="Times New Roman" w:hAnsi="Arial" w:cs="Arial"/>
          <w:color w:val="231F20"/>
          <w:spacing w:val="2"/>
          <w:sz w:val="16"/>
          <w:szCs w:val="16"/>
          <w:lang w:eastAsia="nl-NL"/>
        </w:rPr>
        <w:t>2p</w:t>
      </w:r>
      <w:r w:rsidRPr="00DA58ED">
        <w:rPr>
          <w:rFonts w:ascii="Arial" w:eastAsia="Times New Roman" w:hAnsi="Arial" w:cs="Arial"/>
          <w:color w:val="231F20"/>
          <w:spacing w:val="2"/>
          <w:sz w:val="16"/>
          <w:szCs w:val="16"/>
          <w:lang w:eastAsia="nl-NL"/>
        </w:rPr>
        <w:tab/>
      </w:r>
      <w:r w:rsidRPr="00DA58ED">
        <w:rPr>
          <w:rFonts w:ascii="Arial" w:eastAsia="Times New Roman" w:hAnsi="Arial" w:cs="Arial"/>
          <w:b/>
          <w:bCs/>
          <w:color w:val="231F20"/>
          <w:spacing w:val="3"/>
          <w:sz w:val="20"/>
          <w:szCs w:val="20"/>
          <w:lang w:eastAsia="nl-NL"/>
        </w:rPr>
        <w:t>21</w:t>
      </w:r>
      <w:r w:rsidRPr="00DA58ED">
        <w:rPr>
          <w:rFonts w:ascii="Arial" w:eastAsia="Times New Roman" w:hAnsi="Arial" w:cs="Arial"/>
          <w:b/>
          <w:bCs/>
          <w:color w:val="231F20"/>
          <w:spacing w:val="3"/>
          <w:sz w:val="20"/>
          <w:szCs w:val="20"/>
          <w:lang w:eastAsia="nl-NL"/>
        </w:rPr>
        <w:tab/>
      </w:r>
      <w:r w:rsidRPr="00DA58ED">
        <w:rPr>
          <w:rFonts w:ascii="Arial" w:eastAsia="Times New Roman" w:hAnsi="Arial" w:cs="Arial"/>
          <w:color w:val="231F20"/>
          <w:spacing w:val="3"/>
          <w:sz w:val="24"/>
          <w:szCs w:val="24"/>
          <w:lang w:eastAsia="nl-NL"/>
        </w:rPr>
        <w:t xml:space="preserve">Leg uit welk </w:t>
      </w:r>
      <w:r w:rsidRPr="00DA58ED">
        <w:rPr>
          <w:rFonts w:ascii="Arial" w:eastAsia="Times New Roman" w:hAnsi="Arial" w:cs="Arial"/>
          <w:color w:val="231F20"/>
          <w:spacing w:val="5"/>
          <w:sz w:val="24"/>
          <w:szCs w:val="24"/>
          <w:lang w:eastAsia="nl-NL"/>
        </w:rPr>
        <w:t xml:space="preserve">sociaalwetenschappelijk </w:t>
      </w:r>
      <w:r w:rsidRPr="00DA58ED">
        <w:rPr>
          <w:rFonts w:ascii="Arial" w:eastAsia="Times New Roman" w:hAnsi="Arial" w:cs="Arial"/>
          <w:color w:val="231F20"/>
          <w:spacing w:val="4"/>
          <w:sz w:val="24"/>
          <w:szCs w:val="24"/>
          <w:lang w:eastAsia="nl-NL"/>
        </w:rPr>
        <w:t xml:space="preserve">paradigma </w:t>
      </w:r>
      <w:r w:rsidRPr="00DA58ED">
        <w:rPr>
          <w:rFonts w:ascii="Arial" w:eastAsia="Times New Roman" w:hAnsi="Arial" w:cs="Arial"/>
          <w:color w:val="231F20"/>
          <w:spacing w:val="2"/>
          <w:sz w:val="24"/>
          <w:szCs w:val="24"/>
          <w:lang w:eastAsia="nl-NL"/>
        </w:rPr>
        <w:t>in</w:t>
      </w:r>
      <w:r w:rsidRPr="00DA58ED">
        <w:rPr>
          <w:rFonts w:ascii="Arial" w:eastAsia="Times New Roman" w:hAnsi="Arial" w:cs="Arial"/>
          <w:color w:val="231F20"/>
          <w:spacing w:val="57"/>
          <w:sz w:val="24"/>
          <w:szCs w:val="24"/>
          <w:lang w:eastAsia="nl-NL"/>
        </w:rPr>
        <w:t xml:space="preserve"> </w:t>
      </w:r>
      <w:r w:rsidRPr="00DA58ED">
        <w:rPr>
          <w:rFonts w:ascii="Arial" w:eastAsia="Times New Roman" w:hAnsi="Arial" w:cs="Arial"/>
          <w:color w:val="231F20"/>
          <w:spacing w:val="5"/>
          <w:sz w:val="24"/>
          <w:szCs w:val="24"/>
          <w:lang w:eastAsia="nl-NL"/>
        </w:rPr>
        <w:t>het</w:t>
      </w:r>
    </w:p>
    <w:p w14:paraId="6DA345A9" w14:textId="77777777" w:rsidR="00DA58ED" w:rsidRPr="00DA58ED" w:rsidRDefault="00DA58ED" w:rsidP="00DA58ED">
      <w:pPr>
        <w:widowControl w:val="0"/>
        <w:kinsoku w:val="0"/>
        <w:overflowPunct w:val="0"/>
        <w:autoSpaceDE w:val="0"/>
        <w:autoSpaceDN w:val="0"/>
        <w:adjustRightInd w:val="0"/>
        <w:spacing w:before="24" w:after="0" w:line="240" w:lineRule="auto"/>
        <w:ind w:left="1097"/>
        <w:rPr>
          <w:rFonts w:ascii="Arial" w:eastAsia="Times New Roman" w:hAnsi="Arial" w:cs="Arial"/>
          <w:color w:val="231F20"/>
          <w:spacing w:val="5"/>
          <w:sz w:val="24"/>
          <w:szCs w:val="24"/>
          <w:lang w:eastAsia="nl-NL"/>
        </w:rPr>
      </w:pPr>
      <w:proofErr w:type="gramStart"/>
      <w:r w:rsidRPr="00DA58ED">
        <w:rPr>
          <w:rFonts w:ascii="Arial" w:eastAsia="Times New Roman" w:hAnsi="Arial" w:cs="Arial"/>
          <w:color w:val="231F20"/>
          <w:spacing w:val="4"/>
          <w:sz w:val="24"/>
          <w:szCs w:val="24"/>
          <w:lang w:eastAsia="nl-NL"/>
        </w:rPr>
        <w:t>gedachte</w:t>
      </w:r>
      <w:proofErr w:type="gramEnd"/>
      <w:r w:rsidRPr="00DA58ED">
        <w:rPr>
          <w:rFonts w:ascii="Arial" w:eastAsia="Times New Roman" w:hAnsi="Arial" w:cs="Arial"/>
          <w:color w:val="231F20"/>
          <w:spacing w:val="4"/>
          <w:sz w:val="24"/>
          <w:szCs w:val="24"/>
          <w:lang w:eastAsia="nl-NL"/>
        </w:rPr>
        <w:t xml:space="preserve">-experiment </w:t>
      </w:r>
      <w:r w:rsidRPr="00DA58ED">
        <w:rPr>
          <w:rFonts w:ascii="Arial" w:eastAsia="Times New Roman" w:hAnsi="Arial" w:cs="Arial"/>
          <w:color w:val="231F20"/>
          <w:spacing w:val="2"/>
          <w:sz w:val="24"/>
          <w:szCs w:val="24"/>
          <w:lang w:eastAsia="nl-NL"/>
        </w:rPr>
        <w:t xml:space="preserve">te </w:t>
      </w:r>
      <w:r w:rsidRPr="00DA58ED">
        <w:rPr>
          <w:rFonts w:ascii="Arial" w:eastAsia="Times New Roman" w:hAnsi="Arial" w:cs="Arial"/>
          <w:color w:val="231F20"/>
          <w:spacing w:val="4"/>
          <w:sz w:val="24"/>
          <w:szCs w:val="24"/>
          <w:lang w:eastAsia="nl-NL"/>
        </w:rPr>
        <w:t xml:space="preserve">herkennen is. </w:t>
      </w:r>
      <w:r w:rsidRPr="00DA58ED">
        <w:rPr>
          <w:rFonts w:ascii="Arial" w:eastAsia="Times New Roman" w:hAnsi="Arial" w:cs="Arial"/>
          <w:color w:val="231F20"/>
          <w:spacing w:val="5"/>
          <w:sz w:val="24"/>
          <w:szCs w:val="24"/>
          <w:lang w:eastAsia="nl-NL"/>
        </w:rPr>
        <w:t xml:space="preserve">Gebruik </w:t>
      </w:r>
      <w:r w:rsidRPr="00DA58ED">
        <w:rPr>
          <w:rFonts w:ascii="Arial" w:eastAsia="Times New Roman" w:hAnsi="Arial" w:cs="Arial"/>
          <w:color w:val="231F20"/>
          <w:spacing w:val="2"/>
          <w:sz w:val="24"/>
          <w:szCs w:val="24"/>
          <w:lang w:eastAsia="nl-NL"/>
        </w:rPr>
        <w:t>in je</w:t>
      </w:r>
      <w:r w:rsidRPr="00DA58ED">
        <w:rPr>
          <w:rFonts w:ascii="Arial" w:eastAsia="Times New Roman" w:hAnsi="Arial" w:cs="Arial"/>
          <w:color w:val="231F20"/>
          <w:spacing w:val="68"/>
          <w:sz w:val="24"/>
          <w:szCs w:val="24"/>
          <w:lang w:eastAsia="nl-NL"/>
        </w:rPr>
        <w:t xml:space="preserve"> </w:t>
      </w:r>
      <w:r w:rsidRPr="00DA58ED">
        <w:rPr>
          <w:rFonts w:ascii="Arial" w:eastAsia="Times New Roman" w:hAnsi="Arial" w:cs="Arial"/>
          <w:color w:val="231F20"/>
          <w:spacing w:val="5"/>
          <w:sz w:val="24"/>
          <w:szCs w:val="24"/>
          <w:lang w:eastAsia="nl-NL"/>
        </w:rPr>
        <w:t>antwoord:</w:t>
      </w:r>
    </w:p>
    <w:p w14:paraId="2BB453D1" w14:textId="77777777" w:rsidR="00DA58ED" w:rsidRPr="00DA58ED" w:rsidRDefault="00DA58ED" w:rsidP="00DA58ED">
      <w:pPr>
        <w:widowControl w:val="0"/>
        <w:numPr>
          <w:ilvl w:val="0"/>
          <w:numId w:val="6"/>
        </w:numPr>
        <w:tabs>
          <w:tab w:val="left" w:pos="1495"/>
        </w:tabs>
        <w:kinsoku w:val="0"/>
        <w:overflowPunct w:val="0"/>
        <w:autoSpaceDE w:val="0"/>
        <w:autoSpaceDN w:val="0"/>
        <w:adjustRightInd w:val="0"/>
        <w:spacing w:before="8" w:after="0" w:line="240" w:lineRule="auto"/>
        <w:ind w:left="1494" w:hanging="397"/>
        <w:rPr>
          <w:rFonts w:ascii="Arial" w:eastAsia="Times New Roman" w:hAnsi="Arial" w:cs="Arial"/>
          <w:color w:val="231F20"/>
          <w:spacing w:val="5"/>
          <w:sz w:val="24"/>
          <w:szCs w:val="24"/>
          <w:lang w:eastAsia="nl-NL"/>
        </w:rPr>
      </w:pPr>
      <w:proofErr w:type="gramStart"/>
      <w:r w:rsidRPr="00DA58ED">
        <w:rPr>
          <w:rFonts w:ascii="Arial" w:eastAsia="Times New Roman" w:hAnsi="Arial" w:cs="Arial"/>
          <w:color w:val="231F20"/>
          <w:spacing w:val="3"/>
          <w:sz w:val="24"/>
          <w:szCs w:val="24"/>
          <w:lang w:eastAsia="nl-NL"/>
        </w:rPr>
        <w:t>twee</w:t>
      </w:r>
      <w:proofErr w:type="gramEnd"/>
      <w:r w:rsidRPr="00DA58ED">
        <w:rPr>
          <w:rFonts w:ascii="Arial" w:eastAsia="Times New Roman" w:hAnsi="Arial" w:cs="Arial"/>
          <w:color w:val="231F20"/>
          <w:spacing w:val="3"/>
          <w:sz w:val="24"/>
          <w:szCs w:val="24"/>
          <w:lang w:eastAsia="nl-NL"/>
        </w:rPr>
        <w:t xml:space="preserve"> </w:t>
      </w:r>
      <w:r w:rsidRPr="00DA58ED">
        <w:rPr>
          <w:rFonts w:ascii="Arial" w:eastAsia="Times New Roman" w:hAnsi="Arial" w:cs="Arial"/>
          <w:color w:val="231F20"/>
          <w:spacing w:val="4"/>
          <w:sz w:val="24"/>
          <w:szCs w:val="24"/>
          <w:lang w:eastAsia="nl-NL"/>
        </w:rPr>
        <w:t xml:space="preserve">kenmerken </w:t>
      </w:r>
      <w:r w:rsidRPr="00DA58ED">
        <w:rPr>
          <w:rFonts w:ascii="Arial" w:eastAsia="Times New Roman" w:hAnsi="Arial" w:cs="Arial"/>
          <w:color w:val="231F20"/>
          <w:spacing w:val="3"/>
          <w:sz w:val="24"/>
          <w:szCs w:val="24"/>
          <w:lang w:eastAsia="nl-NL"/>
        </w:rPr>
        <w:t xml:space="preserve">van het </w:t>
      </w:r>
      <w:r w:rsidRPr="00DA58ED">
        <w:rPr>
          <w:rFonts w:ascii="Arial" w:eastAsia="Times New Roman" w:hAnsi="Arial" w:cs="Arial"/>
          <w:color w:val="231F20"/>
          <w:spacing w:val="4"/>
          <w:sz w:val="24"/>
          <w:szCs w:val="24"/>
          <w:lang w:eastAsia="nl-NL"/>
        </w:rPr>
        <w:t>gekozen</w:t>
      </w:r>
      <w:r w:rsidRPr="00DA58ED">
        <w:rPr>
          <w:rFonts w:ascii="Arial" w:eastAsia="Times New Roman" w:hAnsi="Arial" w:cs="Arial"/>
          <w:color w:val="231F20"/>
          <w:spacing w:val="48"/>
          <w:sz w:val="24"/>
          <w:szCs w:val="24"/>
          <w:lang w:eastAsia="nl-NL"/>
        </w:rPr>
        <w:t xml:space="preserve"> </w:t>
      </w:r>
      <w:r w:rsidRPr="00DA58ED">
        <w:rPr>
          <w:rFonts w:ascii="Arial" w:eastAsia="Times New Roman" w:hAnsi="Arial" w:cs="Arial"/>
          <w:color w:val="231F20"/>
          <w:spacing w:val="5"/>
          <w:sz w:val="24"/>
          <w:szCs w:val="24"/>
          <w:lang w:eastAsia="nl-NL"/>
        </w:rPr>
        <w:t>paradigma;</w:t>
      </w:r>
    </w:p>
    <w:p w14:paraId="4000304C" w14:textId="77777777" w:rsidR="00DA58ED" w:rsidRPr="00DA58ED" w:rsidRDefault="00DA58ED" w:rsidP="00DA58ED">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DA58ED">
        <w:rPr>
          <w:rFonts w:ascii="Arial" w:eastAsia="Times New Roman" w:hAnsi="Arial" w:cs="Arial"/>
          <w:color w:val="231F20"/>
          <w:spacing w:val="4"/>
          <w:sz w:val="24"/>
          <w:szCs w:val="24"/>
          <w:lang w:eastAsia="nl-NL"/>
        </w:rPr>
        <w:t>informatie</w:t>
      </w:r>
      <w:proofErr w:type="gramEnd"/>
      <w:r w:rsidRPr="00DA58ED">
        <w:rPr>
          <w:rFonts w:ascii="Arial" w:eastAsia="Times New Roman" w:hAnsi="Arial" w:cs="Arial"/>
          <w:color w:val="231F20"/>
          <w:spacing w:val="4"/>
          <w:sz w:val="24"/>
          <w:szCs w:val="24"/>
          <w:lang w:eastAsia="nl-NL"/>
        </w:rPr>
        <w:t xml:space="preserve"> </w:t>
      </w:r>
      <w:r w:rsidRPr="00DA58ED">
        <w:rPr>
          <w:rFonts w:ascii="Arial" w:eastAsia="Times New Roman" w:hAnsi="Arial" w:cs="Arial"/>
          <w:color w:val="231F20"/>
          <w:spacing w:val="3"/>
          <w:sz w:val="24"/>
          <w:szCs w:val="24"/>
          <w:lang w:eastAsia="nl-NL"/>
        </w:rPr>
        <w:t xml:space="preserve">uit </w:t>
      </w:r>
      <w:r w:rsidRPr="00DA58ED">
        <w:rPr>
          <w:rFonts w:ascii="Arial" w:eastAsia="Times New Roman" w:hAnsi="Arial" w:cs="Arial"/>
          <w:color w:val="231F20"/>
          <w:spacing w:val="4"/>
          <w:sz w:val="24"/>
          <w:szCs w:val="24"/>
          <w:lang w:eastAsia="nl-NL"/>
        </w:rPr>
        <w:t xml:space="preserve">tekst </w:t>
      </w:r>
      <w:r w:rsidRPr="00DA58ED">
        <w:rPr>
          <w:rFonts w:ascii="Arial" w:eastAsia="Times New Roman" w:hAnsi="Arial" w:cs="Arial"/>
          <w:color w:val="231F20"/>
          <w:sz w:val="24"/>
          <w:szCs w:val="24"/>
          <w:lang w:eastAsia="nl-NL"/>
        </w:rPr>
        <w:t xml:space="preserve">4 </w:t>
      </w:r>
      <w:r w:rsidRPr="00DA58ED">
        <w:rPr>
          <w:rFonts w:ascii="Arial" w:eastAsia="Times New Roman" w:hAnsi="Arial" w:cs="Arial"/>
          <w:color w:val="231F20"/>
          <w:spacing w:val="3"/>
          <w:sz w:val="24"/>
          <w:szCs w:val="24"/>
          <w:lang w:eastAsia="nl-NL"/>
        </w:rPr>
        <w:t xml:space="preserve">over </w:t>
      </w:r>
      <w:r w:rsidRPr="00DA58ED">
        <w:rPr>
          <w:rFonts w:ascii="Arial" w:eastAsia="Times New Roman" w:hAnsi="Arial" w:cs="Arial"/>
          <w:color w:val="231F20"/>
          <w:spacing w:val="4"/>
          <w:sz w:val="24"/>
          <w:szCs w:val="24"/>
          <w:lang w:eastAsia="nl-NL"/>
        </w:rPr>
        <w:t>ieder</w:t>
      </w:r>
      <w:r w:rsidRPr="00DA58ED">
        <w:rPr>
          <w:rFonts w:ascii="Arial" w:eastAsia="Times New Roman" w:hAnsi="Arial" w:cs="Arial"/>
          <w:color w:val="231F20"/>
          <w:spacing w:val="59"/>
          <w:sz w:val="24"/>
          <w:szCs w:val="24"/>
          <w:lang w:eastAsia="nl-NL"/>
        </w:rPr>
        <w:t xml:space="preserve"> </w:t>
      </w:r>
      <w:r w:rsidRPr="00DA58ED">
        <w:rPr>
          <w:rFonts w:ascii="Arial" w:eastAsia="Times New Roman" w:hAnsi="Arial" w:cs="Arial"/>
          <w:color w:val="231F20"/>
          <w:spacing w:val="5"/>
          <w:sz w:val="24"/>
          <w:szCs w:val="24"/>
          <w:lang w:eastAsia="nl-NL"/>
        </w:rPr>
        <w:t>kenmerk.</w:t>
      </w:r>
    </w:p>
    <w:p w14:paraId="6249B65D" w14:textId="77777777" w:rsidR="00DA58ED" w:rsidRPr="00DA58ED" w:rsidRDefault="00DA58ED" w:rsidP="00DA58ED">
      <w:pPr>
        <w:widowControl w:val="0"/>
        <w:kinsoku w:val="0"/>
        <w:overflowPunct w:val="0"/>
        <w:autoSpaceDE w:val="0"/>
        <w:autoSpaceDN w:val="0"/>
        <w:adjustRightInd w:val="0"/>
        <w:spacing w:before="22" w:after="0" w:line="240" w:lineRule="auto"/>
        <w:ind w:left="1097"/>
        <w:rPr>
          <w:rFonts w:ascii="Arial" w:eastAsia="Times New Roman" w:hAnsi="Arial" w:cs="Arial"/>
          <w:color w:val="231F20"/>
          <w:sz w:val="24"/>
          <w:szCs w:val="24"/>
          <w:lang w:eastAsia="nl-NL"/>
        </w:rPr>
      </w:pPr>
      <w:r w:rsidRPr="00DA58ED">
        <w:rPr>
          <w:rFonts w:ascii="Arial" w:eastAsia="Times New Roman" w:hAnsi="Arial" w:cs="Arial"/>
          <w:color w:val="231F20"/>
          <w:sz w:val="24"/>
          <w:szCs w:val="24"/>
          <w:lang w:eastAsia="nl-NL"/>
        </w:rPr>
        <w:t>Noem in je antwoord de naam van het gekozen paradigma.</w:t>
      </w:r>
    </w:p>
    <w:p w14:paraId="40E5F70F" w14:textId="77777777" w:rsidR="00DA58ED" w:rsidRPr="00DA58ED" w:rsidRDefault="00DA58ED" w:rsidP="00DA58ED">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5143DC28" w14:textId="77777777" w:rsidR="00DA58ED" w:rsidRPr="00DA58ED" w:rsidRDefault="00DA58ED" w:rsidP="00DA58ED">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DA58ED">
        <w:rPr>
          <w:rFonts w:ascii="Arial" w:eastAsia="Times New Roman" w:hAnsi="Arial" w:cs="Arial"/>
          <w:i/>
          <w:iCs/>
          <w:color w:val="231F20"/>
          <w:sz w:val="24"/>
          <w:szCs w:val="24"/>
          <w:lang w:eastAsia="nl-NL"/>
        </w:rPr>
        <w:t>Gebruik figuur 2.</w:t>
      </w:r>
    </w:p>
    <w:p w14:paraId="3361BEFA" w14:textId="77777777" w:rsidR="00DA58ED" w:rsidRPr="00DA58ED" w:rsidRDefault="00DA58ED" w:rsidP="00DA58ED">
      <w:pPr>
        <w:widowControl w:val="0"/>
        <w:kinsoku w:val="0"/>
        <w:overflowPunct w:val="0"/>
        <w:autoSpaceDE w:val="0"/>
        <w:autoSpaceDN w:val="0"/>
        <w:adjustRightInd w:val="0"/>
        <w:spacing w:before="23" w:after="0" w:line="240" w:lineRule="auto"/>
        <w:ind w:left="1097"/>
        <w:rPr>
          <w:rFonts w:ascii="Arial" w:eastAsia="Times New Roman" w:hAnsi="Arial" w:cs="Arial"/>
          <w:color w:val="231F20"/>
          <w:sz w:val="24"/>
          <w:szCs w:val="24"/>
          <w:lang w:eastAsia="nl-NL"/>
        </w:rPr>
      </w:pPr>
      <w:r w:rsidRPr="00DA58ED">
        <w:rPr>
          <w:rFonts w:ascii="Arial" w:eastAsia="Times New Roman" w:hAnsi="Arial" w:cs="Arial"/>
          <w:color w:val="231F20"/>
          <w:sz w:val="24"/>
          <w:szCs w:val="24"/>
          <w:lang w:eastAsia="nl-NL"/>
        </w:rPr>
        <w:t>In figuur 2 is een verschil in de ontwikkeling van het</w:t>
      </w:r>
    </w:p>
    <w:p w14:paraId="47E84B7F" w14:textId="77777777" w:rsidR="00DA58ED" w:rsidRPr="00DA58ED" w:rsidRDefault="00DA58ED" w:rsidP="00DA58ED">
      <w:pPr>
        <w:widowControl w:val="0"/>
        <w:kinsoku w:val="0"/>
        <w:overflowPunct w:val="0"/>
        <w:autoSpaceDE w:val="0"/>
        <w:autoSpaceDN w:val="0"/>
        <w:adjustRightInd w:val="0"/>
        <w:spacing w:before="24" w:after="0" w:line="261" w:lineRule="auto"/>
        <w:ind w:left="1097" w:right="2622"/>
        <w:rPr>
          <w:rFonts w:ascii="Arial" w:eastAsia="Times New Roman" w:hAnsi="Arial" w:cs="Arial"/>
          <w:color w:val="231F20"/>
          <w:sz w:val="24"/>
          <w:szCs w:val="24"/>
          <w:lang w:eastAsia="nl-NL"/>
        </w:rPr>
      </w:pPr>
      <w:proofErr w:type="gramStart"/>
      <w:r w:rsidRPr="00DA58ED">
        <w:rPr>
          <w:rFonts w:ascii="Arial" w:eastAsia="Times New Roman" w:hAnsi="Arial" w:cs="Arial"/>
          <w:color w:val="231F20"/>
          <w:sz w:val="24"/>
          <w:szCs w:val="24"/>
          <w:lang w:eastAsia="nl-NL"/>
        </w:rPr>
        <w:t>werkgelegenheidsaandeel</w:t>
      </w:r>
      <w:proofErr w:type="gramEnd"/>
      <w:r w:rsidRPr="00DA58ED">
        <w:rPr>
          <w:rFonts w:ascii="Arial" w:eastAsia="Times New Roman" w:hAnsi="Arial" w:cs="Arial"/>
          <w:color w:val="231F20"/>
          <w:sz w:val="24"/>
          <w:szCs w:val="24"/>
          <w:lang w:eastAsia="nl-NL"/>
        </w:rPr>
        <w:t xml:space="preserve"> van routinematige en dat van non-routinematige taken af te lezen.</w:t>
      </w:r>
    </w:p>
    <w:p w14:paraId="35A51656" w14:textId="77777777" w:rsidR="00DA58ED" w:rsidRPr="00DA58ED" w:rsidRDefault="00DA58ED" w:rsidP="00DA58ED">
      <w:pPr>
        <w:widowControl w:val="0"/>
        <w:tabs>
          <w:tab w:val="left" w:pos="582"/>
          <w:tab w:val="left" w:pos="1097"/>
          <w:tab w:val="left" w:pos="1494"/>
        </w:tabs>
        <w:kinsoku w:val="0"/>
        <w:overflowPunct w:val="0"/>
        <w:autoSpaceDE w:val="0"/>
        <w:autoSpaceDN w:val="0"/>
        <w:adjustRightInd w:val="0"/>
        <w:spacing w:after="0" w:line="261" w:lineRule="auto"/>
        <w:ind w:left="1494" w:right="804" w:hanging="1361"/>
        <w:rPr>
          <w:rFonts w:ascii="Arial" w:eastAsia="Times New Roman" w:hAnsi="Arial" w:cs="Arial"/>
          <w:color w:val="231F20"/>
          <w:spacing w:val="5"/>
          <w:sz w:val="24"/>
          <w:szCs w:val="24"/>
          <w:lang w:eastAsia="nl-NL"/>
        </w:rPr>
      </w:pPr>
      <w:r w:rsidRPr="00DA58ED">
        <w:rPr>
          <w:rFonts w:ascii="Arial" w:eastAsia="Times New Roman" w:hAnsi="Arial" w:cs="Arial"/>
          <w:color w:val="231F20"/>
          <w:spacing w:val="2"/>
          <w:sz w:val="16"/>
          <w:szCs w:val="16"/>
          <w:lang w:eastAsia="nl-NL"/>
        </w:rPr>
        <w:t>3p</w:t>
      </w:r>
      <w:r w:rsidRPr="00DA58ED">
        <w:rPr>
          <w:rFonts w:ascii="Arial" w:eastAsia="Times New Roman" w:hAnsi="Arial" w:cs="Arial"/>
          <w:color w:val="231F20"/>
          <w:spacing w:val="2"/>
          <w:sz w:val="16"/>
          <w:szCs w:val="16"/>
          <w:lang w:eastAsia="nl-NL"/>
        </w:rPr>
        <w:tab/>
      </w:r>
      <w:r w:rsidRPr="00DA58ED">
        <w:rPr>
          <w:rFonts w:ascii="Arial" w:eastAsia="Times New Roman" w:hAnsi="Arial" w:cs="Arial"/>
          <w:b/>
          <w:bCs/>
          <w:color w:val="231F20"/>
          <w:spacing w:val="3"/>
          <w:sz w:val="20"/>
          <w:szCs w:val="20"/>
          <w:lang w:eastAsia="nl-NL"/>
        </w:rPr>
        <w:t>22</w:t>
      </w:r>
      <w:r w:rsidRPr="00DA58ED">
        <w:rPr>
          <w:rFonts w:ascii="Arial" w:eastAsia="Times New Roman" w:hAnsi="Arial" w:cs="Arial"/>
          <w:b/>
          <w:bCs/>
          <w:color w:val="231F20"/>
          <w:spacing w:val="3"/>
          <w:sz w:val="20"/>
          <w:szCs w:val="20"/>
          <w:lang w:eastAsia="nl-NL"/>
        </w:rPr>
        <w:tab/>
      </w:r>
      <w:r w:rsidRPr="00DA58ED">
        <w:rPr>
          <w:rFonts w:ascii="Arial" w:eastAsia="Times New Roman" w:hAnsi="Arial" w:cs="Arial"/>
          <w:b/>
          <w:bCs/>
          <w:color w:val="231F20"/>
          <w:sz w:val="24"/>
          <w:szCs w:val="24"/>
          <w:lang w:eastAsia="nl-NL"/>
        </w:rPr>
        <w:t>a</w:t>
      </w:r>
      <w:r w:rsidRPr="00DA58ED">
        <w:rPr>
          <w:rFonts w:ascii="Arial" w:eastAsia="Times New Roman" w:hAnsi="Arial" w:cs="Arial"/>
          <w:b/>
          <w:bCs/>
          <w:color w:val="231F20"/>
          <w:sz w:val="24"/>
          <w:szCs w:val="24"/>
          <w:lang w:eastAsia="nl-NL"/>
        </w:rPr>
        <w:tab/>
      </w:r>
      <w:r w:rsidRPr="00DA58ED">
        <w:rPr>
          <w:rFonts w:ascii="Arial" w:eastAsia="Times New Roman" w:hAnsi="Arial" w:cs="Arial"/>
          <w:color w:val="231F20"/>
          <w:spacing w:val="4"/>
          <w:sz w:val="24"/>
          <w:szCs w:val="24"/>
          <w:lang w:eastAsia="nl-NL"/>
        </w:rPr>
        <w:t xml:space="preserve">Geef </w:t>
      </w:r>
      <w:r w:rsidRPr="00DA58ED">
        <w:rPr>
          <w:rFonts w:ascii="Arial" w:eastAsia="Times New Roman" w:hAnsi="Arial" w:cs="Arial"/>
          <w:color w:val="231F20"/>
          <w:spacing w:val="3"/>
          <w:sz w:val="24"/>
          <w:szCs w:val="24"/>
          <w:lang w:eastAsia="nl-NL"/>
        </w:rPr>
        <w:t xml:space="preserve">voor dit </w:t>
      </w:r>
      <w:r w:rsidRPr="00DA58ED">
        <w:rPr>
          <w:rFonts w:ascii="Arial" w:eastAsia="Times New Roman" w:hAnsi="Arial" w:cs="Arial"/>
          <w:color w:val="231F20"/>
          <w:spacing w:val="4"/>
          <w:sz w:val="24"/>
          <w:szCs w:val="24"/>
          <w:lang w:eastAsia="nl-NL"/>
        </w:rPr>
        <w:t xml:space="preserve">verschil </w:t>
      </w:r>
      <w:r w:rsidRPr="00DA58ED">
        <w:rPr>
          <w:rFonts w:ascii="Arial" w:eastAsia="Times New Roman" w:hAnsi="Arial" w:cs="Arial"/>
          <w:color w:val="231F20"/>
          <w:spacing w:val="2"/>
          <w:sz w:val="24"/>
          <w:szCs w:val="24"/>
          <w:lang w:eastAsia="nl-NL"/>
        </w:rPr>
        <w:t xml:space="preserve">in </w:t>
      </w:r>
      <w:r w:rsidRPr="00DA58ED">
        <w:rPr>
          <w:rFonts w:ascii="Arial" w:eastAsia="Times New Roman" w:hAnsi="Arial" w:cs="Arial"/>
          <w:color w:val="231F20"/>
          <w:spacing w:val="4"/>
          <w:sz w:val="24"/>
          <w:szCs w:val="24"/>
          <w:lang w:eastAsia="nl-NL"/>
        </w:rPr>
        <w:t xml:space="preserve">ontwikkeling </w:t>
      </w:r>
      <w:r w:rsidRPr="00DA58ED">
        <w:rPr>
          <w:rFonts w:ascii="Arial" w:eastAsia="Times New Roman" w:hAnsi="Arial" w:cs="Arial"/>
          <w:color w:val="231F20"/>
          <w:spacing w:val="3"/>
          <w:sz w:val="24"/>
          <w:szCs w:val="24"/>
          <w:lang w:eastAsia="nl-NL"/>
        </w:rPr>
        <w:t xml:space="preserve">uit </w:t>
      </w:r>
      <w:r w:rsidRPr="00DA58ED">
        <w:rPr>
          <w:rFonts w:ascii="Arial" w:eastAsia="Times New Roman" w:hAnsi="Arial" w:cs="Arial"/>
          <w:color w:val="231F20"/>
          <w:spacing w:val="4"/>
          <w:sz w:val="24"/>
          <w:szCs w:val="24"/>
          <w:lang w:eastAsia="nl-NL"/>
        </w:rPr>
        <w:t xml:space="preserve">figuur </w:t>
      </w:r>
      <w:r w:rsidRPr="00DA58ED">
        <w:rPr>
          <w:rFonts w:ascii="Arial" w:eastAsia="Times New Roman" w:hAnsi="Arial" w:cs="Arial"/>
          <w:color w:val="231F20"/>
          <w:sz w:val="24"/>
          <w:szCs w:val="24"/>
          <w:lang w:eastAsia="nl-NL"/>
        </w:rPr>
        <w:t xml:space="preserve">2 </w:t>
      </w:r>
      <w:r w:rsidRPr="00DA58ED">
        <w:rPr>
          <w:rFonts w:ascii="Arial" w:eastAsia="Times New Roman" w:hAnsi="Arial" w:cs="Arial"/>
          <w:color w:val="231F20"/>
          <w:spacing w:val="3"/>
          <w:sz w:val="24"/>
          <w:szCs w:val="24"/>
          <w:lang w:eastAsia="nl-NL"/>
        </w:rPr>
        <w:t xml:space="preserve">een </w:t>
      </w:r>
      <w:r w:rsidRPr="00DA58ED">
        <w:rPr>
          <w:rFonts w:ascii="Arial" w:eastAsia="Times New Roman" w:hAnsi="Arial" w:cs="Arial"/>
          <w:color w:val="231F20"/>
          <w:spacing w:val="4"/>
          <w:sz w:val="24"/>
          <w:szCs w:val="24"/>
          <w:lang w:eastAsia="nl-NL"/>
        </w:rPr>
        <w:t xml:space="preserve">mogelijk </w:t>
      </w:r>
      <w:r w:rsidRPr="00DA58ED">
        <w:rPr>
          <w:rFonts w:ascii="Arial" w:eastAsia="Times New Roman" w:hAnsi="Arial" w:cs="Arial"/>
          <w:color w:val="231F20"/>
          <w:spacing w:val="5"/>
          <w:sz w:val="24"/>
          <w:szCs w:val="24"/>
          <w:lang w:eastAsia="nl-NL"/>
        </w:rPr>
        <w:t xml:space="preserve">gevolg </w:t>
      </w:r>
      <w:r w:rsidRPr="00DA58ED">
        <w:rPr>
          <w:rFonts w:ascii="Arial" w:eastAsia="Times New Roman" w:hAnsi="Arial" w:cs="Arial"/>
          <w:color w:val="231F20"/>
          <w:spacing w:val="3"/>
          <w:sz w:val="24"/>
          <w:szCs w:val="24"/>
          <w:lang w:eastAsia="nl-NL"/>
        </w:rPr>
        <w:t xml:space="preserve">voor </w:t>
      </w:r>
      <w:r w:rsidRPr="00DA58ED">
        <w:rPr>
          <w:rFonts w:ascii="Arial" w:eastAsia="Times New Roman" w:hAnsi="Arial" w:cs="Arial"/>
          <w:color w:val="231F20"/>
          <w:spacing w:val="4"/>
          <w:sz w:val="24"/>
          <w:szCs w:val="24"/>
          <w:lang w:eastAsia="nl-NL"/>
        </w:rPr>
        <w:t xml:space="preserve">verhoudingen </w:t>
      </w:r>
      <w:r w:rsidRPr="00DA58ED">
        <w:rPr>
          <w:rFonts w:ascii="Arial" w:eastAsia="Times New Roman" w:hAnsi="Arial" w:cs="Arial"/>
          <w:color w:val="231F20"/>
          <w:spacing w:val="5"/>
          <w:sz w:val="24"/>
          <w:szCs w:val="24"/>
          <w:lang w:eastAsia="nl-NL"/>
        </w:rPr>
        <w:t xml:space="preserve">tussen </w:t>
      </w:r>
      <w:r w:rsidRPr="00DA58ED">
        <w:rPr>
          <w:rFonts w:ascii="Arial" w:eastAsia="Times New Roman" w:hAnsi="Arial" w:cs="Arial"/>
          <w:color w:val="231F20"/>
          <w:spacing w:val="4"/>
          <w:sz w:val="24"/>
          <w:szCs w:val="24"/>
          <w:lang w:eastAsia="nl-NL"/>
        </w:rPr>
        <w:t xml:space="preserve">werknemers </w:t>
      </w:r>
      <w:r w:rsidRPr="00DA58ED">
        <w:rPr>
          <w:rFonts w:ascii="Arial" w:eastAsia="Times New Roman" w:hAnsi="Arial" w:cs="Arial"/>
          <w:color w:val="231F20"/>
          <w:spacing w:val="2"/>
          <w:sz w:val="24"/>
          <w:szCs w:val="24"/>
          <w:lang w:eastAsia="nl-NL"/>
        </w:rPr>
        <w:t>op de</w:t>
      </w:r>
      <w:r w:rsidRPr="00DA58ED">
        <w:rPr>
          <w:rFonts w:ascii="Arial" w:eastAsia="Times New Roman" w:hAnsi="Arial" w:cs="Arial"/>
          <w:color w:val="231F20"/>
          <w:spacing w:val="59"/>
          <w:sz w:val="24"/>
          <w:szCs w:val="24"/>
          <w:lang w:eastAsia="nl-NL"/>
        </w:rPr>
        <w:t xml:space="preserve"> </w:t>
      </w:r>
      <w:r w:rsidRPr="00DA58ED">
        <w:rPr>
          <w:rFonts w:ascii="Arial" w:eastAsia="Times New Roman" w:hAnsi="Arial" w:cs="Arial"/>
          <w:color w:val="231F20"/>
          <w:spacing w:val="5"/>
          <w:sz w:val="24"/>
          <w:szCs w:val="24"/>
          <w:lang w:eastAsia="nl-NL"/>
        </w:rPr>
        <w:t>arbeidsmarkt.</w:t>
      </w:r>
    </w:p>
    <w:p w14:paraId="1956BADC" w14:textId="77777777" w:rsidR="00DA58ED" w:rsidRPr="00DA58ED" w:rsidRDefault="00DA58ED" w:rsidP="00DA58ED">
      <w:pPr>
        <w:widowControl w:val="0"/>
        <w:tabs>
          <w:tab w:val="left" w:pos="1494"/>
        </w:tabs>
        <w:kinsoku w:val="0"/>
        <w:overflowPunct w:val="0"/>
        <w:autoSpaceDE w:val="0"/>
        <w:autoSpaceDN w:val="0"/>
        <w:adjustRightInd w:val="0"/>
        <w:spacing w:after="0" w:line="274" w:lineRule="exact"/>
        <w:ind w:left="1097"/>
        <w:rPr>
          <w:rFonts w:ascii="Arial" w:eastAsia="Times New Roman" w:hAnsi="Arial" w:cs="Arial"/>
          <w:color w:val="231F20"/>
          <w:spacing w:val="5"/>
          <w:sz w:val="24"/>
          <w:szCs w:val="24"/>
          <w:lang w:eastAsia="nl-NL"/>
        </w:rPr>
      </w:pPr>
      <w:proofErr w:type="gramStart"/>
      <w:r w:rsidRPr="00DA58ED">
        <w:rPr>
          <w:rFonts w:ascii="Arial" w:eastAsia="Times New Roman" w:hAnsi="Arial" w:cs="Arial"/>
          <w:b/>
          <w:bCs/>
          <w:color w:val="231F20"/>
          <w:sz w:val="24"/>
          <w:szCs w:val="24"/>
          <w:lang w:eastAsia="nl-NL"/>
        </w:rPr>
        <w:t>b</w:t>
      </w:r>
      <w:proofErr w:type="gramEnd"/>
      <w:r w:rsidRPr="00DA58ED">
        <w:rPr>
          <w:rFonts w:ascii="Arial" w:eastAsia="Times New Roman" w:hAnsi="Arial" w:cs="Arial"/>
          <w:b/>
          <w:bCs/>
          <w:color w:val="231F20"/>
          <w:sz w:val="24"/>
          <w:szCs w:val="24"/>
          <w:lang w:eastAsia="nl-NL"/>
        </w:rPr>
        <w:tab/>
      </w:r>
      <w:r w:rsidRPr="00DA58ED">
        <w:rPr>
          <w:rFonts w:ascii="Arial" w:eastAsia="Times New Roman" w:hAnsi="Arial" w:cs="Arial"/>
          <w:color w:val="231F20"/>
          <w:spacing w:val="3"/>
          <w:sz w:val="24"/>
          <w:szCs w:val="24"/>
          <w:lang w:eastAsia="nl-NL"/>
        </w:rPr>
        <w:t xml:space="preserve">Leg het </w:t>
      </w:r>
      <w:r w:rsidRPr="00DA58ED">
        <w:rPr>
          <w:rFonts w:ascii="Arial" w:eastAsia="Times New Roman" w:hAnsi="Arial" w:cs="Arial"/>
          <w:color w:val="231F20"/>
          <w:spacing w:val="4"/>
          <w:sz w:val="24"/>
          <w:szCs w:val="24"/>
          <w:lang w:eastAsia="nl-NL"/>
        </w:rPr>
        <w:t xml:space="preserve">gevolg </w:t>
      </w:r>
      <w:r w:rsidRPr="00DA58ED">
        <w:rPr>
          <w:rFonts w:ascii="Arial" w:eastAsia="Times New Roman" w:hAnsi="Arial" w:cs="Arial"/>
          <w:color w:val="231F20"/>
          <w:spacing w:val="3"/>
          <w:sz w:val="24"/>
          <w:szCs w:val="24"/>
          <w:lang w:eastAsia="nl-NL"/>
        </w:rPr>
        <w:t xml:space="preserve">uit met </w:t>
      </w:r>
      <w:r w:rsidRPr="00DA58ED">
        <w:rPr>
          <w:rFonts w:ascii="Arial" w:eastAsia="Times New Roman" w:hAnsi="Arial" w:cs="Arial"/>
          <w:color w:val="231F20"/>
          <w:spacing w:val="4"/>
          <w:sz w:val="24"/>
          <w:szCs w:val="24"/>
          <w:lang w:eastAsia="nl-NL"/>
        </w:rPr>
        <w:t>gebruik</w:t>
      </w:r>
      <w:r w:rsidRPr="00DA58ED">
        <w:rPr>
          <w:rFonts w:ascii="Arial" w:eastAsia="Times New Roman" w:hAnsi="Arial" w:cs="Arial"/>
          <w:color w:val="231F20"/>
          <w:spacing w:val="56"/>
          <w:sz w:val="24"/>
          <w:szCs w:val="24"/>
          <w:lang w:eastAsia="nl-NL"/>
        </w:rPr>
        <w:t xml:space="preserve"> </w:t>
      </w:r>
      <w:r w:rsidRPr="00DA58ED">
        <w:rPr>
          <w:rFonts w:ascii="Arial" w:eastAsia="Times New Roman" w:hAnsi="Arial" w:cs="Arial"/>
          <w:color w:val="231F20"/>
          <w:spacing w:val="5"/>
          <w:sz w:val="24"/>
          <w:szCs w:val="24"/>
          <w:lang w:eastAsia="nl-NL"/>
        </w:rPr>
        <w:t>van:</w:t>
      </w:r>
    </w:p>
    <w:p w14:paraId="2F4B46B1" w14:textId="0CDFF6B8" w:rsidR="00DA58ED" w:rsidRPr="00DA58ED" w:rsidRDefault="00DA58ED" w:rsidP="00DA58ED">
      <w:pPr>
        <w:widowControl w:val="0"/>
        <w:tabs>
          <w:tab w:val="left" w:pos="1893"/>
        </w:tabs>
        <w:kinsoku w:val="0"/>
        <w:overflowPunct w:val="0"/>
        <w:autoSpaceDE w:val="0"/>
        <w:autoSpaceDN w:val="0"/>
        <w:adjustRightInd w:val="0"/>
        <w:spacing w:before="7" w:after="0" w:line="240" w:lineRule="auto"/>
        <w:rPr>
          <w:rFonts w:ascii="Arial" w:eastAsia="Times New Roman" w:hAnsi="Arial" w:cs="Arial"/>
          <w:color w:val="231F20"/>
          <w:spacing w:val="5"/>
          <w:sz w:val="24"/>
          <w:szCs w:val="24"/>
          <w:lang w:eastAsia="nl-NL"/>
        </w:rPr>
      </w:pPr>
      <w:r>
        <w:rPr>
          <w:rFonts w:ascii="Arial" w:eastAsia="Times New Roman" w:hAnsi="Arial" w:cs="Arial"/>
          <w:color w:val="231F20"/>
          <w:spacing w:val="2"/>
          <w:sz w:val="24"/>
          <w:szCs w:val="24"/>
          <w:lang w:eastAsia="nl-NL"/>
        </w:rPr>
        <w:tab/>
        <w:t xml:space="preserve">- </w:t>
      </w:r>
      <w:r w:rsidRPr="00DA58ED">
        <w:rPr>
          <w:rFonts w:ascii="Arial" w:eastAsia="Times New Roman" w:hAnsi="Arial" w:cs="Arial"/>
          <w:color w:val="231F20"/>
          <w:spacing w:val="2"/>
          <w:sz w:val="24"/>
          <w:szCs w:val="24"/>
          <w:lang w:eastAsia="nl-NL"/>
        </w:rPr>
        <w:t xml:space="preserve">de </w:t>
      </w:r>
      <w:r w:rsidRPr="00DA58ED">
        <w:rPr>
          <w:rFonts w:ascii="Arial" w:eastAsia="Times New Roman" w:hAnsi="Arial" w:cs="Arial"/>
          <w:color w:val="231F20"/>
          <w:spacing w:val="5"/>
          <w:sz w:val="24"/>
          <w:szCs w:val="24"/>
          <w:lang w:eastAsia="nl-NL"/>
        </w:rPr>
        <w:t xml:space="preserve">toelichting </w:t>
      </w:r>
      <w:r w:rsidRPr="00DA58ED">
        <w:rPr>
          <w:rFonts w:ascii="Arial" w:eastAsia="Times New Roman" w:hAnsi="Arial" w:cs="Arial"/>
          <w:color w:val="231F20"/>
          <w:spacing w:val="3"/>
          <w:sz w:val="24"/>
          <w:szCs w:val="24"/>
          <w:lang w:eastAsia="nl-NL"/>
        </w:rPr>
        <w:t xml:space="preserve">bij </w:t>
      </w:r>
      <w:r w:rsidRPr="00DA58ED">
        <w:rPr>
          <w:rFonts w:ascii="Arial" w:eastAsia="Times New Roman" w:hAnsi="Arial" w:cs="Arial"/>
          <w:color w:val="231F20"/>
          <w:spacing w:val="5"/>
          <w:sz w:val="24"/>
          <w:szCs w:val="24"/>
          <w:lang w:eastAsia="nl-NL"/>
        </w:rPr>
        <w:t>figuur</w:t>
      </w:r>
      <w:r w:rsidRPr="00DA58ED">
        <w:rPr>
          <w:rFonts w:ascii="Arial" w:eastAsia="Times New Roman" w:hAnsi="Arial" w:cs="Arial"/>
          <w:color w:val="231F20"/>
          <w:spacing w:val="38"/>
          <w:sz w:val="24"/>
          <w:szCs w:val="24"/>
          <w:lang w:eastAsia="nl-NL"/>
        </w:rPr>
        <w:t xml:space="preserve"> </w:t>
      </w:r>
      <w:r w:rsidRPr="00DA58ED">
        <w:rPr>
          <w:rFonts w:ascii="Arial" w:eastAsia="Times New Roman" w:hAnsi="Arial" w:cs="Arial"/>
          <w:color w:val="231F20"/>
          <w:spacing w:val="5"/>
          <w:sz w:val="24"/>
          <w:szCs w:val="24"/>
          <w:lang w:eastAsia="nl-NL"/>
        </w:rPr>
        <w:t>2;</w:t>
      </w:r>
    </w:p>
    <w:p w14:paraId="75E3B3B0" w14:textId="719D4F12" w:rsidR="00DA58ED" w:rsidRPr="00DA58ED" w:rsidRDefault="00DA58ED" w:rsidP="00DA58ED">
      <w:pPr>
        <w:widowControl w:val="0"/>
        <w:tabs>
          <w:tab w:val="left" w:pos="1893"/>
        </w:tabs>
        <w:kinsoku w:val="0"/>
        <w:overflowPunct w:val="0"/>
        <w:autoSpaceDE w:val="0"/>
        <w:autoSpaceDN w:val="0"/>
        <w:adjustRightInd w:val="0"/>
        <w:spacing w:before="5" w:after="0" w:line="240" w:lineRule="auto"/>
        <w:ind w:left="1892"/>
        <w:rPr>
          <w:rFonts w:ascii="Arial" w:eastAsia="Times New Roman" w:hAnsi="Arial" w:cs="Arial"/>
          <w:color w:val="231F20"/>
          <w:spacing w:val="5"/>
          <w:sz w:val="24"/>
          <w:szCs w:val="24"/>
          <w:lang w:eastAsia="nl-NL"/>
        </w:rPr>
      </w:pPr>
      <w:r>
        <w:rPr>
          <w:rFonts w:ascii="Arial" w:eastAsia="Times New Roman" w:hAnsi="Arial" w:cs="Arial"/>
          <w:color w:val="231F20"/>
          <w:spacing w:val="3"/>
          <w:sz w:val="24"/>
          <w:szCs w:val="24"/>
          <w:lang w:eastAsia="nl-NL"/>
        </w:rPr>
        <w:t xml:space="preserve">- </w:t>
      </w:r>
      <w:r w:rsidRPr="00DA58ED">
        <w:rPr>
          <w:rFonts w:ascii="Arial" w:eastAsia="Times New Roman" w:hAnsi="Arial" w:cs="Arial"/>
          <w:color w:val="231F20"/>
          <w:spacing w:val="3"/>
          <w:sz w:val="24"/>
          <w:szCs w:val="24"/>
          <w:lang w:eastAsia="nl-NL"/>
        </w:rPr>
        <w:t xml:space="preserve">het </w:t>
      </w:r>
      <w:r w:rsidRPr="00DA58ED">
        <w:rPr>
          <w:rFonts w:ascii="Arial" w:eastAsia="Times New Roman" w:hAnsi="Arial" w:cs="Arial"/>
          <w:color w:val="231F20"/>
          <w:spacing w:val="4"/>
          <w:sz w:val="24"/>
          <w:szCs w:val="24"/>
          <w:lang w:eastAsia="nl-NL"/>
        </w:rPr>
        <w:t>begrip cultureel</w:t>
      </w:r>
      <w:r w:rsidRPr="00DA58ED">
        <w:rPr>
          <w:rFonts w:ascii="Arial" w:eastAsia="Times New Roman" w:hAnsi="Arial" w:cs="Arial"/>
          <w:color w:val="231F20"/>
          <w:spacing w:val="29"/>
          <w:sz w:val="24"/>
          <w:szCs w:val="24"/>
          <w:lang w:eastAsia="nl-NL"/>
        </w:rPr>
        <w:t xml:space="preserve"> </w:t>
      </w:r>
      <w:r w:rsidRPr="00DA58ED">
        <w:rPr>
          <w:rFonts w:ascii="Arial" w:eastAsia="Times New Roman" w:hAnsi="Arial" w:cs="Arial"/>
          <w:color w:val="231F20"/>
          <w:spacing w:val="5"/>
          <w:sz w:val="24"/>
          <w:szCs w:val="24"/>
          <w:lang w:eastAsia="nl-NL"/>
        </w:rPr>
        <w:t>kapitaal;</w:t>
      </w:r>
    </w:p>
    <w:p w14:paraId="3B715A67" w14:textId="0B3371D0" w:rsidR="00DA58ED" w:rsidRPr="00DA58ED" w:rsidRDefault="00DA58ED" w:rsidP="00DA58ED">
      <w:pPr>
        <w:widowControl w:val="0"/>
        <w:tabs>
          <w:tab w:val="left" w:pos="1893"/>
        </w:tabs>
        <w:kinsoku w:val="0"/>
        <w:overflowPunct w:val="0"/>
        <w:autoSpaceDE w:val="0"/>
        <w:autoSpaceDN w:val="0"/>
        <w:adjustRightInd w:val="0"/>
        <w:spacing w:before="6" w:after="0" w:line="240" w:lineRule="auto"/>
        <w:ind w:left="1892"/>
        <w:rPr>
          <w:rFonts w:ascii="Arial" w:eastAsia="Times New Roman" w:hAnsi="Arial" w:cs="Arial"/>
          <w:color w:val="231F20"/>
          <w:spacing w:val="5"/>
          <w:sz w:val="24"/>
          <w:szCs w:val="24"/>
          <w:lang w:eastAsia="nl-NL"/>
        </w:rPr>
      </w:pPr>
      <w:r>
        <w:rPr>
          <w:rFonts w:ascii="Arial" w:eastAsia="Times New Roman" w:hAnsi="Arial" w:cs="Arial"/>
          <w:color w:val="231F20"/>
          <w:spacing w:val="3"/>
          <w:sz w:val="24"/>
          <w:szCs w:val="24"/>
          <w:lang w:eastAsia="nl-NL"/>
        </w:rPr>
        <w:t xml:space="preserve">- </w:t>
      </w:r>
      <w:r w:rsidRPr="00DA58ED">
        <w:rPr>
          <w:rFonts w:ascii="Arial" w:eastAsia="Times New Roman" w:hAnsi="Arial" w:cs="Arial"/>
          <w:color w:val="231F20"/>
          <w:spacing w:val="3"/>
          <w:sz w:val="24"/>
          <w:szCs w:val="24"/>
          <w:lang w:eastAsia="nl-NL"/>
        </w:rPr>
        <w:t xml:space="preserve">het </w:t>
      </w:r>
      <w:r w:rsidRPr="00DA58ED">
        <w:rPr>
          <w:rFonts w:ascii="Arial" w:eastAsia="Times New Roman" w:hAnsi="Arial" w:cs="Arial"/>
          <w:color w:val="231F20"/>
          <w:spacing w:val="4"/>
          <w:sz w:val="24"/>
          <w:szCs w:val="24"/>
          <w:lang w:eastAsia="nl-NL"/>
        </w:rPr>
        <w:t>kernconcept sociale</w:t>
      </w:r>
      <w:r w:rsidRPr="00DA58ED">
        <w:rPr>
          <w:rFonts w:ascii="Arial" w:eastAsia="Times New Roman" w:hAnsi="Arial" w:cs="Arial"/>
          <w:color w:val="231F20"/>
          <w:spacing w:val="29"/>
          <w:sz w:val="24"/>
          <w:szCs w:val="24"/>
          <w:lang w:eastAsia="nl-NL"/>
        </w:rPr>
        <w:t xml:space="preserve"> </w:t>
      </w:r>
      <w:r w:rsidRPr="00DA58ED">
        <w:rPr>
          <w:rFonts w:ascii="Arial" w:eastAsia="Times New Roman" w:hAnsi="Arial" w:cs="Arial"/>
          <w:color w:val="231F20"/>
          <w:spacing w:val="5"/>
          <w:sz w:val="24"/>
          <w:szCs w:val="24"/>
          <w:lang w:eastAsia="nl-NL"/>
        </w:rPr>
        <w:t>ongelijkheid.</w:t>
      </w:r>
    </w:p>
    <w:p w14:paraId="06A5F7D0" w14:textId="77777777" w:rsidR="00DA58ED" w:rsidRPr="00DA58ED" w:rsidRDefault="00DA58ED" w:rsidP="00DA58ED">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2820AA99" w14:textId="77777777" w:rsidR="00DA58ED" w:rsidRPr="00DA58ED" w:rsidRDefault="00DA58ED" w:rsidP="00DA58ED">
      <w:pPr>
        <w:widowControl w:val="0"/>
        <w:kinsoku w:val="0"/>
        <w:overflowPunct w:val="0"/>
        <w:autoSpaceDE w:val="0"/>
        <w:autoSpaceDN w:val="0"/>
        <w:adjustRightInd w:val="0"/>
        <w:spacing w:before="1" w:after="0" w:line="261" w:lineRule="auto"/>
        <w:ind w:left="1097" w:right="964"/>
        <w:rPr>
          <w:rFonts w:ascii="Arial" w:eastAsia="Times New Roman" w:hAnsi="Arial" w:cs="Arial"/>
          <w:color w:val="231F20"/>
          <w:sz w:val="24"/>
          <w:szCs w:val="24"/>
          <w:lang w:eastAsia="nl-NL"/>
        </w:rPr>
      </w:pPr>
      <w:r w:rsidRPr="00DA58ED">
        <w:rPr>
          <w:rFonts w:ascii="Arial" w:eastAsia="Times New Roman" w:hAnsi="Arial" w:cs="Arial"/>
          <w:color w:val="231F20"/>
          <w:sz w:val="24"/>
          <w:szCs w:val="24"/>
          <w:lang w:eastAsia="nl-NL"/>
        </w:rPr>
        <w:t>De mate waarin een nieuwe technologie maatschappelijk zal worden geaccepteerd is van verschillende factoren afhankelijk. Volgens het</w:t>
      </w:r>
    </w:p>
    <w:p w14:paraId="083D86BA" w14:textId="77777777" w:rsidR="00DA58ED" w:rsidRPr="00DA58ED" w:rsidRDefault="00DA58ED" w:rsidP="00DA58ED">
      <w:pPr>
        <w:widowControl w:val="0"/>
        <w:kinsoku w:val="0"/>
        <w:overflowPunct w:val="0"/>
        <w:autoSpaceDE w:val="0"/>
        <w:autoSpaceDN w:val="0"/>
        <w:adjustRightInd w:val="0"/>
        <w:spacing w:after="0" w:line="261" w:lineRule="auto"/>
        <w:ind w:left="1097" w:right="964"/>
        <w:rPr>
          <w:rFonts w:ascii="Arial" w:eastAsia="Times New Roman" w:hAnsi="Arial" w:cs="Arial"/>
          <w:color w:val="231F20"/>
          <w:sz w:val="24"/>
          <w:szCs w:val="24"/>
          <w:lang w:eastAsia="nl-NL"/>
        </w:rPr>
      </w:pPr>
      <w:proofErr w:type="gramStart"/>
      <w:r w:rsidRPr="00DA58ED">
        <w:rPr>
          <w:rFonts w:ascii="Arial" w:eastAsia="Times New Roman" w:hAnsi="Arial" w:cs="Arial"/>
          <w:color w:val="231F20"/>
          <w:sz w:val="24"/>
          <w:szCs w:val="24"/>
          <w:lang w:eastAsia="nl-NL"/>
        </w:rPr>
        <w:t>sociaalconstructivisme</w:t>
      </w:r>
      <w:proofErr w:type="gramEnd"/>
      <w:r w:rsidRPr="00DA58ED">
        <w:rPr>
          <w:rFonts w:ascii="Arial" w:eastAsia="Times New Roman" w:hAnsi="Arial" w:cs="Arial"/>
          <w:color w:val="231F20"/>
          <w:sz w:val="24"/>
          <w:szCs w:val="24"/>
          <w:lang w:eastAsia="nl-NL"/>
        </w:rPr>
        <w:t>-paradigma is dit van andere factoren afhankelijk dan volgens het rationele actor-paradigma.</w:t>
      </w:r>
    </w:p>
    <w:p w14:paraId="3B664A90" w14:textId="77777777" w:rsidR="00DA58ED" w:rsidRPr="00DA58ED" w:rsidRDefault="00DA58ED" w:rsidP="00DA58ED">
      <w:pPr>
        <w:widowControl w:val="0"/>
        <w:tabs>
          <w:tab w:val="left" w:pos="582"/>
          <w:tab w:val="left" w:pos="1097"/>
        </w:tabs>
        <w:kinsoku w:val="0"/>
        <w:overflowPunct w:val="0"/>
        <w:autoSpaceDE w:val="0"/>
        <w:autoSpaceDN w:val="0"/>
        <w:adjustRightInd w:val="0"/>
        <w:spacing w:after="0" w:line="261" w:lineRule="auto"/>
        <w:ind w:left="1097" w:right="1432" w:hanging="964"/>
        <w:rPr>
          <w:rFonts w:ascii="Arial" w:eastAsia="Times New Roman" w:hAnsi="Arial" w:cs="Arial"/>
          <w:color w:val="231F20"/>
          <w:spacing w:val="5"/>
          <w:sz w:val="24"/>
          <w:szCs w:val="24"/>
          <w:lang w:eastAsia="nl-NL"/>
        </w:rPr>
      </w:pPr>
      <w:r w:rsidRPr="00DA58ED">
        <w:rPr>
          <w:rFonts w:ascii="Arial" w:eastAsia="Times New Roman" w:hAnsi="Arial" w:cs="Arial"/>
          <w:color w:val="231F20"/>
          <w:spacing w:val="2"/>
          <w:sz w:val="16"/>
          <w:szCs w:val="16"/>
          <w:lang w:eastAsia="nl-NL"/>
        </w:rPr>
        <w:t>2p</w:t>
      </w:r>
      <w:r w:rsidRPr="00DA58ED">
        <w:rPr>
          <w:rFonts w:ascii="Arial" w:eastAsia="Times New Roman" w:hAnsi="Arial" w:cs="Arial"/>
          <w:color w:val="231F20"/>
          <w:spacing w:val="2"/>
          <w:sz w:val="16"/>
          <w:szCs w:val="16"/>
          <w:lang w:eastAsia="nl-NL"/>
        </w:rPr>
        <w:tab/>
      </w:r>
      <w:r w:rsidRPr="00DA58ED">
        <w:rPr>
          <w:rFonts w:ascii="Arial" w:eastAsia="Times New Roman" w:hAnsi="Arial" w:cs="Arial"/>
          <w:b/>
          <w:bCs/>
          <w:color w:val="231F20"/>
          <w:spacing w:val="3"/>
          <w:sz w:val="20"/>
          <w:szCs w:val="20"/>
          <w:lang w:eastAsia="nl-NL"/>
        </w:rPr>
        <w:t>23</w:t>
      </w:r>
      <w:r w:rsidRPr="00DA58ED">
        <w:rPr>
          <w:rFonts w:ascii="Arial" w:eastAsia="Times New Roman" w:hAnsi="Arial" w:cs="Arial"/>
          <w:b/>
          <w:bCs/>
          <w:color w:val="231F20"/>
          <w:spacing w:val="3"/>
          <w:sz w:val="20"/>
          <w:szCs w:val="20"/>
          <w:lang w:eastAsia="nl-NL"/>
        </w:rPr>
        <w:tab/>
      </w:r>
      <w:r w:rsidRPr="00DA58ED">
        <w:rPr>
          <w:rFonts w:ascii="Arial" w:eastAsia="Times New Roman" w:hAnsi="Arial" w:cs="Arial"/>
          <w:color w:val="231F20"/>
          <w:spacing w:val="3"/>
          <w:sz w:val="24"/>
          <w:szCs w:val="24"/>
          <w:lang w:eastAsia="nl-NL"/>
        </w:rPr>
        <w:t xml:space="preserve">Geef voor elk van </w:t>
      </w:r>
      <w:r w:rsidRPr="00DA58ED">
        <w:rPr>
          <w:rFonts w:ascii="Arial" w:eastAsia="Times New Roman" w:hAnsi="Arial" w:cs="Arial"/>
          <w:color w:val="231F20"/>
          <w:spacing w:val="2"/>
          <w:sz w:val="24"/>
          <w:szCs w:val="24"/>
          <w:lang w:eastAsia="nl-NL"/>
        </w:rPr>
        <w:t xml:space="preserve">de </w:t>
      </w:r>
      <w:r w:rsidRPr="00DA58ED">
        <w:rPr>
          <w:rFonts w:ascii="Arial" w:eastAsia="Times New Roman" w:hAnsi="Arial" w:cs="Arial"/>
          <w:color w:val="231F20"/>
          <w:spacing w:val="3"/>
          <w:sz w:val="24"/>
          <w:szCs w:val="24"/>
          <w:lang w:eastAsia="nl-NL"/>
        </w:rPr>
        <w:t xml:space="preserve">twee </w:t>
      </w:r>
      <w:r w:rsidRPr="00DA58ED">
        <w:rPr>
          <w:rFonts w:ascii="Arial" w:eastAsia="Times New Roman" w:hAnsi="Arial" w:cs="Arial"/>
          <w:color w:val="231F20"/>
          <w:spacing w:val="4"/>
          <w:sz w:val="24"/>
          <w:szCs w:val="24"/>
          <w:lang w:eastAsia="nl-NL"/>
        </w:rPr>
        <w:t xml:space="preserve">paradigma’s </w:t>
      </w:r>
      <w:r w:rsidRPr="00DA58ED">
        <w:rPr>
          <w:rFonts w:ascii="Arial" w:eastAsia="Times New Roman" w:hAnsi="Arial" w:cs="Arial"/>
          <w:color w:val="231F20"/>
          <w:spacing w:val="3"/>
          <w:sz w:val="24"/>
          <w:szCs w:val="24"/>
          <w:lang w:eastAsia="nl-NL"/>
        </w:rPr>
        <w:t xml:space="preserve">een </w:t>
      </w:r>
      <w:r w:rsidRPr="00DA58ED">
        <w:rPr>
          <w:rFonts w:ascii="Arial" w:eastAsia="Times New Roman" w:hAnsi="Arial" w:cs="Arial"/>
          <w:color w:val="231F20"/>
          <w:spacing w:val="5"/>
          <w:sz w:val="24"/>
          <w:szCs w:val="24"/>
          <w:lang w:eastAsia="nl-NL"/>
        </w:rPr>
        <w:t xml:space="preserve">factor </w:t>
      </w:r>
      <w:r w:rsidRPr="00DA58ED">
        <w:rPr>
          <w:rFonts w:ascii="Arial" w:eastAsia="Times New Roman" w:hAnsi="Arial" w:cs="Arial"/>
          <w:color w:val="231F20"/>
          <w:spacing w:val="3"/>
          <w:sz w:val="24"/>
          <w:szCs w:val="24"/>
          <w:lang w:eastAsia="nl-NL"/>
        </w:rPr>
        <w:t xml:space="preserve">die </w:t>
      </w:r>
      <w:r w:rsidRPr="00DA58ED">
        <w:rPr>
          <w:rFonts w:ascii="Arial" w:eastAsia="Times New Roman" w:hAnsi="Arial" w:cs="Arial"/>
          <w:color w:val="231F20"/>
          <w:spacing w:val="2"/>
          <w:sz w:val="24"/>
          <w:szCs w:val="24"/>
          <w:lang w:eastAsia="nl-NL"/>
        </w:rPr>
        <w:t xml:space="preserve">de </w:t>
      </w:r>
      <w:r w:rsidRPr="00DA58ED">
        <w:rPr>
          <w:rFonts w:ascii="Arial" w:eastAsia="Times New Roman" w:hAnsi="Arial" w:cs="Arial"/>
          <w:color w:val="231F20"/>
          <w:spacing w:val="3"/>
          <w:sz w:val="24"/>
          <w:szCs w:val="24"/>
          <w:lang w:eastAsia="nl-NL"/>
        </w:rPr>
        <w:t xml:space="preserve">mate </w:t>
      </w:r>
      <w:r w:rsidRPr="00DA58ED">
        <w:rPr>
          <w:rFonts w:ascii="Arial" w:eastAsia="Times New Roman" w:hAnsi="Arial" w:cs="Arial"/>
          <w:color w:val="231F20"/>
          <w:spacing w:val="5"/>
          <w:sz w:val="24"/>
          <w:szCs w:val="24"/>
          <w:lang w:eastAsia="nl-NL"/>
        </w:rPr>
        <w:t xml:space="preserve">van </w:t>
      </w:r>
      <w:r w:rsidRPr="00DA58ED">
        <w:rPr>
          <w:rFonts w:ascii="Arial" w:eastAsia="Times New Roman" w:hAnsi="Arial" w:cs="Arial"/>
          <w:color w:val="231F20"/>
          <w:spacing w:val="4"/>
          <w:sz w:val="24"/>
          <w:szCs w:val="24"/>
          <w:lang w:eastAsia="nl-NL"/>
        </w:rPr>
        <w:t xml:space="preserve">acceptatie </w:t>
      </w:r>
      <w:r w:rsidRPr="00DA58ED">
        <w:rPr>
          <w:rFonts w:ascii="Arial" w:eastAsia="Times New Roman" w:hAnsi="Arial" w:cs="Arial"/>
          <w:color w:val="231F20"/>
          <w:spacing w:val="3"/>
          <w:sz w:val="24"/>
          <w:szCs w:val="24"/>
          <w:lang w:eastAsia="nl-NL"/>
        </w:rPr>
        <w:t xml:space="preserve">van </w:t>
      </w:r>
      <w:r w:rsidRPr="00DA58ED">
        <w:rPr>
          <w:rFonts w:ascii="Arial" w:eastAsia="Times New Roman" w:hAnsi="Arial" w:cs="Arial"/>
          <w:color w:val="231F20"/>
          <w:spacing w:val="4"/>
          <w:sz w:val="24"/>
          <w:szCs w:val="24"/>
          <w:lang w:eastAsia="nl-NL"/>
        </w:rPr>
        <w:t xml:space="preserve">nieuwe </w:t>
      </w:r>
      <w:r w:rsidRPr="00DA58ED">
        <w:rPr>
          <w:rFonts w:ascii="Arial" w:eastAsia="Times New Roman" w:hAnsi="Arial" w:cs="Arial"/>
          <w:color w:val="231F20"/>
          <w:spacing w:val="5"/>
          <w:sz w:val="24"/>
          <w:szCs w:val="24"/>
          <w:lang w:eastAsia="nl-NL"/>
        </w:rPr>
        <w:t xml:space="preserve">technologie </w:t>
      </w:r>
      <w:r w:rsidRPr="00DA58ED">
        <w:rPr>
          <w:rFonts w:ascii="Arial" w:eastAsia="Times New Roman" w:hAnsi="Arial" w:cs="Arial"/>
          <w:color w:val="231F20"/>
          <w:spacing w:val="3"/>
          <w:sz w:val="24"/>
          <w:szCs w:val="24"/>
          <w:lang w:eastAsia="nl-NL"/>
        </w:rPr>
        <w:t xml:space="preserve">kan </w:t>
      </w:r>
      <w:r w:rsidRPr="00DA58ED">
        <w:rPr>
          <w:rFonts w:ascii="Arial" w:eastAsia="Times New Roman" w:hAnsi="Arial" w:cs="Arial"/>
          <w:color w:val="231F20"/>
          <w:spacing w:val="4"/>
          <w:sz w:val="24"/>
          <w:szCs w:val="24"/>
          <w:lang w:eastAsia="nl-NL"/>
        </w:rPr>
        <w:t xml:space="preserve">beïnvloeden. </w:t>
      </w:r>
      <w:r w:rsidRPr="00DA58ED">
        <w:rPr>
          <w:rFonts w:ascii="Arial" w:eastAsia="Times New Roman" w:hAnsi="Arial" w:cs="Arial"/>
          <w:color w:val="231F20"/>
          <w:spacing w:val="5"/>
          <w:sz w:val="24"/>
          <w:szCs w:val="24"/>
          <w:lang w:eastAsia="nl-NL"/>
        </w:rPr>
        <w:t xml:space="preserve">Gebruik </w:t>
      </w:r>
      <w:r w:rsidRPr="00DA58ED">
        <w:rPr>
          <w:rFonts w:ascii="Arial" w:eastAsia="Times New Roman" w:hAnsi="Arial" w:cs="Arial"/>
          <w:color w:val="231F20"/>
          <w:spacing w:val="2"/>
          <w:sz w:val="24"/>
          <w:szCs w:val="24"/>
          <w:lang w:eastAsia="nl-NL"/>
        </w:rPr>
        <w:t xml:space="preserve">in </w:t>
      </w:r>
      <w:r w:rsidRPr="00DA58ED">
        <w:rPr>
          <w:rFonts w:ascii="Arial" w:eastAsia="Times New Roman" w:hAnsi="Arial" w:cs="Arial"/>
          <w:color w:val="231F20"/>
          <w:spacing w:val="5"/>
          <w:sz w:val="24"/>
          <w:szCs w:val="24"/>
          <w:lang w:eastAsia="nl-NL"/>
        </w:rPr>
        <w:t xml:space="preserve">je </w:t>
      </w:r>
      <w:r w:rsidRPr="00DA58ED">
        <w:rPr>
          <w:rFonts w:ascii="Arial" w:eastAsia="Times New Roman" w:hAnsi="Arial" w:cs="Arial"/>
          <w:color w:val="231F20"/>
          <w:spacing w:val="4"/>
          <w:sz w:val="24"/>
          <w:szCs w:val="24"/>
          <w:lang w:eastAsia="nl-NL"/>
        </w:rPr>
        <w:t xml:space="preserve">antwoord </w:t>
      </w:r>
      <w:r w:rsidRPr="00DA58ED">
        <w:rPr>
          <w:rFonts w:ascii="Arial" w:eastAsia="Times New Roman" w:hAnsi="Arial" w:cs="Arial"/>
          <w:color w:val="231F20"/>
          <w:spacing w:val="3"/>
          <w:sz w:val="24"/>
          <w:szCs w:val="24"/>
          <w:lang w:eastAsia="nl-NL"/>
        </w:rPr>
        <w:t xml:space="preserve">voor elk </w:t>
      </w:r>
      <w:r w:rsidRPr="00DA58ED">
        <w:rPr>
          <w:rFonts w:ascii="Arial" w:eastAsia="Times New Roman" w:hAnsi="Arial" w:cs="Arial"/>
          <w:color w:val="231F20"/>
          <w:spacing w:val="4"/>
          <w:sz w:val="24"/>
          <w:szCs w:val="24"/>
          <w:lang w:eastAsia="nl-NL"/>
        </w:rPr>
        <w:t xml:space="preserve">paradigma </w:t>
      </w:r>
      <w:r w:rsidRPr="00DA58ED">
        <w:rPr>
          <w:rFonts w:ascii="Arial" w:eastAsia="Times New Roman" w:hAnsi="Arial" w:cs="Arial"/>
          <w:color w:val="231F20"/>
          <w:spacing w:val="3"/>
          <w:sz w:val="24"/>
          <w:szCs w:val="24"/>
          <w:lang w:eastAsia="nl-NL"/>
        </w:rPr>
        <w:t xml:space="preserve">een </w:t>
      </w:r>
      <w:r w:rsidRPr="00DA58ED">
        <w:rPr>
          <w:rFonts w:ascii="Arial" w:eastAsia="Times New Roman" w:hAnsi="Arial" w:cs="Arial"/>
          <w:color w:val="231F20"/>
          <w:spacing w:val="4"/>
          <w:sz w:val="24"/>
          <w:szCs w:val="24"/>
          <w:lang w:eastAsia="nl-NL"/>
        </w:rPr>
        <w:t xml:space="preserve">kenmerk </w:t>
      </w:r>
      <w:r w:rsidRPr="00DA58ED">
        <w:rPr>
          <w:rFonts w:ascii="Arial" w:eastAsia="Times New Roman" w:hAnsi="Arial" w:cs="Arial"/>
          <w:color w:val="231F20"/>
          <w:spacing w:val="3"/>
          <w:sz w:val="24"/>
          <w:szCs w:val="24"/>
          <w:lang w:eastAsia="nl-NL"/>
        </w:rPr>
        <w:t>van dat</w:t>
      </w:r>
      <w:r w:rsidRPr="00DA58ED">
        <w:rPr>
          <w:rFonts w:ascii="Arial" w:eastAsia="Times New Roman" w:hAnsi="Arial" w:cs="Arial"/>
          <w:color w:val="231F20"/>
          <w:spacing w:val="12"/>
          <w:sz w:val="24"/>
          <w:szCs w:val="24"/>
          <w:lang w:eastAsia="nl-NL"/>
        </w:rPr>
        <w:t xml:space="preserve"> </w:t>
      </w:r>
      <w:r w:rsidRPr="00DA58ED">
        <w:rPr>
          <w:rFonts w:ascii="Arial" w:eastAsia="Times New Roman" w:hAnsi="Arial" w:cs="Arial"/>
          <w:color w:val="231F20"/>
          <w:spacing w:val="5"/>
          <w:sz w:val="24"/>
          <w:szCs w:val="24"/>
          <w:lang w:eastAsia="nl-NL"/>
        </w:rPr>
        <w:t>paradigma.</w:t>
      </w:r>
    </w:p>
    <w:p w14:paraId="5E474A9B" w14:textId="77777777" w:rsidR="00DA58ED" w:rsidRPr="00DA58ED" w:rsidRDefault="00DA58ED" w:rsidP="00DA58ED">
      <w:pPr>
        <w:widowControl w:val="0"/>
        <w:tabs>
          <w:tab w:val="left" w:pos="582"/>
          <w:tab w:val="left" w:pos="1097"/>
        </w:tabs>
        <w:kinsoku w:val="0"/>
        <w:overflowPunct w:val="0"/>
        <w:autoSpaceDE w:val="0"/>
        <w:autoSpaceDN w:val="0"/>
        <w:adjustRightInd w:val="0"/>
        <w:spacing w:after="0" w:line="261" w:lineRule="auto"/>
        <w:ind w:left="1097" w:right="1432" w:hanging="964"/>
        <w:rPr>
          <w:rFonts w:ascii="Arial" w:eastAsia="Times New Roman" w:hAnsi="Arial" w:cs="Arial"/>
          <w:color w:val="231F20"/>
          <w:spacing w:val="5"/>
          <w:sz w:val="24"/>
          <w:szCs w:val="24"/>
          <w:lang w:eastAsia="nl-NL"/>
        </w:rPr>
        <w:sectPr w:rsidR="00DA58ED" w:rsidRPr="00DA58ED">
          <w:pgSz w:w="11910" w:h="16840"/>
          <w:pgMar w:top="800" w:right="920" w:bottom="1160" w:left="1000" w:header="0" w:footer="974" w:gutter="0"/>
          <w:cols w:space="708"/>
          <w:noEndnote/>
        </w:sectPr>
      </w:pPr>
    </w:p>
    <w:p w14:paraId="70060368" w14:textId="23AA26F0" w:rsidR="00DA58ED" w:rsidRPr="00DA58ED" w:rsidRDefault="00DA58ED" w:rsidP="00DA58ED">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DA58ED">
        <w:rPr>
          <w:rFonts w:ascii="Arial" w:eastAsia="Times New Roman" w:hAnsi="Arial" w:cs="Arial"/>
          <w:noProof/>
          <w:sz w:val="24"/>
          <w:szCs w:val="24"/>
          <w:lang w:eastAsia="nl-NL"/>
        </w:rPr>
        <w:lastRenderedPageBreak/>
        <mc:AlternateContent>
          <mc:Choice Requires="wps">
            <w:drawing>
              <wp:anchor distT="0" distB="0" distL="114300" distR="114300" simplePos="0" relativeHeight="251737088" behindDoc="1" locked="0" layoutInCell="0" allowOverlap="1" wp14:anchorId="353E1872" wp14:editId="0F2B8DC3">
                <wp:simplePos x="0" y="0"/>
                <wp:positionH relativeFrom="page">
                  <wp:posOffset>5988685</wp:posOffset>
                </wp:positionH>
                <wp:positionV relativeFrom="page">
                  <wp:posOffset>9971405</wp:posOffset>
                </wp:positionV>
                <wp:extent cx="852805" cy="113665"/>
                <wp:effectExtent l="0" t="0" r="0" b="190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E00C" w14:textId="77777777" w:rsidR="00F40AE3" w:rsidRDefault="00F40AE3" w:rsidP="00DA58ED">
                            <w:pPr>
                              <w:pStyle w:val="Plattetekst"/>
                              <w:kinsoku w:val="0"/>
                              <w:overflowPunct w:val="0"/>
                              <w:spacing w:line="178" w:lineRule="exact"/>
                              <w:rPr>
                                <w:color w:val="231F20"/>
                                <w:sz w:val="14"/>
                                <w:szCs w:val="14"/>
                              </w:rPr>
                            </w:pPr>
                            <w:proofErr w:type="gramStart"/>
                            <w:r>
                              <w:rPr>
                                <w:color w:val="231F20"/>
                                <w:sz w:val="16"/>
                                <w:szCs w:val="16"/>
                              </w:rPr>
                              <w:t>lees</w:t>
                            </w:r>
                            <w:proofErr w:type="gramEnd"/>
                            <w:r>
                              <w:rPr>
                                <w:color w:val="231F20"/>
                                <w:sz w:val="16"/>
                                <w:szCs w:val="16"/>
                              </w:rPr>
                              <w:t xml:space="preserve"> verder </w:t>
                            </w:r>
                            <w:r>
                              <w:rPr>
                                <w:color w:val="231F2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E1872" id="Tekstvak 22" o:spid="_x0000_s1027" type="#_x0000_t202" style="position:absolute;left:0;text-align:left;margin-left:471.55pt;margin-top:785.15pt;width:67.15pt;height:8.9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" o:allowincell="f" filled="f" stroked="f">
                <v:textbox inset="0,0,0,0">
                  <w:txbxContent>
                    <w:p w14:paraId="70A1E00C" w14:textId="77777777" w:rsidR="00F40AE3" w:rsidRDefault="00F40AE3" w:rsidP="00DA58ED">
                      <w:pPr>
                        <w:pStyle w:val="Plattetekst"/>
                        <w:kinsoku w:val="0"/>
                        <w:overflowPunct w:val="0"/>
                        <w:spacing w:line="178" w:lineRule="exact"/>
                        <w:rPr>
                          <w:color w:val="231F20"/>
                          <w:sz w:val="14"/>
                          <w:szCs w:val="14"/>
                        </w:rPr>
                      </w:pPr>
                      <w:proofErr w:type="gramStart"/>
                      <w:r>
                        <w:rPr>
                          <w:color w:val="231F20"/>
                          <w:sz w:val="16"/>
                          <w:szCs w:val="16"/>
                        </w:rPr>
                        <w:t>lees</w:t>
                      </w:r>
                      <w:proofErr w:type="gramEnd"/>
                      <w:r>
                        <w:rPr>
                          <w:color w:val="231F20"/>
                          <w:sz w:val="16"/>
                          <w:szCs w:val="16"/>
                        </w:rPr>
                        <w:t xml:space="preserve"> verder </w:t>
                      </w:r>
                      <w:r>
                        <w:rPr>
                          <w:color w:val="231F20"/>
                          <w:sz w:val="14"/>
                          <w:szCs w:val="14"/>
                        </w:rPr>
                        <w:t>►►►</w:t>
                      </w:r>
                    </w:p>
                  </w:txbxContent>
                </v:textbox>
                <w10:wrap anchorx="page" anchory="page"/>
              </v:shape>
            </w:pict>
          </mc:Fallback>
        </mc:AlternateContent>
      </w:r>
      <w:r w:rsidRPr="00DA58ED">
        <w:rPr>
          <w:rFonts w:ascii="Arial" w:eastAsia="Times New Roman" w:hAnsi="Arial" w:cs="Arial"/>
          <w:i/>
          <w:iCs/>
          <w:color w:val="231F20"/>
          <w:sz w:val="24"/>
          <w:szCs w:val="24"/>
          <w:lang w:eastAsia="nl-NL"/>
        </w:rPr>
        <w:t>Gebruik tekst 5.</w:t>
      </w:r>
    </w:p>
    <w:p w14:paraId="31BDAA96" w14:textId="77777777" w:rsidR="00DA58ED" w:rsidRPr="00DA58ED" w:rsidRDefault="00DA58ED" w:rsidP="00DA58ED">
      <w:pPr>
        <w:widowControl w:val="0"/>
        <w:kinsoku w:val="0"/>
        <w:overflowPunct w:val="0"/>
        <w:autoSpaceDE w:val="0"/>
        <w:autoSpaceDN w:val="0"/>
        <w:adjustRightInd w:val="0"/>
        <w:spacing w:before="22" w:after="0" w:line="261" w:lineRule="auto"/>
        <w:ind w:left="1097"/>
        <w:rPr>
          <w:rFonts w:ascii="Arial" w:eastAsia="Times New Roman" w:hAnsi="Arial" w:cs="Arial"/>
          <w:color w:val="231F20"/>
          <w:sz w:val="24"/>
          <w:szCs w:val="24"/>
          <w:lang w:eastAsia="nl-NL"/>
        </w:rPr>
      </w:pPr>
      <w:r w:rsidRPr="00DA58ED">
        <w:rPr>
          <w:rFonts w:ascii="Arial" w:eastAsia="Times New Roman" w:hAnsi="Arial" w:cs="Arial"/>
          <w:color w:val="231F20"/>
          <w:sz w:val="24"/>
          <w:szCs w:val="24"/>
          <w:lang w:eastAsia="nl-NL"/>
        </w:rPr>
        <w:t xml:space="preserve">Tekst 5 is een fragment uit het onderzoeksrapport naar robotisering van het </w:t>
      </w:r>
      <w:proofErr w:type="spellStart"/>
      <w:r w:rsidRPr="00DA58ED">
        <w:rPr>
          <w:rFonts w:ascii="Arial" w:eastAsia="Times New Roman" w:hAnsi="Arial" w:cs="Arial"/>
          <w:color w:val="231F20"/>
          <w:sz w:val="24"/>
          <w:szCs w:val="24"/>
          <w:lang w:eastAsia="nl-NL"/>
        </w:rPr>
        <w:t>Rathenau</w:t>
      </w:r>
      <w:proofErr w:type="spellEnd"/>
      <w:r w:rsidRPr="00DA58ED">
        <w:rPr>
          <w:rFonts w:ascii="Arial" w:eastAsia="Times New Roman" w:hAnsi="Arial" w:cs="Arial"/>
          <w:color w:val="231F20"/>
          <w:sz w:val="24"/>
          <w:szCs w:val="24"/>
          <w:lang w:eastAsia="nl-NL"/>
        </w:rPr>
        <w:t xml:space="preserve"> Instituut. De wijze waarop een samenleving omgaat met</w:t>
      </w:r>
    </w:p>
    <w:p w14:paraId="5446156E" w14:textId="77777777" w:rsidR="00DA58ED" w:rsidRPr="00DA58ED" w:rsidRDefault="00DA58ED" w:rsidP="00DA58ED">
      <w:pPr>
        <w:widowControl w:val="0"/>
        <w:kinsoku w:val="0"/>
        <w:overflowPunct w:val="0"/>
        <w:autoSpaceDE w:val="0"/>
        <w:autoSpaceDN w:val="0"/>
        <w:adjustRightInd w:val="0"/>
        <w:spacing w:after="0" w:line="261" w:lineRule="auto"/>
        <w:ind w:left="1097" w:right="964"/>
        <w:rPr>
          <w:rFonts w:ascii="Arial" w:eastAsia="Times New Roman" w:hAnsi="Arial" w:cs="Arial"/>
          <w:color w:val="231F20"/>
          <w:sz w:val="24"/>
          <w:szCs w:val="24"/>
          <w:lang w:eastAsia="nl-NL"/>
        </w:rPr>
      </w:pPr>
      <w:proofErr w:type="gramStart"/>
      <w:r w:rsidRPr="00DA58ED">
        <w:rPr>
          <w:rFonts w:ascii="Arial" w:eastAsia="Times New Roman" w:hAnsi="Arial" w:cs="Arial"/>
          <w:color w:val="231F20"/>
          <w:sz w:val="24"/>
          <w:szCs w:val="24"/>
          <w:lang w:eastAsia="nl-NL"/>
        </w:rPr>
        <w:t>robotisering</w:t>
      </w:r>
      <w:proofErr w:type="gramEnd"/>
      <w:r w:rsidRPr="00DA58ED">
        <w:rPr>
          <w:rFonts w:ascii="Arial" w:eastAsia="Times New Roman" w:hAnsi="Arial" w:cs="Arial"/>
          <w:color w:val="231F20"/>
          <w:sz w:val="24"/>
          <w:szCs w:val="24"/>
          <w:lang w:eastAsia="nl-NL"/>
        </w:rPr>
        <w:t xml:space="preserve"> kan per cultuur verschillen. Hofstede onderscheidt verschillende culturele dimensies, zoals onzekerheidsmijding.</w:t>
      </w:r>
    </w:p>
    <w:p w14:paraId="1FB10E1B" w14:textId="77777777" w:rsidR="00DA58ED" w:rsidRPr="00DA58ED" w:rsidRDefault="00DA58ED" w:rsidP="00DA58ED">
      <w:pPr>
        <w:widowControl w:val="0"/>
        <w:tabs>
          <w:tab w:val="left" w:pos="582"/>
          <w:tab w:val="left" w:pos="1097"/>
        </w:tabs>
        <w:kinsoku w:val="0"/>
        <w:overflowPunct w:val="0"/>
        <w:autoSpaceDE w:val="0"/>
        <w:autoSpaceDN w:val="0"/>
        <w:adjustRightInd w:val="0"/>
        <w:spacing w:after="0" w:line="274" w:lineRule="exact"/>
        <w:ind w:left="134"/>
        <w:rPr>
          <w:rFonts w:ascii="Arial" w:eastAsia="Times New Roman" w:hAnsi="Arial" w:cs="Arial"/>
          <w:color w:val="231F20"/>
          <w:spacing w:val="6"/>
          <w:sz w:val="24"/>
          <w:szCs w:val="24"/>
          <w:lang w:eastAsia="nl-NL"/>
        </w:rPr>
      </w:pPr>
      <w:r w:rsidRPr="00DA58ED">
        <w:rPr>
          <w:rFonts w:ascii="Arial" w:eastAsia="Times New Roman" w:hAnsi="Arial" w:cs="Arial"/>
          <w:color w:val="231F20"/>
          <w:spacing w:val="2"/>
          <w:sz w:val="16"/>
          <w:szCs w:val="16"/>
          <w:lang w:eastAsia="nl-NL"/>
        </w:rPr>
        <w:t>2p</w:t>
      </w:r>
      <w:r w:rsidRPr="00DA58ED">
        <w:rPr>
          <w:rFonts w:ascii="Arial" w:eastAsia="Times New Roman" w:hAnsi="Arial" w:cs="Arial"/>
          <w:color w:val="231F20"/>
          <w:spacing w:val="2"/>
          <w:sz w:val="16"/>
          <w:szCs w:val="16"/>
          <w:lang w:eastAsia="nl-NL"/>
        </w:rPr>
        <w:tab/>
      </w:r>
      <w:r w:rsidRPr="00DA58ED">
        <w:rPr>
          <w:rFonts w:ascii="Arial" w:eastAsia="Times New Roman" w:hAnsi="Arial" w:cs="Arial"/>
          <w:b/>
          <w:bCs/>
          <w:color w:val="231F20"/>
          <w:spacing w:val="3"/>
          <w:sz w:val="20"/>
          <w:szCs w:val="20"/>
          <w:lang w:eastAsia="nl-NL"/>
        </w:rPr>
        <w:t>24</w:t>
      </w:r>
      <w:r w:rsidRPr="00DA58ED">
        <w:rPr>
          <w:rFonts w:ascii="Arial" w:eastAsia="Times New Roman" w:hAnsi="Arial" w:cs="Arial"/>
          <w:b/>
          <w:bCs/>
          <w:color w:val="231F20"/>
          <w:spacing w:val="3"/>
          <w:sz w:val="20"/>
          <w:szCs w:val="20"/>
          <w:lang w:eastAsia="nl-NL"/>
        </w:rPr>
        <w:tab/>
      </w:r>
      <w:r w:rsidRPr="00DA58ED">
        <w:rPr>
          <w:rFonts w:ascii="Arial" w:eastAsia="Times New Roman" w:hAnsi="Arial" w:cs="Arial"/>
          <w:color w:val="231F20"/>
          <w:spacing w:val="3"/>
          <w:sz w:val="24"/>
          <w:szCs w:val="24"/>
          <w:lang w:eastAsia="nl-NL"/>
        </w:rPr>
        <w:t>Leg</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3"/>
          <w:sz w:val="24"/>
          <w:szCs w:val="24"/>
          <w:lang w:eastAsia="nl-NL"/>
        </w:rPr>
        <w:t>uit</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3"/>
          <w:sz w:val="24"/>
          <w:szCs w:val="24"/>
          <w:lang w:eastAsia="nl-NL"/>
        </w:rPr>
        <w:t>dat</w:t>
      </w:r>
      <w:r w:rsidRPr="00DA58ED">
        <w:rPr>
          <w:rFonts w:ascii="Arial" w:eastAsia="Times New Roman" w:hAnsi="Arial" w:cs="Arial"/>
          <w:color w:val="231F20"/>
          <w:spacing w:val="14"/>
          <w:sz w:val="24"/>
          <w:szCs w:val="24"/>
          <w:lang w:eastAsia="nl-NL"/>
        </w:rPr>
        <w:t xml:space="preserve"> </w:t>
      </w:r>
      <w:r w:rsidRPr="00DA58ED">
        <w:rPr>
          <w:rFonts w:ascii="Arial" w:eastAsia="Times New Roman" w:hAnsi="Arial" w:cs="Arial"/>
          <w:color w:val="231F20"/>
          <w:spacing w:val="2"/>
          <w:sz w:val="24"/>
          <w:szCs w:val="24"/>
          <w:lang w:eastAsia="nl-NL"/>
        </w:rPr>
        <w:t>de</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4"/>
          <w:sz w:val="24"/>
          <w:szCs w:val="24"/>
          <w:lang w:eastAsia="nl-NL"/>
        </w:rPr>
        <w:t>dimensie</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4"/>
          <w:sz w:val="24"/>
          <w:szCs w:val="24"/>
          <w:lang w:eastAsia="nl-NL"/>
        </w:rPr>
        <w:t>onzekerheidsmijding</w:t>
      </w:r>
      <w:r w:rsidRPr="00DA58ED">
        <w:rPr>
          <w:rFonts w:ascii="Arial" w:eastAsia="Times New Roman" w:hAnsi="Arial" w:cs="Arial"/>
          <w:color w:val="231F20"/>
          <w:spacing w:val="14"/>
          <w:sz w:val="24"/>
          <w:szCs w:val="24"/>
          <w:lang w:eastAsia="nl-NL"/>
        </w:rPr>
        <w:t xml:space="preserve"> </w:t>
      </w:r>
      <w:r w:rsidRPr="00DA58ED">
        <w:rPr>
          <w:rFonts w:ascii="Arial" w:eastAsia="Times New Roman" w:hAnsi="Arial" w:cs="Arial"/>
          <w:color w:val="231F20"/>
          <w:spacing w:val="5"/>
          <w:sz w:val="24"/>
          <w:szCs w:val="24"/>
          <w:lang w:eastAsia="nl-NL"/>
        </w:rPr>
        <w:t>herkenbaar</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3"/>
          <w:sz w:val="24"/>
          <w:szCs w:val="24"/>
          <w:lang w:eastAsia="nl-NL"/>
        </w:rPr>
        <w:t>is</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3"/>
          <w:sz w:val="24"/>
          <w:szCs w:val="24"/>
          <w:lang w:eastAsia="nl-NL"/>
        </w:rPr>
        <w:t>in</w:t>
      </w:r>
      <w:r w:rsidRPr="00DA58ED">
        <w:rPr>
          <w:rFonts w:ascii="Arial" w:eastAsia="Times New Roman" w:hAnsi="Arial" w:cs="Arial"/>
          <w:color w:val="231F20"/>
          <w:spacing w:val="14"/>
          <w:sz w:val="24"/>
          <w:szCs w:val="24"/>
          <w:lang w:eastAsia="nl-NL"/>
        </w:rPr>
        <w:t xml:space="preserve"> </w:t>
      </w:r>
      <w:r w:rsidRPr="00DA58ED">
        <w:rPr>
          <w:rFonts w:ascii="Arial" w:eastAsia="Times New Roman" w:hAnsi="Arial" w:cs="Arial"/>
          <w:color w:val="231F20"/>
          <w:spacing w:val="4"/>
          <w:sz w:val="24"/>
          <w:szCs w:val="24"/>
          <w:lang w:eastAsia="nl-NL"/>
        </w:rPr>
        <w:t>tekst</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6"/>
          <w:sz w:val="24"/>
          <w:szCs w:val="24"/>
          <w:lang w:eastAsia="nl-NL"/>
        </w:rPr>
        <w:t>5.</w:t>
      </w:r>
    </w:p>
    <w:p w14:paraId="6676DFEC" w14:textId="77777777" w:rsidR="00DA58ED" w:rsidRPr="00DA58ED" w:rsidRDefault="00DA58ED" w:rsidP="00DA58ED">
      <w:pPr>
        <w:widowControl w:val="0"/>
        <w:kinsoku w:val="0"/>
        <w:overflowPunct w:val="0"/>
        <w:autoSpaceDE w:val="0"/>
        <w:autoSpaceDN w:val="0"/>
        <w:adjustRightInd w:val="0"/>
        <w:spacing w:before="23" w:after="0" w:line="240" w:lineRule="auto"/>
        <w:ind w:left="1097"/>
        <w:rPr>
          <w:rFonts w:ascii="Arial" w:eastAsia="Times New Roman" w:hAnsi="Arial" w:cs="Arial"/>
          <w:color w:val="231F20"/>
          <w:sz w:val="24"/>
          <w:szCs w:val="24"/>
          <w:lang w:eastAsia="nl-NL"/>
        </w:rPr>
      </w:pPr>
      <w:r w:rsidRPr="00DA58ED">
        <w:rPr>
          <w:rFonts w:ascii="Arial" w:eastAsia="Times New Roman" w:hAnsi="Arial" w:cs="Arial"/>
          <w:color w:val="231F20"/>
          <w:sz w:val="24"/>
          <w:szCs w:val="24"/>
          <w:lang w:eastAsia="nl-NL"/>
        </w:rPr>
        <w:t>Gebruik in je uitleg:</w:t>
      </w:r>
    </w:p>
    <w:p w14:paraId="797950D3" w14:textId="77777777" w:rsidR="00DA58ED" w:rsidRPr="00DA58ED" w:rsidRDefault="00DA58ED" w:rsidP="00DA58ED">
      <w:pPr>
        <w:widowControl w:val="0"/>
        <w:numPr>
          <w:ilvl w:val="0"/>
          <w:numId w:val="6"/>
        </w:numPr>
        <w:tabs>
          <w:tab w:val="left" w:pos="1495"/>
        </w:tabs>
        <w:kinsoku w:val="0"/>
        <w:overflowPunct w:val="0"/>
        <w:autoSpaceDE w:val="0"/>
        <w:autoSpaceDN w:val="0"/>
        <w:adjustRightInd w:val="0"/>
        <w:spacing w:before="8" w:after="0" w:line="240" w:lineRule="auto"/>
        <w:ind w:left="1494" w:hanging="397"/>
        <w:rPr>
          <w:rFonts w:ascii="Arial" w:eastAsia="Times New Roman" w:hAnsi="Arial" w:cs="Arial"/>
          <w:color w:val="231F20"/>
          <w:spacing w:val="5"/>
          <w:sz w:val="24"/>
          <w:szCs w:val="24"/>
          <w:lang w:eastAsia="nl-NL"/>
        </w:rPr>
      </w:pPr>
      <w:proofErr w:type="gramStart"/>
      <w:r w:rsidRPr="00DA58ED">
        <w:rPr>
          <w:rFonts w:ascii="Arial" w:eastAsia="Times New Roman" w:hAnsi="Arial" w:cs="Arial"/>
          <w:color w:val="231F20"/>
          <w:spacing w:val="3"/>
          <w:sz w:val="24"/>
          <w:szCs w:val="24"/>
          <w:lang w:eastAsia="nl-NL"/>
        </w:rPr>
        <w:t>lage</w:t>
      </w:r>
      <w:proofErr w:type="gramEnd"/>
      <w:r w:rsidRPr="00DA58ED">
        <w:rPr>
          <w:rFonts w:ascii="Arial" w:eastAsia="Times New Roman" w:hAnsi="Arial" w:cs="Arial"/>
          <w:color w:val="231F20"/>
          <w:spacing w:val="3"/>
          <w:sz w:val="24"/>
          <w:szCs w:val="24"/>
          <w:lang w:eastAsia="nl-NL"/>
        </w:rPr>
        <w:t xml:space="preserve"> </w:t>
      </w:r>
      <w:r w:rsidRPr="00DA58ED">
        <w:rPr>
          <w:rFonts w:ascii="Arial" w:eastAsia="Times New Roman" w:hAnsi="Arial" w:cs="Arial"/>
          <w:color w:val="231F20"/>
          <w:spacing w:val="2"/>
          <w:sz w:val="24"/>
          <w:szCs w:val="24"/>
          <w:lang w:eastAsia="nl-NL"/>
        </w:rPr>
        <w:t xml:space="preserve">of </w:t>
      </w:r>
      <w:r w:rsidRPr="00DA58ED">
        <w:rPr>
          <w:rFonts w:ascii="Arial" w:eastAsia="Times New Roman" w:hAnsi="Arial" w:cs="Arial"/>
          <w:color w:val="231F20"/>
          <w:spacing w:val="3"/>
          <w:sz w:val="24"/>
          <w:szCs w:val="24"/>
          <w:lang w:eastAsia="nl-NL"/>
        </w:rPr>
        <w:t>hoge</w:t>
      </w:r>
      <w:r w:rsidRPr="00DA58ED">
        <w:rPr>
          <w:rFonts w:ascii="Arial" w:eastAsia="Times New Roman" w:hAnsi="Arial" w:cs="Arial"/>
          <w:color w:val="231F20"/>
          <w:spacing w:val="31"/>
          <w:sz w:val="24"/>
          <w:szCs w:val="24"/>
          <w:lang w:eastAsia="nl-NL"/>
        </w:rPr>
        <w:t xml:space="preserve"> </w:t>
      </w:r>
      <w:r w:rsidRPr="00DA58ED">
        <w:rPr>
          <w:rFonts w:ascii="Arial" w:eastAsia="Times New Roman" w:hAnsi="Arial" w:cs="Arial"/>
          <w:color w:val="231F20"/>
          <w:spacing w:val="5"/>
          <w:sz w:val="24"/>
          <w:szCs w:val="24"/>
          <w:lang w:eastAsia="nl-NL"/>
        </w:rPr>
        <w:t>onzekerheidsmijding;</w:t>
      </w:r>
    </w:p>
    <w:p w14:paraId="3E1EA4AA" w14:textId="77777777" w:rsidR="00DA58ED" w:rsidRPr="00DA58ED" w:rsidRDefault="00DA58ED" w:rsidP="00DA58ED">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DA58ED">
        <w:rPr>
          <w:rFonts w:ascii="Arial" w:eastAsia="Times New Roman" w:hAnsi="Arial" w:cs="Arial"/>
          <w:color w:val="231F20"/>
          <w:spacing w:val="3"/>
          <w:sz w:val="24"/>
          <w:szCs w:val="24"/>
          <w:lang w:eastAsia="nl-NL"/>
        </w:rPr>
        <w:t>een</w:t>
      </w:r>
      <w:proofErr w:type="gramEnd"/>
      <w:r w:rsidRPr="00DA58ED">
        <w:rPr>
          <w:rFonts w:ascii="Arial" w:eastAsia="Times New Roman" w:hAnsi="Arial" w:cs="Arial"/>
          <w:color w:val="231F20"/>
          <w:spacing w:val="3"/>
          <w:sz w:val="24"/>
          <w:szCs w:val="24"/>
          <w:lang w:eastAsia="nl-NL"/>
        </w:rPr>
        <w:t xml:space="preserve"> </w:t>
      </w:r>
      <w:r w:rsidRPr="00DA58ED">
        <w:rPr>
          <w:rFonts w:ascii="Arial" w:eastAsia="Times New Roman" w:hAnsi="Arial" w:cs="Arial"/>
          <w:color w:val="231F20"/>
          <w:spacing w:val="4"/>
          <w:sz w:val="24"/>
          <w:szCs w:val="24"/>
          <w:lang w:eastAsia="nl-NL"/>
        </w:rPr>
        <w:t xml:space="preserve">voorbeeld </w:t>
      </w:r>
      <w:r w:rsidRPr="00DA58ED">
        <w:rPr>
          <w:rFonts w:ascii="Arial" w:eastAsia="Times New Roman" w:hAnsi="Arial" w:cs="Arial"/>
          <w:color w:val="231F20"/>
          <w:spacing w:val="3"/>
          <w:sz w:val="24"/>
          <w:szCs w:val="24"/>
          <w:lang w:eastAsia="nl-NL"/>
        </w:rPr>
        <w:t xml:space="preserve">uit </w:t>
      </w:r>
      <w:r w:rsidRPr="00DA58ED">
        <w:rPr>
          <w:rFonts w:ascii="Arial" w:eastAsia="Times New Roman" w:hAnsi="Arial" w:cs="Arial"/>
          <w:color w:val="231F20"/>
          <w:spacing w:val="4"/>
          <w:sz w:val="24"/>
          <w:szCs w:val="24"/>
          <w:lang w:eastAsia="nl-NL"/>
        </w:rPr>
        <w:t>tekst</w:t>
      </w:r>
      <w:r w:rsidRPr="00DA58ED">
        <w:rPr>
          <w:rFonts w:ascii="Arial" w:eastAsia="Times New Roman" w:hAnsi="Arial" w:cs="Arial"/>
          <w:color w:val="231F20"/>
          <w:spacing w:val="38"/>
          <w:sz w:val="24"/>
          <w:szCs w:val="24"/>
          <w:lang w:eastAsia="nl-NL"/>
        </w:rPr>
        <w:t xml:space="preserve"> </w:t>
      </w:r>
      <w:r w:rsidRPr="00DA58ED">
        <w:rPr>
          <w:rFonts w:ascii="Arial" w:eastAsia="Times New Roman" w:hAnsi="Arial" w:cs="Arial"/>
          <w:color w:val="231F20"/>
          <w:spacing w:val="5"/>
          <w:sz w:val="24"/>
          <w:szCs w:val="24"/>
          <w:lang w:eastAsia="nl-NL"/>
        </w:rPr>
        <w:t>5.</w:t>
      </w:r>
    </w:p>
    <w:p w14:paraId="389FEAE5" w14:textId="77777777" w:rsidR="00DA58ED" w:rsidRPr="00DA58ED" w:rsidRDefault="00DA58ED" w:rsidP="00DA58ED">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6A032490" w14:textId="77777777" w:rsidR="00DA58ED" w:rsidRPr="00DA58ED" w:rsidRDefault="00DA58ED" w:rsidP="00DA58ED">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DA58ED">
        <w:rPr>
          <w:rFonts w:ascii="Arial" w:eastAsia="Times New Roman" w:hAnsi="Arial" w:cs="Arial"/>
          <w:i/>
          <w:iCs/>
          <w:color w:val="231F20"/>
          <w:sz w:val="24"/>
          <w:szCs w:val="24"/>
          <w:lang w:eastAsia="nl-NL"/>
        </w:rPr>
        <w:t>Gebruik tekst 5.</w:t>
      </w:r>
    </w:p>
    <w:p w14:paraId="159E8C32" w14:textId="77777777" w:rsidR="00DA58ED" w:rsidRPr="00DA58ED" w:rsidRDefault="00DA58ED" w:rsidP="00DA58ED">
      <w:pPr>
        <w:widowControl w:val="0"/>
        <w:kinsoku w:val="0"/>
        <w:overflowPunct w:val="0"/>
        <w:autoSpaceDE w:val="0"/>
        <w:autoSpaceDN w:val="0"/>
        <w:adjustRightInd w:val="0"/>
        <w:spacing w:before="23" w:after="0" w:line="261" w:lineRule="auto"/>
        <w:ind w:left="1097" w:right="698"/>
        <w:rPr>
          <w:rFonts w:ascii="Arial" w:eastAsia="Times New Roman" w:hAnsi="Arial" w:cs="Arial"/>
          <w:color w:val="231F20"/>
          <w:sz w:val="24"/>
          <w:szCs w:val="24"/>
          <w:lang w:eastAsia="nl-NL"/>
        </w:rPr>
      </w:pPr>
      <w:r w:rsidRPr="00DA58ED">
        <w:rPr>
          <w:rFonts w:ascii="Arial" w:eastAsia="Times New Roman" w:hAnsi="Arial" w:cs="Arial"/>
          <w:color w:val="231F20"/>
          <w:sz w:val="24"/>
          <w:szCs w:val="24"/>
          <w:lang w:eastAsia="nl-NL"/>
        </w:rPr>
        <w:t xml:space="preserve">Het </w:t>
      </w:r>
      <w:proofErr w:type="spellStart"/>
      <w:r w:rsidRPr="00DA58ED">
        <w:rPr>
          <w:rFonts w:ascii="Arial" w:eastAsia="Times New Roman" w:hAnsi="Arial" w:cs="Arial"/>
          <w:color w:val="231F20"/>
          <w:sz w:val="24"/>
          <w:szCs w:val="24"/>
          <w:lang w:eastAsia="nl-NL"/>
        </w:rPr>
        <w:t>Rathenau</w:t>
      </w:r>
      <w:proofErr w:type="spellEnd"/>
      <w:r w:rsidRPr="00DA58ED">
        <w:rPr>
          <w:rFonts w:ascii="Arial" w:eastAsia="Times New Roman" w:hAnsi="Arial" w:cs="Arial"/>
          <w:color w:val="231F20"/>
          <w:sz w:val="24"/>
          <w:szCs w:val="24"/>
          <w:lang w:eastAsia="nl-NL"/>
        </w:rPr>
        <w:t xml:space="preserve"> Instituut heeft in opdracht van de Tweede Kamer onderzoek gedaan naar robotisering. In tekst 5 staat een aantal aanbevelingen van</w:t>
      </w:r>
    </w:p>
    <w:p w14:paraId="7E751282" w14:textId="77777777" w:rsidR="00DA58ED" w:rsidRPr="00DA58ED" w:rsidRDefault="00DA58ED" w:rsidP="00DA58ED">
      <w:pPr>
        <w:widowControl w:val="0"/>
        <w:kinsoku w:val="0"/>
        <w:overflowPunct w:val="0"/>
        <w:autoSpaceDE w:val="0"/>
        <w:autoSpaceDN w:val="0"/>
        <w:adjustRightInd w:val="0"/>
        <w:spacing w:after="0" w:line="261" w:lineRule="auto"/>
        <w:ind w:left="1097" w:right="964"/>
        <w:rPr>
          <w:rFonts w:ascii="Arial" w:eastAsia="Times New Roman" w:hAnsi="Arial" w:cs="Arial"/>
          <w:color w:val="231F20"/>
          <w:sz w:val="24"/>
          <w:szCs w:val="24"/>
          <w:lang w:eastAsia="nl-NL"/>
        </w:rPr>
      </w:pPr>
      <w:proofErr w:type="gramStart"/>
      <w:r w:rsidRPr="00DA58ED">
        <w:rPr>
          <w:rFonts w:ascii="Arial" w:eastAsia="Times New Roman" w:hAnsi="Arial" w:cs="Arial"/>
          <w:color w:val="231F20"/>
          <w:sz w:val="24"/>
          <w:szCs w:val="24"/>
          <w:lang w:eastAsia="nl-NL"/>
        </w:rPr>
        <w:t>het</w:t>
      </w:r>
      <w:proofErr w:type="gramEnd"/>
      <w:r w:rsidRPr="00DA58ED">
        <w:rPr>
          <w:rFonts w:ascii="Arial" w:eastAsia="Times New Roman" w:hAnsi="Arial" w:cs="Arial"/>
          <w:color w:val="231F20"/>
          <w:sz w:val="24"/>
          <w:szCs w:val="24"/>
          <w:lang w:eastAsia="nl-NL"/>
        </w:rPr>
        <w:t xml:space="preserve"> </w:t>
      </w:r>
      <w:proofErr w:type="spellStart"/>
      <w:r w:rsidRPr="00DA58ED">
        <w:rPr>
          <w:rFonts w:ascii="Arial" w:eastAsia="Times New Roman" w:hAnsi="Arial" w:cs="Arial"/>
          <w:color w:val="231F20"/>
          <w:sz w:val="24"/>
          <w:szCs w:val="24"/>
          <w:lang w:eastAsia="nl-NL"/>
        </w:rPr>
        <w:t>Rathenau</w:t>
      </w:r>
      <w:proofErr w:type="spellEnd"/>
      <w:r w:rsidRPr="00DA58ED">
        <w:rPr>
          <w:rFonts w:ascii="Arial" w:eastAsia="Times New Roman" w:hAnsi="Arial" w:cs="Arial"/>
          <w:color w:val="231F20"/>
          <w:sz w:val="24"/>
          <w:szCs w:val="24"/>
          <w:lang w:eastAsia="nl-NL"/>
        </w:rPr>
        <w:t xml:space="preserve"> Instituut aan de Tweede Kamer voor beleid rondom robotisering.</w:t>
      </w:r>
    </w:p>
    <w:p w14:paraId="6C53F5D7" w14:textId="77777777" w:rsidR="00DA58ED" w:rsidRPr="00DA58ED" w:rsidRDefault="00DA58ED" w:rsidP="00DA58ED">
      <w:pPr>
        <w:widowControl w:val="0"/>
        <w:tabs>
          <w:tab w:val="left" w:pos="582"/>
          <w:tab w:val="left" w:pos="1097"/>
        </w:tabs>
        <w:kinsoku w:val="0"/>
        <w:overflowPunct w:val="0"/>
        <w:autoSpaceDE w:val="0"/>
        <w:autoSpaceDN w:val="0"/>
        <w:adjustRightInd w:val="0"/>
        <w:spacing w:after="0" w:line="261" w:lineRule="auto"/>
        <w:ind w:left="1097" w:right="1756" w:hanging="964"/>
        <w:rPr>
          <w:rFonts w:ascii="Arial" w:eastAsia="Times New Roman" w:hAnsi="Arial" w:cs="Arial"/>
          <w:color w:val="231F20"/>
          <w:spacing w:val="5"/>
          <w:sz w:val="24"/>
          <w:szCs w:val="24"/>
          <w:lang w:eastAsia="nl-NL"/>
        </w:rPr>
      </w:pPr>
      <w:r w:rsidRPr="00DA58ED">
        <w:rPr>
          <w:rFonts w:ascii="Arial" w:eastAsia="Times New Roman" w:hAnsi="Arial" w:cs="Arial"/>
          <w:color w:val="231F20"/>
          <w:spacing w:val="2"/>
          <w:sz w:val="16"/>
          <w:szCs w:val="16"/>
          <w:lang w:eastAsia="nl-NL"/>
        </w:rPr>
        <w:t>2p</w:t>
      </w:r>
      <w:r w:rsidRPr="00DA58ED">
        <w:rPr>
          <w:rFonts w:ascii="Arial" w:eastAsia="Times New Roman" w:hAnsi="Arial" w:cs="Arial"/>
          <w:color w:val="231F20"/>
          <w:spacing w:val="2"/>
          <w:sz w:val="16"/>
          <w:szCs w:val="16"/>
          <w:lang w:eastAsia="nl-NL"/>
        </w:rPr>
        <w:tab/>
      </w:r>
      <w:r w:rsidRPr="00DA58ED">
        <w:rPr>
          <w:rFonts w:ascii="Arial" w:eastAsia="Times New Roman" w:hAnsi="Arial" w:cs="Arial"/>
          <w:b/>
          <w:bCs/>
          <w:color w:val="231F20"/>
          <w:spacing w:val="3"/>
          <w:sz w:val="20"/>
          <w:szCs w:val="20"/>
          <w:lang w:eastAsia="nl-NL"/>
        </w:rPr>
        <w:t>25</w:t>
      </w:r>
      <w:r w:rsidRPr="00DA58ED">
        <w:rPr>
          <w:rFonts w:ascii="Arial" w:eastAsia="Times New Roman" w:hAnsi="Arial" w:cs="Arial"/>
          <w:b/>
          <w:bCs/>
          <w:color w:val="231F20"/>
          <w:spacing w:val="3"/>
          <w:sz w:val="20"/>
          <w:szCs w:val="20"/>
          <w:lang w:eastAsia="nl-NL"/>
        </w:rPr>
        <w:tab/>
      </w:r>
      <w:r w:rsidRPr="00DA58ED">
        <w:rPr>
          <w:rFonts w:ascii="Arial" w:eastAsia="Times New Roman" w:hAnsi="Arial" w:cs="Arial"/>
          <w:color w:val="231F20"/>
          <w:spacing w:val="3"/>
          <w:sz w:val="24"/>
          <w:szCs w:val="24"/>
          <w:lang w:eastAsia="nl-NL"/>
        </w:rPr>
        <w:t xml:space="preserve">Leg uit </w:t>
      </w:r>
      <w:r w:rsidRPr="00DA58ED">
        <w:rPr>
          <w:rFonts w:ascii="Arial" w:eastAsia="Times New Roman" w:hAnsi="Arial" w:cs="Arial"/>
          <w:color w:val="231F20"/>
          <w:spacing w:val="4"/>
          <w:sz w:val="24"/>
          <w:szCs w:val="24"/>
          <w:lang w:eastAsia="nl-NL"/>
        </w:rPr>
        <w:t xml:space="preserve">welke politieke stroming </w:t>
      </w:r>
      <w:r w:rsidRPr="00DA58ED">
        <w:rPr>
          <w:rFonts w:ascii="Arial" w:eastAsia="Times New Roman" w:hAnsi="Arial" w:cs="Arial"/>
          <w:color w:val="231F20"/>
          <w:spacing w:val="3"/>
          <w:sz w:val="24"/>
          <w:szCs w:val="24"/>
          <w:lang w:eastAsia="nl-NL"/>
        </w:rPr>
        <w:t xml:space="preserve">het </w:t>
      </w:r>
      <w:r w:rsidRPr="00DA58ED">
        <w:rPr>
          <w:rFonts w:ascii="Arial" w:eastAsia="Times New Roman" w:hAnsi="Arial" w:cs="Arial"/>
          <w:color w:val="231F20"/>
          <w:spacing w:val="4"/>
          <w:sz w:val="24"/>
          <w:szCs w:val="24"/>
          <w:lang w:eastAsia="nl-NL"/>
        </w:rPr>
        <w:t xml:space="preserve">meest </w:t>
      </w:r>
      <w:r w:rsidRPr="00DA58ED">
        <w:rPr>
          <w:rFonts w:ascii="Arial" w:eastAsia="Times New Roman" w:hAnsi="Arial" w:cs="Arial"/>
          <w:color w:val="231F20"/>
          <w:spacing w:val="2"/>
          <w:sz w:val="24"/>
          <w:szCs w:val="24"/>
          <w:lang w:eastAsia="nl-NL"/>
        </w:rPr>
        <w:t xml:space="preserve">te </w:t>
      </w:r>
      <w:r w:rsidRPr="00DA58ED">
        <w:rPr>
          <w:rFonts w:ascii="Arial" w:eastAsia="Times New Roman" w:hAnsi="Arial" w:cs="Arial"/>
          <w:color w:val="231F20"/>
          <w:spacing w:val="4"/>
          <w:sz w:val="24"/>
          <w:szCs w:val="24"/>
          <w:lang w:eastAsia="nl-NL"/>
        </w:rPr>
        <w:t xml:space="preserve">herkennen </w:t>
      </w:r>
      <w:r w:rsidRPr="00DA58ED">
        <w:rPr>
          <w:rFonts w:ascii="Arial" w:eastAsia="Times New Roman" w:hAnsi="Arial" w:cs="Arial"/>
          <w:color w:val="231F20"/>
          <w:spacing w:val="2"/>
          <w:sz w:val="24"/>
          <w:szCs w:val="24"/>
          <w:lang w:eastAsia="nl-NL"/>
        </w:rPr>
        <w:t xml:space="preserve">is in </w:t>
      </w:r>
      <w:r w:rsidRPr="00DA58ED">
        <w:rPr>
          <w:rFonts w:ascii="Arial" w:eastAsia="Times New Roman" w:hAnsi="Arial" w:cs="Arial"/>
          <w:color w:val="231F20"/>
          <w:spacing w:val="3"/>
          <w:sz w:val="24"/>
          <w:szCs w:val="24"/>
          <w:lang w:eastAsia="nl-NL"/>
        </w:rPr>
        <w:t xml:space="preserve">de </w:t>
      </w:r>
      <w:r w:rsidRPr="00DA58ED">
        <w:rPr>
          <w:rFonts w:ascii="Arial" w:eastAsia="Times New Roman" w:hAnsi="Arial" w:cs="Arial"/>
          <w:color w:val="231F20"/>
          <w:spacing w:val="4"/>
          <w:sz w:val="24"/>
          <w:szCs w:val="24"/>
          <w:lang w:eastAsia="nl-NL"/>
        </w:rPr>
        <w:t xml:space="preserve">aanbevelingen </w:t>
      </w:r>
      <w:r w:rsidRPr="00DA58ED">
        <w:rPr>
          <w:rFonts w:ascii="Arial" w:eastAsia="Times New Roman" w:hAnsi="Arial" w:cs="Arial"/>
          <w:color w:val="231F20"/>
          <w:spacing w:val="2"/>
          <w:sz w:val="24"/>
          <w:szCs w:val="24"/>
          <w:lang w:eastAsia="nl-NL"/>
        </w:rPr>
        <w:t xml:space="preserve">in </w:t>
      </w:r>
      <w:r w:rsidRPr="00DA58ED">
        <w:rPr>
          <w:rFonts w:ascii="Arial" w:eastAsia="Times New Roman" w:hAnsi="Arial" w:cs="Arial"/>
          <w:color w:val="231F20"/>
          <w:spacing w:val="4"/>
          <w:sz w:val="24"/>
          <w:szCs w:val="24"/>
          <w:lang w:eastAsia="nl-NL"/>
        </w:rPr>
        <w:t xml:space="preserve">tekst </w:t>
      </w:r>
      <w:r w:rsidRPr="00DA58ED">
        <w:rPr>
          <w:rFonts w:ascii="Arial" w:eastAsia="Times New Roman" w:hAnsi="Arial" w:cs="Arial"/>
          <w:color w:val="231F20"/>
          <w:spacing w:val="2"/>
          <w:sz w:val="24"/>
          <w:szCs w:val="24"/>
          <w:lang w:eastAsia="nl-NL"/>
        </w:rPr>
        <w:t xml:space="preserve">5. </w:t>
      </w:r>
      <w:r w:rsidRPr="00DA58ED">
        <w:rPr>
          <w:rFonts w:ascii="Arial" w:eastAsia="Times New Roman" w:hAnsi="Arial" w:cs="Arial"/>
          <w:color w:val="231F20"/>
          <w:spacing w:val="5"/>
          <w:sz w:val="24"/>
          <w:szCs w:val="24"/>
          <w:lang w:eastAsia="nl-NL"/>
        </w:rPr>
        <w:t xml:space="preserve">Gebruik </w:t>
      </w:r>
      <w:r w:rsidRPr="00DA58ED">
        <w:rPr>
          <w:rFonts w:ascii="Arial" w:eastAsia="Times New Roman" w:hAnsi="Arial" w:cs="Arial"/>
          <w:color w:val="231F20"/>
          <w:spacing w:val="2"/>
          <w:sz w:val="24"/>
          <w:szCs w:val="24"/>
          <w:lang w:eastAsia="nl-NL"/>
        </w:rPr>
        <w:t>in je</w:t>
      </w:r>
      <w:r w:rsidRPr="00DA58ED">
        <w:rPr>
          <w:rFonts w:ascii="Arial" w:eastAsia="Times New Roman" w:hAnsi="Arial" w:cs="Arial"/>
          <w:color w:val="231F20"/>
          <w:spacing w:val="68"/>
          <w:sz w:val="24"/>
          <w:szCs w:val="24"/>
          <w:lang w:eastAsia="nl-NL"/>
        </w:rPr>
        <w:t xml:space="preserve"> </w:t>
      </w:r>
      <w:r w:rsidRPr="00DA58ED">
        <w:rPr>
          <w:rFonts w:ascii="Arial" w:eastAsia="Times New Roman" w:hAnsi="Arial" w:cs="Arial"/>
          <w:color w:val="231F20"/>
          <w:spacing w:val="5"/>
          <w:sz w:val="24"/>
          <w:szCs w:val="24"/>
          <w:lang w:eastAsia="nl-NL"/>
        </w:rPr>
        <w:t>uitleg:</w:t>
      </w:r>
    </w:p>
    <w:p w14:paraId="6C0B399B" w14:textId="77777777" w:rsidR="00DA58ED" w:rsidRPr="00DA58ED" w:rsidRDefault="00DA58ED" w:rsidP="00DA58ED">
      <w:pPr>
        <w:widowControl w:val="0"/>
        <w:numPr>
          <w:ilvl w:val="0"/>
          <w:numId w:val="6"/>
        </w:numPr>
        <w:tabs>
          <w:tab w:val="left" w:pos="1495"/>
        </w:tabs>
        <w:kinsoku w:val="0"/>
        <w:overflowPunct w:val="0"/>
        <w:autoSpaceDE w:val="0"/>
        <w:autoSpaceDN w:val="0"/>
        <w:adjustRightInd w:val="0"/>
        <w:spacing w:after="0" w:line="276" w:lineRule="exact"/>
        <w:ind w:left="1494" w:hanging="397"/>
        <w:rPr>
          <w:rFonts w:ascii="Arial" w:eastAsia="Times New Roman" w:hAnsi="Arial" w:cs="Arial"/>
          <w:color w:val="231F20"/>
          <w:spacing w:val="4"/>
          <w:sz w:val="24"/>
          <w:szCs w:val="24"/>
          <w:lang w:eastAsia="nl-NL"/>
        </w:rPr>
      </w:pPr>
      <w:proofErr w:type="gramStart"/>
      <w:r w:rsidRPr="00DA58ED">
        <w:rPr>
          <w:rFonts w:ascii="Arial" w:eastAsia="Times New Roman" w:hAnsi="Arial" w:cs="Arial"/>
          <w:color w:val="231F20"/>
          <w:spacing w:val="3"/>
          <w:sz w:val="24"/>
          <w:szCs w:val="24"/>
          <w:lang w:eastAsia="nl-NL"/>
        </w:rPr>
        <w:t>een</w:t>
      </w:r>
      <w:proofErr w:type="gramEnd"/>
      <w:r w:rsidRPr="00DA58ED">
        <w:rPr>
          <w:rFonts w:ascii="Arial" w:eastAsia="Times New Roman" w:hAnsi="Arial" w:cs="Arial"/>
          <w:color w:val="231F20"/>
          <w:spacing w:val="3"/>
          <w:sz w:val="24"/>
          <w:szCs w:val="24"/>
          <w:lang w:eastAsia="nl-NL"/>
        </w:rPr>
        <w:t xml:space="preserve"> </w:t>
      </w:r>
      <w:r w:rsidRPr="00DA58ED">
        <w:rPr>
          <w:rFonts w:ascii="Arial" w:eastAsia="Times New Roman" w:hAnsi="Arial" w:cs="Arial"/>
          <w:color w:val="231F20"/>
          <w:spacing w:val="4"/>
          <w:sz w:val="24"/>
          <w:szCs w:val="24"/>
          <w:lang w:eastAsia="nl-NL"/>
        </w:rPr>
        <w:t xml:space="preserve">uitgangspunt </w:t>
      </w:r>
      <w:r w:rsidRPr="00DA58ED">
        <w:rPr>
          <w:rFonts w:ascii="Arial" w:eastAsia="Times New Roman" w:hAnsi="Arial" w:cs="Arial"/>
          <w:color w:val="231F20"/>
          <w:spacing w:val="3"/>
          <w:sz w:val="24"/>
          <w:szCs w:val="24"/>
          <w:lang w:eastAsia="nl-NL"/>
        </w:rPr>
        <w:t xml:space="preserve">van </w:t>
      </w:r>
      <w:r w:rsidRPr="00DA58ED">
        <w:rPr>
          <w:rFonts w:ascii="Arial" w:eastAsia="Times New Roman" w:hAnsi="Arial" w:cs="Arial"/>
          <w:color w:val="231F20"/>
          <w:spacing w:val="2"/>
          <w:sz w:val="24"/>
          <w:szCs w:val="24"/>
          <w:lang w:eastAsia="nl-NL"/>
        </w:rPr>
        <w:t xml:space="preserve">de </w:t>
      </w:r>
      <w:r w:rsidRPr="00DA58ED">
        <w:rPr>
          <w:rFonts w:ascii="Arial" w:eastAsia="Times New Roman" w:hAnsi="Arial" w:cs="Arial"/>
          <w:color w:val="231F20"/>
          <w:spacing w:val="4"/>
          <w:sz w:val="24"/>
          <w:szCs w:val="24"/>
          <w:lang w:eastAsia="nl-NL"/>
        </w:rPr>
        <w:t>gekozen</w:t>
      </w:r>
      <w:r w:rsidRPr="00DA58ED">
        <w:rPr>
          <w:rFonts w:ascii="Arial" w:eastAsia="Times New Roman" w:hAnsi="Arial" w:cs="Arial"/>
          <w:color w:val="231F20"/>
          <w:spacing w:val="49"/>
          <w:sz w:val="24"/>
          <w:szCs w:val="24"/>
          <w:lang w:eastAsia="nl-NL"/>
        </w:rPr>
        <w:t xml:space="preserve"> </w:t>
      </w:r>
      <w:r w:rsidRPr="00DA58ED">
        <w:rPr>
          <w:rFonts w:ascii="Arial" w:eastAsia="Times New Roman" w:hAnsi="Arial" w:cs="Arial"/>
          <w:color w:val="231F20"/>
          <w:spacing w:val="4"/>
          <w:sz w:val="24"/>
          <w:szCs w:val="24"/>
          <w:lang w:eastAsia="nl-NL"/>
        </w:rPr>
        <w:t>stroming;</w:t>
      </w:r>
    </w:p>
    <w:p w14:paraId="05ADDCEF" w14:textId="77777777" w:rsidR="00DA58ED" w:rsidRPr="00DA58ED" w:rsidRDefault="00DA58ED" w:rsidP="00DA58ED">
      <w:pPr>
        <w:widowControl w:val="0"/>
        <w:numPr>
          <w:ilvl w:val="0"/>
          <w:numId w:val="6"/>
        </w:numPr>
        <w:tabs>
          <w:tab w:val="left" w:pos="1495"/>
        </w:tabs>
        <w:kinsoku w:val="0"/>
        <w:overflowPunct w:val="0"/>
        <w:autoSpaceDE w:val="0"/>
        <w:autoSpaceDN w:val="0"/>
        <w:adjustRightInd w:val="0"/>
        <w:spacing w:before="3" w:after="0" w:line="240" w:lineRule="auto"/>
        <w:ind w:left="1494" w:hanging="397"/>
        <w:rPr>
          <w:rFonts w:ascii="Arial" w:eastAsia="Times New Roman" w:hAnsi="Arial" w:cs="Arial"/>
          <w:color w:val="231F20"/>
          <w:spacing w:val="5"/>
          <w:sz w:val="24"/>
          <w:szCs w:val="24"/>
          <w:lang w:eastAsia="nl-NL"/>
        </w:rPr>
      </w:pPr>
      <w:proofErr w:type="gramStart"/>
      <w:r w:rsidRPr="00DA58ED">
        <w:rPr>
          <w:rFonts w:ascii="Arial" w:eastAsia="Times New Roman" w:hAnsi="Arial" w:cs="Arial"/>
          <w:color w:val="231F20"/>
          <w:spacing w:val="3"/>
          <w:sz w:val="24"/>
          <w:szCs w:val="24"/>
          <w:lang w:eastAsia="nl-NL"/>
        </w:rPr>
        <w:t>een</w:t>
      </w:r>
      <w:proofErr w:type="gramEnd"/>
      <w:r w:rsidRPr="00DA58ED">
        <w:rPr>
          <w:rFonts w:ascii="Arial" w:eastAsia="Times New Roman" w:hAnsi="Arial" w:cs="Arial"/>
          <w:color w:val="231F20"/>
          <w:spacing w:val="3"/>
          <w:sz w:val="24"/>
          <w:szCs w:val="24"/>
          <w:lang w:eastAsia="nl-NL"/>
        </w:rPr>
        <w:t xml:space="preserve"> </w:t>
      </w:r>
      <w:r w:rsidRPr="00DA58ED">
        <w:rPr>
          <w:rFonts w:ascii="Arial" w:eastAsia="Times New Roman" w:hAnsi="Arial" w:cs="Arial"/>
          <w:color w:val="231F20"/>
          <w:spacing w:val="4"/>
          <w:sz w:val="24"/>
          <w:szCs w:val="24"/>
          <w:lang w:eastAsia="nl-NL"/>
        </w:rPr>
        <w:t xml:space="preserve">voorbeeld </w:t>
      </w:r>
      <w:r w:rsidRPr="00DA58ED">
        <w:rPr>
          <w:rFonts w:ascii="Arial" w:eastAsia="Times New Roman" w:hAnsi="Arial" w:cs="Arial"/>
          <w:color w:val="231F20"/>
          <w:spacing w:val="3"/>
          <w:sz w:val="24"/>
          <w:szCs w:val="24"/>
          <w:lang w:eastAsia="nl-NL"/>
        </w:rPr>
        <w:t xml:space="preserve">uit </w:t>
      </w:r>
      <w:r w:rsidRPr="00DA58ED">
        <w:rPr>
          <w:rFonts w:ascii="Arial" w:eastAsia="Times New Roman" w:hAnsi="Arial" w:cs="Arial"/>
          <w:color w:val="231F20"/>
          <w:spacing w:val="4"/>
          <w:sz w:val="24"/>
          <w:szCs w:val="24"/>
          <w:lang w:eastAsia="nl-NL"/>
        </w:rPr>
        <w:t>tekst</w:t>
      </w:r>
      <w:r w:rsidRPr="00DA58ED">
        <w:rPr>
          <w:rFonts w:ascii="Arial" w:eastAsia="Times New Roman" w:hAnsi="Arial" w:cs="Arial"/>
          <w:color w:val="231F20"/>
          <w:spacing w:val="38"/>
          <w:sz w:val="24"/>
          <w:szCs w:val="24"/>
          <w:lang w:eastAsia="nl-NL"/>
        </w:rPr>
        <w:t xml:space="preserve"> </w:t>
      </w:r>
      <w:r w:rsidRPr="00DA58ED">
        <w:rPr>
          <w:rFonts w:ascii="Arial" w:eastAsia="Times New Roman" w:hAnsi="Arial" w:cs="Arial"/>
          <w:color w:val="231F20"/>
          <w:spacing w:val="5"/>
          <w:sz w:val="24"/>
          <w:szCs w:val="24"/>
          <w:lang w:eastAsia="nl-NL"/>
        </w:rPr>
        <w:t>5.</w:t>
      </w:r>
    </w:p>
    <w:p w14:paraId="7A016668" w14:textId="77777777" w:rsidR="00DA58ED" w:rsidRPr="00DA58ED" w:rsidRDefault="00DA58ED" w:rsidP="00DA58ED">
      <w:pPr>
        <w:widowControl w:val="0"/>
        <w:kinsoku w:val="0"/>
        <w:overflowPunct w:val="0"/>
        <w:autoSpaceDE w:val="0"/>
        <w:autoSpaceDN w:val="0"/>
        <w:adjustRightInd w:val="0"/>
        <w:spacing w:before="22" w:after="0" w:line="240" w:lineRule="auto"/>
        <w:ind w:left="1097"/>
        <w:rPr>
          <w:rFonts w:ascii="Arial" w:eastAsia="Times New Roman" w:hAnsi="Arial" w:cs="Arial"/>
          <w:color w:val="231F20"/>
          <w:sz w:val="24"/>
          <w:szCs w:val="24"/>
          <w:lang w:eastAsia="nl-NL"/>
        </w:rPr>
      </w:pPr>
      <w:r w:rsidRPr="00DA58ED">
        <w:rPr>
          <w:rFonts w:ascii="Arial" w:eastAsia="Times New Roman" w:hAnsi="Arial" w:cs="Arial"/>
          <w:color w:val="231F20"/>
          <w:sz w:val="24"/>
          <w:szCs w:val="24"/>
          <w:lang w:eastAsia="nl-NL"/>
        </w:rPr>
        <w:t>Noem in je antwoord de naam van de gekozen stroming.</w:t>
      </w:r>
    </w:p>
    <w:p w14:paraId="22C29CB8" w14:textId="77777777" w:rsidR="00DA58ED" w:rsidRPr="00DA58ED" w:rsidRDefault="00DA58ED" w:rsidP="00DA58ED">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1F02F8EA" w14:textId="77777777" w:rsidR="00DA58ED" w:rsidRPr="00DA58ED" w:rsidRDefault="00DA58ED" w:rsidP="00DA58ED">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DA58ED">
        <w:rPr>
          <w:rFonts w:ascii="Arial" w:eastAsia="Times New Roman" w:hAnsi="Arial" w:cs="Arial"/>
          <w:i/>
          <w:iCs/>
          <w:color w:val="231F20"/>
          <w:sz w:val="24"/>
          <w:szCs w:val="24"/>
          <w:lang w:eastAsia="nl-NL"/>
        </w:rPr>
        <w:t>Gebruik tekst 6.</w:t>
      </w:r>
    </w:p>
    <w:p w14:paraId="5013FA14" w14:textId="77777777" w:rsidR="00DA58ED" w:rsidRPr="00DA58ED" w:rsidRDefault="00DA58ED" w:rsidP="00DA58ED">
      <w:pPr>
        <w:widowControl w:val="0"/>
        <w:kinsoku w:val="0"/>
        <w:overflowPunct w:val="0"/>
        <w:autoSpaceDE w:val="0"/>
        <w:autoSpaceDN w:val="0"/>
        <w:adjustRightInd w:val="0"/>
        <w:spacing w:before="23" w:after="0" w:line="261" w:lineRule="auto"/>
        <w:ind w:left="1097" w:right="964"/>
        <w:rPr>
          <w:rFonts w:ascii="Arial" w:eastAsia="Times New Roman" w:hAnsi="Arial" w:cs="Arial"/>
          <w:color w:val="231F20"/>
          <w:sz w:val="24"/>
          <w:szCs w:val="24"/>
          <w:lang w:eastAsia="nl-NL"/>
        </w:rPr>
      </w:pPr>
      <w:r w:rsidRPr="00DA58ED">
        <w:rPr>
          <w:rFonts w:ascii="Arial" w:eastAsia="Times New Roman" w:hAnsi="Arial" w:cs="Arial"/>
          <w:color w:val="231F20"/>
          <w:sz w:val="24"/>
          <w:szCs w:val="24"/>
          <w:lang w:eastAsia="nl-NL"/>
        </w:rPr>
        <w:t xml:space="preserve">Het proces van politieke besluitvorming in bijvoorbeeld de Tweede Kamer kan beschreven worden met verschillende modellen. Het systeemmodel onderscheidt verschillende fasen en </w:t>
      </w:r>
      <w:proofErr w:type="spellStart"/>
      <w:r w:rsidRPr="00DA58ED">
        <w:rPr>
          <w:rFonts w:ascii="Arial" w:eastAsia="Times New Roman" w:hAnsi="Arial" w:cs="Arial"/>
          <w:color w:val="231F20"/>
          <w:sz w:val="24"/>
          <w:szCs w:val="24"/>
          <w:lang w:eastAsia="nl-NL"/>
        </w:rPr>
        <w:t>subfasen</w:t>
      </w:r>
      <w:proofErr w:type="spellEnd"/>
      <w:r w:rsidRPr="00DA58ED">
        <w:rPr>
          <w:rFonts w:ascii="Arial" w:eastAsia="Times New Roman" w:hAnsi="Arial" w:cs="Arial"/>
          <w:color w:val="231F20"/>
          <w:sz w:val="24"/>
          <w:szCs w:val="24"/>
          <w:lang w:eastAsia="nl-NL"/>
        </w:rPr>
        <w:t xml:space="preserve"> in het proces van politieke besluitvorming.</w:t>
      </w:r>
    </w:p>
    <w:p w14:paraId="296DBFA3" w14:textId="77777777" w:rsidR="00DA58ED" w:rsidRPr="00DA58ED" w:rsidRDefault="00DA58ED" w:rsidP="00DA58ED">
      <w:pPr>
        <w:widowControl w:val="0"/>
        <w:tabs>
          <w:tab w:val="left" w:pos="582"/>
          <w:tab w:val="left" w:pos="1097"/>
          <w:tab w:val="left" w:pos="1494"/>
        </w:tabs>
        <w:kinsoku w:val="0"/>
        <w:overflowPunct w:val="0"/>
        <w:autoSpaceDE w:val="0"/>
        <w:autoSpaceDN w:val="0"/>
        <w:adjustRightInd w:val="0"/>
        <w:spacing w:after="0" w:line="275" w:lineRule="exact"/>
        <w:ind w:left="134"/>
        <w:rPr>
          <w:rFonts w:ascii="Arial" w:eastAsia="Times New Roman" w:hAnsi="Arial" w:cs="Arial"/>
          <w:color w:val="231F20"/>
          <w:spacing w:val="5"/>
          <w:sz w:val="24"/>
          <w:szCs w:val="24"/>
          <w:lang w:eastAsia="nl-NL"/>
        </w:rPr>
      </w:pPr>
      <w:r w:rsidRPr="00DA58ED">
        <w:rPr>
          <w:rFonts w:ascii="Arial" w:eastAsia="Times New Roman" w:hAnsi="Arial" w:cs="Arial"/>
          <w:color w:val="231F20"/>
          <w:spacing w:val="2"/>
          <w:sz w:val="16"/>
          <w:szCs w:val="16"/>
          <w:lang w:eastAsia="nl-NL"/>
        </w:rPr>
        <w:t>2p</w:t>
      </w:r>
      <w:r w:rsidRPr="00DA58ED">
        <w:rPr>
          <w:rFonts w:ascii="Arial" w:eastAsia="Times New Roman" w:hAnsi="Arial" w:cs="Arial"/>
          <w:color w:val="231F20"/>
          <w:spacing w:val="2"/>
          <w:sz w:val="16"/>
          <w:szCs w:val="16"/>
          <w:lang w:eastAsia="nl-NL"/>
        </w:rPr>
        <w:tab/>
      </w:r>
      <w:r w:rsidRPr="00DA58ED">
        <w:rPr>
          <w:rFonts w:ascii="Arial" w:eastAsia="Times New Roman" w:hAnsi="Arial" w:cs="Arial"/>
          <w:b/>
          <w:bCs/>
          <w:color w:val="231F20"/>
          <w:spacing w:val="3"/>
          <w:sz w:val="20"/>
          <w:szCs w:val="20"/>
          <w:lang w:eastAsia="nl-NL"/>
        </w:rPr>
        <w:t>26</w:t>
      </w:r>
      <w:r w:rsidRPr="00DA58ED">
        <w:rPr>
          <w:rFonts w:ascii="Arial" w:eastAsia="Times New Roman" w:hAnsi="Arial" w:cs="Arial"/>
          <w:b/>
          <w:bCs/>
          <w:color w:val="231F20"/>
          <w:spacing w:val="3"/>
          <w:sz w:val="20"/>
          <w:szCs w:val="20"/>
          <w:lang w:eastAsia="nl-NL"/>
        </w:rPr>
        <w:tab/>
      </w:r>
      <w:r w:rsidRPr="00DA58ED">
        <w:rPr>
          <w:rFonts w:ascii="Symbol" w:eastAsia="Times New Roman" w:hAnsi="Symbol" w:cs="Symbol"/>
          <w:color w:val="231F20"/>
          <w:sz w:val="24"/>
          <w:szCs w:val="24"/>
          <w:lang w:eastAsia="nl-NL"/>
        </w:rPr>
        <w:t></w:t>
      </w:r>
      <w:r w:rsidRPr="00DA58ED">
        <w:rPr>
          <w:rFonts w:ascii="Times New Roman" w:eastAsia="Times New Roman" w:hAnsi="Times New Roman" w:cs="Times New Roman"/>
          <w:color w:val="231F20"/>
          <w:sz w:val="24"/>
          <w:szCs w:val="24"/>
          <w:lang w:eastAsia="nl-NL"/>
        </w:rPr>
        <w:tab/>
      </w:r>
      <w:r w:rsidRPr="00DA58ED">
        <w:rPr>
          <w:rFonts w:ascii="Arial" w:eastAsia="Times New Roman" w:hAnsi="Arial" w:cs="Arial"/>
          <w:color w:val="231F20"/>
          <w:spacing w:val="4"/>
          <w:sz w:val="24"/>
          <w:szCs w:val="24"/>
          <w:lang w:eastAsia="nl-NL"/>
        </w:rPr>
        <w:t>Welke</w:t>
      </w:r>
      <w:r w:rsidRPr="00DA58ED">
        <w:rPr>
          <w:rFonts w:ascii="Arial" w:eastAsia="Times New Roman" w:hAnsi="Arial" w:cs="Arial"/>
          <w:color w:val="231F20"/>
          <w:spacing w:val="12"/>
          <w:sz w:val="24"/>
          <w:szCs w:val="24"/>
          <w:lang w:eastAsia="nl-NL"/>
        </w:rPr>
        <w:t xml:space="preserve"> </w:t>
      </w:r>
      <w:r w:rsidRPr="00DA58ED">
        <w:rPr>
          <w:rFonts w:ascii="Arial" w:eastAsia="Times New Roman" w:hAnsi="Arial" w:cs="Arial"/>
          <w:color w:val="231F20"/>
          <w:spacing w:val="4"/>
          <w:sz w:val="24"/>
          <w:szCs w:val="24"/>
          <w:lang w:eastAsia="nl-NL"/>
        </w:rPr>
        <w:t>fase</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3"/>
          <w:sz w:val="24"/>
          <w:szCs w:val="24"/>
          <w:lang w:eastAsia="nl-NL"/>
        </w:rPr>
        <w:t>uit</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3"/>
          <w:sz w:val="24"/>
          <w:szCs w:val="24"/>
          <w:lang w:eastAsia="nl-NL"/>
        </w:rPr>
        <w:t>het</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4"/>
          <w:sz w:val="24"/>
          <w:szCs w:val="24"/>
          <w:lang w:eastAsia="nl-NL"/>
        </w:rPr>
        <w:t>systeemmodel</w:t>
      </w:r>
      <w:r w:rsidRPr="00DA58ED">
        <w:rPr>
          <w:rFonts w:ascii="Arial" w:eastAsia="Times New Roman" w:hAnsi="Arial" w:cs="Arial"/>
          <w:color w:val="231F20"/>
          <w:spacing w:val="11"/>
          <w:sz w:val="24"/>
          <w:szCs w:val="24"/>
          <w:lang w:eastAsia="nl-NL"/>
        </w:rPr>
        <w:t xml:space="preserve"> </w:t>
      </w:r>
      <w:r w:rsidRPr="00DA58ED">
        <w:rPr>
          <w:rFonts w:ascii="Arial" w:eastAsia="Times New Roman" w:hAnsi="Arial" w:cs="Arial"/>
          <w:color w:val="231F20"/>
          <w:spacing w:val="2"/>
          <w:sz w:val="24"/>
          <w:szCs w:val="24"/>
          <w:lang w:eastAsia="nl-NL"/>
        </w:rPr>
        <w:t>is</w:t>
      </w:r>
      <w:r w:rsidRPr="00DA58ED">
        <w:rPr>
          <w:rFonts w:ascii="Arial" w:eastAsia="Times New Roman" w:hAnsi="Arial" w:cs="Arial"/>
          <w:color w:val="231F20"/>
          <w:spacing w:val="12"/>
          <w:sz w:val="24"/>
          <w:szCs w:val="24"/>
          <w:lang w:eastAsia="nl-NL"/>
        </w:rPr>
        <w:t xml:space="preserve"> </w:t>
      </w:r>
      <w:r w:rsidRPr="00DA58ED">
        <w:rPr>
          <w:rFonts w:ascii="Arial" w:eastAsia="Times New Roman" w:hAnsi="Arial" w:cs="Arial"/>
          <w:color w:val="231F20"/>
          <w:spacing w:val="3"/>
          <w:sz w:val="24"/>
          <w:szCs w:val="24"/>
          <w:lang w:eastAsia="nl-NL"/>
        </w:rPr>
        <w:t>te</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4"/>
          <w:sz w:val="24"/>
          <w:szCs w:val="24"/>
          <w:lang w:eastAsia="nl-NL"/>
        </w:rPr>
        <w:t>herkennen</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3"/>
          <w:sz w:val="24"/>
          <w:szCs w:val="24"/>
          <w:lang w:eastAsia="nl-NL"/>
        </w:rPr>
        <w:t>bij</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2"/>
          <w:sz w:val="24"/>
          <w:szCs w:val="24"/>
          <w:lang w:eastAsia="nl-NL"/>
        </w:rPr>
        <w:t>de</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5"/>
          <w:sz w:val="24"/>
          <w:szCs w:val="24"/>
          <w:lang w:eastAsia="nl-NL"/>
        </w:rPr>
        <w:t>politieke</w:t>
      </w:r>
    </w:p>
    <w:p w14:paraId="725D990B" w14:textId="77777777" w:rsidR="00DA58ED" w:rsidRPr="00DA58ED" w:rsidRDefault="00DA58ED" w:rsidP="00DA58ED">
      <w:pPr>
        <w:widowControl w:val="0"/>
        <w:kinsoku w:val="0"/>
        <w:overflowPunct w:val="0"/>
        <w:autoSpaceDE w:val="0"/>
        <w:autoSpaceDN w:val="0"/>
        <w:adjustRightInd w:val="0"/>
        <w:spacing w:before="22" w:after="0" w:line="240" w:lineRule="auto"/>
        <w:ind w:left="1494"/>
        <w:rPr>
          <w:rFonts w:ascii="Arial" w:eastAsia="Times New Roman" w:hAnsi="Arial" w:cs="Arial"/>
          <w:color w:val="231F20"/>
          <w:sz w:val="24"/>
          <w:szCs w:val="24"/>
          <w:lang w:eastAsia="nl-NL"/>
        </w:rPr>
      </w:pPr>
      <w:proofErr w:type="gramStart"/>
      <w:r w:rsidRPr="00DA58ED">
        <w:rPr>
          <w:rFonts w:ascii="Arial" w:eastAsia="Times New Roman" w:hAnsi="Arial" w:cs="Arial"/>
          <w:color w:val="231F20"/>
          <w:sz w:val="24"/>
          <w:szCs w:val="24"/>
          <w:lang w:eastAsia="nl-NL"/>
        </w:rPr>
        <w:t>besluitvorming</w:t>
      </w:r>
      <w:proofErr w:type="gramEnd"/>
      <w:r w:rsidRPr="00DA58ED">
        <w:rPr>
          <w:rFonts w:ascii="Arial" w:eastAsia="Times New Roman" w:hAnsi="Arial" w:cs="Arial"/>
          <w:color w:val="231F20"/>
          <w:sz w:val="24"/>
          <w:szCs w:val="24"/>
          <w:lang w:eastAsia="nl-NL"/>
        </w:rPr>
        <w:t xml:space="preserve"> in tekst 6?</w:t>
      </w:r>
    </w:p>
    <w:p w14:paraId="0BC52A1E" w14:textId="77777777" w:rsidR="00DA58ED" w:rsidRPr="00DA58ED" w:rsidRDefault="00DA58ED" w:rsidP="00DA58ED">
      <w:pPr>
        <w:widowControl w:val="0"/>
        <w:numPr>
          <w:ilvl w:val="0"/>
          <w:numId w:val="6"/>
        </w:numPr>
        <w:tabs>
          <w:tab w:val="left" w:pos="1495"/>
        </w:tabs>
        <w:kinsoku w:val="0"/>
        <w:overflowPunct w:val="0"/>
        <w:autoSpaceDE w:val="0"/>
        <w:autoSpaceDN w:val="0"/>
        <w:adjustRightInd w:val="0"/>
        <w:spacing w:before="8" w:after="0" w:line="240" w:lineRule="auto"/>
        <w:ind w:left="1494" w:hanging="397"/>
        <w:rPr>
          <w:rFonts w:ascii="Arial" w:eastAsia="Times New Roman" w:hAnsi="Arial" w:cs="Arial"/>
          <w:color w:val="231F20"/>
          <w:spacing w:val="5"/>
          <w:sz w:val="24"/>
          <w:szCs w:val="24"/>
          <w:lang w:eastAsia="nl-NL"/>
        </w:rPr>
      </w:pPr>
      <w:r w:rsidRPr="00DA58ED">
        <w:rPr>
          <w:rFonts w:ascii="Arial" w:eastAsia="Times New Roman" w:hAnsi="Arial" w:cs="Arial"/>
          <w:color w:val="231F20"/>
          <w:spacing w:val="3"/>
          <w:sz w:val="24"/>
          <w:szCs w:val="24"/>
          <w:lang w:eastAsia="nl-NL"/>
        </w:rPr>
        <w:t>Leg</w:t>
      </w:r>
      <w:r w:rsidRPr="00DA58ED">
        <w:rPr>
          <w:rFonts w:ascii="Arial" w:eastAsia="Times New Roman" w:hAnsi="Arial" w:cs="Arial"/>
          <w:color w:val="231F20"/>
          <w:spacing w:val="12"/>
          <w:sz w:val="24"/>
          <w:szCs w:val="24"/>
          <w:lang w:eastAsia="nl-NL"/>
        </w:rPr>
        <w:t xml:space="preserve"> </w:t>
      </w:r>
      <w:r w:rsidRPr="00DA58ED">
        <w:rPr>
          <w:rFonts w:ascii="Arial" w:eastAsia="Times New Roman" w:hAnsi="Arial" w:cs="Arial"/>
          <w:color w:val="231F20"/>
          <w:spacing w:val="3"/>
          <w:sz w:val="24"/>
          <w:szCs w:val="24"/>
          <w:lang w:eastAsia="nl-NL"/>
        </w:rPr>
        <w:t>uit</w:t>
      </w:r>
      <w:r w:rsidRPr="00DA58ED">
        <w:rPr>
          <w:rFonts w:ascii="Arial" w:eastAsia="Times New Roman" w:hAnsi="Arial" w:cs="Arial"/>
          <w:color w:val="231F20"/>
          <w:spacing w:val="12"/>
          <w:sz w:val="24"/>
          <w:szCs w:val="24"/>
          <w:lang w:eastAsia="nl-NL"/>
        </w:rPr>
        <w:t xml:space="preserve"> </w:t>
      </w:r>
      <w:r w:rsidRPr="00DA58ED">
        <w:rPr>
          <w:rFonts w:ascii="Arial" w:eastAsia="Times New Roman" w:hAnsi="Arial" w:cs="Arial"/>
          <w:color w:val="231F20"/>
          <w:spacing w:val="4"/>
          <w:sz w:val="24"/>
          <w:szCs w:val="24"/>
          <w:lang w:eastAsia="nl-NL"/>
        </w:rPr>
        <w:t>welke</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3"/>
          <w:sz w:val="24"/>
          <w:szCs w:val="24"/>
          <w:lang w:eastAsia="nl-NL"/>
        </w:rPr>
        <w:t>rol</w:t>
      </w:r>
      <w:r w:rsidRPr="00DA58ED">
        <w:rPr>
          <w:rFonts w:ascii="Arial" w:eastAsia="Times New Roman" w:hAnsi="Arial" w:cs="Arial"/>
          <w:color w:val="231F20"/>
          <w:spacing w:val="12"/>
          <w:sz w:val="24"/>
          <w:szCs w:val="24"/>
          <w:lang w:eastAsia="nl-NL"/>
        </w:rPr>
        <w:t xml:space="preserve"> </w:t>
      </w:r>
      <w:r w:rsidRPr="00DA58ED">
        <w:rPr>
          <w:rFonts w:ascii="Arial" w:eastAsia="Times New Roman" w:hAnsi="Arial" w:cs="Arial"/>
          <w:color w:val="231F20"/>
          <w:spacing w:val="3"/>
          <w:sz w:val="24"/>
          <w:szCs w:val="24"/>
          <w:lang w:eastAsia="nl-NL"/>
        </w:rPr>
        <w:t>het</w:t>
      </w:r>
      <w:r w:rsidRPr="00DA58ED">
        <w:rPr>
          <w:rFonts w:ascii="Arial" w:eastAsia="Times New Roman" w:hAnsi="Arial" w:cs="Arial"/>
          <w:color w:val="231F20"/>
          <w:spacing w:val="13"/>
          <w:sz w:val="24"/>
          <w:szCs w:val="24"/>
          <w:lang w:eastAsia="nl-NL"/>
        </w:rPr>
        <w:t xml:space="preserve"> </w:t>
      </w:r>
      <w:proofErr w:type="spellStart"/>
      <w:r w:rsidRPr="00DA58ED">
        <w:rPr>
          <w:rFonts w:ascii="Arial" w:eastAsia="Times New Roman" w:hAnsi="Arial" w:cs="Arial"/>
          <w:color w:val="231F20"/>
          <w:spacing w:val="4"/>
          <w:sz w:val="24"/>
          <w:szCs w:val="24"/>
          <w:lang w:eastAsia="nl-NL"/>
        </w:rPr>
        <w:t>Rathenau</w:t>
      </w:r>
      <w:proofErr w:type="spellEnd"/>
      <w:r w:rsidRPr="00DA58ED">
        <w:rPr>
          <w:rFonts w:ascii="Arial" w:eastAsia="Times New Roman" w:hAnsi="Arial" w:cs="Arial"/>
          <w:color w:val="231F20"/>
          <w:spacing w:val="12"/>
          <w:sz w:val="24"/>
          <w:szCs w:val="24"/>
          <w:lang w:eastAsia="nl-NL"/>
        </w:rPr>
        <w:t xml:space="preserve"> </w:t>
      </w:r>
      <w:r w:rsidRPr="00DA58ED">
        <w:rPr>
          <w:rFonts w:ascii="Arial" w:eastAsia="Times New Roman" w:hAnsi="Arial" w:cs="Arial"/>
          <w:color w:val="231F20"/>
          <w:spacing w:val="4"/>
          <w:sz w:val="24"/>
          <w:szCs w:val="24"/>
          <w:lang w:eastAsia="nl-NL"/>
        </w:rPr>
        <w:t>Instituut</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4"/>
          <w:sz w:val="24"/>
          <w:szCs w:val="24"/>
          <w:lang w:eastAsia="nl-NL"/>
        </w:rPr>
        <w:t>heeft</w:t>
      </w:r>
      <w:r w:rsidRPr="00DA58ED">
        <w:rPr>
          <w:rFonts w:ascii="Arial" w:eastAsia="Times New Roman" w:hAnsi="Arial" w:cs="Arial"/>
          <w:color w:val="231F20"/>
          <w:spacing w:val="12"/>
          <w:sz w:val="24"/>
          <w:szCs w:val="24"/>
          <w:lang w:eastAsia="nl-NL"/>
        </w:rPr>
        <w:t xml:space="preserve"> </w:t>
      </w:r>
      <w:r w:rsidRPr="00DA58ED">
        <w:rPr>
          <w:rFonts w:ascii="Arial" w:eastAsia="Times New Roman" w:hAnsi="Arial" w:cs="Arial"/>
          <w:color w:val="231F20"/>
          <w:spacing w:val="2"/>
          <w:sz w:val="24"/>
          <w:szCs w:val="24"/>
          <w:lang w:eastAsia="nl-NL"/>
        </w:rPr>
        <w:t>in</w:t>
      </w:r>
      <w:r w:rsidRPr="00DA58ED">
        <w:rPr>
          <w:rFonts w:ascii="Arial" w:eastAsia="Times New Roman" w:hAnsi="Arial" w:cs="Arial"/>
          <w:color w:val="231F20"/>
          <w:spacing w:val="13"/>
          <w:sz w:val="24"/>
          <w:szCs w:val="24"/>
          <w:lang w:eastAsia="nl-NL"/>
        </w:rPr>
        <w:t xml:space="preserve"> </w:t>
      </w:r>
      <w:r w:rsidRPr="00DA58ED">
        <w:rPr>
          <w:rFonts w:ascii="Arial" w:eastAsia="Times New Roman" w:hAnsi="Arial" w:cs="Arial"/>
          <w:color w:val="231F20"/>
          <w:spacing w:val="3"/>
          <w:sz w:val="24"/>
          <w:szCs w:val="24"/>
          <w:lang w:eastAsia="nl-NL"/>
        </w:rPr>
        <w:t>dit</w:t>
      </w:r>
      <w:r w:rsidRPr="00DA58ED">
        <w:rPr>
          <w:rFonts w:ascii="Arial" w:eastAsia="Times New Roman" w:hAnsi="Arial" w:cs="Arial"/>
          <w:color w:val="231F20"/>
          <w:spacing w:val="12"/>
          <w:sz w:val="24"/>
          <w:szCs w:val="24"/>
          <w:lang w:eastAsia="nl-NL"/>
        </w:rPr>
        <w:t xml:space="preserve"> </w:t>
      </w:r>
      <w:r w:rsidRPr="00DA58ED">
        <w:rPr>
          <w:rFonts w:ascii="Arial" w:eastAsia="Times New Roman" w:hAnsi="Arial" w:cs="Arial"/>
          <w:color w:val="231F20"/>
          <w:spacing w:val="5"/>
          <w:sz w:val="24"/>
          <w:szCs w:val="24"/>
          <w:lang w:eastAsia="nl-NL"/>
        </w:rPr>
        <w:t>politieke</w:t>
      </w:r>
    </w:p>
    <w:p w14:paraId="25ED82C3" w14:textId="77777777" w:rsidR="00DA58ED" w:rsidRPr="00DA58ED" w:rsidRDefault="00DA58ED" w:rsidP="00DA58ED">
      <w:pPr>
        <w:widowControl w:val="0"/>
        <w:kinsoku w:val="0"/>
        <w:overflowPunct w:val="0"/>
        <w:autoSpaceDE w:val="0"/>
        <w:autoSpaceDN w:val="0"/>
        <w:adjustRightInd w:val="0"/>
        <w:spacing w:before="22" w:after="0" w:line="261" w:lineRule="auto"/>
        <w:ind w:left="1494" w:right="964"/>
        <w:rPr>
          <w:rFonts w:ascii="Arial" w:eastAsia="Times New Roman" w:hAnsi="Arial" w:cs="Arial"/>
          <w:color w:val="231F20"/>
          <w:spacing w:val="5"/>
          <w:sz w:val="24"/>
          <w:szCs w:val="24"/>
          <w:lang w:eastAsia="nl-NL"/>
        </w:rPr>
      </w:pPr>
      <w:proofErr w:type="gramStart"/>
      <w:r w:rsidRPr="00DA58ED">
        <w:rPr>
          <w:rFonts w:ascii="Arial" w:eastAsia="Times New Roman" w:hAnsi="Arial" w:cs="Arial"/>
          <w:color w:val="231F20"/>
          <w:spacing w:val="4"/>
          <w:sz w:val="24"/>
          <w:szCs w:val="24"/>
          <w:lang w:eastAsia="nl-NL"/>
        </w:rPr>
        <w:t>besluitvormingsproces</w:t>
      </w:r>
      <w:proofErr w:type="gramEnd"/>
      <w:r w:rsidRPr="00DA58ED">
        <w:rPr>
          <w:rFonts w:ascii="Arial" w:eastAsia="Times New Roman" w:hAnsi="Arial" w:cs="Arial"/>
          <w:color w:val="231F20"/>
          <w:spacing w:val="4"/>
          <w:sz w:val="24"/>
          <w:szCs w:val="24"/>
          <w:lang w:eastAsia="nl-NL"/>
        </w:rPr>
        <w:t xml:space="preserve"> </w:t>
      </w:r>
      <w:r w:rsidRPr="00DA58ED">
        <w:rPr>
          <w:rFonts w:ascii="Arial" w:eastAsia="Times New Roman" w:hAnsi="Arial" w:cs="Arial"/>
          <w:color w:val="231F20"/>
          <w:spacing w:val="2"/>
          <w:sz w:val="24"/>
          <w:szCs w:val="24"/>
          <w:lang w:eastAsia="nl-NL"/>
        </w:rPr>
        <w:t xml:space="preserve">in </w:t>
      </w:r>
      <w:r w:rsidRPr="00DA58ED">
        <w:rPr>
          <w:rFonts w:ascii="Arial" w:eastAsia="Times New Roman" w:hAnsi="Arial" w:cs="Arial"/>
          <w:color w:val="231F20"/>
          <w:spacing w:val="4"/>
          <w:sz w:val="24"/>
          <w:szCs w:val="24"/>
          <w:lang w:eastAsia="nl-NL"/>
        </w:rPr>
        <w:t xml:space="preserve">tekst </w:t>
      </w:r>
      <w:r w:rsidRPr="00DA58ED">
        <w:rPr>
          <w:rFonts w:ascii="Arial" w:eastAsia="Times New Roman" w:hAnsi="Arial" w:cs="Arial"/>
          <w:color w:val="231F20"/>
          <w:spacing w:val="2"/>
          <w:sz w:val="24"/>
          <w:szCs w:val="24"/>
          <w:lang w:eastAsia="nl-NL"/>
        </w:rPr>
        <w:t xml:space="preserve">6. </w:t>
      </w:r>
      <w:r w:rsidRPr="00DA58ED">
        <w:rPr>
          <w:rFonts w:ascii="Arial" w:eastAsia="Times New Roman" w:hAnsi="Arial" w:cs="Arial"/>
          <w:color w:val="231F20"/>
          <w:spacing w:val="4"/>
          <w:sz w:val="24"/>
          <w:szCs w:val="24"/>
          <w:lang w:eastAsia="nl-NL"/>
        </w:rPr>
        <w:t xml:space="preserve">Gebruik </w:t>
      </w:r>
      <w:r w:rsidRPr="00DA58ED">
        <w:rPr>
          <w:rFonts w:ascii="Arial" w:eastAsia="Times New Roman" w:hAnsi="Arial" w:cs="Arial"/>
          <w:color w:val="231F20"/>
          <w:spacing w:val="2"/>
          <w:sz w:val="24"/>
          <w:szCs w:val="24"/>
          <w:lang w:eastAsia="nl-NL"/>
        </w:rPr>
        <w:t xml:space="preserve">in je </w:t>
      </w:r>
      <w:r w:rsidRPr="00DA58ED">
        <w:rPr>
          <w:rFonts w:ascii="Arial" w:eastAsia="Times New Roman" w:hAnsi="Arial" w:cs="Arial"/>
          <w:color w:val="231F20"/>
          <w:spacing w:val="4"/>
          <w:sz w:val="24"/>
          <w:szCs w:val="24"/>
          <w:lang w:eastAsia="nl-NL"/>
        </w:rPr>
        <w:t xml:space="preserve">uitleg </w:t>
      </w:r>
      <w:r w:rsidRPr="00DA58ED">
        <w:rPr>
          <w:rFonts w:ascii="Arial" w:eastAsia="Times New Roman" w:hAnsi="Arial" w:cs="Arial"/>
          <w:color w:val="231F20"/>
          <w:spacing w:val="3"/>
          <w:sz w:val="24"/>
          <w:szCs w:val="24"/>
          <w:lang w:eastAsia="nl-NL"/>
        </w:rPr>
        <w:t xml:space="preserve">een </w:t>
      </w:r>
      <w:proofErr w:type="spellStart"/>
      <w:r w:rsidRPr="00DA58ED">
        <w:rPr>
          <w:rFonts w:ascii="Arial" w:eastAsia="Times New Roman" w:hAnsi="Arial" w:cs="Arial"/>
          <w:color w:val="231F20"/>
          <w:spacing w:val="5"/>
          <w:sz w:val="24"/>
          <w:szCs w:val="24"/>
          <w:lang w:eastAsia="nl-NL"/>
        </w:rPr>
        <w:t>subfase</w:t>
      </w:r>
      <w:proofErr w:type="spellEnd"/>
      <w:r w:rsidRPr="00DA58ED">
        <w:rPr>
          <w:rFonts w:ascii="Arial" w:eastAsia="Times New Roman" w:hAnsi="Arial" w:cs="Arial"/>
          <w:color w:val="231F20"/>
          <w:spacing w:val="5"/>
          <w:sz w:val="24"/>
          <w:szCs w:val="24"/>
          <w:lang w:eastAsia="nl-NL"/>
        </w:rPr>
        <w:t xml:space="preserve"> </w:t>
      </w:r>
      <w:r w:rsidRPr="00DA58ED">
        <w:rPr>
          <w:rFonts w:ascii="Arial" w:eastAsia="Times New Roman" w:hAnsi="Arial" w:cs="Arial"/>
          <w:color w:val="231F20"/>
          <w:spacing w:val="4"/>
          <w:sz w:val="24"/>
          <w:szCs w:val="24"/>
          <w:lang w:eastAsia="nl-NL"/>
        </w:rPr>
        <w:t xml:space="preserve">binnen </w:t>
      </w:r>
      <w:r w:rsidRPr="00DA58ED">
        <w:rPr>
          <w:rFonts w:ascii="Arial" w:eastAsia="Times New Roman" w:hAnsi="Arial" w:cs="Arial"/>
          <w:color w:val="231F20"/>
          <w:spacing w:val="2"/>
          <w:sz w:val="24"/>
          <w:szCs w:val="24"/>
          <w:lang w:eastAsia="nl-NL"/>
        </w:rPr>
        <w:t xml:space="preserve">de </w:t>
      </w:r>
      <w:r w:rsidRPr="00DA58ED">
        <w:rPr>
          <w:rFonts w:ascii="Arial" w:eastAsia="Times New Roman" w:hAnsi="Arial" w:cs="Arial"/>
          <w:color w:val="231F20"/>
          <w:spacing w:val="4"/>
          <w:sz w:val="24"/>
          <w:szCs w:val="24"/>
          <w:lang w:eastAsia="nl-NL"/>
        </w:rPr>
        <w:t xml:space="preserve">gekozen </w:t>
      </w:r>
      <w:r w:rsidRPr="00DA58ED">
        <w:rPr>
          <w:rFonts w:ascii="Arial" w:eastAsia="Times New Roman" w:hAnsi="Arial" w:cs="Arial"/>
          <w:color w:val="231F20"/>
          <w:spacing w:val="3"/>
          <w:sz w:val="24"/>
          <w:szCs w:val="24"/>
          <w:lang w:eastAsia="nl-NL"/>
        </w:rPr>
        <w:t>fase uit het</w:t>
      </w:r>
      <w:r w:rsidRPr="00DA58ED">
        <w:rPr>
          <w:rFonts w:ascii="Arial" w:eastAsia="Times New Roman" w:hAnsi="Arial" w:cs="Arial"/>
          <w:color w:val="231F20"/>
          <w:spacing w:val="57"/>
          <w:sz w:val="24"/>
          <w:szCs w:val="24"/>
          <w:lang w:eastAsia="nl-NL"/>
        </w:rPr>
        <w:t xml:space="preserve"> </w:t>
      </w:r>
      <w:r w:rsidRPr="00DA58ED">
        <w:rPr>
          <w:rFonts w:ascii="Arial" w:eastAsia="Times New Roman" w:hAnsi="Arial" w:cs="Arial"/>
          <w:color w:val="231F20"/>
          <w:spacing w:val="5"/>
          <w:sz w:val="24"/>
          <w:szCs w:val="24"/>
          <w:lang w:eastAsia="nl-NL"/>
        </w:rPr>
        <w:t>systeemmodel.</w:t>
      </w:r>
    </w:p>
    <w:p w14:paraId="4588B006" w14:textId="77777777" w:rsidR="008428EB" w:rsidRPr="008428EB" w:rsidRDefault="008428EB" w:rsidP="008428EB">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75A8E309"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p w14:paraId="7A0896B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372B6103" w14:textId="63E581D6" w:rsidR="0009694C" w:rsidRPr="00F759A6" w:rsidRDefault="00DA58ED">
      <w:pPr>
        <w:rPr>
          <w:rFonts w:ascii="Arial" w:hAnsi="Arial" w:cs="Arial"/>
        </w:rPr>
      </w:pPr>
      <w:r w:rsidRPr="00DA58ED">
        <w:rPr>
          <w:rFonts w:ascii="Arial" w:eastAsia="Times New Roman" w:hAnsi="Arial" w:cs="Arial"/>
          <w:noProof/>
          <w:color w:val="231F20"/>
          <w:sz w:val="20"/>
          <w:szCs w:val="20"/>
          <w:lang w:eastAsia="nl-NL"/>
        </w:rPr>
        <mc:AlternateContent>
          <mc:Choice Requires="wps">
            <w:drawing>
              <wp:anchor distT="45720" distB="45720" distL="114300" distR="114300" simplePos="0" relativeHeight="251739136" behindDoc="0" locked="0" layoutInCell="1" allowOverlap="1" wp14:anchorId="2B27B592" wp14:editId="261D5EDB">
                <wp:simplePos x="0" y="0"/>
                <wp:positionH relativeFrom="column">
                  <wp:posOffset>5352277</wp:posOffset>
                </wp:positionH>
                <wp:positionV relativeFrom="paragraph">
                  <wp:posOffset>2776855</wp:posOffset>
                </wp:positionV>
                <wp:extent cx="956172" cy="325755"/>
                <wp:effectExtent l="0" t="0" r="15875" b="1714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172" cy="325755"/>
                        </a:xfrm>
                        <a:prstGeom prst="rect">
                          <a:avLst/>
                        </a:prstGeom>
                        <a:solidFill>
                          <a:srgbClr val="FFFFFF"/>
                        </a:solidFill>
                        <a:ln w="9525">
                          <a:solidFill>
                            <a:srgbClr val="000000"/>
                          </a:solidFill>
                          <a:miter lim="800000"/>
                          <a:headEnd/>
                          <a:tailEnd/>
                        </a:ln>
                      </wps:spPr>
                      <wps:txbx>
                        <w:txbxContent>
                          <w:p w14:paraId="6862D864" w14:textId="11666C26" w:rsidR="00F40AE3" w:rsidRPr="00DA58ED" w:rsidRDefault="00F40AE3" w:rsidP="00DA58ED">
                            <w:pPr>
                              <w:pStyle w:val="Plattetekst"/>
                              <w:kinsoku w:val="0"/>
                              <w:overflowPunct w:val="0"/>
                              <w:spacing w:line="266" w:lineRule="exact"/>
                              <w:rPr>
                                <w:rFonts w:ascii="Wingdings" w:eastAsia="Times New Roman" w:hAnsi="Wingdings" w:cs="Wingdings"/>
                                <w:color w:val="231F20"/>
                                <w:position w:val="-2"/>
                                <w:sz w:val="24"/>
                                <w:szCs w:val="24"/>
                                <w:lang w:eastAsia="nl-NL"/>
                              </w:rPr>
                            </w:pPr>
                            <w:r w:rsidRPr="00DA58ED">
                              <w:rPr>
                                <w:rFonts w:ascii="Arial" w:eastAsia="Times New Roman" w:hAnsi="Arial" w:cs="Arial"/>
                                <w:color w:val="231F20"/>
                                <w:sz w:val="16"/>
                                <w:szCs w:val="16"/>
                                <w:lang w:eastAsia="nl-NL"/>
                              </w:rPr>
                              <w:t>Einde</w:t>
                            </w:r>
                            <w:r>
                              <w:rPr>
                                <w:rFonts w:ascii="Arial" w:eastAsia="Times New Roman" w:hAnsi="Arial" w:cs="Arial"/>
                                <w:color w:val="231F20"/>
                                <w:sz w:val="16"/>
                                <w:szCs w:val="16"/>
                                <w:lang w:eastAsia="nl-NL"/>
                              </w:rPr>
                              <w:t xml:space="preserve"> vragen</w:t>
                            </w:r>
                            <w:r w:rsidRPr="00DA58ED">
                              <w:rPr>
                                <w:rFonts w:ascii="Arial" w:eastAsia="Times New Roman" w:hAnsi="Arial" w:cs="Arial"/>
                                <w:color w:val="231F20"/>
                                <w:sz w:val="16"/>
                                <w:szCs w:val="16"/>
                                <w:lang w:eastAsia="nl-NL"/>
                              </w:rPr>
                              <w:t xml:space="preserve"> </w:t>
                            </w:r>
                            <w:r w:rsidRPr="00DA58ED">
                              <w:rPr>
                                <w:rFonts w:ascii="Wingdings" w:eastAsia="Times New Roman" w:hAnsi="Wingdings" w:cs="Wingdings"/>
                                <w:color w:val="231F20"/>
                                <w:position w:val="-2"/>
                                <w:sz w:val="24"/>
                                <w:szCs w:val="24"/>
                                <w:lang w:eastAsia="nl-NL"/>
                              </w:rPr>
                              <w:t></w:t>
                            </w:r>
                          </w:p>
                          <w:p w14:paraId="71A0805E" w14:textId="1688AA2D" w:rsidR="00F40AE3" w:rsidRDefault="00F40A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7B592" id="Tekstvak 2" o:spid="_x0000_s1028" type="#_x0000_t202" style="position:absolute;margin-left:421.45pt;margin-top:218.65pt;width:75.3pt;height:25.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">
                <v:textbox>
                  <w:txbxContent>
                    <w:p w14:paraId="6862D864" w14:textId="11666C26" w:rsidR="00F40AE3" w:rsidRPr="00DA58ED" w:rsidRDefault="00F40AE3" w:rsidP="00DA58ED">
                      <w:pPr>
                        <w:pStyle w:val="Plattetekst"/>
                        <w:kinsoku w:val="0"/>
                        <w:overflowPunct w:val="0"/>
                        <w:spacing w:line="266" w:lineRule="exact"/>
                        <w:rPr>
                          <w:rFonts w:ascii="Wingdings" w:eastAsia="Times New Roman" w:hAnsi="Wingdings" w:cs="Wingdings"/>
                          <w:color w:val="231F20"/>
                          <w:position w:val="-2"/>
                          <w:sz w:val="24"/>
                          <w:szCs w:val="24"/>
                          <w:lang w:eastAsia="nl-NL"/>
                        </w:rPr>
                      </w:pPr>
                      <w:r w:rsidRPr="00DA58ED">
                        <w:rPr>
                          <w:rFonts w:ascii="Arial" w:eastAsia="Times New Roman" w:hAnsi="Arial" w:cs="Arial"/>
                          <w:color w:val="231F20"/>
                          <w:sz w:val="16"/>
                          <w:szCs w:val="16"/>
                          <w:lang w:eastAsia="nl-NL"/>
                        </w:rPr>
                        <w:t>Einde</w:t>
                      </w:r>
                      <w:r>
                        <w:rPr>
                          <w:rFonts w:ascii="Arial" w:eastAsia="Times New Roman" w:hAnsi="Arial" w:cs="Arial"/>
                          <w:color w:val="231F20"/>
                          <w:sz w:val="16"/>
                          <w:szCs w:val="16"/>
                          <w:lang w:eastAsia="nl-NL"/>
                        </w:rPr>
                        <w:t xml:space="preserve"> vragen</w:t>
                      </w:r>
                      <w:r w:rsidRPr="00DA58ED">
                        <w:rPr>
                          <w:rFonts w:ascii="Arial" w:eastAsia="Times New Roman" w:hAnsi="Arial" w:cs="Arial"/>
                          <w:color w:val="231F20"/>
                          <w:sz w:val="16"/>
                          <w:szCs w:val="16"/>
                          <w:lang w:eastAsia="nl-NL"/>
                        </w:rPr>
                        <w:t xml:space="preserve"> </w:t>
                      </w:r>
                      <w:r w:rsidRPr="00DA58ED">
                        <w:rPr>
                          <w:rFonts w:ascii="Wingdings" w:eastAsia="Times New Roman" w:hAnsi="Wingdings" w:cs="Wingdings"/>
                          <w:color w:val="231F20"/>
                          <w:position w:val="-2"/>
                          <w:sz w:val="24"/>
                          <w:szCs w:val="24"/>
                          <w:lang w:eastAsia="nl-NL"/>
                        </w:rPr>
                        <w:t></w:t>
                      </w:r>
                    </w:p>
                    <w:p w14:paraId="71A0805E" w14:textId="1688AA2D" w:rsidR="00F40AE3" w:rsidRDefault="00F40AE3"/>
                  </w:txbxContent>
                </v:textbox>
              </v:shape>
            </w:pict>
          </mc:Fallback>
        </mc:AlternateContent>
      </w:r>
      <w:r w:rsidR="00ED6C77" w:rsidRPr="00F759A6">
        <w:rPr>
          <w:rFonts w:ascii="Arial" w:eastAsia="Times New Roman" w:hAnsi="Arial" w:cs="Arial"/>
          <w:noProof/>
          <w:lang w:eastAsia="nl-NL"/>
        </w:rPr>
        <mc:AlternateContent>
          <mc:Choice Requires="wps">
            <w:drawing>
              <wp:anchor distT="45720" distB="45720" distL="114300" distR="114300" simplePos="0" relativeHeight="251701248" behindDoc="0" locked="0" layoutInCell="1" allowOverlap="1" wp14:anchorId="28B96FB0" wp14:editId="2712F6AD">
                <wp:simplePos x="0" y="0"/>
                <wp:positionH relativeFrom="column">
                  <wp:posOffset>5505450</wp:posOffset>
                </wp:positionH>
                <wp:positionV relativeFrom="paragraph">
                  <wp:posOffset>6322060</wp:posOffset>
                </wp:positionV>
                <wp:extent cx="971550" cy="219075"/>
                <wp:effectExtent l="0" t="0" r="19050" b="28575"/>
                <wp:wrapNone/>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234F6B0A" w14:textId="6DEAB028" w:rsidR="00F40AE3" w:rsidRDefault="00F40AE3" w:rsidP="00ED6C77">
                            <w:proofErr w:type="gramStart"/>
                            <w:r>
                              <w:rPr>
                                <w:position w:val="2"/>
                                <w:sz w:val="16"/>
                                <w:szCs w:val="16"/>
                              </w:rPr>
                              <w:t>einde</w:t>
                            </w:r>
                            <w:proofErr w:type="gramEnd"/>
                            <w:r>
                              <w:rPr>
                                <w:position w:val="2"/>
                                <w:sz w:val="16"/>
                                <w:szCs w:val="16"/>
                              </w:rPr>
                              <w:t xml:space="preserve"> vragen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96FB0" id="_x0000_s1029" type="#_x0000_t202" style="position:absolute;margin-left:433.5pt;margin-top:497.8pt;width:76.5pt;height:17.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">
                <v:textbox>
                  <w:txbxContent>
                    <w:p w14:paraId="234F6B0A" w14:textId="6DEAB028" w:rsidR="00F40AE3" w:rsidRDefault="00F40AE3" w:rsidP="00ED6C77">
                      <w:proofErr w:type="gramStart"/>
                      <w:r>
                        <w:rPr>
                          <w:position w:val="2"/>
                          <w:sz w:val="16"/>
                          <w:szCs w:val="16"/>
                        </w:rPr>
                        <w:t>einde</w:t>
                      </w:r>
                      <w:proofErr w:type="gramEnd"/>
                      <w:r>
                        <w:rPr>
                          <w:position w:val="2"/>
                          <w:sz w:val="16"/>
                          <w:szCs w:val="16"/>
                        </w:rPr>
                        <w:t xml:space="preserve"> vragen </w:t>
                      </w:r>
                      <w:r>
                        <w:rPr>
                          <w:rFonts w:ascii="Wingdings" w:hAnsi="Wingdings" w:cs="Wingdings"/>
                        </w:rPr>
                        <w:t></w:t>
                      </w:r>
                    </w:p>
                  </w:txbxContent>
                </v:textbox>
              </v:shape>
            </w:pict>
          </mc:Fallback>
        </mc:AlternateContent>
      </w:r>
      <w:r w:rsidR="0009694C" w:rsidRPr="00F759A6">
        <w:rPr>
          <w:rFonts w:ascii="Arial" w:hAnsi="Arial" w:cs="Arial"/>
        </w:rPr>
        <w:br w:type="page"/>
      </w:r>
    </w:p>
    <w:p w14:paraId="249B9F71" w14:textId="27BEF5B9" w:rsidR="0009694C" w:rsidRPr="00F759A6" w:rsidRDefault="0009694C" w:rsidP="0009694C">
      <w:pPr>
        <w:widowControl w:val="0"/>
        <w:kinsoku w:val="0"/>
        <w:overflowPunct w:val="0"/>
        <w:autoSpaceDE w:val="0"/>
        <w:autoSpaceDN w:val="0"/>
        <w:adjustRightInd w:val="0"/>
        <w:spacing w:after="0" w:line="312" w:lineRule="auto"/>
        <w:ind w:left="418" w:right="3284"/>
        <w:rPr>
          <w:rFonts w:ascii="Arial" w:eastAsia="Times New Roman" w:hAnsi="Arial" w:cs="Arial"/>
          <w:color w:val="231F20"/>
          <w:sz w:val="20"/>
          <w:szCs w:val="20"/>
          <w:lang w:eastAsia="nl-NL"/>
        </w:rPr>
        <w:sectPr w:rsidR="0009694C" w:rsidRPr="00F759A6">
          <w:footerReference w:type="default" r:id="rId9"/>
          <w:pgSz w:w="11910" w:h="16840"/>
          <w:pgMar w:top="900" w:right="900" w:bottom="1160" w:left="1000" w:header="0" w:footer="974" w:gutter="0"/>
          <w:cols w:space="708"/>
          <w:noEndnote/>
        </w:sectPr>
      </w:pPr>
    </w:p>
    <w:p w14:paraId="7FD7B90B" w14:textId="1EF0085D" w:rsidR="00BE20D4" w:rsidRPr="00BE20D4" w:rsidRDefault="00BE20D4" w:rsidP="00BE20D4">
      <w:pPr>
        <w:widowControl w:val="0"/>
        <w:kinsoku w:val="0"/>
        <w:overflowPunct w:val="0"/>
        <w:autoSpaceDE w:val="0"/>
        <w:autoSpaceDN w:val="0"/>
        <w:adjustRightInd w:val="0"/>
        <w:spacing w:before="67" w:after="0" w:line="240" w:lineRule="auto"/>
        <w:ind w:left="644"/>
        <w:outlineLvl w:val="0"/>
        <w:rPr>
          <w:rFonts w:ascii="Arial" w:eastAsia="Times New Roman" w:hAnsi="Arial" w:cs="Arial"/>
          <w:b/>
          <w:bCs/>
          <w:color w:val="231F20"/>
          <w:sz w:val="28"/>
          <w:szCs w:val="28"/>
          <w:lang w:eastAsia="nl-NL"/>
        </w:rPr>
      </w:pPr>
      <w:r w:rsidRPr="00BE20D4">
        <w:rPr>
          <w:rFonts w:ascii="Arial" w:eastAsia="Times New Roman" w:hAnsi="Arial" w:cs="Arial"/>
          <w:b/>
          <w:bCs/>
          <w:noProof/>
          <w:sz w:val="28"/>
          <w:szCs w:val="28"/>
          <w:lang w:eastAsia="nl-NL"/>
        </w:rPr>
        <w:lastRenderedPageBreak/>
        <mc:AlternateContent>
          <mc:Choice Requires="wps">
            <w:drawing>
              <wp:anchor distT="0" distB="0" distL="0" distR="0" simplePos="0" relativeHeight="251741184" behindDoc="0" locked="0" layoutInCell="0" allowOverlap="1" wp14:anchorId="0ED2C52D" wp14:editId="6468AE35">
                <wp:simplePos x="0" y="0"/>
                <wp:positionH relativeFrom="page">
                  <wp:posOffset>701040</wp:posOffset>
                </wp:positionH>
                <wp:positionV relativeFrom="paragraph">
                  <wp:posOffset>313055</wp:posOffset>
                </wp:positionV>
                <wp:extent cx="6158230" cy="12700"/>
                <wp:effectExtent l="0" t="0" r="0" b="0"/>
                <wp:wrapTopAndBottom/>
                <wp:docPr id="1455" name="Vrije vorm: vorm 1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1158C3" id="Vrije vorm: vorm 1455" o:spid="_x0000_s1026" style="position:absolute;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" o:allowincell="f" filled="f" strokecolor="silver" strokeweight="4.5pt">
                <v:path arrowok="t" o:connecttype="custom" o:connectlocs="0,0;6157595,0" o:connectangles="0,0"/>
                <w10:wrap type="topAndBottom" anchorx="page"/>
              </v:polyline>
            </w:pict>
          </mc:Fallback>
        </mc:AlternateContent>
      </w:r>
      <w:r w:rsidRPr="00BE20D4">
        <w:rPr>
          <w:rFonts w:ascii="Arial" w:eastAsia="Times New Roman" w:hAnsi="Arial" w:cs="Arial"/>
          <w:b/>
          <w:bCs/>
          <w:color w:val="231F20"/>
          <w:sz w:val="28"/>
          <w:szCs w:val="28"/>
          <w:lang w:eastAsia="nl-NL"/>
        </w:rPr>
        <w:t>Opgave 4 De opmars van de robot</w:t>
      </w:r>
    </w:p>
    <w:p w14:paraId="11E2C758" w14:textId="77777777" w:rsidR="00BE20D4" w:rsidRPr="00BE20D4" w:rsidRDefault="00BE20D4" w:rsidP="00BE20D4">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4406479F" w14:textId="77777777" w:rsidR="00BE20D4" w:rsidRPr="00BE20D4" w:rsidRDefault="00BE20D4" w:rsidP="00BE20D4">
      <w:pPr>
        <w:widowControl w:val="0"/>
        <w:kinsoku w:val="0"/>
        <w:overflowPunct w:val="0"/>
        <w:autoSpaceDE w:val="0"/>
        <w:autoSpaceDN w:val="0"/>
        <w:adjustRightInd w:val="0"/>
        <w:spacing w:before="92" w:after="0" w:line="240" w:lineRule="auto"/>
        <w:ind w:left="644"/>
        <w:outlineLvl w:val="1"/>
        <w:rPr>
          <w:rFonts w:ascii="Arial" w:eastAsia="Times New Roman" w:hAnsi="Arial" w:cs="Arial"/>
          <w:b/>
          <w:bCs/>
          <w:color w:val="231F20"/>
          <w:sz w:val="24"/>
          <w:szCs w:val="24"/>
          <w:lang w:eastAsia="nl-NL"/>
        </w:rPr>
      </w:pPr>
      <w:proofErr w:type="gramStart"/>
      <w:r w:rsidRPr="00BE20D4">
        <w:rPr>
          <w:rFonts w:ascii="Arial" w:eastAsia="Times New Roman" w:hAnsi="Arial" w:cs="Arial"/>
          <w:b/>
          <w:bCs/>
          <w:color w:val="231F20"/>
          <w:sz w:val="24"/>
          <w:szCs w:val="24"/>
          <w:lang w:eastAsia="nl-NL"/>
        </w:rPr>
        <w:t>tekst</w:t>
      </w:r>
      <w:proofErr w:type="gramEnd"/>
      <w:r w:rsidRPr="00BE20D4">
        <w:rPr>
          <w:rFonts w:ascii="Arial" w:eastAsia="Times New Roman" w:hAnsi="Arial" w:cs="Arial"/>
          <w:b/>
          <w:bCs/>
          <w:color w:val="231F20"/>
          <w:sz w:val="24"/>
          <w:szCs w:val="24"/>
          <w:lang w:eastAsia="nl-NL"/>
        </w:rPr>
        <w:t xml:space="preserve"> 4</w:t>
      </w:r>
    </w:p>
    <w:p w14:paraId="3FF671A2" w14:textId="77777777" w:rsidR="00BE20D4" w:rsidRPr="00BE20D4" w:rsidRDefault="00BE20D4" w:rsidP="00BE20D4">
      <w:pPr>
        <w:widowControl w:val="0"/>
        <w:kinsoku w:val="0"/>
        <w:overflowPunct w:val="0"/>
        <w:autoSpaceDE w:val="0"/>
        <w:autoSpaceDN w:val="0"/>
        <w:adjustRightInd w:val="0"/>
        <w:spacing w:before="2" w:after="0" w:line="240" w:lineRule="auto"/>
        <w:rPr>
          <w:rFonts w:ascii="Arial" w:eastAsia="Times New Roman" w:hAnsi="Arial" w:cs="Arial"/>
          <w:b/>
          <w:bCs/>
          <w:sz w:val="28"/>
          <w:szCs w:val="28"/>
          <w:lang w:eastAsia="nl-NL"/>
        </w:rPr>
      </w:pPr>
    </w:p>
    <w:p w14:paraId="6C7229A4" w14:textId="77777777" w:rsidR="00BE20D4" w:rsidRPr="00BE20D4" w:rsidRDefault="00BE20D4" w:rsidP="00BE20D4">
      <w:pPr>
        <w:widowControl w:val="0"/>
        <w:kinsoku w:val="0"/>
        <w:overflowPunct w:val="0"/>
        <w:autoSpaceDE w:val="0"/>
        <w:autoSpaceDN w:val="0"/>
        <w:adjustRightInd w:val="0"/>
        <w:spacing w:before="1" w:after="0" w:line="240" w:lineRule="auto"/>
        <w:ind w:left="644"/>
        <w:rPr>
          <w:rFonts w:ascii="Arial" w:eastAsia="Times New Roman" w:hAnsi="Arial" w:cs="Arial"/>
          <w:b/>
          <w:bCs/>
          <w:color w:val="231F20"/>
          <w:sz w:val="24"/>
          <w:szCs w:val="24"/>
          <w:lang w:eastAsia="nl-NL"/>
        </w:rPr>
      </w:pPr>
      <w:r w:rsidRPr="00BE20D4">
        <w:rPr>
          <w:rFonts w:ascii="Arial" w:eastAsia="Times New Roman" w:hAnsi="Arial" w:cs="Arial"/>
          <w:b/>
          <w:bCs/>
          <w:color w:val="231F20"/>
          <w:sz w:val="24"/>
          <w:szCs w:val="24"/>
          <w:lang w:eastAsia="nl-NL"/>
        </w:rPr>
        <w:t>Econoom Richard Freeman over het robottijdperk</w:t>
      </w:r>
    </w:p>
    <w:p w14:paraId="72B477F4" w14:textId="77777777" w:rsidR="00BE20D4" w:rsidRPr="00BE20D4" w:rsidRDefault="00BE20D4" w:rsidP="00BE20D4">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106AC3C1" w14:textId="77777777" w:rsidR="00BE20D4" w:rsidRPr="00BE20D4" w:rsidRDefault="00BE20D4" w:rsidP="00BE20D4">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sectPr w:rsidR="00BE20D4" w:rsidRPr="00BE20D4">
          <w:pgSz w:w="11910" w:h="16840"/>
          <w:pgMar w:top="800" w:right="1000" w:bottom="1160" w:left="1000" w:header="0" w:footer="974" w:gutter="0"/>
          <w:cols w:space="708"/>
          <w:noEndnote/>
        </w:sectPr>
      </w:pPr>
    </w:p>
    <w:p w14:paraId="6AE47D2E" w14:textId="77777777" w:rsidR="00BE20D4" w:rsidRPr="00BE20D4" w:rsidRDefault="00BE20D4" w:rsidP="00BE20D4">
      <w:pPr>
        <w:widowControl w:val="0"/>
        <w:kinsoku w:val="0"/>
        <w:overflowPunct w:val="0"/>
        <w:autoSpaceDE w:val="0"/>
        <w:autoSpaceDN w:val="0"/>
        <w:adjustRightInd w:val="0"/>
        <w:spacing w:before="92" w:after="0" w:line="261" w:lineRule="auto"/>
        <w:ind w:left="644" w:right="209"/>
        <w:rPr>
          <w:rFonts w:ascii="Arial" w:eastAsia="Times New Roman" w:hAnsi="Arial" w:cs="Arial"/>
          <w:color w:val="231F20"/>
          <w:sz w:val="24"/>
          <w:szCs w:val="24"/>
          <w:lang w:eastAsia="nl-NL"/>
        </w:rPr>
      </w:pPr>
      <w:r w:rsidRPr="00BE20D4">
        <w:rPr>
          <w:rFonts w:ascii="Arial" w:eastAsia="Times New Roman" w:hAnsi="Arial" w:cs="Arial"/>
          <w:color w:val="231F20"/>
          <w:sz w:val="24"/>
          <w:szCs w:val="24"/>
          <w:lang w:eastAsia="nl-NL"/>
        </w:rPr>
        <w:t>Mijn stelling is eenvoudig: ongeacht of de technologische vooruitgang</w:t>
      </w:r>
    </w:p>
    <w:p w14:paraId="5AA34525" w14:textId="77777777" w:rsidR="00BE20D4" w:rsidRPr="00BE20D4" w:rsidRDefault="00BE20D4" w:rsidP="00BE20D4">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arbeidsbesparend</w:t>
      </w:r>
      <w:proofErr w:type="gramEnd"/>
      <w:r w:rsidRPr="00BE20D4">
        <w:rPr>
          <w:rFonts w:ascii="Arial" w:eastAsia="Times New Roman" w:hAnsi="Arial" w:cs="Arial"/>
          <w:color w:val="231F20"/>
          <w:sz w:val="24"/>
          <w:szCs w:val="24"/>
          <w:lang w:eastAsia="nl-NL"/>
        </w:rPr>
        <w:t>, kapitaal-</w:t>
      </w:r>
    </w:p>
    <w:p w14:paraId="44A08AF6" w14:textId="77777777" w:rsidR="00BE20D4" w:rsidRPr="00BE20D4" w:rsidRDefault="00BE20D4" w:rsidP="00BE20D4">
      <w:pPr>
        <w:widowControl w:val="0"/>
        <w:kinsoku w:val="0"/>
        <w:overflowPunct w:val="0"/>
        <w:autoSpaceDE w:val="0"/>
        <w:autoSpaceDN w:val="0"/>
        <w:adjustRightInd w:val="0"/>
        <w:spacing w:before="24" w:after="0" w:line="240" w:lineRule="auto"/>
        <w:ind w:left="644"/>
        <w:rPr>
          <w:rFonts w:ascii="Arial" w:eastAsia="Times New Roman" w:hAnsi="Arial" w:cs="Arial"/>
          <w:color w:val="231F20"/>
          <w:spacing w:val="5"/>
          <w:sz w:val="24"/>
          <w:szCs w:val="24"/>
          <w:lang w:eastAsia="nl-NL"/>
        </w:rPr>
      </w:pPr>
      <w:proofErr w:type="gramStart"/>
      <w:r w:rsidRPr="00BE20D4">
        <w:rPr>
          <w:rFonts w:ascii="Arial" w:eastAsia="Times New Roman" w:hAnsi="Arial" w:cs="Arial"/>
          <w:color w:val="231F20"/>
          <w:spacing w:val="4"/>
          <w:sz w:val="24"/>
          <w:szCs w:val="24"/>
          <w:lang w:eastAsia="nl-NL"/>
        </w:rPr>
        <w:t>besparend</w:t>
      </w:r>
      <w:proofErr w:type="gramEnd"/>
      <w:r w:rsidRPr="00BE20D4">
        <w:rPr>
          <w:rFonts w:ascii="Arial" w:eastAsia="Times New Roman" w:hAnsi="Arial" w:cs="Arial"/>
          <w:color w:val="231F20"/>
          <w:spacing w:val="4"/>
          <w:sz w:val="24"/>
          <w:szCs w:val="24"/>
          <w:lang w:eastAsia="nl-NL"/>
        </w:rPr>
        <w:t>, skill-biased</w:t>
      </w:r>
      <w:r w:rsidRPr="00BE20D4">
        <w:rPr>
          <w:rFonts w:ascii="Arial" w:eastAsia="Times New Roman" w:hAnsi="Arial" w:cs="Arial"/>
          <w:color w:val="231F20"/>
          <w:spacing w:val="4"/>
          <w:sz w:val="24"/>
          <w:szCs w:val="24"/>
          <w:vertAlign w:val="superscript"/>
          <w:lang w:eastAsia="nl-NL"/>
        </w:rPr>
        <w:t>1)</w:t>
      </w:r>
      <w:r w:rsidRPr="00BE20D4">
        <w:rPr>
          <w:rFonts w:ascii="Arial" w:eastAsia="Times New Roman" w:hAnsi="Arial" w:cs="Arial"/>
          <w:color w:val="231F20"/>
          <w:spacing w:val="4"/>
          <w:sz w:val="24"/>
          <w:szCs w:val="24"/>
          <w:lang w:eastAsia="nl-NL"/>
        </w:rPr>
        <w:t xml:space="preserve"> </w:t>
      </w:r>
      <w:r w:rsidRPr="00BE20D4">
        <w:rPr>
          <w:rFonts w:ascii="Arial" w:eastAsia="Times New Roman" w:hAnsi="Arial" w:cs="Arial"/>
          <w:color w:val="231F20"/>
          <w:spacing w:val="2"/>
          <w:sz w:val="24"/>
          <w:szCs w:val="24"/>
          <w:lang w:eastAsia="nl-NL"/>
        </w:rPr>
        <w:t xml:space="preserve">is of </w:t>
      </w:r>
      <w:r w:rsidRPr="00BE20D4">
        <w:rPr>
          <w:rFonts w:ascii="Arial" w:eastAsia="Times New Roman" w:hAnsi="Arial" w:cs="Arial"/>
          <w:color w:val="231F20"/>
          <w:spacing w:val="4"/>
          <w:sz w:val="24"/>
          <w:szCs w:val="24"/>
          <w:lang w:eastAsia="nl-NL"/>
        </w:rPr>
        <w:t>niet,</w:t>
      </w:r>
      <w:r w:rsidRPr="00BE20D4">
        <w:rPr>
          <w:rFonts w:ascii="Arial" w:eastAsia="Times New Roman" w:hAnsi="Arial" w:cs="Arial"/>
          <w:color w:val="231F20"/>
          <w:spacing w:val="63"/>
          <w:sz w:val="24"/>
          <w:szCs w:val="24"/>
          <w:lang w:eastAsia="nl-NL"/>
        </w:rPr>
        <w:t xml:space="preserve"> </w:t>
      </w:r>
      <w:r w:rsidRPr="00BE20D4">
        <w:rPr>
          <w:rFonts w:ascii="Arial" w:eastAsia="Times New Roman" w:hAnsi="Arial" w:cs="Arial"/>
          <w:color w:val="231F20"/>
          <w:spacing w:val="5"/>
          <w:sz w:val="24"/>
          <w:szCs w:val="24"/>
          <w:lang w:eastAsia="nl-NL"/>
        </w:rPr>
        <w:t>en</w:t>
      </w:r>
    </w:p>
    <w:p w14:paraId="5DFFD622" w14:textId="77777777" w:rsidR="00BE20D4" w:rsidRPr="00BE20D4" w:rsidRDefault="00BE20D4" w:rsidP="00BE20D4">
      <w:pPr>
        <w:widowControl w:val="0"/>
        <w:kinsoku w:val="0"/>
        <w:overflowPunct w:val="0"/>
        <w:autoSpaceDE w:val="0"/>
        <w:autoSpaceDN w:val="0"/>
        <w:adjustRightInd w:val="0"/>
        <w:spacing w:before="24" w:after="0" w:line="261" w:lineRule="auto"/>
        <w:ind w:left="644" w:right="209" w:hanging="213"/>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5 </w:t>
      </w:r>
      <w:r w:rsidRPr="00BE20D4">
        <w:rPr>
          <w:rFonts w:ascii="Arial" w:eastAsia="Times New Roman" w:hAnsi="Arial" w:cs="Arial"/>
          <w:color w:val="231F20"/>
          <w:sz w:val="24"/>
          <w:szCs w:val="24"/>
          <w:lang w:eastAsia="nl-NL"/>
        </w:rPr>
        <w:t>ongeacht hoe snel robots of andere machines de menselijke kennis en kunde evenaren of overtreffen, het effect van de nieuwe technologieën</w:t>
      </w:r>
    </w:p>
    <w:p w14:paraId="3AC6BD3B" w14:textId="77777777" w:rsidR="00BE20D4" w:rsidRPr="00BE20D4" w:rsidRDefault="00BE20D4" w:rsidP="00BE20D4">
      <w:pPr>
        <w:widowControl w:val="0"/>
        <w:kinsoku w:val="0"/>
        <w:overflowPunct w:val="0"/>
        <w:autoSpaceDE w:val="0"/>
        <w:autoSpaceDN w:val="0"/>
        <w:adjustRightInd w:val="0"/>
        <w:spacing w:after="0" w:line="273" w:lineRule="exact"/>
        <w:ind w:left="644"/>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op</w:t>
      </w:r>
      <w:proofErr w:type="gramEnd"/>
      <w:r w:rsidRPr="00BE20D4">
        <w:rPr>
          <w:rFonts w:ascii="Arial" w:eastAsia="Times New Roman" w:hAnsi="Arial" w:cs="Arial"/>
          <w:color w:val="231F20"/>
          <w:sz w:val="24"/>
          <w:szCs w:val="24"/>
          <w:lang w:eastAsia="nl-NL"/>
        </w:rPr>
        <w:t xml:space="preserve"> het welzijn van mensen in de hele</w:t>
      </w:r>
    </w:p>
    <w:p w14:paraId="755642F8" w14:textId="77777777" w:rsidR="00BE20D4" w:rsidRPr="00BE20D4" w:rsidRDefault="00BE20D4" w:rsidP="00BE20D4">
      <w:pPr>
        <w:widowControl w:val="0"/>
        <w:kinsoku w:val="0"/>
        <w:overflowPunct w:val="0"/>
        <w:autoSpaceDE w:val="0"/>
        <w:autoSpaceDN w:val="0"/>
        <w:adjustRightInd w:val="0"/>
        <w:spacing w:before="24" w:after="0" w:line="261" w:lineRule="auto"/>
        <w:ind w:left="644" w:right="209" w:hanging="312"/>
        <w:rPr>
          <w:rFonts w:ascii="Arial" w:eastAsia="Times New Roman" w:hAnsi="Arial" w:cs="Arial"/>
          <w:color w:val="231F20"/>
          <w:spacing w:val="5"/>
          <w:sz w:val="24"/>
          <w:szCs w:val="24"/>
          <w:lang w:eastAsia="nl-NL"/>
        </w:rPr>
      </w:pPr>
      <w:r w:rsidRPr="00BE20D4">
        <w:rPr>
          <w:rFonts w:ascii="Arial" w:eastAsia="Times New Roman" w:hAnsi="Arial" w:cs="Arial"/>
          <w:color w:val="231F20"/>
          <w:sz w:val="18"/>
          <w:szCs w:val="18"/>
          <w:lang w:eastAsia="nl-NL"/>
        </w:rPr>
        <w:t xml:space="preserve">10 </w:t>
      </w:r>
      <w:r w:rsidRPr="00BE20D4">
        <w:rPr>
          <w:rFonts w:ascii="Arial" w:eastAsia="Times New Roman" w:hAnsi="Arial" w:cs="Arial"/>
          <w:color w:val="231F20"/>
          <w:spacing w:val="4"/>
          <w:sz w:val="24"/>
          <w:szCs w:val="24"/>
          <w:lang w:eastAsia="nl-NL"/>
        </w:rPr>
        <w:t xml:space="preserve">wereld wordt bepaald </w:t>
      </w:r>
      <w:r w:rsidRPr="00BE20D4">
        <w:rPr>
          <w:rFonts w:ascii="Arial" w:eastAsia="Times New Roman" w:hAnsi="Arial" w:cs="Arial"/>
          <w:color w:val="231F20"/>
          <w:spacing w:val="3"/>
          <w:sz w:val="24"/>
          <w:szCs w:val="24"/>
          <w:lang w:eastAsia="nl-NL"/>
        </w:rPr>
        <w:t xml:space="preserve">door </w:t>
      </w:r>
      <w:r w:rsidRPr="00BE20D4">
        <w:rPr>
          <w:rFonts w:ascii="Arial" w:eastAsia="Times New Roman" w:hAnsi="Arial" w:cs="Arial"/>
          <w:color w:val="231F20"/>
          <w:spacing w:val="2"/>
          <w:sz w:val="24"/>
          <w:szCs w:val="24"/>
          <w:lang w:eastAsia="nl-NL"/>
        </w:rPr>
        <w:t xml:space="preserve">de </w:t>
      </w:r>
      <w:r w:rsidRPr="00BE20D4">
        <w:rPr>
          <w:rFonts w:ascii="Arial" w:eastAsia="Times New Roman" w:hAnsi="Arial" w:cs="Arial"/>
          <w:color w:val="231F20"/>
          <w:spacing w:val="5"/>
          <w:sz w:val="24"/>
          <w:szCs w:val="24"/>
          <w:lang w:eastAsia="nl-NL"/>
        </w:rPr>
        <w:t xml:space="preserve">vraag </w:t>
      </w:r>
      <w:r w:rsidRPr="00BE20D4">
        <w:rPr>
          <w:rFonts w:ascii="Arial" w:eastAsia="Times New Roman" w:hAnsi="Arial" w:cs="Arial"/>
          <w:color w:val="231F20"/>
          <w:spacing w:val="3"/>
          <w:sz w:val="24"/>
          <w:szCs w:val="24"/>
          <w:lang w:eastAsia="nl-NL"/>
        </w:rPr>
        <w:t xml:space="preserve">wie </w:t>
      </w:r>
      <w:r w:rsidRPr="00BE20D4">
        <w:rPr>
          <w:rFonts w:ascii="Arial" w:eastAsia="Times New Roman" w:hAnsi="Arial" w:cs="Arial"/>
          <w:color w:val="231F20"/>
          <w:spacing w:val="2"/>
          <w:sz w:val="24"/>
          <w:szCs w:val="24"/>
          <w:lang w:eastAsia="nl-NL"/>
        </w:rPr>
        <w:t xml:space="preserve">de </w:t>
      </w:r>
      <w:r w:rsidRPr="00BE20D4">
        <w:rPr>
          <w:rFonts w:ascii="Arial" w:eastAsia="Times New Roman" w:hAnsi="Arial" w:cs="Arial"/>
          <w:color w:val="231F20"/>
          <w:spacing w:val="4"/>
          <w:sz w:val="24"/>
          <w:szCs w:val="24"/>
          <w:lang w:eastAsia="nl-NL"/>
        </w:rPr>
        <w:t xml:space="preserve">eigenaar </w:t>
      </w:r>
      <w:r w:rsidRPr="00BE20D4">
        <w:rPr>
          <w:rFonts w:ascii="Arial" w:eastAsia="Times New Roman" w:hAnsi="Arial" w:cs="Arial"/>
          <w:color w:val="231F20"/>
          <w:spacing w:val="2"/>
          <w:sz w:val="24"/>
          <w:szCs w:val="24"/>
          <w:lang w:eastAsia="nl-NL"/>
        </w:rPr>
        <w:t xml:space="preserve">is </w:t>
      </w:r>
      <w:r w:rsidRPr="00BE20D4">
        <w:rPr>
          <w:rFonts w:ascii="Arial" w:eastAsia="Times New Roman" w:hAnsi="Arial" w:cs="Arial"/>
          <w:color w:val="231F20"/>
          <w:spacing w:val="3"/>
          <w:sz w:val="24"/>
          <w:szCs w:val="24"/>
          <w:lang w:eastAsia="nl-NL"/>
        </w:rPr>
        <w:t xml:space="preserve">van </w:t>
      </w:r>
      <w:r w:rsidRPr="00BE20D4">
        <w:rPr>
          <w:rFonts w:ascii="Arial" w:eastAsia="Times New Roman" w:hAnsi="Arial" w:cs="Arial"/>
          <w:color w:val="231F20"/>
          <w:spacing w:val="2"/>
          <w:sz w:val="24"/>
          <w:szCs w:val="24"/>
          <w:lang w:eastAsia="nl-NL"/>
        </w:rPr>
        <w:t>de</w:t>
      </w:r>
      <w:r w:rsidRPr="00BE20D4">
        <w:rPr>
          <w:rFonts w:ascii="Arial" w:eastAsia="Times New Roman" w:hAnsi="Arial" w:cs="Arial"/>
          <w:color w:val="231F20"/>
          <w:spacing w:val="62"/>
          <w:sz w:val="24"/>
          <w:szCs w:val="24"/>
          <w:lang w:eastAsia="nl-NL"/>
        </w:rPr>
        <w:t xml:space="preserve"> </w:t>
      </w:r>
      <w:r w:rsidRPr="00BE20D4">
        <w:rPr>
          <w:rFonts w:ascii="Arial" w:eastAsia="Times New Roman" w:hAnsi="Arial" w:cs="Arial"/>
          <w:color w:val="231F20"/>
          <w:spacing w:val="5"/>
          <w:sz w:val="24"/>
          <w:szCs w:val="24"/>
          <w:lang w:eastAsia="nl-NL"/>
        </w:rPr>
        <w:t>nieuwe</w:t>
      </w:r>
    </w:p>
    <w:p w14:paraId="09540953" w14:textId="77777777" w:rsidR="00BE20D4" w:rsidRPr="00BE20D4" w:rsidRDefault="00BE20D4" w:rsidP="00BE20D4">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technologieën</w:t>
      </w:r>
      <w:proofErr w:type="gramEnd"/>
      <w:r w:rsidRPr="00BE20D4">
        <w:rPr>
          <w:rFonts w:ascii="Arial" w:eastAsia="Times New Roman" w:hAnsi="Arial" w:cs="Arial"/>
          <w:color w:val="231F20"/>
          <w:sz w:val="24"/>
          <w:szCs w:val="24"/>
          <w:lang w:eastAsia="nl-NL"/>
        </w:rPr>
        <w:t>.</w:t>
      </w:r>
    </w:p>
    <w:p w14:paraId="77F677E9" w14:textId="77777777" w:rsidR="00BE20D4" w:rsidRPr="00BE20D4" w:rsidRDefault="00BE20D4" w:rsidP="00BE20D4">
      <w:pPr>
        <w:widowControl w:val="0"/>
        <w:kinsoku w:val="0"/>
        <w:overflowPunct w:val="0"/>
        <w:autoSpaceDE w:val="0"/>
        <w:autoSpaceDN w:val="0"/>
        <w:adjustRightInd w:val="0"/>
        <w:spacing w:before="24" w:after="0" w:line="261" w:lineRule="auto"/>
        <w:ind w:left="644" w:right="209"/>
        <w:rPr>
          <w:rFonts w:ascii="Arial" w:eastAsia="Times New Roman" w:hAnsi="Arial" w:cs="Arial"/>
          <w:color w:val="231F20"/>
          <w:sz w:val="24"/>
          <w:szCs w:val="24"/>
          <w:lang w:eastAsia="nl-NL"/>
        </w:rPr>
      </w:pPr>
      <w:r w:rsidRPr="00BE20D4">
        <w:rPr>
          <w:rFonts w:ascii="Arial" w:eastAsia="Times New Roman" w:hAnsi="Arial" w:cs="Arial"/>
          <w:color w:val="231F20"/>
          <w:sz w:val="24"/>
          <w:szCs w:val="24"/>
          <w:lang w:eastAsia="nl-NL"/>
        </w:rPr>
        <w:t>Een gedachte-experiment laat zien waarom de eigendomsvraag zo</w:t>
      </w:r>
    </w:p>
    <w:p w14:paraId="45631FC7" w14:textId="77777777" w:rsidR="00BE20D4" w:rsidRPr="00BE20D4" w:rsidRDefault="00BE20D4" w:rsidP="00BE20D4">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15 </w:t>
      </w:r>
      <w:r w:rsidRPr="00BE20D4">
        <w:rPr>
          <w:rFonts w:ascii="Arial" w:eastAsia="Times New Roman" w:hAnsi="Arial" w:cs="Arial"/>
          <w:color w:val="231F20"/>
          <w:sz w:val="24"/>
          <w:szCs w:val="24"/>
          <w:lang w:eastAsia="nl-NL"/>
        </w:rPr>
        <w:t>belangrijk is.</w:t>
      </w:r>
    </w:p>
    <w:p w14:paraId="06C6F222" w14:textId="77777777" w:rsidR="00BE20D4" w:rsidRPr="00BE20D4" w:rsidRDefault="00BE20D4" w:rsidP="00BE20D4">
      <w:pPr>
        <w:widowControl w:val="0"/>
        <w:kinsoku w:val="0"/>
        <w:overflowPunct w:val="0"/>
        <w:autoSpaceDE w:val="0"/>
        <w:autoSpaceDN w:val="0"/>
        <w:adjustRightInd w:val="0"/>
        <w:spacing w:before="25" w:after="0" w:line="261" w:lineRule="auto"/>
        <w:ind w:left="644"/>
        <w:rPr>
          <w:rFonts w:ascii="Arial" w:eastAsia="Times New Roman" w:hAnsi="Arial" w:cs="Arial"/>
          <w:color w:val="231F20"/>
          <w:sz w:val="24"/>
          <w:szCs w:val="24"/>
          <w:lang w:eastAsia="nl-NL"/>
        </w:rPr>
      </w:pPr>
      <w:r w:rsidRPr="00BE20D4">
        <w:rPr>
          <w:rFonts w:ascii="Arial" w:eastAsia="Times New Roman" w:hAnsi="Arial" w:cs="Arial"/>
          <w:color w:val="231F20"/>
          <w:sz w:val="24"/>
          <w:szCs w:val="24"/>
          <w:lang w:eastAsia="nl-NL"/>
        </w:rPr>
        <w:t>Stel je voor dat we robots/machines creëren die onze werkzaamheden zo goed kunnen nabootsen dat ze ons geheel zouden kunnen vervangen en</w:t>
      </w:r>
    </w:p>
    <w:p w14:paraId="1943B7DA" w14:textId="77777777" w:rsidR="00BE20D4" w:rsidRPr="00BE20D4" w:rsidRDefault="00BE20D4" w:rsidP="00BE20D4">
      <w:pPr>
        <w:widowControl w:val="0"/>
        <w:kinsoku w:val="0"/>
        <w:overflowPunct w:val="0"/>
        <w:autoSpaceDE w:val="0"/>
        <w:autoSpaceDN w:val="0"/>
        <w:adjustRightInd w:val="0"/>
        <w:spacing w:after="0" w:line="273" w:lineRule="exact"/>
        <w:ind w:left="331"/>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20 </w:t>
      </w:r>
      <w:r w:rsidRPr="00BE20D4">
        <w:rPr>
          <w:rFonts w:ascii="Arial" w:eastAsia="Times New Roman" w:hAnsi="Arial" w:cs="Arial"/>
          <w:color w:val="231F20"/>
          <w:sz w:val="24"/>
          <w:szCs w:val="24"/>
          <w:lang w:eastAsia="nl-NL"/>
        </w:rPr>
        <w:t>dat ze zouden verdienen wat wij nu</w:t>
      </w:r>
    </w:p>
    <w:p w14:paraId="55F0F432" w14:textId="77777777" w:rsidR="00BE20D4" w:rsidRPr="00BE20D4" w:rsidRDefault="00BE20D4" w:rsidP="00BE20D4">
      <w:pPr>
        <w:widowControl w:val="0"/>
        <w:kinsoku w:val="0"/>
        <w:overflowPunct w:val="0"/>
        <w:autoSpaceDE w:val="0"/>
        <w:autoSpaceDN w:val="0"/>
        <w:adjustRightInd w:val="0"/>
        <w:spacing w:before="92" w:after="0" w:line="261" w:lineRule="auto"/>
        <w:ind w:left="643" w:right="414"/>
        <w:rPr>
          <w:rFonts w:ascii="Arial" w:eastAsia="Times New Roman" w:hAnsi="Arial" w:cs="Arial"/>
          <w:color w:val="231F20"/>
          <w:sz w:val="24"/>
          <w:szCs w:val="24"/>
          <w:lang w:eastAsia="nl-NL"/>
        </w:rPr>
      </w:pPr>
      <w:r w:rsidRPr="00BE20D4">
        <w:rPr>
          <w:rFonts w:ascii="Times New Roman" w:eastAsia="Times New Roman" w:hAnsi="Times New Roman" w:cs="Times New Roman"/>
          <w:sz w:val="24"/>
          <w:szCs w:val="24"/>
          <w:lang w:eastAsia="nl-NL"/>
        </w:rPr>
        <w:br w:type="column"/>
      </w:r>
      <w:proofErr w:type="gramStart"/>
      <w:r w:rsidRPr="00BE20D4">
        <w:rPr>
          <w:rFonts w:ascii="Arial" w:eastAsia="Times New Roman" w:hAnsi="Arial" w:cs="Arial"/>
          <w:color w:val="231F20"/>
          <w:sz w:val="24"/>
          <w:szCs w:val="24"/>
          <w:lang w:eastAsia="nl-NL"/>
        </w:rPr>
        <w:t>verdienen</w:t>
      </w:r>
      <w:proofErr w:type="gramEnd"/>
      <w:r w:rsidRPr="00BE20D4">
        <w:rPr>
          <w:rFonts w:ascii="Arial" w:eastAsia="Times New Roman" w:hAnsi="Arial" w:cs="Arial"/>
          <w:color w:val="231F20"/>
          <w:sz w:val="24"/>
          <w:szCs w:val="24"/>
          <w:lang w:eastAsia="nl-NL"/>
        </w:rPr>
        <w:t>. Zouden we dan beter of slechter af zijn? Als we zelf eigenaar zouden zijn van onze plaats-</w:t>
      </w:r>
    </w:p>
    <w:p w14:paraId="17D4FF61" w14:textId="77777777" w:rsidR="00BE20D4" w:rsidRPr="00BE20D4" w:rsidRDefault="00BE20D4" w:rsidP="00BE20D4">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vervangers</w:t>
      </w:r>
      <w:proofErr w:type="gramEnd"/>
      <w:r w:rsidRPr="00BE20D4">
        <w:rPr>
          <w:rFonts w:ascii="Arial" w:eastAsia="Times New Roman" w:hAnsi="Arial" w:cs="Arial"/>
          <w:color w:val="231F20"/>
          <w:sz w:val="24"/>
          <w:szCs w:val="24"/>
          <w:lang w:eastAsia="nl-NL"/>
        </w:rPr>
        <w:t>, zouden we onze huidige</w:t>
      </w:r>
    </w:p>
    <w:p w14:paraId="6155DE37" w14:textId="77777777" w:rsidR="00BE20D4" w:rsidRPr="00BE20D4" w:rsidRDefault="00BE20D4" w:rsidP="00BE20D4">
      <w:pPr>
        <w:widowControl w:val="0"/>
        <w:kinsoku w:val="0"/>
        <w:overflowPunct w:val="0"/>
        <w:autoSpaceDE w:val="0"/>
        <w:autoSpaceDN w:val="0"/>
        <w:adjustRightInd w:val="0"/>
        <w:spacing w:before="24" w:after="0" w:line="240" w:lineRule="auto"/>
        <w:ind w:left="331"/>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25 </w:t>
      </w:r>
      <w:r w:rsidRPr="00BE20D4">
        <w:rPr>
          <w:rFonts w:ascii="Arial" w:eastAsia="Times New Roman" w:hAnsi="Arial" w:cs="Arial"/>
          <w:color w:val="231F20"/>
          <w:sz w:val="24"/>
          <w:szCs w:val="24"/>
          <w:lang w:eastAsia="nl-NL"/>
        </w:rPr>
        <w:t>inkomsten hebben, plus de</w:t>
      </w:r>
    </w:p>
    <w:p w14:paraId="363AC3BD" w14:textId="77777777" w:rsidR="00BE20D4" w:rsidRPr="00BE20D4" w:rsidRDefault="00BE20D4" w:rsidP="00BE20D4">
      <w:pPr>
        <w:widowControl w:val="0"/>
        <w:kinsoku w:val="0"/>
        <w:overflowPunct w:val="0"/>
        <w:autoSpaceDE w:val="0"/>
        <w:autoSpaceDN w:val="0"/>
        <w:adjustRightInd w:val="0"/>
        <w:spacing w:before="24" w:after="0" w:line="261" w:lineRule="auto"/>
        <w:ind w:left="643"/>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vrijgekomen</w:t>
      </w:r>
      <w:proofErr w:type="gramEnd"/>
      <w:r w:rsidRPr="00BE20D4">
        <w:rPr>
          <w:rFonts w:ascii="Arial" w:eastAsia="Times New Roman" w:hAnsi="Arial" w:cs="Arial"/>
          <w:color w:val="231F20"/>
          <w:sz w:val="24"/>
          <w:szCs w:val="24"/>
          <w:lang w:eastAsia="nl-NL"/>
        </w:rPr>
        <w:t xml:space="preserve"> tijd die we naar believen kunnen besteden.</w:t>
      </w:r>
    </w:p>
    <w:p w14:paraId="077408BF" w14:textId="77777777" w:rsidR="00BE20D4" w:rsidRPr="00BE20D4" w:rsidRDefault="00BE20D4" w:rsidP="00BE20D4">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BE20D4">
        <w:rPr>
          <w:rFonts w:ascii="Arial" w:eastAsia="Times New Roman" w:hAnsi="Arial" w:cs="Arial"/>
          <w:color w:val="231F20"/>
          <w:sz w:val="24"/>
          <w:szCs w:val="24"/>
          <w:lang w:eastAsia="nl-NL"/>
        </w:rPr>
        <w:t>We zouden ook een andere</w:t>
      </w:r>
    </w:p>
    <w:p w14:paraId="09804E1F" w14:textId="77777777" w:rsidR="00BE20D4" w:rsidRPr="00BE20D4" w:rsidRDefault="00BE20D4" w:rsidP="00BE20D4">
      <w:pPr>
        <w:widowControl w:val="0"/>
        <w:kinsoku w:val="0"/>
        <w:overflowPunct w:val="0"/>
        <w:autoSpaceDE w:val="0"/>
        <w:autoSpaceDN w:val="0"/>
        <w:adjustRightInd w:val="0"/>
        <w:spacing w:before="24" w:after="0" w:line="240" w:lineRule="auto"/>
        <w:ind w:left="643"/>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productieve</w:t>
      </w:r>
      <w:proofErr w:type="gramEnd"/>
      <w:r w:rsidRPr="00BE20D4">
        <w:rPr>
          <w:rFonts w:ascii="Arial" w:eastAsia="Times New Roman" w:hAnsi="Arial" w:cs="Arial"/>
          <w:color w:val="231F20"/>
          <w:sz w:val="24"/>
          <w:szCs w:val="24"/>
          <w:lang w:eastAsia="nl-NL"/>
        </w:rPr>
        <w:t xml:space="preserve"> activiteit kunnen zoeken,</w:t>
      </w:r>
    </w:p>
    <w:p w14:paraId="1A41C0B9" w14:textId="77777777" w:rsidR="00BE20D4" w:rsidRPr="00BE20D4" w:rsidRDefault="00BE20D4" w:rsidP="00BE20D4">
      <w:pPr>
        <w:widowControl w:val="0"/>
        <w:kinsoku w:val="0"/>
        <w:overflowPunct w:val="0"/>
        <w:autoSpaceDE w:val="0"/>
        <w:autoSpaceDN w:val="0"/>
        <w:adjustRightInd w:val="0"/>
        <w:spacing w:before="24" w:after="0" w:line="261" w:lineRule="auto"/>
        <w:ind w:left="643" w:right="414" w:hanging="312"/>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30 </w:t>
      </w:r>
      <w:r w:rsidRPr="00BE20D4">
        <w:rPr>
          <w:rFonts w:ascii="Arial" w:eastAsia="Times New Roman" w:hAnsi="Arial" w:cs="Arial"/>
          <w:color w:val="231F20"/>
          <w:sz w:val="24"/>
          <w:szCs w:val="24"/>
          <w:lang w:eastAsia="nl-NL"/>
        </w:rPr>
        <w:t>eventueel tegen een lager loon. Dus zouden we beter af zijn. Echter, als anderen de robots zouden bezitten, zouden wij werkloos zijn en op zoek moeten naar ander werk tegen</w:t>
      </w:r>
    </w:p>
    <w:p w14:paraId="678B3B4B" w14:textId="77777777" w:rsidR="00BE20D4" w:rsidRPr="00BE20D4" w:rsidRDefault="00BE20D4" w:rsidP="00BE20D4">
      <w:pPr>
        <w:widowControl w:val="0"/>
        <w:kinsoku w:val="0"/>
        <w:overflowPunct w:val="0"/>
        <w:autoSpaceDE w:val="0"/>
        <w:autoSpaceDN w:val="0"/>
        <w:adjustRightInd w:val="0"/>
        <w:spacing w:after="0" w:line="261" w:lineRule="auto"/>
        <w:ind w:left="643" w:right="149" w:hanging="312"/>
        <w:jc w:val="both"/>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35 </w:t>
      </w:r>
      <w:r w:rsidRPr="00BE20D4">
        <w:rPr>
          <w:rFonts w:ascii="Arial" w:eastAsia="Times New Roman" w:hAnsi="Arial" w:cs="Arial"/>
          <w:color w:val="231F20"/>
          <w:sz w:val="24"/>
          <w:szCs w:val="24"/>
          <w:lang w:eastAsia="nl-NL"/>
        </w:rPr>
        <w:t>minder betaling. De eigenaars van de robots zouden de beloning opstrijken van de machines waaraan we onze</w:t>
      </w:r>
    </w:p>
    <w:p w14:paraId="636E8E07" w14:textId="77777777" w:rsidR="00BE20D4" w:rsidRPr="00BE20D4" w:rsidRDefault="00BE20D4" w:rsidP="00BE20D4">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baan</w:t>
      </w:r>
      <w:proofErr w:type="gramEnd"/>
      <w:r w:rsidRPr="00BE20D4">
        <w:rPr>
          <w:rFonts w:ascii="Arial" w:eastAsia="Times New Roman" w:hAnsi="Arial" w:cs="Arial"/>
          <w:color w:val="231F20"/>
          <w:sz w:val="24"/>
          <w:szCs w:val="24"/>
          <w:lang w:eastAsia="nl-NL"/>
        </w:rPr>
        <w:t xml:space="preserve"> zijn kwijtgeraakt. (…) Zij</w:t>
      </w:r>
    </w:p>
    <w:p w14:paraId="234B7DF5" w14:textId="77777777" w:rsidR="00BE20D4" w:rsidRPr="00BE20D4" w:rsidRDefault="00BE20D4" w:rsidP="00BE20D4">
      <w:pPr>
        <w:widowControl w:val="0"/>
        <w:kinsoku w:val="0"/>
        <w:overflowPunct w:val="0"/>
        <w:autoSpaceDE w:val="0"/>
        <w:autoSpaceDN w:val="0"/>
        <w:adjustRightInd w:val="0"/>
        <w:spacing w:before="20" w:after="0" w:line="240" w:lineRule="auto"/>
        <w:ind w:left="643"/>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zouden</w:t>
      </w:r>
      <w:proofErr w:type="gramEnd"/>
      <w:r w:rsidRPr="00BE20D4">
        <w:rPr>
          <w:rFonts w:ascii="Arial" w:eastAsia="Times New Roman" w:hAnsi="Arial" w:cs="Arial"/>
          <w:color w:val="231F20"/>
          <w:sz w:val="24"/>
          <w:szCs w:val="24"/>
          <w:lang w:eastAsia="nl-NL"/>
        </w:rPr>
        <w:t xml:space="preserve"> beter af zijn, wij slechter.</w:t>
      </w:r>
    </w:p>
    <w:p w14:paraId="222BEA8F" w14:textId="77777777" w:rsidR="00BE20D4" w:rsidRPr="00BE20D4" w:rsidRDefault="00BE20D4" w:rsidP="00BE20D4">
      <w:pPr>
        <w:widowControl w:val="0"/>
        <w:kinsoku w:val="0"/>
        <w:overflowPunct w:val="0"/>
        <w:autoSpaceDE w:val="0"/>
        <w:autoSpaceDN w:val="0"/>
        <w:adjustRightInd w:val="0"/>
        <w:spacing w:before="20" w:after="0" w:line="240" w:lineRule="auto"/>
        <w:ind w:left="643"/>
        <w:rPr>
          <w:rFonts w:ascii="Arial" w:eastAsia="Times New Roman" w:hAnsi="Arial" w:cs="Arial"/>
          <w:color w:val="231F20"/>
          <w:sz w:val="24"/>
          <w:szCs w:val="24"/>
          <w:lang w:eastAsia="nl-NL"/>
        </w:rPr>
        <w:sectPr w:rsidR="00BE20D4" w:rsidRPr="00BE20D4">
          <w:type w:val="continuous"/>
          <w:pgSz w:w="11910" w:h="16840"/>
          <w:pgMar w:top="1020" w:right="1000" w:bottom="280" w:left="1000" w:header="708" w:footer="708" w:gutter="0"/>
          <w:cols w:num="2" w:space="708" w:equalWidth="0">
            <w:col w:w="4843" w:space="62"/>
            <w:col w:w="5005"/>
          </w:cols>
          <w:noEndnote/>
        </w:sectPr>
      </w:pPr>
    </w:p>
    <w:p w14:paraId="09D23F87" w14:textId="77777777" w:rsidR="00BE20D4" w:rsidRPr="00BE20D4" w:rsidRDefault="00BE20D4" w:rsidP="00BE20D4">
      <w:pPr>
        <w:widowControl w:val="0"/>
        <w:kinsoku w:val="0"/>
        <w:overflowPunct w:val="0"/>
        <w:autoSpaceDE w:val="0"/>
        <w:autoSpaceDN w:val="0"/>
        <w:adjustRightInd w:val="0"/>
        <w:spacing w:before="2" w:after="0" w:line="240" w:lineRule="auto"/>
        <w:rPr>
          <w:rFonts w:ascii="Arial" w:eastAsia="Times New Roman" w:hAnsi="Arial" w:cs="Arial"/>
          <w:sz w:val="20"/>
          <w:szCs w:val="20"/>
          <w:lang w:eastAsia="nl-NL"/>
        </w:rPr>
      </w:pPr>
    </w:p>
    <w:p w14:paraId="61DBCDC5" w14:textId="77777777" w:rsidR="00BE20D4" w:rsidRPr="00BE20D4" w:rsidRDefault="00BE20D4" w:rsidP="00BE20D4">
      <w:pPr>
        <w:widowControl w:val="0"/>
        <w:kinsoku w:val="0"/>
        <w:overflowPunct w:val="0"/>
        <w:autoSpaceDE w:val="0"/>
        <w:autoSpaceDN w:val="0"/>
        <w:adjustRightInd w:val="0"/>
        <w:spacing w:before="93" w:after="0" w:line="240" w:lineRule="auto"/>
        <w:ind w:left="1041"/>
        <w:rPr>
          <w:rFonts w:ascii="Arial" w:eastAsia="Times New Roman" w:hAnsi="Arial" w:cs="Arial"/>
          <w:i/>
          <w:iCs/>
          <w:color w:val="231F20"/>
          <w:sz w:val="24"/>
          <w:szCs w:val="24"/>
          <w:lang w:eastAsia="nl-NL"/>
        </w:rPr>
      </w:pPr>
      <w:proofErr w:type="gramStart"/>
      <w:r w:rsidRPr="00BE20D4">
        <w:rPr>
          <w:rFonts w:ascii="Arial" w:eastAsia="Times New Roman" w:hAnsi="Arial" w:cs="Arial"/>
          <w:i/>
          <w:iCs/>
          <w:color w:val="231F20"/>
          <w:sz w:val="24"/>
          <w:szCs w:val="24"/>
          <w:lang w:eastAsia="nl-NL"/>
        </w:rPr>
        <w:t>bron</w:t>
      </w:r>
      <w:proofErr w:type="gramEnd"/>
      <w:r w:rsidRPr="00BE20D4">
        <w:rPr>
          <w:rFonts w:ascii="Arial" w:eastAsia="Times New Roman" w:hAnsi="Arial" w:cs="Arial"/>
          <w:i/>
          <w:iCs/>
          <w:color w:val="231F20"/>
          <w:sz w:val="24"/>
          <w:szCs w:val="24"/>
          <w:lang w:eastAsia="nl-NL"/>
        </w:rPr>
        <w:t xml:space="preserve">: </w:t>
      </w:r>
      <w:hyperlink r:id="rId10" w:history="1">
        <w:r w:rsidRPr="00BE20D4">
          <w:rPr>
            <w:rFonts w:ascii="Arial" w:eastAsia="Times New Roman" w:hAnsi="Arial" w:cs="Arial"/>
            <w:i/>
            <w:iCs/>
            <w:color w:val="231F20"/>
            <w:sz w:val="24"/>
            <w:szCs w:val="24"/>
            <w:lang w:eastAsia="nl-NL"/>
          </w:rPr>
          <w:t xml:space="preserve">www.wrr.nl, </w:t>
        </w:r>
      </w:hyperlink>
      <w:r w:rsidRPr="00BE20D4">
        <w:rPr>
          <w:rFonts w:ascii="Arial" w:eastAsia="Times New Roman" w:hAnsi="Arial" w:cs="Arial"/>
          <w:i/>
          <w:iCs/>
          <w:color w:val="231F20"/>
          <w:sz w:val="24"/>
          <w:szCs w:val="24"/>
          <w:lang w:eastAsia="nl-NL"/>
        </w:rPr>
        <w:t>2015</w:t>
      </w:r>
    </w:p>
    <w:p w14:paraId="4871F374" w14:textId="77777777" w:rsidR="00BE20D4" w:rsidRPr="00BE20D4" w:rsidRDefault="00BE20D4" w:rsidP="00BE20D4">
      <w:pPr>
        <w:widowControl w:val="0"/>
        <w:kinsoku w:val="0"/>
        <w:overflowPunct w:val="0"/>
        <w:autoSpaceDE w:val="0"/>
        <w:autoSpaceDN w:val="0"/>
        <w:adjustRightInd w:val="0"/>
        <w:spacing w:before="7" w:after="0" w:line="240" w:lineRule="auto"/>
        <w:rPr>
          <w:rFonts w:ascii="Arial" w:eastAsia="Times New Roman" w:hAnsi="Arial" w:cs="Arial"/>
          <w:i/>
          <w:iCs/>
          <w:sz w:val="31"/>
          <w:szCs w:val="31"/>
          <w:lang w:eastAsia="nl-NL"/>
        </w:rPr>
      </w:pPr>
    </w:p>
    <w:p w14:paraId="569590C4" w14:textId="77777777" w:rsidR="00BE20D4" w:rsidRPr="00BE20D4" w:rsidRDefault="00BE20D4" w:rsidP="00BE20D4">
      <w:pPr>
        <w:widowControl w:val="0"/>
        <w:kinsoku w:val="0"/>
        <w:overflowPunct w:val="0"/>
        <w:autoSpaceDE w:val="0"/>
        <w:autoSpaceDN w:val="0"/>
        <w:adjustRightInd w:val="0"/>
        <w:spacing w:after="0" w:line="240" w:lineRule="auto"/>
        <w:ind w:left="418"/>
        <w:rPr>
          <w:rFonts w:ascii="Arial" w:eastAsia="Times New Roman" w:hAnsi="Arial" w:cs="Arial"/>
          <w:color w:val="231F20"/>
          <w:spacing w:val="5"/>
          <w:sz w:val="20"/>
          <w:szCs w:val="20"/>
          <w:lang w:eastAsia="nl-NL"/>
        </w:rPr>
      </w:pPr>
      <w:proofErr w:type="gramStart"/>
      <w:r w:rsidRPr="00BE20D4">
        <w:rPr>
          <w:rFonts w:ascii="Arial" w:eastAsia="Times New Roman" w:hAnsi="Arial" w:cs="Arial"/>
          <w:color w:val="231F20"/>
          <w:spacing w:val="4"/>
          <w:sz w:val="20"/>
          <w:szCs w:val="20"/>
          <w:lang w:eastAsia="nl-NL"/>
        </w:rPr>
        <w:t>noot</w:t>
      </w:r>
      <w:proofErr w:type="gramEnd"/>
      <w:r w:rsidRPr="00BE20D4">
        <w:rPr>
          <w:rFonts w:ascii="Arial" w:eastAsia="Times New Roman" w:hAnsi="Arial" w:cs="Arial"/>
          <w:color w:val="231F20"/>
          <w:spacing w:val="4"/>
          <w:sz w:val="20"/>
          <w:szCs w:val="20"/>
          <w:lang w:eastAsia="nl-NL"/>
        </w:rPr>
        <w:t xml:space="preserve"> </w:t>
      </w:r>
      <w:r w:rsidRPr="00BE20D4">
        <w:rPr>
          <w:rFonts w:ascii="Arial" w:eastAsia="Times New Roman" w:hAnsi="Arial" w:cs="Arial"/>
          <w:color w:val="231F20"/>
          <w:sz w:val="20"/>
          <w:szCs w:val="20"/>
          <w:lang w:eastAsia="nl-NL"/>
        </w:rPr>
        <w:t xml:space="preserve">1 </w:t>
      </w:r>
      <w:proofErr w:type="spellStart"/>
      <w:r w:rsidRPr="00BE20D4">
        <w:rPr>
          <w:rFonts w:ascii="Arial" w:eastAsia="Times New Roman" w:hAnsi="Arial" w:cs="Arial"/>
          <w:color w:val="231F20"/>
          <w:spacing w:val="5"/>
          <w:sz w:val="20"/>
          <w:szCs w:val="20"/>
          <w:lang w:eastAsia="nl-NL"/>
        </w:rPr>
        <w:t>skill-biased</w:t>
      </w:r>
      <w:proofErr w:type="spellEnd"/>
      <w:r w:rsidRPr="00BE20D4">
        <w:rPr>
          <w:rFonts w:ascii="Arial" w:eastAsia="Times New Roman" w:hAnsi="Arial" w:cs="Arial"/>
          <w:color w:val="231F20"/>
          <w:spacing w:val="5"/>
          <w:sz w:val="20"/>
          <w:szCs w:val="20"/>
          <w:lang w:eastAsia="nl-NL"/>
        </w:rPr>
        <w:t xml:space="preserve"> </w:t>
      </w:r>
      <w:r w:rsidRPr="00BE20D4">
        <w:rPr>
          <w:rFonts w:ascii="Arial" w:eastAsia="Times New Roman" w:hAnsi="Arial" w:cs="Arial"/>
          <w:color w:val="231F20"/>
          <w:sz w:val="20"/>
          <w:szCs w:val="20"/>
          <w:lang w:eastAsia="nl-NL"/>
        </w:rPr>
        <w:t xml:space="preserve">= </w:t>
      </w:r>
      <w:r w:rsidRPr="00BE20D4">
        <w:rPr>
          <w:rFonts w:ascii="Arial" w:eastAsia="Times New Roman" w:hAnsi="Arial" w:cs="Arial"/>
          <w:color w:val="231F20"/>
          <w:spacing w:val="5"/>
          <w:sz w:val="20"/>
          <w:szCs w:val="20"/>
          <w:lang w:eastAsia="nl-NL"/>
        </w:rPr>
        <w:t xml:space="preserve">technologische vooruitgang </w:t>
      </w:r>
      <w:r w:rsidRPr="00BE20D4">
        <w:rPr>
          <w:rFonts w:ascii="Arial" w:eastAsia="Times New Roman" w:hAnsi="Arial" w:cs="Arial"/>
          <w:color w:val="231F20"/>
          <w:spacing w:val="3"/>
          <w:sz w:val="20"/>
          <w:szCs w:val="20"/>
          <w:lang w:eastAsia="nl-NL"/>
        </w:rPr>
        <w:t xml:space="preserve">die </w:t>
      </w:r>
      <w:r w:rsidRPr="00BE20D4">
        <w:rPr>
          <w:rFonts w:ascii="Arial" w:eastAsia="Times New Roman" w:hAnsi="Arial" w:cs="Arial"/>
          <w:color w:val="231F20"/>
          <w:spacing w:val="4"/>
          <w:sz w:val="20"/>
          <w:szCs w:val="20"/>
          <w:lang w:eastAsia="nl-NL"/>
        </w:rPr>
        <w:t xml:space="preserve">bepaalde </w:t>
      </w:r>
      <w:r w:rsidRPr="00BE20D4">
        <w:rPr>
          <w:rFonts w:ascii="Arial" w:eastAsia="Times New Roman" w:hAnsi="Arial" w:cs="Arial"/>
          <w:color w:val="231F20"/>
          <w:spacing w:val="5"/>
          <w:sz w:val="20"/>
          <w:szCs w:val="20"/>
          <w:lang w:eastAsia="nl-NL"/>
        </w:rPr>
        <w:t>vaardigheden</w:t>
      </w:r>
      <w:r w:rsidRPr="00BE20D4">
        <w:rPr>
          <w:rFonts w:ascii="Arial" w:eastAsia="Times New Roman" w:hAnsi="Arial" w:cs="Arial"/>
          <w:color w:val="231F20"/>
          <w:spacing w:val="56"/>
          <w:sz w:val="20"/>
          <w:szCs w:val="20"/>
          <w:lang w:eastAsia="nl-NL"/>
        </w:rPr>
        <w:t xml:space="preserve"> </w:t>
      </w:r>
      <w:r w:rsidRPr="00BE20D4">
        <w:rPr>
          <w:rFonts w:ascii="Arial" w:eastAsia="Times New Roman" w:hAnsi="Arial" w:cs="Arial"/>
          <w:color w:val="231F20"/>
          <w:spacing w:val="5"/>
          <w:sz w:val="20"/>
          <w:szCs w:val="20"/>
          <w:lang w:eastAsia="nl-NL"/>
        </w:rPr>
        <w:t>bevoordeelt</w:t>
      </w:r>
    </w:p>
    <w:p w14:paraId="42DF910F" w14:textId="77777777" w:rsidR="00BE20D4" w:rsidRPr="00BE20D4" w:rsidRDefault="00BE20D4" w:rsidP="00BE20D4">
      <w:pPr>
        <w:widowControl w:val="0"/>
        <w:kinsoku w:val="0"/>
        <w:overflowPunct w:val="0"/>
        <w:autoSpaceDE w:val="0"/>
        <w:autoSpaceDN w:val="0"/>
        <w:adjustRightInd w:val="0"/>
        <w:spacing w:after="0" w:line="240" w:lineRule="auto"/>
        <w:ind w:left="418"/>
        <w:rPr>
          <w:rFonts w:ascii="Arial" w:eastAsia="Times New Roman" w:hAnsi="Arial" w:cs="Arial"/>
          <w:color w:val="231F20"/>
          <w:spacing w:val="5"/>
          <w:sz w:val="20"/>
          <w:szCs w:val="20"/>
          <w:lang w:eastAsia="nl-NL"/>
        </w:rPr>
        <w:sectPr w:rsidR="00BE20D4" w:rsidRPr="00BE20D4">
          <w:type w:val="continuous"/>
          <w:pgSz w:w="11910" w:h="16840"/>
          <w:pgMar w:top="1020" w:right="1000" w:bottom="280" w:left="1000" w:header="708" w:footer="708" w:gutter="0"/>
          <w:cols w:space="708" w:equalWidth="0">
            <w:col w:w="9910"/>
          </w:cols>
          <w:noEndnote/>
        </w:sectPr>
      </w:pPr>
    </w:p>
    <w:p w14:paraId="3325C5C1" w14:textId="77777777" w:rsidR="00BE20D4" w:rsidRDefault="00BE20D4">
      <w:pPr>
        <w:rPr>
          <w:rFonts w:ascii="Arial" w:eastAsia="Times New Roman" w:hAnsi="Arial" w:cs="Arial"/>
          <w:b/>
          <w:bCs/>
          <w:color w:val="231F20"/>
          <w:sz w:val="24"/>
          <w:szCs w:val="24"/>
          <w:lang w:eastAsia="nl-NL"/>
        </w:rPr>
      </w:pPr>
      <w:r>
        <w:rPr>
          <w:rFonts w:ascii="Arial" w:eastAsia="Times New Roman" w:hAnsi="Arial" w:cs="Arial"/>
          <w:b/>
          <w:bCs/>
          <w:color w:val="231F20"/>
          <w:sz w:val="24"/>
          <w:szCs w:val="24"/>
          <w:lang w:eastAsia="nl-NL"/>
        </w:rPr>
        <w:br w:type="page"/>
      </w:r>
    </w:p>
    <w:p w14:paraId="15CCCED5" w14:textId="7CE332EE" w:rsidR="00BE20D4" w:rsidRPr="00BE20D4" w:rsidRDefault="00BE20D4" w:rsidP="00BE20D4">
      <w:pPr>
        <w:widowControl w:val="0"/>
        <w:kinsoku w:val="0"/>
        <w:overflowPunct w:val="0"/>
        <w:autoSpaceDE w:val="0"/>
        <w:autoSpaceDN w:val="0"/>
        <w:adjustRightInd w:val="0"/>
        <w:spacing w:before="71" w:after="0" w:line="240" w:lineRule="auto"/>
        <w:ind w:left="644"/>
        <w:outlineLvl w:val="1"/>
        <w:rPr>
          <w:rFonts w:ascii="Arial" w:eastAsia="Times New Roman" w:hAnsi="Arial" w:cs="Arial"/>
          <w:b/>
          <w:bCs/>
          <w:color w:val="231F20"/>
          <w:sz w:val="24"/>
          <w:szCs w:val="24"/>
          <w:lang w:eastAsia="nl-NL"/>
        </w:rPr>
      </w:pPr>
      <w:proofErr w:type="gramStart"/>
      <w:r w:rsidRPr="00BE20D4">
        <w:rPr>
          <w:rFonts w:ascii="Arial" w:eastAsia="Times New Roman" w:hAnsi="Arial" w:cs="Arial"/>
          <w:b/>
          <w:bCs/>
          <w:color w:val="231F20"/>
          <w:sz w:val="24"/>
          <w:szCs w:val="24"/>
          <w:lang w:eastAsia="nl-NL"/>
        </w:rPr>
        <w:lastRenderedPageBreak/>
        <w:t>figuur</w:t>
      </w:r>
      <w:proofErr w:type="gramEnd"/>
      <w:r w:rsidRPr="00BE20D4">
        <w:rPr>
          <w:rFonts w:ascii="Arial" w:eastAsia="Times New Roman" w:hAnsi="Arial" w:cs="Arial"/>
          <w:b/>
          <w:bCs/>
          <w:color w:val="231F20"/>
          <w:sz w:val="24"/>
          <w:szCs w:val="24"/>
          <w:lang w:eastAsia="nl-NL"/>
        </w:rPr>
        <w:t xml:space="preserve"> 2</w:t>
      </w:r>
    </w:p>
    <w:p w14:paraId="6D2787CF" w14:textId="77777777" w:rsidR="00BE20D4" w:rsidRPr="00BE20D4" w:rsidRDefault="00BE20D4" w:rsidP="00BE20D4">
      <w:pPr>
        <w:widowControl w:val="0"/>
        <w:kinsoku w:val="0"/>
        <w:overflowPunct w:val="0"/>
        <w:autoSpaceDE w:val="0"/>
        <w:autoSpaceDN w:val="0"/>
        <w:adjustRightInd w:val="0"/>
        <w:spacing w:before="1" w:after="0" w:line="240" w:lineRule="auto"/>
        <w:rPr>
          <w:rFonts w:ascii="Arial" w:eastAsia="Times New Roman" w:hAnsi="Arial" w:cs="Arial"/>
          <w:b/>
          <w:bCs/>
          <w:sz w:val="28"/>
          <w:szCs w:val="28"/>
          <w:lang w:eastAsia="nl-NL"/>
        </w:rPr>
      </w:pPr>
    </w:p>
    <w:p w14:paraId="7F0C3E5B" w14:textId="62AA401C" w:rsidR="00BE20D4" w:rsidRDefault="00BE20D4" w:rsidP="00BE20D4">
      <w:pPr>
        <w:widowControl w:val="0"/>
        <w:kinsoku w:val="0"/>
        <w:overflowPunct w:val="0"/>
        <w:autoSpaceDE w:val="0"/>
        <w:autoSpaceDN w:val="0"/>
        <w:adjustRightInd w:val="0"/>
        <w:spacing w:before="1" w:after="0" w:line="261" w:lineRule="auto"/>
        <w:ind w:left="644" w:right="283"/>
        <w:rPr>
          <w:rFonts w:ascii="Arial" w:eastAsia="Times New Roman" w:hAnsi="Arial" w:cs="Arial"/>
          <w:color w:val="231F20"/>
          <w:sz w:val="20"/>
          <w:szCs w:val="20"/>
          <w:lang w:eastAsia="nl-NL"/>
        </w:rPr>
      </w:pPr>
      <w:r w:rsidRPr="00BE20D4">
        <w:rPr>
          <w:rFonts w:ascii="Arial" w:eastAsia="Times New Roman" w:hAnsi="Arial" w:cs="Arial"/>
          <w:b/>
          <w:bCs/>
          <w:color w:val="231F20"/>
          <w:sz w:val="24"/>
          <w:szCs w:val="24"/>
          <w:lang w:eastAsia="nl-NL"/>
        </w:rPr>
        <w:t>Ontwikkelingen in werkgelegenheidsaandeel van volledig routinematige en niet-routinematige taken, 1996-2012</w:t>
      </w:r>
    </w:p>
    <w:p w14:paraId="386A64E3" w14:textId="6799186D" w:rsidR="00BE20D4" w:rsidRPr="00BE20D4" w:rsidRDefault="00BE20D4" w:rsidP="00BE20D4">
      <w:pPr>
        <w:widowControl w:val="0"/>
        <w:kinsoku w:val="0"/>
        <w:overflowPunct w:val="0"/>
        <w:autoSpaceDE w:val="0"/>
        <w:autoSpaceDN w:val="0"/>
        <w:adjustRightInd w:val="0"/>
        <w:spacing w:before="1" w:after="0" w:line="261" w:lineRule="auto"/>
        <w:ind w:left="644" w:right="283"/>
        <w:rPr>
          <w:rFonts w:ascii="Arial" w:eastAsia="Times New Roman" w:hAnsi="Arial" w:cs="Arial"/>
          <w:lang w:eastAsia="nl-NL"/>
        </w:rPr>
      </w:pPr>
      <w:r w:rsidRPr="00BE20D4">
        <w:rPr>
          <w:rFonts w:ascii="Arial" w:eastAsia="Times New Roman" w:hAnsi="Arial" w:cs="Arial"/>
          <w:noProof/>
          <w:lang w:eastAsia="nl-NL"/>
        </w:rPr>
        <w:drawing>
          <wp:anchor distT="0" distB="0" distL="114300" distR="114300" simplePos="0" relativeHeight="251743232" behindDoc="0" locked="0" layoutInCell="1" allowOverlap="1" wp14:anchorId="75CC63BE" wp14:editId="5CD2E08C">
            <wp:simplePos x="0" y="0"/>
            <wp:positionH relativeFrom="column">
              <wp:posOffset>8890</wp:posOffset>
            </wp:positionH>
            <wp:positionV relativeFrom="paragraph">
              <wp:posOffset>219710</wp:posOffset>
            </wp:positionV>
            <wp:extent cx="6241415" cy="3536950"/>
            <wp:effectExtent l="0" t="0" r="6985" b="6350"/>
            <wp:wrapTopAndBottom/>
            <wp:docPr id="1483" name="Afbeelding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1415" cy="353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1272A" w14:textId="77777777" w:rsidR="00BE20D4" w:rsidRPr="00BE20D4" w:rsidRDefault="00BE20D4" w:rsidP="00BE20D4">
      <w:pPr>
        <w:widowControl w:val="0"/>
        <w:kinsoku w:val="0"/>
        <w:overflowPunct w:val="0"/>
        <w:autoSpaceDE w:val="0"/>
        <w:autoSpaceDN w:val="0"/>
        <w:adjustRightInd w:val="0"/>
        <w:spacing w:before="93" w:after="0" w:line="240" w:lineRule="auto"/>
        <w:ind w:left="1041"/>
        <w:rPr>
          <w:rFonts w:ascii="Arial" w:eastAsia="Times New Roman" w:hAnsi="Arial" w:cs="Arial"/>
          <w:i/>
          <w:iCs/>
          <w:color w:val="231F20"/>
          <w:sz w:val="24"/>
          <w:szCs w:val="24"/>
          <w:lang w:eastAsia="nl-NL"/>
        </w:rPr>
      </w:pPr>
      <w:proofErr w:type="gramStart"/>
      <w:r w:rsidRPr="00BE20D4">
        <w:rPr>
          <w:rFonts w:ascii="Arial" w:eastAsia="Times New Roman" w:hAnsi="Arial" w:cs="Arial"/>
          <w:i/>
          <w:iCs/>
          <w:color w:val="231F20"/>
          <w:sz w:val="24"/>
          <w:szCs w:val="24"/>
          <w:lang w:eastAsia="nl-NL"/>
        </w:rPr>
        <w:t>naar</w:t>
      </w:r>
      <w:proofErr w:type="gramEnd"/>
      <w:r w:rsidRPr="00BE20D4">
        <w:rPr>
          <w:rFonts w:ascii="Arial" w:eastAsia="Times New Roman" w:hAnsi="Arial" w:cs="Arial"/>
          <w:i/>
          <w:iCs/>
          <w:color w:val="231F20"/>
          <w:sz w:val="24"/>
          <w:szCs w:val="24"/>
          <w:lang w:eastAsia="nl-NL"/>
        </w:rPr>
        <w:t xml:space="preserve">: </w:t>
      </w:r>
      <w:hyperlink r:id="rId12" w:history="1">
        <w:r w:rsidRPr="00BE20D4">
          <w:rPr>
            <w:rFonts w:ascii="Arial" w:eastAsia="Times New Roman" w:hAnsi="Arial" w:cs="Arial"/>
            <w:i/>
            <w:iCs/>
            <w:color w:val="231F20"/>
            <w:sz w:val="24"/>
            <w:szCs w:val="24"/>
            <w:lang w:eastAsia="nl-NL"/>
          </w:rPr>
          <w:t xml:space="preserve">www.wrr.nl, </w:t>
        </w:r>
      </w:hyperlink>
      <w:r w:rsidRPr="00BE20D4">
        <w:rPr>
          <w:rFonts w:ascii="Arial" w:eastAsia="Times New Roman" w:hAnsi="Arial" w:cs="Arial"/>
          <w:i/>
          <w:iCs/>
          <w:color w:val="231F20"/>
          <w:sz w:val="24"/>
          <w:szCs w:val="24"/>
          <w:lang w:eastAsia="nl-NL"/>
        </w:rPr>
        <w:t>2015</w:t>
      </w:r>
    </w:p>
    <w:p w14:paraId="740844B4" w14:textId="77777777" w:rsidR="00BE20D4" w:rsidRPr="00BE20D4" w:rsidRDefault="00BE20D4" w:rsidP="00BE20D4">
      <w:pPr>
        <w:widowControl w:val="0"/>
        <w:kinsoku w:val="0"/>
        <w:overflowPunct w:val="0"/>
        <w:autoSpaceDE w:val="0"/>
        <w:autoSpaceDN w:val="0"/>
        <w:adjustRightInd w:val="0"/>
        <w:spacing w:before="2" w:after="0" w:line="240" w:lineRule="auto"/>
        <w:rPr>
          <w:rFonts w:ascii="Arial" w:eastAsia="Times New Roman" w:hAnsi="Arial" w:cs="Arial"/>
          <w:i/>
          <w:iCs/>
          <w:sz w:val="28"/>
          <w:szCs w:val="28"/>
          <w:lang w:eastAsia="nl-NL"/>
        </w:rPr>
      </w:pPr>
    </w:p>
    <w:p w14:paraId="7C40B468" w14:textId="77777777" w:rsidR="00BE20D4" w:rsidRPr="00BE20D4" w:rsidRDefault="00BE20D4" w:rsidP="00BE20D4">
      <w:pPr>
        <w:widowControl w:val="0"/>
        <w:kinsoku w:val="0"/>
        <w:overflowPunct w:val="0"/>
        <w:autoSpaceDE w:val="0"/>
        <w:autoSpaceDN w:val="0"/>
        <w:adjustRightInd w:val="0"/>
        <w:spacing w:after="0" w:line="240" w:lineRule="auto"/>
        <w:ind w:left="644"/>
        <w:outlineLvl w:val="1"/>
        <w:rPr>
          <w:rFonts w:ascii="Arial" w:eastAsia="Times New Roman" w:hAnsi="Arial" w:cs="Arial"/>
          <w:b/>
          <w:bCs/>
          <w:color w:val="231F20"/>
          <w:sz w:val="24"/>
          <w:szCs w:val="24"/>
          <w:lang w:eastAsia="nl-NL"/>
        </w:rPr>
      </w:pPr>
      <w:r w:rsidRPr="00BE20D4">
        <w:rPr>
          <w:rFonts w:ascii="Arial" w:eastAsia="Times New Roman" w:hAnsi="Arial" w:cs="Arial"/>
          <w:b/>
          <w:bCs/>
          <w:color w:val="231F20"/>
          <w:sz w:val="24"/>
          <w:szCs w:val="24"/>
          <w:lang w:eastAsia="nl-NL"/>
        </w:rPr>
        <w:t>Toelichting</w:t>
      </w:r>
    </w:p>
    <w:p w14:paraId="59560645" w14:textId="77777777" w:rsidR="00BE20D4" w:rsidRPr="00BE20D4" w:rsidRDefault="00BE20D4" w:rsidP="00BE20D4">
      <w:pPr>
        <w:widowControl w:val="0"/>
        <w:kinsoku w:val="0"/>
        <w:overflowPunct w:val="0"/>
        <w:autoSpaceDE w:val="0"/>
        <w:autoSpaceDN w:val="0"/>
        <w:adjustRightInd w:val="0"/>
        <w:spacing w:before="23" w:after="0" w:line="240" w:lineRule="auto"/>
        <w:ind w:left="644"/>
        <w:rPr>
          <w:rFonts w:ascii="Arial" w:eastAsia="Times New Roman" w:hAnsi="Arial" w:cs="Arial"/>
          <w:color w:val="231F20"/>
          <w:spacing w:val="6"/>
          <w:sz w:val="24"/>
          <w:szCs w:val="24"/>
          <w:lang w:eastAsia="nl-NL"/>
        </w:rPr>
      </w:pPr>
      <w:r w:rsidRPr="00BE20D4">
        <w:rPr>
          <w:rFonts w:ascii="Arial" w:eastAsia="Times New Roman" w:hAnsi="Arial" w:cs="Arial"/>
          <w:color w:val="231F20"/>
          <w:spacing w:val="4"/>
          <w:sz w:val="24"/>
          <w:szCs w:val="24"/>
          <w:lang w:eastAsia="nl-NL"/>
        </w:rPr>
        <w:t xml:space="preserve">Routinematige taken worden </w:t>
      </w:r>
      <w:r w:rsidRPr="00BE20D4">
        <w:rPr>
          <w:rFonts w:ascii="Arial" w:eastAsia="Times New Roman" w:hAnsi="Arial" w:cs="Arial"/>
          <w:color w:val="231F20"/>
          <w:spacing w:val="2"/>
          <w:sz w:val="24"/>
          <w:szCs w:val="24"/>
          <w:lang w:eastAsia="nl-NL"/>
        </w:rPr>
        <w:t xml:space="preserve">op </w:t>
      </w:r>
      <w:r w:rsidRPr="00BE20D4">
        <w:rPr>
          <w:rFonts w:ascii="Arial" w:eastAsia="Times New Roman" w:hAnsi="Arial" w:cs="Arial"/>
          <w:color w:val="231F20"/>
          <w:spacing w:val="3"/>
          <w:sz w:val="24"/>
          <w:szCs w:val="24"/>
          <w:lang w:eastAsia="nl-NL"/>
        </w:rPr>
        <w:t xml:space="preserve">een </w:t>
      </w:r>
      <w:r w:rsidRPr="00BE20D4">
        <w:rPr>
          <w:rFonts w:ascii="Arial" w:eastAsia="Times New Roman" w:hAnsi="Arial" w:cs="Arial"/>
          <w:color w:val="231F20"/>
          <w:spacing w:val="5"/>
          <w:sz w:val="24"/>
          <w:szCs w:val="24"/>
          <w:lang w:eastAsia="nl-NL"/>
        </w:rPr>
        <w:t xml:space="preserve">standaardwijze </w:t>
      </w:r>
      <w:r w:rsidRPr="00BE20D4">
        <w:rPr>
          <w:rFonts w:ascii="Arial" w:eastAsia="Times New Roman" w:hAnsi="Arial" w:cs="Arial"/>
          <w:color w:val="231F20"/>
          <w:spacing w:val="4"/>
          <w:sz w:val="24"/>
          <w:szCs w:val="24"/>
          <w:lang w:eastAsia="nl-NL"/>
        </w:rPr>
        <w:t>uitgevoerd,</w:t>
      </w:r>
      <w:r w:rsidRPr="00BE20D4">
        <w:rPr>
          <w:rFonts w:ascii="Arial" w:eastAsia="Times New Roman" w:hAnsi="Arial" w:cs="Arial"/>
          <w:color w:val="231F20"/>
          <w:spacing w:val="70"/>
          <w:sz w:val="24"/>
          <w:szCs w:val="24"/>
          <w:lang w:eastAsia="nl-NL"/>
        </w:rPr>
        <w:t xml:space="preserve"> </w:t>
      </w:r>
      <w:r w:rsidRPr="00BE20D4">
        <w:rPr>
          <w:rFonts w:ascii="Arial" w:eastAsia="Times New Roman" w:hAnsi="Arial" w:cs="Arial"/>
          <w:color w:val="231F20"/>
          <w:spacing w:val="6"/>
          <w:sz w:val="24"/>
          <w:szCs w:val="24"/>
          <w:lang w:eastAsia="nl-NL"/>
        </w:rPr>
        <w:t>terwijl</w:t>
      </w:r>
    </w:p>
    <w:p w14:paraId="543B7515" w14:textId="77777777" w:rsidR="00BE20D4" w:rsidRPr="00BE20D4" w:rsidRDefault="00BE20D4" w:rsidP="00BE20D4">
      <w:pPr>
        <w:widowControl w:val="0"/>
        <w:kinsoku w:val="0"/>
        <w:overflowPunct w:val="0"/>
        <w:autoSpaceDE w:val="0"/>
        <w:autoSpaceDN w:val="0"/>
        <w:adjustRightInd w:val="0"/>
        <w:spacing w:before="24" w:after="0" w:line="240" w:lineRule="auto"/>
        <w:ind w:left="644"/>
        <w:rPr>
          <w:rFonts w:ascii="Arial" w:eastAsia="Times New Roman" w:hAnsi="Arial" w:cs="Arial"/>
          <w:color w:val="231F20"/>
          <w:spacing w:val="5"/>
          <w:sz w:val="24"/>
          <w:szCs w:val="24"/>
          <w:lang w:eastAsia="nl-NL"/>
        </w:rPr>
      </w:pPr>
      <w:proofErr w:type="gramStart"/>
      <w:r w:rsidRPr="00BE20D4">
        <w:rPr>
          <w:rFonts w:ascii="Arial" w:eastAsia="Times New Roman" w:hAnsi="Arial" w:cs="Arial"/>
          <w:color w:val="231F20"/>
          <w:spacing w:val="4"/>
          <w:sz w:val="24"/>
          <w:szCs w:val="24"/>
          <w:lang w:eastAsia="nl-NL"/>
        </w:rPr>
        <w:t>niet</w:t>
      </w:r>
      <w:proofErr w:type="gramEnd"/>
      <w:r w:rsidRPr="00BE20D4">
        <w:rPr>
          <w:rFonts w:ascii="Arial" w:eastAsia="Times New Roman" w:hAnsi="Arial" w:cs="Arial"/>
          <w:color w:val="231F20"/>
          <w:spacing w:val="4"/>
          <w:sz w:val="24"/>
          <w:szCs w:val="24"/>
          <w:lang w:eastAsia="nl-NL"/>
        </w:rPr>
        <w:t xml:space="preserve">-routinematige taken </w:t>
      </w:r>
      <w:r w:rsidRPr="00BE20D4">
        <w:rPr>
          <w:rFonts w:ascii="Arial" w:eastAsia="Times New Roman" w:hAnsi="Arial" w:cs="Arial"/>
          <w:color w:val="231F20"/>
          <w:spacing w:val="5"/>
          <w:sz w:val="24"/>
          <w:szCs w:val="24"/>
          <w:lang w:eastAsia="nl-NL"/>
        </w:rPr>
        <w:t xml:space="preserve">aanpassingsvermogen </w:t>
      </w:r>
      <w:r w:rsidRPr="00BE20D4">
        <w:rPr>
          <w:rFonts w:ascii="Arial" w:eastAsia="Times New Roman" w:hAnsi="Arial" w:cs="Arial"/>
          <w:color w:val="231F20"/>
          <w:spacing w:val="3"/>
          <w:sz w:val="24"/>
          <w:szCs w:val="24"/>
          <w:lang w:eastAsia="nl-NL"/>
        </w:rPr>
        <w:t xml:space="preserve">van </w:t>
      </w:r>
      <w:r w:rsidRPr="00BE20D4">
        <w:rPr>
          <w:rFonts w:ascii="Arial" w:eastAsia="Times New Roman" w:hAnsi="Arial" w:cs="Arial"/>
          <w:color w:val="231F20"/>
          <w:spacing w:val="2"/>
          <w:sz w:val="24"/>
          <w:szCs w:val="24"/>
          <w:lang w:eastAsia="nl-NL"/>
        </w:rPr>
        <w:t xml:space="preserve">de </w:t>
      </w:r>
      <w:r w:rsidRPr="00BE20D4">
        <w:rPr>
          <w:rFonts w:ascii="Arial" w:eastAsia="Times New Roman" w:hAnsi="Arial" w:cs="Arial"/>
          <w:color w:val="231F20"/>
          <w:spacing w:val="4"/>
          <w:sz w:val="24"/>
          <w:szCs w:val="24"/>
          <w:lang w:eastAsia="nl-NL"/>
        </w:rPr>
        <w:t>werknemer</w:t>
      </w:r>
      <w:r w:rsidRPr="00BE20D4">
        <w:rPr>
          <w:rFonts w:ascii="Arial" w:eastAsia="Times New Roman" w:hAnsi="Arial" w:cs="Arial"/>
          <w:color w:val="231F20"/>
          <w:spacing w:val="60"/>
          <w:sz w:val="24"/>
          <w:szCs w:val="24"/>
          <w:lang w:eastAsia="nl-NL"/>
        </w:rPr>
        <w:t xml:space="preserve"> </w:t>
      </w:r>
      <w:r w:rsidRPr="00BE20D4">
        <w:rPr>
          <w:rFonts w:ascii="Arial" w:eastAsia="Times New Roman" w:hAnsi="Arial" w:cs="Arial"/>
          <w:color w:val="231F20"/>
          <w:spacing w:val="5"/>
          <w:sz w:val="24"/>
          <w:szCs w:val="24"/>
          <w:lang w:eastAsia="nl-NL"/>
        </w:rPr>
        <w:t>vergen.</w:t>
      </w:r>
    </w:p>
    <w:p w14:paraId="080795AD" w14:textId="77777777" w:rsidR="00BE20D4" w:rsidRPr="00BE20D4" w:rsidRDefault="00BE20D4" w:rsidP="00BE20D4">
      <w:pPr>
        <w:widowControl w:val="0"/>
        <w:kinsoku w:val="0"/>
        <w:overflowPunct w:val="0"/>
        <w:autoSpaceDE w:val="0"/>
        <w:autoSpaceDN w:val="0"/>
        <w:adjustRightInd w:val="0"/>
        <w:spacing w:before="24" w:after="0" w:line="261" w:lineRule="auto"/>
        <w:ind w:left="644"/>
        <w:rPr>
          <w:rFonts w:ascii="Arial" w:eastAsia="Times New Roman" w:hAnsi="Arial" w:cs="Arial"/>
          <w:color w:val="231F20"/>
          <w:sz w:val="24"/>
          <w:szCs w:val="24"/>
          <w:lang w:eastAsia="nl-NL"/>
        </w:rPr>
      </w:pPr>
      <w:r w:rsidRPr="00BE20D4">
        <w:rPr>
          <w:rFonts w:ascii="Arial" w:eastAsia="Times New Roman" w:hAnsi="Arial" w:cs="Arial"/>
          <w:color w:val="231F20"/>
          <w:sz w:val="24"/>
          <w:szCs w:val="24"/>
          <w:lang w:eastAsia="nl-NL"/>
        </w:rPr>
        <w:t>Niet-routinematige taken vragen om creativiteit, probleemoplossend vermogen, flexibiliteit en andere vaardigheden, waarbij de gewenste acties van de</w:t>
      </w:r>
    </w:p>
    <w:p w14:paraId="2605C8AB" w14:textId="77777777" w:rsidR="00BE20D4" w:rsidRPr="00BE20D4" w:rsidRDefault="00BE20D4" w:rsidP="00BE20D4">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werknemer</w:t>
      </w:r>
      <w:proofErr w:type="gramEnd"/>
      <w:r w:rsidRPr="00BE20D4">
        <w:rPr>
          <w:rFonts w:ascii="Arial" w:eastAsia="Times New Roman" w:hAnsi="Arial" w:cs="Arial"/>
          <w:color w:val="231F20"/>
          <w:sz w:val="24"/>
          <w:szCs w:val="24"/>
          <w:lang w:eastAsia="nl-NL"/>
        </w:rPr>
        <w:t xml:space="preserve"> niet vooraf te bepalen zijn.</w:t>
      </w:r>
    </w:p>
    <w:p w14:paraId="46F01226" w14:textId="77777777" w:rsidR="00BE20D4" w:rsidRPr="00BE20D4" w:rsidRDefault="00BE20D4" w:rsidP="00BE20D4">
      <w:pPr>
        <w:widowControl w:val="0"/>
        <w:kinsoku w:val="0"/>
        <w:overflowPunct w:val="0"/>
        <w:autoSpaceDE w:val="0"/>
        <w:autoSpaceDN w:val="0"/>
        <w:adjustRightInd w:val="0"/>
        <w:spacing w:before="24" w:after="0" w:line="240" w:lineRule="auto"/>
        <w:ind w:left="644"/>
        <w:rPr>
          <w:rFonts w:ascii="Arial" w:eastAsia="Times New Roman" w:hAnsi="Arial" w:cs="Arial"/>
          <w:color w:val="231F20"/>
          <w:sz w:val="24"/>
          <w:szCs w:val="24"/>
          <w:lang w:eastAsia="nl-NL"/>
        </w:rPr>
      </w:pPr>
      <w:r w:rsidRPr="00BE20D4">
        <w:rPr>
          <w:rFonts w:ascii="Arial" w:eastAsia="Times New Roman" w:hAnsi="Arial" w:cs="Arial"/>
          <w:color w:val="231F20"/>
          <w:sz w:val="24"/>
          <w:szCs w:val="24"/>
          <w:lang w:eastAsia="nl-NL"/>
        </w:rPr>
        <w:t>Bijvoorbeeld: Als een beroep volledig uit routinematige, handvaardige taken</w:t>
      </w:r>
    </w:p>
    <w:p w14:paraId="02F52755" w14:textId="77777777" w:rsidR="00BE20D4" w:rsidRPr="00BE20D4" w:rsidRDefault="00BE20D4" w:rsidP="00BE20D4">
      <w:pPr>
        <w:widowControl w:val="0"/>
        <w:kinsoku w:val="0"/>
        <w:overflowPunct w:val="0"/>
        <w:autoSpaceDE w:val="0"/>
        <w:autoSpaceDN w:val="0"/>
        <w:adjustRightInd w:val="0"/>
        <w:spacing w:before="24" w:after="0" w:line="261" w:lineRule="auto"/>
        <w:ind w:left="644"/>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bestaat</w:t>
      </w:r>
      <w:proofErr w:type="gramEnd"/>
      <w:r w:rsidRPr="00BE20D4">
        <w:rPr>
          <w:rFonts w:ascii="Arial" w:eastAsia="Times New Roman" w:hAnsi="Arial" w:cs="Arial"/>
          <w:color w:val="231F20"/>
          <w:sz w:val="24"/>
          <w:szCs w:val="24"/>
          <w:lang w:eastAsia="nl-NL"/>
        </w:rPr>
        <w:t>, is het aandeel in de werkgelegenheid met 2 procentpunt afgenomen in de periode 1996-2012.</w:t>
      </w:r>
    </w:p>
    <w:p w14:paraId="11F28E18" w14:textId="77777777" w:rsidR="00BE20D4" w:rsidRPr="00BE20D4" w:rsidRDefault="00BE20D4" w:rsidP="00BE20D4">
      <w:pPr>
        <w:widowControl w:val="0"/>
        <w:kinsoku w:val="0"/>
        <w:overflowPunct w:val="0"/>
        <w:autoSpaceDE w:val="0"/>
        <w:autoSpaceDN w:val="0"/>
        <w:adjustRightInd w:val="0"/>
        <w:spacing w:before="24" w:after="0" w:line="261" w:lineRule="auto"/>
        <w:ind w:left="644"/>
        <w:rPr>
          <w:rFonts w:ascii="Arial" w:eastAsia="Times New Roman" w:hAnsi="Arial" w:cs="Arial"/>
          <w:color w:val="231F20"/>
          <w:sz w:val="24"/>
          <w:szCs w:val="24"/>
          <w:lang w:eastAsia="nl-NL"/>
        </w:rPr>
        <w:sectPr w:rsidR="00BE20D4" w:rsidRPr="00BE20D4">
          <w:type w:val="continuous"/>
          <w:pgSz w:w="11910" w:h="16840"/>
          <w:pgMar w:top="1020" w:right="1000" w:bottom="280" w:left="1000" w:header="708" w:footer="708" w:gutter="0"/>
          <w:cols w:space="708" w:equalWidth="0">
            <w:col w:w="9910"/>
          </w:cols>
          <w:noEndnote/>
        </w:sectPr>
      </w:pPr>
    </w:p>
    <w:p w14:paraId="2141FAA0" w14:textId="77777777" w:rsidR="00BE20D4" w:rsidRPr="00BE20D4" w:rsidRDefault="00BE20D4" w:rsidP="00BE20D4">
      <w:pPr>
        <w:widowControl w:val="0"/>
        <w:kinsoku w:val="0"/>
        <w:overflowPunct w:val="0"/>
        <w:autoSpaceDE w:val="0"/>
        <w:autoSpaceDN w:val="0"/>
        <w:adjustRightInd w:val="0"/>
        <w:spacing w:before="71" w:after="0" w:line="240" w:lineRule="auto"/>
        <w:ind w:left="644"/>
        <w:outlineLvl w:val="1"/>
        <w:rPr>
          <w:rFonts w:ascii="Arial" w:eastAsia="Times New Roman" w:hAnsi="Arial" w:cs="Arial"/>
          <w:b/>
          <w:bCs/>
          <w:color w:val="231F20"/>
          <w:sz w:val="24"/>
          <w:szCs w:val="24"/>
          <w:lang w:eastAsia="nl-NL"/>
        </w:rPr>
      </w:pPr>
      <w:proofErr w:type="gramStart"/>
      <w:r w:rsidRPr="00BE20D4">
        <w:rPr>
          <w:rFonts w:ascii="Arial" w:eastAsia="Times New Roman" w:hAnsi="Arial" w:cs="Arial"/>
          <w:b/>
          <w:bCs/>
          <w:color w:val="231F20"/>
          <w:sz w:val="24"/>
          <w:szCs w:val="24"/>
          <w:lang w:eastAsia="nl-NL"/>
        </w:rPr>
        <w:lastRenderedPageBreak/>
        <w:t>tekst</w:t>
      </w:r>
      <w:proofErr w:type="gramEnd"/>
      <w:r w:rsidRPr="00BE20D4">
        <w:rPr>
          <w:rFonts w:ascii="Arial" w:eastAsia="Times New Roman" w:hAnsi="Arial" w:cs="Arial"/>
          <w:b/>
          <w:bCs/>
          <w:color w:val="231F20"/>
          <w:sz w:val="24"/>
          <w:szCs w:val="24"/>
          <w:lang w:eastAsia="nl-NL"/>
        </w:rPr>
        <w:t xml:space="preserve"> 5</w:t>
      </w:r>
    </w:p>
    <w:p w14:paraId="7B3896AD" w14:textId="77777777" w:rsidR="00BE20D4" w:rsidRPr="00BE20D4" w:rsidRDefault="00BE20D4" w:rsidP="00BE20D4">
      <w:pPr>
        <w:widowControl w:val="0"/>
        <w:kinsoku w:val="0"/>
        <w:overflowPunct w:val="0"/>
        <w:autoSpaceDE w:val="0"/>
        <w:autoSpaceDN w:val="0"/>
        <w:adjustRightInd w:val="0"/>
        <w:spacing w:before="1" w:after="0" w:line="240" w:lineRule="auto"/>
        <w:rPr>
          <w:rFonts w:ascii="Arial" w:eastAsia="Times New Roman" w:hAnsi="Arial" w:cs="Arial"/>
          <w:b/>
          <w:bCs/>
          <w:sz w:val="28"/>
          <w:szCs w:val="28"/>
          <w:lang w:eastAsia="nl-NL"/>
        </w:rPr>
      </w:pPr>
    </w:p>
    <w:p w14:paraId="44F960C9" w14:textId="77777777" w:rsidR="00BE20D4" w:rsidRPr="00BE20D4" w:rsidRDefault="00BE20D4" w:rsidP="00BE20D4">
      <w:pPr>
        <w:widowControl w:val="0"/>
        <w:kinsoku w:val="0"/>
        <w:overflowPunct w:val="0"/>
        <w:autoSpaceDE w:val="0"/>
        <w:autoSpaceDN w:val="0"/>
        <w:adjustRightInd w:val="0"/>
        <w:spacing w:before="1" w:after="0" w:line="240" w:lineRule="auto"/>
        <w:ind w:left="644"/>
        <w:rPr>
          <w:rFonts w:ascii="Arial" w:eastAsia="Times New Roman" w:hAnsi="Arial" w:cs="Arial"/>
          <w:b/>
          <w:bCs/>
          <w:color w:val="231F20"/>
          <w:sz w:val="24"/>
          <w:szCs w:val="24"/>
          <w:lang w:eastAsia="nl-NL"/>
        </w:rPr>
      </w:pPr>
      <w:r w:rsidRPr="00BE20D4">
        <w:rPr>
          <w:rFonts w:ascii="Arial" w:eastAsia="Times New Roman" w:hAnsi="Arial" w:cs="Arial"/>
          <w:b/>
          <w:bCs/>
          <w:color w:val="231F20"/>
          <w:sz w:val="24"/>
          <w:szCs w:val="24"/>
          <w:lang w:eastAsia="nl-NL"/>
        </w:rPr>
        <w:t>Maatschappelijk verantwoorde innovatie</w:t>
      </w:r>
    </w:p>
    <w:p w14:paraId="2E02D543" w14:textId="77777777" w:rsidR="00BE20D4" w:rsidRPr="00BE20D4" w:rsidRDefault="00BE20D4" w:rsidP="00BE20D4">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3DBC47CD" w14:textId="77777777" w:rsidR="00BE20D4" w:rsidRPr="00BE20D4" w:rsidRDefault="00BE20D4" w:rsidP="00BE20D4">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sectPr w:rsidR="00BE20D4" w:rsidRPr="00BE20D4">
          <w:footerReference w:type="default" r:id="rId13"/>
          <w:pgSz w:w="11910" w:h="16840"/>
          <w:pgMar w:top="820" w:right="1000" w:bottom="280" w:left="1000" w:header="0" w:footer="0" w:gutter="0"/>
          <w:cols w:space="708"/>
          <w:noEndnote/>
        </w:sectPr>
      </w:pPr>
    </w:p>
    <w:p w14:paraId="7B1B62DA" w14:textId="77777777" w:rsidR="00BE20D4" w:rsidRPr="00BE20D4" w:rsidRDefault="00BE20D4" w:rsidP="00BE20D4">
      <w:pPr>
        <w:widowControl w:val="0"/>
        <w:kinsoku w:val="0"/>
        <w:overflowPunct w:val="0"/>
        <w:autoSpaceDE w:val="0"/>
        <w:autoSpaceDN w:val="0"/>
        <w:adjustRightInd w:val="0"/>
        <w:spacing w:before="92" w:after="0" w:line="261" w:lineRule="auto"/>
        <w:ind w:left="644" w:right="48"/>
        <w:rPr>
          <w:rFonts w:ascii="Arial" w:eastAsia="Times New Roman" w:hAnsi="Arial" w:cs="Arial"/>
          <w:color w:val="231F20"/>
          <w:sz w:val="24"/>
          <w:szCs w:val="24"/>
          <w:lang w:eastAsia="nl-NL"/>
        </w:rPr>
      </w:pPr>
      <w:r w:rsidRPr="00BE20D4">
        <w:rPr>
          <w:rFonts w:ascii="Arial" w:eastAsia="Times New Roman" w:hAnsi="Arial" w:cs="Arial"/>
          <w:color w:val="231F20"/>
          <w:sz w:val="24"/>
          <w:szCs w:val="24"/>
          <w:lang w:eastAsia="nl-NL"/>
        </w:rPr>
        <w:t>De overheid kan (…) kansen creëren door te stimuleren dat veel meer</w:t>
      </w:r>
    </w:p>
    <w:p w14:paraId="64AC4E2A" w14:textId="77777777" w:rsidR="00BE20D4" w:rsidRPr="00BE20D4" w:rsidRDefault="00BE20D4" w:rsidP="00BE20D4">
      <w:pPr>
        <w:widowControl w:val="0"/>
        <w:kinsoku w:val="0"/>
        <w:overflowPunct w:val="0"/>
        <w:autoSpaceDE w:val="0"/>
        <w:autoSpaceDN w:val="0"/>
        <w:adjustRightInd w:val="0"/>
        <w:spacing w:after="0" w:line="261" w:lineRule="auto"/>
        <w:ind w:left="644" w:right="48"/>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mensen</w:t>
      </w:r>
      <w:proofErr w:type="gramEnd"/>
      <w:r w:rsidRPr="00BE20D4">
        <w:rPr>
          <w:rFonts w:ascii="Arial" w:eastAsia="Times New Roman" w:hAnsi="Arial" w:cs="Arial"/>
          <w:color w:val="231F20"/>
          <w:sz w:val="24"/>
          <w:szCs w:val="24"/>
          <w:lang w:eastAsia="nl-NL"/>
        </w:rPr>
        <w:t xml:space="preserve"> hun brood kunnen verdienen in de digitale economie. Toegang tot</w:t>
      </w:r>
    </w:p>
    <w:p w14:paraId="413F7C98" w14:textId="77777777" w:rsidR="00BE20D4" w:rsidRPr="00BE20D4" w:rsidRDefault="00BE20D4" w:rsidP="00BE20D4">
      <w:pPr>
        <w:widowControl w:val="0"/>
        <w:kinsoku w:val="0"/>
        <w:overflowPunct w:val="0"/>
        <w:autoSpaceDE w:val="0"/>
        <w:autoSpaceDN w:val="0"/>
        <w:adjustRightInd w:val="0"/>
        <w:spacing w:after="0" w:line="274" w:lineRule="exact"/>
        <w:ind w:left="431"/>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5 </w:t>
      </w:r>
      <w:r w:rsidRPr="00BE20D4">
        <w:rPr>
          <w:rFonts w:ascii="Arial" w:eastAsia="Times New Roman" w:hAnsi="Arial" w:cs="Arial"/>
          <w:color w:val="231F20"/>
          <w:sz w:val="24"/>
          <w:szCs w:val="24"/>
          <w:lang w:eastAsia="nl-NL"/>
        </w:rPr>
        <w:t>internet is niet voldoende voor</w:t>
      </w:r>
    </w:p>
    <w:p w14:paraId="3B9BBD2B" w14:textId="77777777" w:rsidR="00BE20D4" w:rsidRPr="00BE20D4" w:rsidRDefault="00BE20D4" w:rsidP="00BE20D4">
      <w:pPr>
        <w:widowControl w:val="0"/>
        <w:kinsoku w:val="0"/>
        <w:overflowPunct w:val="0"/>
        <w:autoSpaceDE w:val="0"/>
        <w:autoSpaceDN w:val="0"/>
        <w:adjustRightInd w:val="0"/>
        <w:spacing w:before="23" w:after="0" w:line="261" w:lineRule="auto"/>
        <w:ind w:left="644" w:right="48"/>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effectief</w:t>
      </w:r>
      <w:proofErr w:type="gramEnd"/>
      <w:r w:rsidRPr="00BE20D4">
        <w:rPr>
          <w:rFonts w:ascii="Arial" w:eastAsia="Times New Roman" w:hAnsi="Arial" w:cs="Arial"/>
          <w:color w:val="231F20"/>
          <w:sz w:val="24"/>
          <w:szCs w:val="24"/>
          <w:lang w:eastAsia="nl-NL"/>
        </w:rPr>
        <w:t xml:space="preserve"> gebruik van ICT-diensten, of voor het kunnen produceren van</w:t>
      </w:r>
    </w:p>
    <w:p w14:paraId="60B4EE50" w14:textId="77777777" w:rsidR="00BE20D4" w:rsidRPr="00BE20D4" w:rsidRDefault="00BE20D4" w:rsidP="00BE20D4">
      <w:pPr>
        <w:widowControl w:val="0"/>
        <w:kinsoku w:val="0"/>
        <w:overflowPunct w:val="0"/>
        <w:autoSpaceDE w:val="0"/>
        <w:autoSpaceDN w:val="0"/>
        <w:adjustRightInd w:val="0"/>
        <w:spacing w:after="0" w:line="261" w:lineRule="auto"/>
        <w:ind w:left="644" w:right="48"/>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digitale</w:t>
      </w:r>
      <w:proofErr w:type="gramEnd"/>
      <w:r w:rsidRPr="00BE20D4">
        <w:rPr>
          <w:rFonts w:ascii="Arial" w:eastAsia="Times New Roman" w:hAnsi="Arial" w:cs="Arial"/>
          <w:color w:val="231F20"/>
          <w:sz w:val="24"/>
          <w:szCs w:val="24"/>
          <w:lang w:eastAsia="nl-NL"/>
        </w:rPr>
        <w:t xml:space="preserve"> goederen en diensten om daarmee de kost te kunnen ver-</w:t>
      </w:r>
    </w:p>
    <w:p w14:paraId="18276F26" w14:textId="77777777" w:rsidR="00BE20D4" w:rsidRPr="00BE20D4" w:rsidRDefault="00BE20D4" w:rsidP="00BE20D4">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10 </w:t>
      </w:r>
      <w:r w:rsidRPr="00BE20D4">
        <w:rPr>
          <w:rFonts w:ascii="Arial" w:eastAsia="Times New Roman" w:hAnsi="Arial" w:cs="Arial"/>
          <w:color w:val="231F20"/>
          <w:sz w:val="24"/>
          <w:szCs w:val="24"/>
          <w:lang w:eastAsia="nl-NL"/>
        </w:rPr>
        <w:t>dienen. Dat betekent investeren in</w:t>
      </w:r>
    </w:p>
    <w:p w14:paraId="3BDFB07D" w14:textId="77777777" w:rsidR="00BE20D4" w:rsidRPr="00BE20D4" w:rsidRDefault="00BE20D4" w:rsidP="00BE20D4">
      <w:pPr>
        <w:widowControl w:val="0"/>
        <w:kinsoku w:val="0"/>
        <w:overflowPunct w:val="0"/>
        <w:autoSpaceDE w:val="0"/>
        <w:autoSpaceDN w:val="0"/>
        <w:adjustRightInd w:val="0"/>
        <w:spacing w:before="92" w:after="0" w:line="261" w:lineRule="auto"/>
        <w:ind w:left="643"/>
        <w:rPr>
          <w:rFonts w:ascii="Arial" w:eastAsia="Times New Roman" w:hAnsi="Arial" w:cs="Arial"/>
          <w:color w:val="231F20"/>
          <w:sz w:val="24"/>
          <w:szCs w:val="24"/>
          <w:lang w:eastAsia="nl-NL"/>
        </w:rPr>
      </w:pPr>
      <w:r w:rsidRPr="00BE20D4">
        <w:rPr>
          <w:rFonts w:ascii="Times New Roman" w:eastAsia="Times New Roman" w:hAnsi="Times New Roman" w:cs="Times New Roman"/>
          <w:sz w:val="24"/>
          <w:szCs w:val="24"/>
          <w:lang w:eastAsia="nl-NL"/>
        </w:rPr>
        <w:br w:type="column"/>
      </w:r>
      <w:proofErr w:type="gramStart"/>
      <w:r w:rsidRPr="00BE20D4">
        <w:rPr>
          <w:rFonts w:ascii="Arial" w:eastAsia="Times New Roman" w:hAnsi="Arial" w:cs="Arial"/>
          <w:color w:val="231F20"/>
          <w:sz w:val="24"/>
          <w:szCs w:val="24"/>
          <w:lang w:eastAsia="nl-NL"/>
        </w:rPr>
        <w:t>digitale</w:t>
      </w:r>
      <w:proofErr w:type="gramEnd"/>
      <w:r w:rsidRPr="00BE20D4">
        <w:rPr>
          <w:rFonts w:ascii="Arial" w:eastAsia="Times New Roman" w:hAnsi="Arial" w:cs="Arial"/>
          <w:color w:val="231F20"/>
          <w:sz w:val="24"/>
          <w:szCs w:val="24"/>
          <w:lang w:eastAsia="nl-NL"/>
        </w:rPr>
        <w:t xml:space="preserve"> vaardigheden. Ook het ontwikkelen van </w:t>
      </w:r>
      <w:proofErr w:type="spellStart"/>
      <w:r w:rsidRPr="00BE20D4">
        <w:rPr>
          <w:rFonts w:ascii="Arial" w:eastAsia="Times New Roman" w:hAnsi="Arial" w:cs="Arial"/>
          <w:color w:val="231F20"/>
          <w:sz w:val="24"/>
          <w:szCs w:val="24"/>
          <w:lang w:eastAsia="nl-NL"/>
        </w:rPr>
        <w:t>inclusive</w:t>
      </w:r>
      <w:proofErr w:type="spellEnd"/>
    </w:p>
    <w:p w14:paraId="0F828148" w14:textId="77777777" w:rsidR="00BE20D4" w:rsidRPr="00BE20D4" w:rsidRDefault="00BE20D4" w:rsidP="00BE20D4">
      <w:pPr>
        <w:widowControl w:val="0"/>
        <w:kinsoku w:val="0"/>
        <w:overflowPunct w:val="0"/>
        <w:autoSpaceDE w:val="0"/>
        <w:autoSpaceDN w:val="0"/>
        <w:adjustRightInd w:val="0"/>
        <w:spacing w:after="0" w:line="261" w:lineRule="auto"/>
        <w:ind w:left="643" w:right="428"/>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technology</w:t>
      </w:r>
      <w:proofErr w:type="gramEnd"/>
      <w:r w:rsidRPr="00BE20D4">
        <w:rPr>
          <w:rFonts w:ascii="Arial" w:eastAsia="Times New Roman" w:hAnsi="Arial" w:cs="Arial"/>
          <w:color w:val="231F20"/>
          <w:sz w:val="24"/>
          <w:szCs w:val="24"/>
          <w:vertAlign w:val="superscript"/>
          <w:lang w:eastAsia="nl-NL"/>
        </w:rPr>
        <w:t>1)</w:t>
      </w:r>
      <w:r w:rsidRPr="00BE20D4">
        <w:rPr>
          <w:rFonts w:ascii="Arial" w:eastAsia="Times New Roman" w:hAnsi="Arial" w:cs="Arial"/>
          <w:color w:val="231F20"/>
          <w:sz w:val="24"/>
          <w:szCs w:val="24"/>
          <w:lang w:eastAsia="nl-NL"/>
        </w:rPr>
        <w:t xml:space="preserve"> speelt hierbij een rol. Het gaat dan onder andere om</w:t>
      </w:r>
    </w:p>
    <w:p w14:paraId="1CA660C7" w14:textId="77777777" w:rsidR="00BE20D4" w:rsidRPr="00BE20D4" w:rsidRDefault="00BE20D4" w:rsidP="00BE20D4">
      <w:pPr>
        <w:widowControl w:val="0"/>
        <w:kinsoku w:val="0"/>
        <w:overflowPunct w:val="0"/>
        <w:autoSpaceDE w:val="0"/>
        <w:autoSpaceDN w:val="0"/>
        <w:adjustRightInd w:val="0"/>
        <w:spacing w:after="0" w:line="261" w:lineRule="auto"/>
        <w:ind w:left="643" w:right="552" w:hanging="312"/>
        <w:jc w:val="both"/>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15 </w:t>
      </w:r>
      <w:r w:rsidRPr="00BE20D4">
        <w:rPr>
          <w:rFonts w:ascii="Arial" w:eastAsia="Times New Roman" w:hAnsi="Arial" w:cs="Arial"/>
          <w:color w:val="231F20"/>
          <w:sz w:val="24"/>
          <w:szCs w:val="24"/>
          <w:lang w:eastAsia="nl-NL"/>
        </w:rPr>
        <w:t xml:space="preserve">technologie voor mensen met een (lichte) beperking en om </w:t>
      </w:r>
      <w:proofErr w:type="spellStart"/>
      <w:r w:rsidRPr="00BE20D4">
        <w:rPr>
          <w:rFonts w:ascii="Arial" w:eastAsia="Times New Roman" w:hAnsi="Arial" w:cs="Arial"/>
          <w:color w:val="231F20"/>
          <w:sz w:val="24"/>
          <w:szCs w:val="24"/>
          <w:lang w:eastAsia="nl-NL"/>
        </w:rPr>
        <w:t>inclusive</w:t>
      </w:r>
      <w:proofErr w:type="spellEnd"/>
      <w:r w:rsidRPr="00BE20D4">
        <w:rPr>
          <w:rFonts w:ascii="Arial" w:eastAsia="Times New Roman" w:hAnsi="Arial" w:cs="Arial"/>
          <w:color w:val="231F20"/>
          <w:sz w:val="24"/>
          <w:szCs w:val="24"/>
          <w:lang w:eastAsia="nl-NL"/>
        </w:rPr>
        <w:t xml:space="preserve"> </w:t>
      </w:r>
      <w:proofErr w:type="spellStart"/>
      <w:r w:rsidRPr="00BE20D4">
        <w:rPr>
          <w:rFonts w:ascii="Arial" w:eastAsia="Times New Roman" w:hAnsi="Arial" w:cs="Arial"/>
          <w:color w:val="231F20"/>
          <w:sz w:val="24"/>
          <w:szCs w:val="24"/>
          <w:lang w:eastAsia="nl-NL"/>
        </w:rPr>
        <w:t>innovation</w:t>
      </w:r>
      <w:proofErr w:type="spellEnd"/>
      <w:r w:rsidRPr="00BE20D4">
        <w:rPr>
          <w:rFonts w:ascii="Arial" w:eastAsia="Times New Roman" w:hAnsi="Arial" w:cs="Arial"/>
          <w:color w:val="231F20"/>
          <w:sz w:val="24"/>
          <w:szCs w:val="24"/>
          <w:lang w:eastAsia="nl-NL"/>
        </w:rPr>
        <w:t>: innovatie ten behoeve</w:t>
      </w:r>
    </w:p>
    <w:p w14:paraId="35DB7FEB" w14:textId="77777777" w:rsidR="00BE20D4" w:rsidRPr="00BE20D4" w:rsidRDefault="00BE20D4" w:rsidP="00BE20D4">
      <w:pPr>
        <w:widowControl w:val="0"/>
        <w:kinsoku w:val="0"/>
        <w:overflowPunct w:val="0"/>
        <w:autoSpaceDE w:val="0"/>
        <w:autoSpaceDN w:val="0"/>
        <w:adjustRightInd w:val="0"/>
        <w:spacing w:after="0" w:line="261" w:lineRule="auto"/>
        <w:ind w:left="643" w:right="428"/>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van</w:t>
      </w:r>
      <w:proofErr w:type="gramEnd"/>
      <w:r w:rsidRPr="00BE20D4">
        <w:rPr>
          <w:rFonts w:ascii="Arial" w:eastAsia="Times New Roman" w:hAnsi="Arial" w:cs="Arial"/>
          <w:color w:val="231F20"/>
          <w:sz w:val="24"/>
          <w:szCs w:val="24"/>
          <w:lang w:eastAsia="nl-NL"/>
        </w:rPr>
        <w:t xml:space="preserve"> vooral arme bevolkingsgroepen en het centraal stellen van de</w:t>
      </w:r>
    </w:p>
    <w:p w14:paraId="40C73B1B" w14:textId="77777777" w:rsidR="00BE20D4" w:rsidRPr="00BE20D4" w:rsidRDefault="00BE20D4" w:rsidP="00BE20D4">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20 </w:t>
      </w:r>
      <w:r w:rsidRPr="00BE20D4">
        <w:rPr>
          <w:rFonts w:ascii="Arial" w:eastAsia="Times New Roman" w:hAnsi="Arial" w:cs="Arial"/>
          <w:color w:val="231F20"/>
          <w:sz w:val="24"/>
          <w:szCs w:val="24"/>
          <w:lang w:eastAsia="nl-NL"/>
        </w:rPr>
        <w:t>gebruiker en gebruikersgemak.</w:t>
      </w:r>
    </w:p>
    <w:p w14:paraId="36334164" w14:textId="77777777" w:rsidR="00BE20D4" w:rsidRPr="00BE20D4" w:rsidRDefault="00BE20D4" w:rsidP="00BE20D4">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sectPr w:rsidR="00BE20D4" w:rsidRPr="00BE20D4">
          <w:type w:val="continuous"/>
          <w:pgSz w:w="11910" w:h="16840"/>
          <w:pgMar w:top="1020" w:right="1000" w:bottom="280" w:left="1000" w:header="708" w:footer="708" w:gutter="0"/>
          <w:cols w:num="2" w:space="708" w:equalWidth="0">
            <w:col w:w="4856" w:space="48"/>
            <w:col w:w="5006"/>
          </w:cols>
          <w:noEndnote/>
        </w:sectPr>
      </w:pPr>
    </w:p>
    <w:p w14:paraId="67607736" w14:textId="77777777" w:rsidR="00BE20D4" w:rsidRPr="00BE20D4" w:rsidRDefault="00BE20D4" w:rsidP="00BE20D4">
      <w:pPr>
        <w:widowControl w:val="0"/>
        <w:kinsoku w:val="0"/>
        <w:overflowPunct w:val="0"/>
        <w:autoSpaceDE w:val="0"/>
        <w:autoSpaceDN w:val="0"/>
        <w:adjustRightInd w:val="0"/>
        <w:spacing w:before="9" w:after="0" w:line="240" w:lineRule="auto"/>
        <w:rPr>
          <w:rFonts w:ascii="Arial" w:eastAsia="Times New Roman" w:hAnsi="Arial" w:cs="Arial"/>
          <w:sz w:val="19"/>
          <w:szCs w:val="19"/>
          <w:lang w:eastAsia="nl-NL"/>
        </w:rPr>
      </w:pPr>
    </w:p>
    <w:p w14:paraId="7ACA434E" w14:textId="77777777" w:rsidR="00BE20D4" w:rsidRPr="00BE20D4" w:rsidRDefault="00BE20D4" w:rsidP="00BE20D4">
      <w:pPr>
        <w:widowControl w:val="0"/>
        <w:kinsoku w:val="0"/>
        <w:overflowPunct w:val="0"/>
        <w:autoSpaceDE w:val="0"/>
        <w:autoSpaceDN w:val="0"/>
        <w:adjustRightInd w:val="0"/>
        <w:spacing w:before="93" w:after="0" w:line="240" w:lineRule="auto"/>
        <w:ind w:left="1041"/>
        <w:rPr>
          <w:rFonts w:ascii="Arial" w:eastAsia="Times New Roman" w:hAnsi="Arial" w:cs="Arial"/>
          <w:i/>
          <w:iCs/>
          <w:color w:val="231F20"/>
          <w:sz w:val="24"/>
          <w:szCs w:val="24"/>
          <w:lang w:eastAsia="nl-NL"/>
        </w:rPr>
      </w:pPr>
      <w:proofErr w:type="gramStart"/>
      <w:r w:rsidRPr="00BE20D4">
        <w:rPr>
          <w:rFonts w:ascii="Arial" w:eastAsia="Times New Roman" w:hAnsi="Arial" w:cs="Arial"/>
          <w:i/>
          <w:iCs/>
          <w:color w:val="231F20"/>
          <w:sz w:val="24"/>
          <w:szCs w:val="24"/>
          <w:lang w:eastAsia="nl-NL"/>
        </w:rPr>
        <w:t>bron</w:t>
      </w:r>
      <w:proofErr w:type="gramEnd"/>
      <w:r w:rsidRPr="00BE20D4">
        <w:rPr>
          <w:rFonts w:ascii="Arial" w:eastAsia="Times New Roman" w:hAnsi="Arial" w:cs="Arial"/>
          <w:i/>
          <w:iCs/>
          <w:color w:val="231F20"/>
          <w:sz w:val="24"/>
          <w:szCs w:val="24"/>
          <w:lang w:eastAsia="nl-NL"/>
        </w:rPr>
        <w:t xml:space="preserve">: </w:t>
      </w:r>
      <w:proofErr w:type="spellStart"/>
      <w:r w:rsidRPr="00BE20D4">
        <w:rPr>
          <w:rFonts w:ascii="Arial" w:eastAsia="Times New Roman" w:hAnsi="Arial" w:cs="Arial"/>
          <w:i/>
          <w:iCs/>
          <w:color w:val="231F20"/>
          <w:sz w:val="24"/>
          <w:szCs w:val="24"/>
          <w:lang w:eastAsia="nl-NL"/>
        </w:rPr>
        <w:t>Rathenau</w:t>
      </w:r>
      <w:proofErr w:type="spellEnd"/>
      <w:r w:rsidRPr="00BE20D4">
        <w:rPr>
          <w:rFonts w:ascii="Arial" w:eastAsia="Times New Roman" w:hAnsi="Arial" w:cs="Arial"/>
          <w:i/>
          <w:iCs/>
          <w:color w:val="231F20"/>
          <w:sz w:val="24"/>
          <w:szCs w:val="24"/>
          <w:lang w:eastAsia="nl-NL"/>
        </w:rPr>
        <w:t xml:space="preserve"> Instituut, 2015</w:t>
      </w:r>
    </w:p>
    <w:p w14:paraId="3C850EBB" w14:textId="77777777" w:rsidR="00BE20D4" w:rsidRPr="00BE20D4" w:rsidRDefault="00BE20D4" w:rsidP="00BE20D4">
      <w:pPr>
        <w:widowControl w:val="0"/>
        <w:kinsoku w:val="0"/>
        <w:overflowPunct w:val="0"/>
        <w:autoSpaceDE w:val="0"/>
        <w:autoSpaceDN w:val="0"/>
        <w:adjustRightInd w:val="0"/>
        <w:spacing w:before="5" w:after="0" w:line="240" w:lineRule="auto"/>
        <w:rPr>
          <w:rFonts w:ascii="Arial" w:eastAsia="Times New Roman" w:hAnsi="Arial" w:cs="Arial"/>
          <w:i/>
          <w:iCs/>
          <w:sz w:val="23"/>
          <w:szCs w:val="23"/>
          <w:lang w:eastAsia="nl-NL"/>
        </w:rPr>
      </w:pPr>
    </w:p>
    <w:p w14:paraId="5792FE77" w14:textId="77777777" w:rsidR="00BE20D4" w:rsidRPr="00BE20D4" w:rsidRDefault="00BE20D4" w:rsidP="00BE20D4">
      <w:pPr>
        <w:widowControl w:val="0"/>
        <w:kinsoku w:val="0"/>
        <w:overflowPunct w:val="0"/>
        <w:autoSpaceDE w:val="0"/>
        <w:autoSpaceDN w:val="0"/>
        <w:adjustRightInd w:val="0"/>
        <w:spacing w:before="94" w:after="0" w:line="312" w:lineRule="auto"/>
        <w:ind w:left="1098" w:right="1180" w:hanging="681"/>
        <w:rPr>
          <w:rFonts w:ascii="Arial" w:eastAsia="Times New Roman" w:hAnsi="Arial" w:cs="Arial"/>
          <w:color w:val="231F20"/>
          <w:sz w:val="20"/>
          <w:szCs w:val="20"/>
          <w:lang w:eastAsia="nl-NL"/>
        </w:rPr>
      </w:pPr>
      <w:proofErr w:type="gramStart"/>
      <w:r w:rsidRPr="00BE20D4">
        <w:rPr>
          <w:rFonts w:ascii="Arial" w:eastAsia="Times New Roman" w:hAnsi="Arial" w:cs="Arial"/>
          <w:color w:val="231F20"/>
          <w:sz w:val="20"/>
          <w:szCs w:val="20"/>
          <w:lang w:eastAsia="nl-NL"/>
        </w:rPr>
        <w:t>noot</w:t>
      </w:r>
      <w:proofErr w:type="gramEnd"/>
      <w:r w:rsidRPr="00BE20D4">
        <w:rPr>
          <w:rFonts w:ascii="Arial" w:eastAsia="Times New Roman" w:hAnsi="Arial" w:cs="Arial"/>
          <w:color w:val="231F20"/>
          <w:sz w:val="20"/>
          <w:szCs w:val="20"/>
          <w:lang w:eastAsia="nl-NL"/>
        </w:rPr>
        <w:t xml:space="preserve"> 1 </w:t>
      </w:r>
      <w:proofErr w:type="spellStart"/>
      <w:r w:rsidRPr="00BE20D4">
        <w:rPr>
          <w:rFonts w:ascii="Arial" w:eastAsia="Times New Roman" w:hAnsi="Arial" w:cs="Arial"/>
          <w:color w:val="231F20"/>
          <w:sz w:val="20"/>
          <w:szCs w:val="20"/>
          <w:lang w:eastAsia="nl-NL"/>
        </w:rPr>
        <w:t>inclusive</w:t>
      </w:r>
      <w:proofErr w:type="spellEnd"/>
      <w:r w:rsidRPr="00BE20D4">
        <w:rPr>
          <w:rFonts w:ascii="Arial" w:eastAsia="Times New Roman" w:hAnsi="Arial" w:cs="Arial"/>
          <w:color w:val="231F20"/>
          <w:sz w:val="20"/>
          <w:szCs w:val="20"/>
          <w:lang w:eastAsia="nl-NL"/>
        </w:rPr>
        <w:t xml:space="preserve"> </w:t>
      </w:r>
      <w:proofErr w:type="spellStart"/>
      <w:r w:rsidRPr="00BE20D4">
        <w:rPr>
          <w:rFonts w:ascii="Arial" w:eastAsia="Times New Roman" w:hAnsi="Arial" w:cs="Arial"/>
          <w:color w:val="231F20"/>
          <w:sz w:val="20"/>
          <w:szCs w:val="20"/>
          <w:lang w:eastAsia="nl-NL"/>
        </w:rPr>
        <w:t>technology</w:t>
      </w:r>
      <w:proofErr w:type="spellEnd"/>
      <w:r w:rsidRPr="00BE20D4">
        <w:rPr>
          <w:rFonts w:ascii="Arial" w:eastAsia="Times New Roman" w:hAnsi="Arial" w:cs="Arial"/>
          <w:color w:val="231F20"/>
          <w:sz w:val="20"/>
          <w:szCs w:val="20"/>
          <w:lang w:eastAsia="nl-NL"/>
        </w:rPr>
        <w:t xml:space="preserve"> = gebruiksvriendelijke technologie, waarmee meer mensen gebruik kunnen maken van de beschikbare technologie</w:t>
      </w:r>
    </w:p>
    <w:p w14:paraId="3D38EF9A" w14:textId="77777777" w:rsidR="00BE20D4" w:rsidRPr="00BE20D4" w:rsidRDefault="00BE20D4" w:rsidP="00BE20D4">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p w14:paraId="4C4CAEA7" w14:textId="77777777" w:rsidR="00BE20D4" w:rsidRPr="00BE20D4" w:rsidRDefault="00BE20D4" w:rsidP="00BE20D4">
      <w:pPr>
        <w:widowControl w:val="0"/>
        <w:kinsoku w:val="0"/>
        <w:overflowPunct w:val="0"/>
        <w:autoSpaceDE w:val="0"/>
        <w:autoSpaceDN w:val="0"/>
        <w:adjustRightInd w:val="0"/>
        <w:spacing w:before="7" w:after="0" w:line="240" w:lineRule="auto"/>
        <w:rPr>
          <w:rFonts w:ascii="Arial" w:eastAsia="Times New Roman" w:hAnsi="Arial" w:cs="Arial"/>
          <w:sz w:val="28"/>
          <w:szCs w:val="28"/>
          <w:lang w:eastAsia="nl-NL"/>
        </w:rPr>
      </w:pPr>
    </w:p>
    <w:p w14:paraId="34D50FFD" w14:textId="77777777" w:rsidR="00BE20D4" w:rsidRPr="00BE20D4" w:rsidRDefault="00BE20D4" w:rsidP="00BE20D4">
      <w:pPr>
        <w:widowControl w:val="0"/>
        <w:kinsoku w:val="0"/>
        <w:overflowPunct w:val="0"/>
        <w:autoSpaceDE w:val="0"/>
        <w:autoSpaceDN w:val="0"/>
        <w:adjustRightInd w:val="0"/>
        <w:spacing w:before="92" w:after="0" w:line="240" w:lineRule="auto"/>
        <w:ind w:left="644"/>
        <w:outlineLvl w:val="1"/>
        <w:rPr>
          <w:rFonts w:ascii="Arial" w:eastAsia="Times New Roman" w:hAnsi="Arial" w:cs="Arial"/>
          <w:b/>
          <w:bCs/>
          <w:color w:val="231F20"/>
          <w:sz w:val="24"/>
          <w:szCs w:val="24"/>
          <w:lang w:eastAsia="nl-NL"/>
        </w:rPr>
      </w:pPr>
      <w:proofErr w:type="gramStart"/>
      <w:r w:rsidRPr="00BE20D4">
        <w:rPr>
          <w:rFonts w:ascii="Arial" w:eastAsia="Times New Roman" w:hAnsi="Arial" w:cs="Arial"/>
          <w:b/>
          <w:bCs/>
          <w:color w:val="231F20"/>
          <w:sz w:val="24"/>
          <w:szCs w:val="24"/>
          <w:lang w:eastAsia="nl-NL"/>
        </w:rPr>
        <w:t>tekst</w:t>
      </w:r>
      <w:proofErr w:type="gramEnd"/>
      <w:r w:rsidRPr="00BE20D4">
        <w:rPr>
          <w:rFonts w:ascii="Arial" w:eastAsia="Times New Roman" w:hAnsi="Arial" w:cs="Arial"/>
          <w:b/>
          <w:bCs/>
          <w:color w:val="231F20"/>
          <w:sz w:val="24"/>
          <w:szCs w:val="24"/>
          <w:lang w:eastAsia="nl-NL"/>
        </w:rPr>
        <w:t xml:space="preserve"> 6</w:t>
      </w:r>
    </w:p>
    <w:p w14:paraId="6CD33626" w14:textId="77777777" w:rsidR="00BE20D4" w:rsidRPr="00BE20D4" w:rsidRDefault="00BE20D4" w:rsidP="00BE20D4">
      <w:pPr>
        <w:widowControl w:val="0"/>
        <w:kinsoku w:val="0"/>
        <w:overflowPunct w:val="0"/>
        <w:autoSpaceDE w:val="0"/>
        <w:autoSpaceDN w:val="0"/>
        <w:adjustRightInd w:val="0"/>
        <w:spacing w:before="2" w:after="0" w:line="240" w:lineRule="auto"/>
        <w:rPr>
          <w:rFonts w:ascii="Arial" w:eastAsia="Times New Roman" w:hAnsi="Arial" w:cs="Arial"/>
          <w:b/>
          <w:bCs/>
          <w:sz w:val="28"/>
          <w:szCs w:val="28"/>
          <w:lang w:eastAsia="nl-NL"/>
        </w:rPr>
      </w:pPr>
    </w:p>
    <w:p w14:paraId="7DD13674" w14:textId="77777777" w:rsidR="00BE20D4" w:rsidRPr="00BE20D4" w:rsidRDefault="00BE20D4" w:rsidP="00BE20D4">
      <w:pPr>
        <w:widowControl w:val="0"/>
        <w:kinsoku w:val="0"/>
        <w:overflowPunct w:val="0"/>
        <w:autoSpaceDE w:val="0"/>
        <w:autoSpaceDN w:val="0"/>
        <w:adjustRightInd w:val="0"/>
        <w:spacing w:after="0" w:line="240" w:lineRule="auto"/>
        <w:ind w:left="644"/>
        <w:rPr>
          <w:rFonts w:ascii="Arial" w:eastAsia="Times New Roman" w:hAnsi="Arial" w:cs="Arial"/>
          <w:b/>
          <w:bCs/>
          <w:color w:val="231F20"/>
          <w:sz w:val="24"/>
          <w:szCs w:val="24"/>
          <w:lang w:eastAsia="nl-NL"/>
        </w:rPr>
      </w:pPr>
      <w:r w:rsidRPr="00BE20D4">
        <w:rPr>
          <w:rFonts w:ascii="Arial" w:eastAsia="Times New Roman" w:hAnsi="Arial" w:cs="Arial"/>
          <w:b/>
          <w:bCs/>
          <w:color w:val="231F20"/>
          <w:sz w:val="24"/>
          <w:szCs w:val="24"/>
          <w:lang w:eastAsia="nl-NL"/>
        </w:rPr>
        <w:t>Werken aan de robotsamenleving</w:t>
      </w:r>
    </w:p>
    <w:p w14:paraId="5E22FAA6" w14:textId="77777777" w:rsidR="00BE20D4" w:rsidRPr="00BE20D4" w:rsidRDefault="00BE20D4" w:rsidP="00BE20D4">
      <w:pPr>
        <w:widowControl w:val="0"/>
        <w:kinsoku w:val="0"/>
        <w:overflowPunct w:val="0"/>
        <w:autoSpaceDE w:val="0"/>
        <w:autoSpaceDN w:val="0"/>
        <w:adjustRightInd w:val="0"/>
        <w:spacing w:before="1" w:after="0" w:line="240" w:lineRule="auto"/>
        <w:rPr>
          <w:rFonts w:ascii="Arial" w:eastAsia="Times New Roman" w:hAnsi="Arial" w:cs="Arial"/>
          <w:b/>
          <w:bCs/>
          <w:sz w:val="20"/>
          <w:szCs w:val="20"/>
          <w:lang w:eastAsia="nl-NL"/>
        </w:rPr>
      </w:pPr>
    </w:p>
    <w:p w14:paraId="7EF68B8A" w14:textId="77777777" w:rsidR="00BE20D4" w:rsidRPr="00BE20D4" w:rsidRDefault="00BE20D4" w:rsidP="00BE20D4">
      <w:pPr>
        <w:widowControl w:val="0"/>
        <w:kinsoku w:val="0"/>
        <w:overflowPunct w:val="0"/>
        <w:autoSpaceDE w:val="0"/>
        <w:autoSpaceDN w:val="0"/>
        <w:adjustRightInd w:val="0"/>
        <w:spacing w:before="1" w:after="0" w:line="240" w:lineRule="auto"/>
        <w:rPr>
          <w:rFonts w:ascii="Arial" w:eastAsia="Times New Roman" w:hAnsi="Arial" w:cs="Arial"/>
          <w:b/>
          <w:bCs/>
          <w:sz w:val="20"/>
          <w:szCs w:val="20"/>
          <w:lang w:eastAsia="nl-NL"/>
        </w:rPr>
        <w:sectPr w:rsidR="00BE20D4" w:rsidRPr="00BE20D4">
          <w:type w:val="continuous"/>
          <w:pgSz w:w="11910" w:h="16840"/>
          <w:pgMar w:top="1020" w:right="1000" w:bottom="280" w:left="1000" w:header="708" w:footer="708" w:gutter="0"/>
          <w:cols w:space="708" w:equalWidth="0">
            <w:col w:w="9910"/>
          </w:cols>
          <w:noEndnote/>
        </w:sectPr>
      </w:pPr>
    </w:p>
    <w:p w14:paraId="53543A26" w14:textId="77777777" w:rsidR="00BE20D4" w:rsidRPr="00BE20D4" w:rsidRDefault="00BE20D4" w:rsidP="00BE20D4">
      <w:pPr>
        <w:widowControl w:val="0"/>
        <w:kinsoku w:val="0"/>
        <w:overflowPunct w:val="0"/>
        <w:autoSpaceDE w:val="0"/>
        <w:autoSpaceDN w:val="0"/>
        <w:adjustRightInd w:val="0"/>
        <w:spacing w:before="92" w:after="0" w:line="261" w:lineRule="auto"/>
        <w:ind w:left="644"/>
        <w:rPr>
          <w:rFonts w:ascii="Arial" w:eastAsia="Times New Roman" w:hAnsi="Arial" w:cs="Arial"/>
          <w:color w:val="231F20"/>
          <w:sz w:val="24"/>
          <w:szCs w:val="24"/>
          <w:lang w:eastAsia="nl-NL"/>
        </w:rPr>
      </w:pPr>
      <w:r w:rsidRPr="00BE20D4">
        <w:rPr>
          <w:rFonts w:ascii="Arial" w:eastAsia="Times New Roman" w:hAnsi="Arial" w:cs="Arial"/>
          <w:color w:val="231F20"/>
          <w:sz w:val="24"/>
          <w:szCs w:val="24"/>
          <w:lang w:eastAsia="nl-NL"/>
        </w:rPr>
        <w:t>In de Tweede Kamer, specifiek in de Vaste Commissie voor Sociale Zaken en Werkgelegenheid, werd de nood- zaak gevoeld om meer inzicht te</w:t>
      </w:r>
    </w:p>
    <w:p w14:paraId="614797F3" w14:textId="77777777" w:rsidR="00BE20D4" w:rsidRPr="00BE20D4" w:rsidRDefault="00BE20D4" w:rsidP="00BE20D4">
      <w:pPr>
        <w:widowControl w:val="0"/>
        <w:kinsoku w:val="0"/>
        <w:overflowPunct w:val="0"/>
        <w:autoSpaceDE w:val="0"/>
        <w:autoSpaceDN w:val="0"/>
        <w:adjustRightInd w:val="0"/>
        <w:spacing w:after="0" w:line="261" w:lineRule="auto"/>
        <w:ind w:left="644" w:hanging="213"/>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5 </w:t>
      </w:r>
      <w:r w:rsidRPr="00BE20D4">
        <w:rPr>
          <w:rFonts w:ascii="Arial" w:eastAsia="Times New Roman" w:hAnsi="Arial" w:cs="Arial"/>
          <w:color w:val="231F20"/>
          <w:sz w:val="24"/>
          <w:szCs w:val="24"/>
          <w:lang w:eastAsia="nl-NL"/>
        </w:rPr>
        <w:t>krijgen in de gevolgen van de techno- logische ontwikkelingen voor de</w:t>
      </w:r>
    </w:p>
    <w:p w14:paraId="129D1E72" w14:textId="77777777" w:rsidR="00BE20D4" w:rsidRPr="00BE20D4" w:rsidRDefault="00BE20D4" w:rsidP="00BE20D4">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arbeidsmarkt</w:t>
      </w:r>
      <w:proofErr w:type="gramEnd"/>
      <w:r w:rsidRPr="00BE20D4">
        <w:rPr>
          <w:rFonts w:ascii="Arial" w:eastAsia="Times New Roman" w:hAnsi="Arial" w:cs="Arial"/>
          <w:color w:val="231F20"/>
          <w:sz w:val="24"/>
          <w:szCs w:val="24"/>
          <w:lang w:eastAsia="nl-NL"/>
        </w:rPr>
        <w:t>. Men wilde proactief</w:t>
      </w:r>
    </w:p>
    <w:p w14:paraId="30A5B4BC" w14:textId="77777777" w:rsidR="00BE20D4" w:rsidRPr="00BE20D4" w:rsidRDefault="00BE20D4" w:rsidP="00BE20D4">
      <w:pPr>
        <w:widowControl w:val="0"/>
        <w:kinsoku w:val="0"/>
        <w:overflowPunct w:val="0"/>
        <w:autoSpaceDE w:val="0"/>
        <w:autoSpaceDN w:val="0"/>
        <w:adjustRightInd w:val="0"/>
        <w:spacing w:before="21" w:after="0" w:line="261" w:lineRule="auto"/>
        <w:ind w:left="644"/>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met</w:t>
      </w:r>
      <w:proofErr w:type="gramEnd"/>
      <w:r w:rsidRPr="00BE20D4">
        <w:rPr>
          <w:rFonts w:ascii="Arial" w:eastAsia="Times New Roman" w:hAnsi="Arial" w:cs="Arial"/>
          <w:color w:val="231F20"/>
          <w:sz w:val="24"/>
          <w:szCs w:val="24"/>
          <w:lang w:eastAsia="nl-NL"/>
        </w:rPr>
        <w:t xml:space="preserve"> dit belangrijke onderwerp aan de slag gaan. De Tweede Kamer heeft</w:t>
      </w:r>
    </w:p>
    <w:p w14:paraId="60136869" w14:textId="77777777" w:rsidR="00BE20D4" w:rsidRPr="00BE20D4" w:rsidRDefault="00BE20D4" w:rsidP="00BE20D4">
      <w:pPr>
        <w:widowControl w:val="0"/>
        <w:kinsoku w:val="0"/>
        <w:overflowPunct w:val="0"/>
        <w:autoSpaceDE w:val="0"/>
        <w:autoSpaceDN w:val="0"/>
        <w:adjustRightInd w:val="0"/>
        <w:spacing w:after="0" w:line="261" w:lineRule="auto"/>
        <w:ind w:left="644" w:hanging="312"/>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10 </w:t>
      </w:r>
      <w:r w:rsidRPr="00BE20D4">
        <w:rPr>
          <w:rFonts w:ascii="Arial" w:eastAsia="Times New Roman" w:hAnsi="Arial" w:cs="Arial"/>
          <w:color w:val="231F20"/>
          <w:sz w:val="24"/>
          <w:szCs w:val="24"/>
          <w:lang w:eastAsia="nl-NL"/>
        </w:rPr>
        <w:t xml:space="preserve">zodoende het </w:t>
      </w:r>
      <w:proofErr w:type="spellStart"/>
      <w:r w:rsidRPr="00BE20D4">
        <w:rPr>
          <w:rFonts w:ascii="Arial" w:eastAsia="Times New Roman" w:hAnsi="Arial" w:cs="Arial"/>
          <w:color w:val="231F20"/>
          <w:sz w:val="24"/>
          <w:szCs w:val="24"/>
          <w:lang w:eastAsia="nl-NL"/>
        </w:rPr>
        <w:t>Rathenau</w:t>
      </w:r>
      <w:proofErr w:type="spellEnd"/>
      <w:r w:rsidRPr="00BE20D4">
        <w:rPr>
          <w:rFonts w:ascii="Arial" w:eastAsia="Times New Roman" w:hAnsi="Arial" w:cs="Arial"/>
          <w:color w:val="231F20"/>
          <w:sz w:val="24"/>
          <w:szCs w:val="24"/>
          <w:lang w:eastAsia="nl-NL"/>
        </w:rPr>
        <w:t xml:space="preserve"> Instituut gevraagd een rapportage op te</w:t>
      </w:r>
    </w:p>
    <w:p w14:paraId="6399755C" w14:textId="77777777" w:rsidR="00BE20D4" w:rsidRPr="00BE20D4" w:rsidRDefault="00BE20D4" w:rsidP="00BE20D4">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stellen</w:t>
      </w:r>
      <w:proofErr w:type="gramEnd"/>
      <w:r w:rsidRPr="00BE20D4">
        <w:rPr>
          <w:rFonts w:ascii="Arial" w:eastAsia="Times New Roman" w:hAnsi="Arial" w:cs="Arial"/>
          <w:color w:val="231F20"/>
          <w:sz w:val="24"/>
          <w:szCs w:val="24"/>
          <w:lang w:eastAsia="nl-NL"/>
        </w:rPr>
        <w:t xml:space="preserve"> waaruit duidelijk wordt, wat er</w:t>
      </w:r>
    </w:p>
    <w:p w14:paraId="113835DF" w14:textId="77777777" w:rsidR="00BE20D4" w:rsidRPr="00BE20D4" w:rsidRDefault="00BE20D4" w:rsidP="00BE20D4">
      <w:pPr>
        <w:widowControl w:val="0"/>
        <w:kinsoku w:val="0"/>
        <w:overflowPunct w:val="0"/>
        <w:autoSpaceDE w:val="0"/>
        <w:autoSpaceDN w:val="0"/>
        <w:adjustRightInd w:val="0"/>
        <w:spacing w:before="92" w:after="0" w:line="261" w:lineRule="auto"/>
        <w:ind w:left="643" w:right="195"/>
        <w:jc w:val="both"/>
        <w:rPr>
          <w:rFonts w:ascii="Arial" w:eastAsia="Times New Roman" w:hAnsi="Arial" w:cs="Arial"/>
          <w:color w:val="231F20"/>
          <w:sz w:val="24"/>
          <w:szCs w:val="24"/>
          <w:lang w:eastAsia="nl-NL"/>
        </w:rPr>
      </w:pPr>
      <w:r w:rsidRPr="00BE20D4">
        <w:rPr>
          <w:rFonts w:ascii="Times New Roman" w:eastAsia="Times New Roman" w:hAnsi="Times New Roman" w:cs="Times New Roman"/>
          <w:sz w:val="24"/>
          <w:szCs w:val="24"/>
          <w:lang w:eastAsia="nl-NL"/>
        </w:rPr>
        <w:br w:type="column"/>
      </w:r>
      <w:proofErr w:type="gramStart"/>
      <w:r w:rsidRPr="00BE20D4">
        <w:rPr>
          <w:rFonts w:ascii="Arial" w:eastAsia="Times New Roman" w:hAnsi="Arial" w:cs="Arial"/>
          <w:color w:val="231F20"/>
          <w:sz w:val="24"/>
          <w:szCs w:val="24"/>
          <w:lang w:eastAsia="nl-NL"/>
        </w:rPr>
        <w:t>vanuit</w:t>
      </w:r>
      <w:proofErr w:type="gramEnd"/>
      <w:r w:rsidRPr="00BE20D4">
        <w:rPr>
          <w:rFonts w:ascii="Arial" w:eastAsia="Times New Roman" w:hAnsi="Arial" w:cs="Arial"/>
          <w:color w:val="231F20"/>
          <w:sz w:val="24"/>
          <w:szCs w:val="24"/>
          <w:lang w:eastAsia="nl-NL"/>
        </w:rPr>
        <w:t xml:space="preserve"> de wetenschap bekend is over de invloed van technologische</w:t>
      </w:r>
    </w:p>
    <w:p w14:paraId="3477719F" w14:textId="77777777" w:rsidR="00BE20D4" w:rsidRPr="00BE20D4" w:rsidRDefault="00BE20D4" w:rsidP="00BE20D4">
      <w:pPr>
        <w:widowControl w:val="0"/>
        <w:kinsoku w:val="0"/>
        <w:overflowPunct w:val="0"/>
        <w:autoSpaceDE w:val="0"/>
        <w:autoSpaceDN w:val="0"/>
        <w:adjustRightInd w:val="0"/>
        <w:spacing w:after="0" w:line="261" w:lineRule="auto"/>
        <w:ind w:left="643" w:right="82" w:hanging="312"/>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15 </w:t>
      </w:r>
      <w:r w:rsidRPr="00BE20D4">
        <w:rPr>
          <w:rFonts w:ascii="Arial" w:eastAsia="Times New Roman" w:hAnsi="Arial" w:cs="Arial"/>
          <w:color w:val="231F20"/>
          <w:sz w:val="24"/>
          <w:szCs w:val="24"/>
          <w:lang w:eastAsia="nl-NL"/>
        </w:rPr>
        <w:t>ontwikkelingen op de arbeidsmarkt, en op de welvaart in de loop der tijd.</w:t>
      </w:r>
    </w:p>
    <w:p w14:paraId="654EB0C8" w14:textId="77777777" w:rsidR="00BE20D4" w:rsidRPr="00BE20D4" w:rsidRDefault="00BE20D4" w:rsidP="00BE20D4">
      <w:pPr>
        <w:widowControl w:val="0"/>
        <w:kinsoku w:val="0"/>
        <w:overflowPunct w:val="0"/>
        <w:autoSpaceDE w:val="0"/>
        <w:autoSpaceDN w:val="0"/>
        <w:adjustRightInd w:val="0"/>
        <w:spacing w:after="0" w:line="261" w:lineRule="auto"/>
        <w:ind w:left="643" w:right="164"/>
        <w:jc w:val="both"/>
        <w:rPr>
          <w:rFonts w:ascii="Arial" w:eastAsia="Times New Roman" w:hAnsi="Arial" w:cs="Arial"/>
          <w:color w:val="231F20"/>
          <w:sz w:val="24"/>
          <w:szCs w:val="24"/>
          <w:lang w:eastAsia="nl-NL"/>
        </w:rPr>
      </w:pPr>
      <w:r w:rsidRPr="00BE20D4">
        <w:rPr>
          <w:rFonts w:ascii="Arial" w:eastAsia="Times New Roman" w:hAnsi="Arial" w:cs="Arial"/>
          <w:color w:val="231F20"/>
          <w:sz w:val="24"/>
          <w:szCs w:val="24"/>
          <w:lang w:eastAsia="nl-NL"/>
        </w:rPr>
        <w:t>Een dergelijke studie is belangrijk om de inzichten uit de wetenschap en de lessen uit de geschiedenis te</w:t>
      </w:r>
    </w:p>
    <w:p w14:paraId="16E0E890" w14:textId="77777777" w:rsidR="00BE20D4" w:rsidRPr="00BE20D4" w:rsidRDefault="00BE20D4" w:rsidP="00BE20D4">
      <w:pPr>
        <w:widowControl w:val="0"/>
        <w:kinsoku w:val="0"/>
        <w:overflowPunct w:val="0"/>
        <w:autoSpaceDE w:val="0"/>
        <w:autoSpaceDN w:val="0"/>
        <w:adjustRightInd w:val="0"/>
        <w:spacing w:after="0" w:line="261" w:lineRule="auto"/>
        <w:ind w:left="643" w:hanging="312"/>
        <w:rPr>
          <w:rFonts w:ascii="Arial" w:eastAsia="Times New Roman" w:hAnsi="Arial" w:cs="Arial"/>
          <w:color w:val="231F20"/>
          <w:sz w:val="24"/>
          <w:szCs w:val="24"/>
          <w:lang w:eastAsia="nl-NL"/>
        </w:rPr>
      </w:pPr>
      <w:r w:rsidRPr="00BE20D4">
        <w:rPr>
          <w:rFonts w:ascii="Arial" w:eastAsia="Times New Roman" w:hAnsi="Arial" w:cs="Arial"/>
          <w:color w:val="231F20"/>
          <w:sz w:val="18"/>
          <w:szCs w:val="18"/>
          <w:lang w:eastAsia="nl-NL"/>
        </w:rPr>
        <w:t xml:space="preserve">20 </w:t>
      </w:r>
      <w:r w:rsidRPr="00BE20D4">
        <w:rPr>
          <w:rFonts w:ascii="Arial" w:eastAsia="Times New Roman" w:hAnsi="Arial" w:cs="Arial"/>
          <w:color w:val="231F20"/>
          <w:sz w:val="24"/>
          <w:szCs w:val="24"/>
          <w:lang w:eastAsia="nl-NL"/>
        </w:rPr>
        <w:t>gebruiken als basis voor het politieke debat. Zo kunnen bepaalde ‘mythes’ ontkracht, en blinde vlekken</w:t>
      </w:r>
    </w:p>
    <w:p w14:paraId="4D46921C" w14:textId="77777777" w:rsidR="00BE20D4" w:rsidRPr="00BE20D4" w:rsidRDefault="00BE20D4" w:rsidP="00BE20D4">
      <w:pPr>
        <w:widowControl w:val="0"/>
        <w:kinsoku w:val="0"/>
        <w:overflowPunct w:val="0"/>
        <w:autoSpaceDE w:val="0"/>
        <w:autoSpaceDN w:val="0"/>
        <w:adjustRightInd w:val="0"/>
        <w:spacing w:after="0" w:line="274" w:lineRule="exact"/>
        <w:ind w:left="643"/>
        <w:jc w:val="both"/>
        <w:rPr>
          <w:rFonts w:ascii="Arial" w:eastAsia="Times New Roman" w:hAnsi="Arial" w:cs="Arial"/>
          <w:color w:val="231F20"/>
          <w:sz w:val="24"/>
          <w:szCs w:val="24"/>
          <w:lang w:eastAsia="nl-NL"/>
        </w:rPr>
      </w:pPr>
      <w:proofErr w:type="gramStart"/>
      <w:r w:rsidRPr="00BE20D4">
        <w:rPr>
          <w:rFonts w:ascii="Arial" w:eastAsia="Times New Roman" w:hAnsi="Arial" w:cs="Arial"/>
          <w:color w:val="231F20"/>
          <w:sz w:val="24"/>
          <w:szCs w:val="24"/>
          <w:lang w:eastAsia="nl-NL"/>
        </w:rPr>
        <w:t>ingekleurd</w:t>
      </w:r>
      <w:proofErr w:type="gramEnd"/>
      <w:r w:rsidRPr="00BE20D4">
        <w:rPr>
          <w:rFonts w:ascii="Arial" w:eastAsia="Times New Roman" w:hAnsi="Arial" w:cs="Arial"/>
          <w:color w:val="231F20"/>
          <w:sz w:val="24"/>
          <w:szCs w:val="24"/>
          <w:lang w:eastAsia="nl-NL"/>
        </w:rPr>
        <w:t xml:space="preserve"> worden.</w:t>
      </w:r>
    </w:p>
    <w:p w14:paraId="2760260C" w14:textId="77777777" w:rsidR="00BE20D4" w:rsidRPr="00BE20D4" w:rsidRDefault="00BE20D4" w:rsidP="00BE20D4">
      <w:pPr>
        <w:widowControl w:val="0"/>
        <w:kinsoku w:val="0"/>
        <w:overflowPunct w:val="0"/>
        <w:autoSpaceDE w:val="0"/>
        <w:autoSpaceDN w:val="0"/>
        <w:adjustRightInd w:val="0"/>
        <w:spacing w:after="0" w:line="274" w:lineRule="exact"/>
        <w:ind w:left="643"/>
        <w:jc w:val="both"/>
        <w:rPr>
          <w:rFonts w:ascii="Arial" w:eastAsia="Times New Roman" w:hAnsi="Arial" w:cs="Arial"/>
          <w:color w:val="231F20"/>
          <w:sz w:val="24"/>
          <w:szCs w:val="24"/>
          <w:lang w:eastAsia="nl-NL"/>
        </w:rPr>
        <w:sectPr w:rsidR="00BE20D4" w:rsidRPr="00BE20D4">
          <w:type w:val="continuous"/>
          <w:pgSz w:w="11910" w:h="16840"/>
          <w:pgMar w:top="1020" w:right="1000" w:bottom="280" w:left="1000" w:header="708" w:footer="708" w:gutter="0"/>
          <w:cols w:num="2" w:space="708" w:equalWidth="0">
            <w:col w:w="4854" w:space="50"/>
            <w:col w:w="5006"/>
          </w:cols>
          <w:noEndnote/>
        </w:sectPr>
      </w:pPr>
    </w:p>
    <w:p w14:paraId="2EA06716" w14:textId="77777777" w:rsidR="00BE20D4" w:rsidRPr="00BE20D4" w:rsidRDefault="00BE20D4" w:rsidP="00BE20D4">
      <w:pPr>
        <w:widowControl w:val="0"/>
        <w:kinsoku w:val="0"/>
        <w:overflowPunct w:val="0"/>
        <w:autoSpaceDE w:val="0"/>
        <w:autoSpaceDN w:val="0"/>
        <w:adjustRightInd w:val="0"/>
        <w:spacing w:before="1" w:after="0" w:line="240" w:lineRule="auto"/>
        <w:rPr>
          <w:rFonts w:ascii="Arial" w:eastAsia="Times New Roman" w:hAnsi="Arial" w:cs="Arial"/>
          <w:sz w:val="20"/>
          <w:szCs w:val="20"/>
          <w:lang w:eastAsia="nl-NL"/>
        </w:rPr>
      </w:pPr>
    </w:p>
    <w:p w14:paraId="5A9F90D4" w14:textId="77777777" w:rsidR="00BE20D4" w:rsidRPr="00BE20D4" w:rsidRDefault="00BE20D4" w:rsidP="00BE20D4">
      <w:pPr>
        <w:widowControl w:val="0"/>
        <w:kinsoku w:val="0"/>
        <w:overflowPunct w:val="0"/>
        <w:autoSpaceDE w:val="0"/>
        <w:autoSpaceDN w:val="0"/>
        <w:adjustRightInd w:val="0"/>
        <w:spacing w:before="92" w:after="0" w:line="240" w:lineRule="auto"/>
        <w:ind w:left="1041"/>
        <w:rPr>
          <w:rFonts w:ascii="Arial" w:eastAsia="Times New Roman" w:hAnsi="Arial" w:cs="Arial"/>
          <w:i/>
          <w:iCs/>
          <w:color w:val="231F20"/>
          <w:sz w:val="24"/>
          <w:szCs w:val="24"/>
          <w:lang w:eastAsia="nl-NL"/>
        </w:rPr>
      </w:pPr>
      <w:proofErr w:type="gramStart"/>
      <w:r w:rsidRPr="00BE20D4">
        <w:rPr>
          <w:rFonts w:ascii="Arial" w:eastAsia="Times New Roman" w:hAnsi="Arial" w:cs="Arial"/>
          <w:i/>
          <w:iCs/>
          <w:color w:val="231F20"/>
          <w:sz w:val="24"/>
          <w:szCs w:val="24"/>
          <w:lang w:eastAsia="nl-NL"/>
        </w:rPr>
        <w:t>bron</w:t>
      </w:r>
      <w:proofErr w:type="gramEnd"/>
      <w:r w:rsidRPr="00BE20D4">
        <w:rPr>
          <w:rFonts w:ascii="Arial" w:eastAsia="Times New Roman" w:hAnsi="Arial" w:cs="Arial"/>
          <w:i/>
          <w:iCs/>
          <w:color w:val="231F20"/>
          <w:sz w:val="24"/>
          <w:szCs w:val="24"/>
          <w:lang w:eastAsia="nl-NL"/>
        </w:rPr>
        <w:t xml:space="preserve">: </w:t>
      </w:r>
      <w:proofErr w:type="spellStart"/>
      <w:r w:rsidRPr="00BE20D4">
        <w:rPr>
          <w:rFonts w:ascii="Arial" w:eastAsia="Times New Roman" w:hAnsi="Arial" w:cs="Arial"/>
          <w:i/>
          <w:iCs/>
          <w:color w:val="231F20"/>
          <w:sz w:val="24"/>
          <w:szCs w:val="24"/>
          <w:lang w:eastAsia="nl-NL"/>
        </w:rPr>
        <w:t>Rathenau</w:t>
      </w:r>
      <w:proofErr w:type="spellEnd"/>
      <w:r w:rsidRPr="00BE20D4">
        <w:rPr>
          <w:rFonts w:ascii="Arial" w:eastAsia="Times New Roman" w:hAnsi="Arial" w:cs="Arial"/>
          <w:i/>
          <w:iCs/>
          <w:color w:val="231F20"/>
          <w:sz w:val="24"/>
          <w:szCs w:val="24"/>
          <w:lang w:eastAsia="nl-NL"/>
        </w:rPr>
        <w:t xml:space="preserve"> Instituut, 2015</w:t>
      </w:r>
    </w:p>
    <w:p w14:paraId="546C2C4F" w14:textId="31E3E4F1" w:rsidR="008428EB" w:rsidRDefault="008428EB" w:rsidP="00D935C0">
      <w:pPr>
        <w:widowControl w:val="0"/>
        <w:kinsoku w:val="0"/>
        <w:overflowPunct w:val="0"/>
        <w:autoSpaceDE w:val="0"/>
        <w:autoSpaceDN w:val="0"/>
        <w:adjustRightInd w:val="0"/>
        <w:spacing w:before="70" w:after="0" w:line="312" w:lineRule="auto"/>
        <w:ind w:left="1054" w:right="394" w:hanging="681"/>
        <w:rPr>
          <w:rFonts w:ascii="Arial" w:eastAsia="Times New Roman" w:hAnsi="Arial" w:cs="Arial"/>
          <w:color w:val="231F20"/>
          <w:sz w:val="24"/>
          <w:szCs w:val="24"/>
          <w:lang w:eastAsia="nl-NL"/>
        </w:rPr>
      </w:pPr>
    </w:p>
    <w:p w14:paraId="0BB54559" w14:textId="77777777" w:rsidR="00D935C0" w:rsidRPr="008428EB" w:rsidRDefault="00D935C0" w:rsidP="008428EB">
      <w:pPr>
        <w:widowControl w:val="0"/>
        <w:kinsoku w:val="0"/>
        <w:overflowPunct w:val="0"/>
        <w:autoSpaceDE w:val="0"/>
        <w:autoSpaceDN w:val="0"/>
        <w:adjustRightInd w:val="0"/>
        <w:spacing w:before="24" w:after="0" w:line="261" w:lineRule="auto"/>
        <w:ind w:left="643" w:right="414" w:hanging="312"/>
        <w:rPr>
          <w:rFonts w:ascii="Arial" w:eastAsia="Times New Roman" w:hAnsi="Arial" w:cs="Arial"/>
          <w:color w:val="231F20"/>
          <w:sz w:val="24"/>
          <w:szCs w:val="24"/>
          <w:lang w:eastAsia="nl-NL"/>
        </w:rPr>
      </w:pPr>
    </w:p>
    <w:p w14:paraId="54ECB647" w14:textId="77777777" w:rsidR="008428EB" w:rsidRPr="008428EB" w:rsidRDefault="008428EB" w:rsidP="008428EB">
      <w:pPr>
        <w:widowControl w:val="0"/>
        <w:kinsoku w:val="0"/>
        <w:overflowPunct w:val="0"/>
        <w:autoSpaceDE w:val="0"/>
        <w:autoSpaceDN w:val="0"/>
        <w:adjustRightInd w:val="0"/>
        <w:spacing w:before="24" w:after="0" w:line="261" w:lineRule="auto"/>
        <w:ind w:left="643" w:right="414" w:hanging="312"/>
        <w:rPr>
          <w:rFonts w:ascii="Arial" w:eastAsia="Times New Roman" w:hAnsi="Arial" w:cs="Arial"/>
          <w:color w:val="231F20"/>
          <w:sz w:val="24"/>
          <w:szCs w:val="24"/>
          <w:lang w:eastAsia="nl-NL"/>
        </w:rPr>
        <w:sectPr w:rsidR="008428EB" w:rsidRPr="008428EB" w:rsidSect="00D935C0">
          <w:type w:val="continuous"/>
          <w:pgSz w:w="11910" w:h="16840"/>
          <w:pgMar w:top="1020" w:right="1000" w:bottom="280" w:left="1000" w:header="708" w:footer="708" w:gutter="0"/>
          <w:cols w:space="48"/>
          <w:noEndnote/>
        </w:sectPr>
      </w:pPr>
    </w:p>
    <w:p w14:paraId="1819AAFF" w14:textId="77777777" w:rsidR="008428EB" w:rsidRPr="008428EB" w:rsidRDefault="008428EB" w:rsidP="008428EB">
      <w:pPr>
        <w:widowControl w:val="0"/>
        <w:kinsoku w:val="0"/>
        <w:overflowPunct w:val="0"/>
        <w:autoSpaceDE w:val="0"/>
        <w:autoSpaceDN w:val="0"/>
        <w:adjustRightInd w:val="0"/>
        <w:spacing w:before="2" w:after="0" w:line="240" w:lineRule="auto"/>
        <w:rPr>
          <w:rFonts w:ascii="Arial" w:eastAsia="Times New Roman" w:hAnsi="Arial" w:cs="Arial"/>
          <w:sz w:val="20"/>
          <w:szCs w:val="20"/>
          <w:lang w:eastAsia="nl-NL"/>
        </w:rPr>
      </w:pPr>
    </w:p>
    <w:p w14:paraId="31AC1EC4" w14:textId="58FC5B14" w:rsidR="00312658" w:rsidRPr="00F759A6"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sectPr w:rsidR="00312658" w:rsidRPr="00F759A6">
          <w:type w:val="continuous"/>
          <w:pgSz w:w="11910" w:h="16840"/>
          <w:pgMar w:top="1020" w:right="900" w:bottom="280" w:left="1000" w:header="708" w:footer="708" w:gutter="0"/>
          <w:cols w:num="2" w:space="708" w:equalWidth="0">
            <w:col w:w="4854" w:space="50"/>
            <w:col w:w="5106"/>
          </w:cols>
          <w:noEndnote/>
        </w:sectPr>
      </w:pPr>
      <w:r w:rsidRPr="00F759A6">
        <w:rPr>
          <w:rFonts w:ascii="Arial" w:eastAsia="Times New Roman" w:hAnsi="Arial" w:cs="Arial"/>
          <w:noProof/>
          <w:lang w:eastAsia="nl-NL"/>
        </w:rPr>
        <mc:AlternateContent>
          <mc:Choice Requires="wps">
            <w:drawing>
              <wp:anchor distT="45720" distB="45720" distL="114300" distR="114300" simplePos="0" relativeHeight="251713536" behindDoc="0" locked="0" layoutInCell="1" allowOverlap="1" wp14:anchorId="74692295" wp14:editId="51AC2118">
                <wp:simplePos x="0" y="0"/>
                <wp:positionH relativeFrom="column">
                  <wp:posOffset>5162550</wp:posOffset>
                </wp:positionH>
                <wp:positionV relativeFrom="paragraph">
                  <wp:posOffset>5013325</wp:posOffset>
                </wp:positionV>
                <wp:extent cx="971550" cy="219075"/>
                <wp:effectExtent l="0" t="0" r="19050" b="28575"/>
                <wp:wrapNone/>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2A5674B3" w14:textId="77777777" w:rsidR="00F40AE3" w:rsidRDefault="00F40AE3" w:rsidP="00312658">
                            <w:r>
                              <w:rPr>
                                <w:position w:val="2"/>
                                <w:sz w:val="16"/>
                                <w:szCs w:val="16"/>
                              </w:rPr>
                              <w:t xml:space="preserve">Einde bronnen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92295" id="_x0000_s1030" type="#_x0000_t202" style="position:absolute;margin-left:406.5pt;margin-top:394.75pt;width:76.5pt;height:17.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">
                <v:textbox>
                  <w:txbxContent>
                    <w:p w14:paraId="2A5674B3" w14:textId="77777777" w:rsidR="00F40AE3" w:rsidRDefault="00F40AE3" w:rsidP="00312658">
                      <w:r>
                        <w:rPr>
                          <w:position w:val="2"/>
                          <w:sz w:val="16"/>
                          <w:szCs w:val="16"/>
                        </w:rPr>
                        <w:t xml:space="preserve">Einde bronnen </w:t>
                      </w:r>
                      <w:r>
                        <w:rPr>
                          <w:rFonts w:ascii="Wingdings" w:hAnsi="Wingdings" w:cs="Wingdings"/>
                        </w:rPr>
                        <w:t></w:t>
                      </w:r>
                    </w:p>
                  </w:txbxContent>
                </v:textbox>
              </v:shape>
            </w:pict>
          </mc:Fallback>
        </mc:AlternateContent>
      </w:r>
    </w:p>
    <w:p w14:paraId="66F9A7FA" w14:textId="6ED63259" w:rsidR="007E7576" w:rsidRPr="00F759A6" w:rsidRDefault="007E7576">
      <w:pPr>
        <w:rPr>
          <w:rFonts w:ascii="Arial" w:hAnsi="Arial" w:cs="Arial"/>
        </w:rPr>
      </w:pPr>
    </w:p>
    <w:p w14:paraId="06E2D0D5" w14:textId="461455FB" w:rsidR="009E6B4C" w:rsidRPr="009E6B4C" w:rsidRDefault="009E6B4C" w:rsidP="009E6B4C">
      <w:pPr>
        <w:widowControl w:val="0"/>
        <w:kinsoku w:val="0"/>
        <w:overflowPunct w:val="0"/>
        <w:autoSpaceDE w:val="0"/>
        <w:autoSpaceDN w:val="0"/>
        <w:adjustRightInd w:val="0"/>
        <w:spacing w:after="0" w:line="240" w:lineRule="auto"/>
        <w:ind w:left="644"/>
        <w:outlineLvl w:val="0"/>
        <w:rPr>
          <w:rFonts w:ascii="Arial" w:eastAsia="Times New Roman" w:hAnsi="Arial" w:cs="Arial"/>
          <w:b/>
          <w:bCs/>
          <w:sz w:val="28"/>
          <w:szCs w:val="28"/>
          <w:lang w:eastAsia="nl-NL"/>
        </w:rPr>
      </w:pPr>
      <w:r w:rsidRPr="009E6B4C">
        <w:rPr>
          <w:rFonts w:ascii="Arial" w:eastAsia="Times New Roman" w:hAnsi="Arial" w:cs="Arial"/>
          <w:b/>
          <w:bCs/>
          <w:noProof/>
          <w:sz w:val="28"/>
          <w:szCs w:val="28"/>
          <w:lang w:eastAsia="nl-NL"/>
        </w:rPr>
        <mc:AlternateContent>
          <mc:Choice Requires="wps">
            <w:drawing>
              <wp:anchor distT="0" distB="0" distL="0" distR="0" simplePos="0" relativeHeight="251745280" behindDoc="0" locked="0" layoutInCell="0" allowOverlap="1" wp14:anchorId="2CC46EFE" wp14:editId="59705907">
                <wp:simplePos x="0" y="0"/>
                <wp:positionH relativeFrom="page">
                  <wp:posOffset>701040</wp:posOffset>
                </wp:positionH>
                <wp:positionV relativeFrom="paragraph">
                  <wp:posOffset>272415</wp:posOffset>
                </wp:positionV>
                <wp:extent cx="6156960" cy="12700"/>
                <wp:effectExtent l="34290" t="35560" r="28575" b="18415"/>
                <wp:wrapTopAndBottom/>
                <wp:docPr id="1489" name="Vrije vorm: vorm 1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5638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9EA59A" id="Vrije vorm: vorm 1489"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1.45pt,540pt,21.45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" o:allowincell="f" filled="f" strokecolor="#d3d3d3" strokeweight="4.44pt">
                <v:path arrowok="t" o:connecttype="custom" o:connectlocs="0,0;6156960,0" o:connectangles="0,0"/>
                <w10:wrap type="topAndBottom" anchorx="page"/>
              </v:polyline>
            </w:pict>
          </mc:Fallback>
        </mc:AlternateContent>
      </w:r>
      <w:r w:rsidRPr="009E6B4C">
        <w:rPr>
          <w:rFonts w:ascii="Arial" w:eastAsia="Times New Roman" w:hAnsi="Arial" w:cs="Arial"/>
          <w:b/>
          <w:bCs/>
          <w:sz w:val="28"/>
          <w:szCs w:val="28"/>
          <w:lang w:eastAsia="nl-NL"/>
        </w:rPr>
        <w:t>Opgave 4 De opmars van de robot</w:t>
      </w:r>
    </w:p>
    <w:p w14:paraId="46722497" w14:textId="77777777" w:rsidR="009E6B4C" w:rsidRPr="009E6B4C" w:rsidRDefault="009E6B4C" w:rsidP="009E6B4C">
      <w:pPr>
        <w:widowControl w:val="0"/>
        <w:kinsoku w:val="0"/>
        <w:overflowPunct w:val="0"/>
        <w:autoSpaceDE w:val="0"/>
        <w:autoSpaceDN w:val="0"/>
        <w:adjustRightInd w:val="0"/>
        <w:spacing w:before="3" w:after="0" w:line="240" w:lineRule="auto"/>
        <w:rPr>
          <w:rFonts w:ascii="Arial" w:eastAsia="Times New Roman" w:hAnsi="Arial" w:cs="Arial"/>
          <w:b/>
          <w:bCs/>
          <w:sz w:val="17"/>
          <w:szCs w:val="17"/>
          <w:lang w:eastAsia="nl-NL"/>
        </w:rPr>
      </w:pPr>
    </w:p>
    <w:p w14:paraId="23F28AF3" w14:textId="5D44851E" w:rsidR="009E6B4C" w:rsidRDefault="009E6B4C" w:rsidP="009E6B4C">
      <w:pPr>
        <w:widowControl w:val="0"/>
        <w:tabs>
          <w:tab w:val="left" w:pos="1097"/>
        </w:tabs>
        <w:kinsoku w:val="0"/>
        <w:overflowPunct w:val="0"/>
        <w:autoSpaceDE w:val="0"/>
        <w:autoSpaceDN w:val="0"/>
        <w:adjustRightInd w:val="0"/>
        <w:spacing w:before="93" w:after="0" w:line="240" w:lineRule="auto"/>
        <w:ind w:left="584"/>
        <w:outlineLvl w:val="1"/>
        <w:rPr>
          <w:rFonts w:ascii="Arial" w:eastAsia="Times New Roman" w:hAnsi="Arial" w:cs="Arial"/>
          <w:b/>
          <w:bCs/>
          <w:lang w:eastAsia="nl-NL"/>
        </w:rPr>
      </w:pPr>
      <w:r w:rsidRPr="009E6B4C">
        <w:rPr>
          <w:rFonts w:ascii="Arial" w:eastAsia="Times New Roman" w:hAnsi="Arial" w:cs="Arial"/>
          <w:b/>
          <w:bCs/>
          <w:spacing w:val="3"/>
          <w:sz w:val="20"/>
          <w:szCs w:val="20"/>
          <w:lang w:eastAsia="nl-NL"/>
        </w:rPr>
        <w:t>21</w:t>
      </w:r>
      <w:r w:rsidRPr="009E6B4C">
        <w:rPr>
          <w:rFonts w:ascii="Arial" w:eastAsia="Times New Roman" w:hAnsi="Arial" w:cs="Arial"/>
          <w:b/>
          <w:bCs/>
          <w:spacing w:val="3"/>
          <w:sz w:val="20"/>
          <w:szCs w:val="20"/>
          <w:lang w:eastAsia="nl-NL"/>
        </w:rPr>
        <w:tab/>
      </w:r>
      <w:r w:rsidRPr="009E6B4C">
        <w:rPr>
          <w:rFonts w:ascii="Arial" w:eastAsia="Times New Roman" w:hAnsi="Arial" w:cs="Arial"/>
          <w:b/>
          <w:bCs/>
          <w:spacing w:val="4"/>
          <w:lang w:eastAsia="nl-NL"/>
        </w:rPr>
        <w:t>maximumscore</w:t>
      </w:r>
      <w:r w:rsidRPr="009E6B4C">
        <w:rPr>
          <w:rFonts w:ascii="Arial" w:eastAsia="Times New Roman" w:hAnsi="Arial" w:cs="Arial"/>
          <w:b/>
          <w:bCs/>
          <w:spacing w:val="10"/>
          <w:lang w:eastAsia="nl-NL"/>
        </w:rPr>
        <w:t xml:space="preserve"> </w:t>
      </w:r>
      <w:r w:rsidRPr="009E6B4C">
        <w:rPr>
          <w:rFonts w:ascii="Arial" w:eastAsia="Times New Roman" w:hAnsi="Arial" w:cs="Arial"/>
          <w:b/>
          <w:bCs/>
          <w:lang w:eastAsia="nl-NL"/>
        </w:rPr>
        <w:t>2</w:t>
      </w:r>
    </w:p>
    <w:p w14:paraId="28B3C923" w14:textId="31907495" w:rsidR="00F40AE3" w:rsidRPr="009E6B4C" w:rsidRDefault="00F40AE3" w:rsidP="009E6B4C">
      <w:pPr>
        <w:widowControl w:val="0"/>
        <w:tabs>
          <w:tab w:val="left" w:pos="1097"/>
        </w:tabs>
        <w:kinsoku w:val="0"/>
        <w:overflowPunct w:val="0"/>
        <w:autoSpaceDE w:val="0"/>
        <w:autoSpaceDN w:val="0"/>
        <w:adjustRightInd w:val="0"/>
        <w:spacing w:before="93" w:after="0" w:line="240" w:lineRule="auto"/>
        <w:ind w:left="584"/>
        <w:outlineLvl w:val="1"/>
        <w:rPr>
          <w:rFonts w:ascii="Arial" w:eastAsia="Times New Roman" w:hAnsi="Arial" w:cs="Arial"/>
          <w:i/>
          <w:iCs/>
          <w:color w:val="00B050"/>
          <w:sz w:val="24"/>
          <w:szCs w:val="24"/>
          <w:lang w:eastAsia="nl-NL"/>
        </w:rPr>
      </w:pPr>
      <w:r w:rsidRPr="00F40AE3">
        <w:rPr>
          <w:rFonts w:ascii="Arial" w:eastAsia="Times New Roman" w:hAnsi="Arial" w:cs="Arial"/>
          <w:b/>
          <w:bCs/>
          <w:spacing w:val="3"/>
          <w:lang w:eastAsia="nl-NL"/>
        </w:rPr>
        <w:tab/>
      </w:r>
      <w:r w:rsidRPr="00F40AE3">
        <w:rPr>
          <w:rFonts w:ascii="Arial" w:eastAsia="Times New Roman" w:hAnsi="Arial" w:cs="Arial"/>
          <w:i/>
          <w:iCs/>
          <w:color w:val="00B050"/>
          <w:spacing w:val="3"/>
          <w:lang w:eastAsia="nl-NL"/>
        </w:rPr>
        <w:t xml:space="preserve">Kunnen herkennen van een paradigma. Uitgebreid behandeld in Seneca </w:t>
      </w:r>
      <w:proofErr w:type="gramStart"/>
      <w:r w:rsidRPr="00F40AE3">
        <w:rPr>
          <w:rFonts w:ascii="Arial" w:eastAsia="Times New Roman" w:hAnsi="Arial" w:cs="Arial"/>
          <w:i/>
          <w:iCs/>
          <w:color w:val="00B050"/>
          <w:spacing w:val="3"/>
          <w:lang w:eastAsia="nl-NL"/>
        </w:rPr>
        <w:t>vwo deel</w:t>
      </w:r>
      <w:proofErr w:type="gramEnd"/>
      <w:r w:rsidRPr="00F40AE3">
        <w:rPr>
          <w:rFonts w:ascii="Arial" w:eastAsia="Times New Roman" w:hAnsi="Arial" w:cs="Arial"/>
          <w:i/>
          <w:iCs/>
          <w:color w:val="00B050"/>
          <w:spacing w:val="3"/>
          <w:lang w:eastAsia="nl-NL"/>
        </w:rPr>
        <w:t xml:space="preserve"> 2. </w:t>
      </w:r>
    </w:p>
    <w:p w14:paraId="2AC95ACE" w14:textId="77777777" w:rsidR="009E6B4C" w:rsidRPr="009E6B4C" w:rsidRDefault="009E6B4C" w:rsidP="009E6B4C">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proofErr w:type="gramStart"/>
      <w:r w:rsidRPr="009E6B4C">
        <w:rPr>
          <w:rFonts w:ascii="Arial" w:eastAsia="Times New Roman" w:hAnsi="Arial" w:cs="Arial"/>
          <w:lang w:eastAsia="nl-NL"/>
        </w:rPr>
        <w:t>een</w:t>
      </w:r>
      <w:proofErr w:type="gramEnd"/>
      <w:r w:rsidRPr="009E6B4C">
        <w:rPr>
          <w:rFonts w:ascii="Arial" w:eastAsia="Times New Roman" w:hAnsi="Arial" w:cs="Arial"/>
          <w:lang w:eastAsia="nl-NL"/>
        </w:rPr>
        <w:t xml:space="preserve"> juist antwoord bevat:</w:t>
      </w:r>
    </w:p>
    <w:p w14:paraId="09AD521A" w14:textId="77777777" w:rsidR="009E6B4C" w:rsidRPr="009E6B4C" w:rsidRDefault="009E6B4C" w:rsidP="009E6B4C">
      <w:pPr>
        <w:widowControl w:val="0"/>
        <w:kinsoku w:val="0"/>
        <w:overflowPunct w:val="0"/>
        <w:autoSpaceDE w:val="0"/>
        <w:autoSpaceDN w:val="0"/>
        <w:adjustRightInd w:val="0"/>
        <w:spacing w:before="37" w:after="0" w:line="273" w:lineRule="auto"/>
        <w:ind w:left="1097" w:right="1372"/>
        <w:rPr>
          <w:rFonts w:ascii="Arial" w:eastAsia="Times New Roman" w:hAnsi="Arial" w:cs="Arial"/>
          <w:lang w:eastAsia="nl-NL"/>
        </w:rPr>
      </w:pPr>
      <w:proofErr w:type="gramStart"/>
      <w:r w:rsidRPr="009E6B4C">
        <w:rPr>
          <w:rFonts w:ascii="Arial" w:eastAsia="Times New Roman" w:hAnsi="Arial" w:cs="Arial"/>
          <w:spacing w:val="3"/>
          <w:lang w:eastAsia="nl-NL"/>
        </w:rPr>
        <w:t>een</w:t>
      </w:r>
      <w:proofErr w:type="gramEnd"/>
      <w:r w:rsidRPr="009E6B4C">
        <w:rPr>
          <w:rFonts w:ascii="Arial" w:eastAsia="Times New Roman" w:hAnsi="Arial" w:cs="Arial"/>
          <w:spacing w:val="3"/>
          <w:lang w:eastAsia="nl-NL"/>
        </w:rPr>
        <w:t xml:space="preserve"> </w:t>
      </w:r>
      <w:r w:rsidRPr="009E6B4C">
        <w:rPr>
          <w:rFonts w:ascii="Arial" w:eastAsia="Times New Roman" w:hAnsi="Arial" w:cs="Arial"/>
          <w:spacing w:val="4"/>
          <w:lang w:eastAsia="nl-NL"/>
        </w:rPr>
        <w:t xml:space="preserve">uitleg </w:t>
      </w:r>
      <w:r w:rsidRPr="009E6B4C">
        <w:rPr>
          <w:rFonts w:ascii="Arial" w:eastAsia="Times New Roman" w:hAnsi="Arial" w:cs="Arial"/>
          <w:spacing w:val="3"/>
          <w:lang w:eastAsia="nl-NL"/>
        </w:rPr>
        <w:t xml:space="preserve">dat in het </w:t>
      </w:r>
      <w:r w:rsidRPr="009E6B4C">
        <w:rPr>
          <w:rFonts w:ascii="Arial" w:eastAsia="Times New Roman" w:hAnsi="Arial" w:cs="Arial"/>
          <w:spacing w:val="4"/>
          <w:lang w:eastAsia="nl-NL"/>
        </w:rPr>
        <w:t xml:space="preserve">gedachte-experiment </w:t>
      </w:r>
      <w:r w:rsidRPr="009E6B4C">
        <w:rPr>
          <w:rFonts w:ascii="Arial" w:eastAsia="Times New Roman" w:hAnsi="Arial" w:cs="Arial"/>
          <w:lang w:eastAsia="nl-NL"/>
        </w:rPr>
        <w:t xml:space="preserve">in </w:t>
      </w:r>
      <w:r w:rsidRPr="009E6B4C">
        <w:rPr>
          <w:rFonts w:ascii="Arial" w:eastAsia="Times New Roman" w:hAnsi="Arial" w:cs="Arial"/>
          <w:spacing w:val="4"/>
          <w:lang w:eastAsia="nl-NL"/>
        </w:rPr>
        <w:t xml:space="preserve">tekst </w:t>
      </w:r>
      <w:r w:rsidRPr="009E6B4C">
        <w:rPr>
          <w:rFonts w:ascii="Arial" w:eastAsia="Times New Roman" w:hAnsi="Arial" w:cs="Arial"/>
          <w:lang w:eastAsia="nl-NL"/>
        </w:rPr>
        <w:t xml:space="preserve">4 </w:t>
      </w:r>
      <w:r w:rsidRPr="009E6B4C">
        <w:rPr>
          <w:rFonts w:ascii="Arial" w:eastAsia="Times New Roman" w:hAnsi="Arial" w:cs="Arial"/>
          <w:spacing w:val="2"/>
          <w:lang w:eastAsia="nl-NL"/>
        </w:rPr>
        <w:t xml:space="preserve">het </w:t>
      </w:r>
      <w:r w:rsidRPr="009E6B4C">
        <w:rPr>
          <w:rFonts w:ascii="Arial" w:eastAsia="Times New Roman" w:hAnsi="Arial" w:cs="Arial"/>
          <w:spacing w:val="4"/>
          <w:lang w:eastAsia="nl-NL"/>
        </w:rPr>
        <w:t xml:space="preserve">conflictparadigma </w:t>
      </w:r>
      <w:r w:rsidRPr="009E6B4C">
        <w:rPr>
          <w:rFonts w:ascii="Arial" w:eastAsia="Times New Roman" w:hAnsi="Arial" w:cs="Arial"/>
          <w:spacing w:val="3"/>
          <w:lang w:eastAsia="nl-NL"/>
        </w:rPr>
        <w:t xml:space="preserve">het meest </w:t>
      </w:r>
      <w:r w:rsidRPr="009E6B4C">
        <w:rPr>
          <w:rFonts w:ascii="Arial" w:eastAsia="Times New Roman" w:hAnsi="Arial" w:cs="Arial"/>
          <w:spacing w:val="4"/>
          <w:lang w:eastAsia="nl-NL"/>
        </w:rPr>
        <w:t xml:space="preserve">herkenbaar </w:t>
      </w:r>
      <w:r w:rsidRPr="009E6B4C">
        <w:rPr>
          <w:rFonts w:ascii="Arial" w:eastAsia="Times New Roman" w:hAnsi="Arial" w:cs="Arial"/>
          <w:spacing w:val="2"/>
          <w:lang w:eastAsia="nl-NL"/>
        </w:rPr>
        <w:t xml:space="preserve">is, </w:t>
      </w:r>
      <w:r w:rsidRPr="009E6B4C">
        <w:rPr>
          <w:rFonts w:ascii="Arial" w:eastAsia="Times New Roman" w:hAnsi="Arial" w:cs="Arial"/>
          <w:spacing w:val="4"/>
          <w:lang w:eastAsia="nl-NL"/>
        </w:rPr>
        <w:t xml:space="preserve">met gebruik </w:t>
      </w:r>
      <w:r w:rsidRPr="009E6B4C">
        <w:rPr>
          <w:rFonts w:ascii="Arial" w:eastAsia="Times New Roman" w:hAnsi="Arial" w:cs="Arial"/>
          <w:spacing w:val="2"/>
          <w:lang w:eastAsia="nl-NL"/>
        </w:rPr>
        <w:t xml:space="preserve">van </w:t>
      </w:r>
      <w:r w:rsidRPr="009E6B4C">
        <w:rPr>
          <w:rFonts w:ascii="Arial" w:eastAsia="Times New Roman" w:hAnsi="Arial" w:cs="Arial"/>
          <w:spacing w:val="3"/>
          <w:lang w:eastAsia="nl-NL"/>
        </w:rPr>
        <w:t xml:space="preserve">de </w:t>
      </w:r>
      <w:r w:rsidRPr="009E6B4C">
        <w:rPr>
          <w:rFonts w:ascii="Arial" w:eastAsia="Times New Roman" w:hAnsi="Arial" w:cs="Arial"/>
          <w:spacing w:val="4"/>
          <w:lang w:eastAsia="nl-NL"/>
        </w:rPr>
        <w:t xml:space="preserve">volgende </w:t>
      </w:r>
      <w:r w:rsidRPr="009E6B4C">
        <w:rPr>
          <w:rFonts w:ascii="Arial" w:eastAsia="Times New Roman" w:hAnsi="Arial" w:cs="Arial"/>
          <w:spacing w:val="3"/>
          <w:lang w:eastAsia="nl-NL"/>
        </w:rPr>
        <w:t xml:space="preserve">twee </w:t>
      </w:r>
      <w:r w:rsidRPr="009E6B4C">
        <w:rPr>
          <w:rFonts w:ascii="Arial" w:eastAsia="Times New Roman" w:hAnsi="Arial" w:cs="Arial"/>
          <w:spacing w:val="4"/>
          <w:lang w:eastAsia="nl-NL"/>
        </w:rPr>
        <w:t xml:space="preserve">kenmerken </w:t>
      </w:r>
      <w:r w:rsidRPr="009E6B4C">
        <w:rPr>
          <w:rFonts w:ascii="Arial" w:eastAsia="Times New Roman" w:hAnsi="Arial" w:cs="Arial"/>
          <w:spacing w:val="3"/>
          <w:lang w:eastAsia="nl-NL"/>
        </w:rPr>
        <w:t>van</w:t>
      </w:r>
      <w:r w:rsidRPr="009E6B4C">
        <w:rPr>
          <w:rFonts w:ascii="Arial" w:eastAsia="Times New Roman" w:hAnsi="Arial" w:cs="Arial"/>
          <w:spacing w:val="14"/>
          <w:lang w:eastAsia="nl-NL"/>
        </w:rPr>
        <w:t xml:space="preserve"> </w:t>
      </w:r>
      <w:r w:rsidRPr="009E6B4C">
        <w:rPr>
          <w:rFonts w:ascii="Arial" w:eastAsia="Times New Roman" w:hAnsi="Arial" w:cs="Arial"/>
          <w:spacing w:val="2"/>
          <w:lang w:eastAsia="nl-NL"/>
        </w:rPr>
        <w:t>het</w:t>
      </w:r>
      <w:r w:rsidRPr="009E6B4C">
        <w:rPr>
          <w:rFonts w:ascii="Arial" w:eastAsia="Times New Roman" w:hAnsi="Arial" w:cs="Arial"/>
          <w:spacing w:val="16"/>
          <w:lang w:eastAsia="nl-NL"/>
        </w:rPr>
        <w:t xml:space="preserve"> </w:t>
      </w:r>
      <w:r w:rsidRPr="009E6B4C">
        <w:rPr>
          <w:rFonts w:ascii="Arial" w:eastAsia="Times New Roman" w:hAnsi="Arial" w:cs="Arial"/>
          <w:spacing w:val="4"/>
          <w:lang w:eastAsia="nl-NL"/>
        </w:rPr>
        <w:t>paradigma</w:t>
      </w:r>
      <w:r w:rsidRPr="009E6B4C">
        <w:rPr>
          <w:rFonts w:ascii="Arial" w:eastAsia="Times New Roman" w:hAnsi="Arial" w:cs="Arial"/>
          <w:spacing w:val="12"/>
          <w:lang w:eastAsia="nl-NL"/>
        </w:rPr>
        <w:t xml:space="preserve"> </w:t>
      </w:r>
      <w:r w:rsidRPr="009E6B4C">
        <w:rPr>
          <w:rFonts w:ascii="Arial" w:eastAsia="Times New Roman" w:hAnsi="Arial" w:cs="Arial"/>
          <w:spacing w:val="3"/>
          <w:lang w:eastAsia="nl-NL"/>
        </w:rPr>
        <w:t>met</w:t>
      </w:r>
      <w:r w:rsidRPr="009E6B4C">
        <w:rPr>
          <w:rFonts w:ascii="Arial" w:eastAsia="Times New Roman" w:hAnsi="Arial" w:cs="Arial"/>
          <w:spacing w:val="13"/>
          <w:lang w:eastAsia="nl-NL"/>
        </w:rPr>
        <w:t xml:space="preserve"> </w:t>
      </w:r>
      <w:r w:rsidRPr="009E6B4C">
        <w:rPr>
          <w:rFonts w:ascii="Arial" w:eastAsia="Times New Roman" w:hAnsi="Arial" w:cs="Arial"/>
          <w:spacing w:val="5"/>
          <w:lang w:eastAsia="nl-NL"/>
        </w:rPr>
        <w:t>informatie</w:t>
      </w:r>
      <w:r w:rsidRPr="009E6B4C">
        <w:rPr>
          <w:rFonts w:ascii="Arial" w:eastAsia="Times New Roman" w:hAnsi="Arial" w:cs="Arial"/>
          <w:spacing w:val="12"/>
          <w:lang w:eastAsia="nl-NL"/>
        </w:rPr>
        <w:t xml:space="preserve"> </w:t>
      </w:r>
      <w:r w:rsidRPr="009E6B4C">
        <w:rPr>
          <w:rFonts w:ascii="Arial" w:eastAsia="Times New Roman" w:hAnsi="Arial" w:cs="Arial"/>
          <w:spacing w:val="3"/>
          <w:lang w:eastAsia="nl-NL"/>
        </w:rPr>
        <w:t>over</w:t>
      </w:r>
      <w:r w:rsidRPr="009E6B4C">
        <w:rPr>
          <w:rFonts w:ascii="Arial" w:eastAsia="Times New Roman" w:hAnsi="Arial" w:cs="Arial"/>
          <w:spacing w:val="14"/>
          <w:lang w:eastAsia="nl-NL"/>
        </w:rPr>
        <w:t xml:space="preserve"> </w:t>
      </w:r>
      <w:r w:rsidRPr="009E6B4C">
        <w:rPr>
          <w:rFonts w:ascii="Arial" w:eastAsia="Times New Roman" w:hAnsi="Arial" w:cs="Arial"/>
          <w:spacing w:val="4"/>
          <w:lang w:eastAsia="nl-NL"/>
        </w:rPr>
        <w:t>deze</w:t>
      </w:r>
      <w:r w:rsidRPr="009E6B4C">
        <w:rPr>
          <w:rFonts w:ascii="Arial" w:eastAsia="Times New Roman" w:hAnsi="Arial" w:cs="Arial"/>
          <w:spacing w:val="12"/>
          <w:lang w:eastAsia="nl-NL"/>
        </w:rPr>
        <w:t xml:space="preserve"> </w:t>
      </w:r>
      <w:r w:rsidRPr="009E6B4C">
        <w:rPr>
          <w:rFonts w:ascii="Arial" w:eastAsia="Times New Roman" w:hAnsi="Arial" w:cs="Arial"/>
          <w:spacing w:val="4"/>
          <w:lang w:eastAsia="nl-NL"/>
        </w:rPr>
        <w:t>kenmerken</w:t>
      </w:r>
      <w:r w:rsidRPr="009E6B4C">
        <w:rPr>
          <w:rFonts w:ascii="Arial" w:eastAsia="Times New Roman" w:hAnsi="Arial" w:cs="Arial"/>
          <w:spacing w:val="14"/>
          <w:lang w:eastAsia="nl-NL"/>
        </w:rPr>
        <w:t xml:space="preserve"> </w:t>
      </w:r>
      <w:r w:rsidRPr="009E6B4C">
        <w:rPr>
          <w:rFonts w:ascii="Arial" w:eastAsia="Times New Roman" w:hAnsi="Arial" w:cs="Arial"/>
          <w:spacing w:val="2"/>
          <w:lang w:eastAsia="nl-NL"/>
        </w:rPr>
        <w:t>uit</w:t>
      </w:r>
      <w:r w:rsidRPr="009E6B4C">
        <w:rPr>
          <w:rFonts w:ascii="Arial" w:eastAsia="Times New Roman" w:hAnsi="Arial" w:cs="Arial"/>
          <w:spacing w:val="13"/>
          <w:lang w:eastAsia="nl-NL"/>
        </w:rPr>
        <w:t xml:space="preserve"> </w:t>
      </w:r>
      <w:r w:rsidRPr="009E6B4C">
        <w:rPr>
          <w:rFonts w:ascii="Arial" w:eastAsia="Times New Roman" w:hAnsi="Arial" w:cs="Arial"/>
          <w:spacing w:val="4"/>
          <w:lang w:eastAsia="nl-NL"/>
        </w:rPr>
        <w:t>tekst</w:t>
      </w:r>
      <w:r w:rsidRPr="009E6B4C">
        <w:rPr>
          <w:rFonts w:ascii="Arial" w:eastAsia="Times New Roman" w:hAnsi="Arial" w:cs="Arial"/>
          <w:spacing w:val="14"/>
          <w:lang w:eastAsia="nl-NL"/>
        </w:rPr>
        <w:t xml:space="preserve"> </w:t>
      </w:r>
      <w:r w:rsidRPr="009E6B4C">
        <w:rPr>
          <w:rFonts w:ascii="Arial" w:eastAsia="Times New Roman" w:hAnsi="Arial" w:cs="Arial"/>
          <w:lang w:eastAsia="nl-NL"/>
        </w:rPr>
        <w:t>4:</w:t>
      </w:r>
    </w:p>
    <w:p w14:paraId="59336AF0" w14:textId="77777777" w:rsidR="009E6B4C" w:rsidRPr="009E6B4C" w:rsidRDefault="009E6B4C" w:rsidP="009E6B4C">
      <w:pPr>
        <w:widowControl w:val="0"/>
        <w:numPr>
          <w:ilvl w:val="0"/>
          <w:numId w:val="37"/>
        </w:numPr>
        <w:tabs>
          <w:tab w:val="left" w:pos="1494"/>
        </w:tabs>
        <w:kinsoku w:val="0"/>
        <w:overflowPunct w:val="0"/>
        <w:autoSpaceDE w:val="0"/>
        <w:autoSpaceDN w:val="0"/>
        <w:adjustRightInd w:val="0"/>
        <w:spacing w:before="4" w:after="0" w:line="240" w:lineRule="auto"/>
        <w:ind w:hanging="395"/>
        <w:rPr>
          <w:rFonts w:ascii="Arial" w:eastAsia="Times New Roman" w:hAnsi="Arial" w:cs="Arial"/>
          <w:spacing w:val="4"/>
          <w:lang w:eastAsia="nl-NL"/>
        </w:rPr>
      </w:pPr>
      <w:proofErr w:type="gramStart"/>
      <w:r w:rsidRPr="009E6B4C">
        <w:rPr>
          <w:rFonts w:ascii="Arial" w:eastAsia="Times New Roman" w:hAnsi="Arial" w:cs="Arial"/>
          <w:spacing w:val="3"/>
          <w:lang w:eastAsia="nl-NL"/>
        </w:rPr>
        <w:t>door</w:t>
      </w:r>
      <w:proofErr w:type="gramEnd"/>
      <w:r w:rsidRPr="009E6B4C">
        <w:rPr>
          <w:rFonts w:ascii="Arial" w:eastAsia="Times New Roman" w:hAnsi="Arial" w:cs="Arial"/>
          <w:spacing w:val="3"/>
          <w:lang w:eastAsia="nl-NL"/>
        </w:rPr>
        <w:t xml:space="preserve"> </w:t>
      </w:r>
      <w:r w:rsidRPr="009E6B4C">
        <w:rPr>
          <w:rFonts w:ascii="Arial" w:eastAsia="Times New Roman" w:hAnsi="Arial" w:cs="Arial"/>
          <w:spacing w:val="5"/>
          <w:lang w:eastAsia="nl-NL"/>
        </w:rPr>
        <w:t xml:space="preserve">maatschappelijke </w:t>
      </w:r>
      <w:r w:rsidRPr="009E6B4C">
        <w:rPr>
          <w:rFonts w:ascii="Arial" w:eastAsia="Times New Roman" w:hAnsi="Arial" w:cs="Arial"/>
          <w:spacing w:val="4"/>
          <w:lang w:eastAsia="nl-NL"/>
        </w:rPr>
        <w:t>veranderingen kunnen</w:t>
      </w:r>
      <w:r w:rsidRPr="009E6B4C">
        <w:rPr>
          <w:rFonts w:ascii="Arial" w:eastAsia="Times New Roman" w:hAnsi="Arial" w:cs="Arial"/>
          <w:spacing w:val="32"/>
          <w:lang w:eastAsia="nl-NL"/>
        </w:rPr>
        <w:t xml:space="preserve"> </w:t>
      </w:r>
      <w:r w:rsidRPr="009E6B4C">
        <w:rPr>
          <w:rFonts w:ascii="Arial" w:eastAsia="Times New Roman" w:hAnsi="Arial" w:cs="Arial"/>
          <w:spacing w:val="4"/>
          <w:lang w:eastAsia="nl-NL"/>
        </w:rPr>
        <w:t>opnieuw</w:t>
      </w:r>
    </w:p>
    <w:p w14:paraId="249A5B92" w14:textId="77777777" w:rsidR="009E6B4C" w:rsidRPr="009E6B4C" w:rsidRDefault="009E6B4C" w:rsidP="009E6B4C">
      <w:pPr>
        <w:widowControl w:val="0"/>
        <w:tabs>
          <w:tab w:val="right" w:pos="9379"/>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9E6B4C">
        <w:rPr>
          <w:rFonts w:ascii="Arial" w:eastAsia="Times New Roman" w:hAnsi="Arial" w:cs="Arial"/>
          <w:spacing w:val="4"/>
          <w:lang w:eastAsia="nl-NL"/>
        </w:rPr>
        <w:t>maatschappelijke</w:t>
      </w:r>
      <w:proofErr w:type="gramEnd"/>
      <w:r w:rsidRPr="009E6B4C">
        <w:rPr>
          <w:rFonts w:ascii="Arial" w:eastAsia="Times New Roman" w:hAnsi="Arial" w:cs="Arial"/>
          <w:spacing w:val="10"/>
          <w:lang w:eastAsia="nl-NL"/>
        </w:rPr>
        <w:t xml:space="preserve"> </w:t>
      </w:r>
      <w:r w:rsidRPr="009E6B4C">
        <w:rPr>
          <w:rFonts w:ascii="Arial" w:eastAsia="Times New Roman" w:hAnsi="Arial" w:cs="Arial"/>
          <w:spacing w:val="4"/>
          <w:lang w:eastAsia="nl-NL"/>
        </w:rPr>
        <w:t>tegenstellingen</w:t>
      </w:r>
      <w:r w:rsidRPr="009E6B4C">
        <w:rPr>
          <w:rFonts w:ascii="Arial" w:eastAsia="Times New Roman" w:hAnsi="Arial" w:cs="Arial"/>
          <w:spacing w:val="13"/>
          <w:lang w:eastAsia="nl-NL"/>
        </w:rPr>
        <w:t xml:space="preserve"> </w:t>
      </w:r>
      <w:r w:rsidRPr="009E6B4C">
        <w:rPr>
          <w:rFonts w:ascii="Arial" w:eastAsia="Times New Roman" w:hAnsi="Arial" w:cs="Arial"/>
          <w:spacing w:val="4"/>
          <w:lang w:eastAsia="nl-NL"/>
        </w:rPr>
        <w:t>ontstaan</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50B7B679" w14:textId="77777777" w:rsidR="009E6B4C" w:rsidRPr="009E6B4C" w:rsidRDefault="009E6B4C" w:rsidP="009E6B4C">
      <w:pPr>
        <w:widowControl w:val="0"/>
        <w:numPr>
          <w:ilvl w:val="0"/>
          <w:numId w:val="37"/>
        </w:numPr>
        <w:tabs>
          <w:tab w:val="left" w:pos="1493"/>
          <w:tab w:val="right" w:pos="9379"/>
        </w:tabs>
        <w:kinsoku w:val="0"/>
        <w:overflowPunct w:val="0"/>
        <w:autoSpaceDE w:val="0"/>
        <w:autoSpaceDN w:val="0"/>
        <w:adjustRightInd w:val="0"/>
        <w:spacing w:before="38" w:after="0" w:line="240" w:lineRule="auto"/>
        <w:rPr>
          <w:rFonts w:ascii="Arial" w:eastAsia="Times New Roman" w:hAnsi="Arial" w:cs="Arial"/>
          <w:lang w:eastAsia="nl-NL"/>
        </w:rPr>
      </w:pPr>
      <w:proofErr w:type="gramStart"/>
      <w:r w:rsidRPr="009E6B4C">
        <w:rPr>
          <w:rFonts w:ascii="Arial" w:eastAsia="Times New Roman" w:hAnsi="Arial" w:cs="Arial"/>
          <w:spacing w:val="4"/>
          <w:lang w:eastAsia="nl-NL"/>
        </w:rPr>
        <w:t>ongelijkheid</w:t>
      </w:r>
      <w:proofErr w:type="gramEnd"/>
      <w:r w:rsidRPr="009E6B4C">
        <w:rPr>
          <w:rFonts w:ascii="Arial" w:eastAsia="Times New Roman" w:hAnsi="Arial" w:cs="Arial"/>
          <w:spacing w:val="4"/>
          <w:lang w:eastAsia="nl-NL"/>
        </w:rPr>
        <w:t xml:space="preserve"> </w:t>
      </w:r>
      <w:r w:rsidRPr="009E6B4C">
        <w:rPr>
          <w:rFonts w:ascii="Arial" w:eastAsia="Times New Roman" w:hAnsi="Arial" w:cs="Arial"/>
          <w:lang w:eastAsia="nl-NL"/>
        </w:rPr>
        <w:t xml:space="preserve">is </w:t>
      </w:r>
      <w:r w:rsidRPr="009E6B4C">
        <w:rPr>
          <w:rFonts w:ascii="Arial" w:eastAsia="Times New Roman" w:hAnsi="Arial" w:cs="Arial"/>
          <w:spacing w:val="4"/>
          <w:lang w:eastAsia="nl-NL"/>
        </w:rPr>
        <w:t>gebaseerd</w:t>
      </w:r>
      <w:r w:rsidRPr="009E6B4C">
        <w:rPr>
          <w:rFonts w:ascii="Arial" w:eastAsia="Times New Roman" w:hAnsi="Arial" w:cs="Arial"/>
          <w:spacing w:val="30"/>
          <w:lang w:eastAsia="nl-NL"/>
        </w:rPr>
        <w:t xml:space="preserve"> </w:t>
      </w:r>
      <w:r w:rsidRPr="009E6B4C">
        <w:rPr>
          <w:rFonts w:ascii="Arial" w:eastAsia="Times New Roman" w:hAnsi="Arial" w:cs="Arial"/>
          <w:lang w:eastAsia="nl-NL"/>
        </w:rPr>
        <w:t>op</w:t>
      </w:r>
      <w:r w:rsidRPr="009E6B4C">
        <w:rPr>
          <w:rFonts w:ascii="Arial" w:eastAsia="Times New Roman" w:hAnsi="Arial" w:cs="Arial"/>
          <w:spacing w:val="11"/>
          <w:lang w:eastAsia="nl-NL"/>
        </w:rPr>
        <w:t xml:space="preserve"> </w:t>
      </w:r>
      <w:r w:rsidRPr="009E6B4C">
        <w:rPr>
          <w:rFonts w:ascii="Arial" w:eastAsia="Times New Roman" w:hAnsi="Arial" w:cs="Arial"/>
          <w:spacing w:val="5"/>
          <w:lang w:eastAsia="nl-NL"/>
        </w:rPr>
        <w:t>machtsverschillen</w:t>
      </w:r>
      <w:r w:rsidRPr="009E6B4C">
        <w:rPr>
          <w:rFonts w:ascii="Arial" w:eastAsia="Times New Roman" w:hAnsi="Arial" w:cs="Arial"/>
          <w:spacing w:val="5"/>
          <w:lang w:eastAsia="nl-NL"/>
        </w:rPr>
        <w:tab/>
      </w:r>
      <w:r w:rsidRPr="009E6B4C">
        <w:rPr>
          <w:rFonts w:ascii="Arial" w:eastAsia="Times New Roman" w:hAnsi="Arial" w:cs="Arial"/>
          <w:lang w:eastAsia="nl-NL"/>
        </w:rPr>
        <w:t>1</w:t>
      </w:r>
    </w:p>
    <w:p w14:paraId="32E00FE8" w14:textId="77777777" w:rsidR="009E6B4C" w:rsidRPr="009E6B4C" w:rsidRDefault="009E6B4C" w:rsidP="009E6B4C">
      <w:pPr>
        <w:widowControl w:val="0"/>
        <w:kinsoku w:val="0"/>
        <w:overflowPunct w:val="0"/>
        <w:autoSpaceDE w:val="0"/>
        <w:autoSpaceDN w:val="0"/>
        <w:adjustRightInd w:val="0"/>
        <w:spacing w:before="325" w:after="0" w:line="240" w:lineRule="auto"/>
        <w:ind w:left="1096"/>
        <w:rPr>
          <w:rFonts w:ascii="Arial" w:eastAsia="Times New Roman" w:hAnsi="Arial" w:cs="Arial"/>
          <w:lang w:eastAsia="nl-NL"/>
        </w:rPr>
      </w:pPr>
      <w:proofErr w:type="gramStart"/>
      <w:r w:rsidRPr="009E6B4C">
        <w:rPr>
          <w:rFonts w:ascii="Arial" w:eastAsia="Times New Roman" w:hAnsi="Arial" w:cs="Arial"/>
          <w:lang w:eastAsia="nl-NL"/>
        </w:rPr>
        <w:t>voorbeeld</w:t>
      </w:r>
      <w:proofErr w:type="gramEnd"/>
      <w:r w:rsidRPr="009E6B4C">
        <w:rPr>
          <w:rFonts w:ascii="Arial" w:eastAsia="Times New Roman" w:hAnsi="Arial" w:cs="Arial"/>
          <w:lang w:eastAsia="nl-NL"/>
        </w:rPr>
        <w:t xml:space="preserve"> van een juist antwoord:</w:t>
      </w:r>
    </w:p>
    <w:p w14:paraId="58CF09DA" w14:textId="77777777" w:rsidR="009E6B4C" w:rsidRPr="009E6B4C" w:rsidRDefault="009E6B4C" w:rsidP="009E6B4C">
      <w:pPr>
        <w:widowControl w:val="0"/>
        <w:numPr>
          <w:ilvl w:val="0"/>
          <w:numId w:val="37"/>
        </w:numPr>
        <w:tabs>
          <w:tab w:val="left" w:pos="1493"/>
        </w:tabs>
        <w:kinsoku w:val="0"/>
        <w:overflowPunct w:val="0"/>
        <w:autoSpaceDE w:val="0"/>
        <w:autoSpaceDN w:val="0"/>
        <w:adjustRightInd w:val="0"/>
        <w:spacing w:before="37" w:after="0" w:line="276" w:lineRule="auto"/>
        <w:ind w:right="2017"/>
        <w:rPr>
          <w:rFonts w:ascii="Arial" w:eastAsia="Times New Roman" w:hAnsi="Arial" w:cs="Arial"/>
          <w:spacing w:val="4"/>
          <w:lang w:eastAsia="nl-NL"/>
        </w:rPr>
      </w:pPr>
      <w:r w:rsidRPr="009E6B4C">
        <w:rPr>
          <w:rFonts w:ascii="Arial" w:eastAsia="Times New Roman" w:hAnsi="Arial" w:cs="Arial"/>
          <w:spacing w:val="3"/>
          <w:lang w:eastAsia="nl-NL"/>
        </w:rPr>
        <w:t xml:space="preserve">Het meest </w:t>
      </w:r>
      <w:r w:rsidRPr="009E6B4C">
        <w:rPr>
          <w:rFonts w:ascii="Arial" w:eastAsia="Times New Roman" w:hAnsi="Arial" w:cs="Arial"/>
          <w:spacing w:val="4"/>
          <w:lang w:eastAsia="nl-NL"/>
        </w:rPr>
        <w:t xml:space="preserve">herkenbaar </w:t>
      </w:r>
      <w:r w:rsidRPr="009E6B4C">
        <w:rPr>
          <w:rFonts w:ascii="Arial" w:eastAsia="Times New Roman" w:hAnsi="Arial" w:cs="Arial"/>
          <w:lang w:eastAsia="nl-NL"/>
        </w:rPr>
        <w:t xml:space="preserve">is </w:t>
      </w:r>
      <w:r w:rsidRPr="009E6B4C">
        <w:rPr>
          <w:rFonts w:ascii="Arial" w:eastAsia="Times New Roman" w:hAnsi="Arial" w:cs="Arial"/>
          <w:spacing w:val="2"/>
          <w:lang w:eastAsia="nl-NL"/>
        </w:rPr>
        <w:t xml:space="preserve">het </w:t>
      </w:r>
      <w:r w:rsidRPr="009E6B4C">
        <w:rPr>
          <w:rFonts w:ascii="Arial" w:eastAsia="Times New Roman" w:hAnsi="Arial" w:cs="Arial"/>
          <w:spacing w:val="4"/>
          <w:lang w:eastAsia="nl-NL"/>
        </w:rPr>
        <w:t xml:space="preserve">conflictparadigma omdat door maatschappelijke veranderingen, namelijk veranderingen </w:t>
      </w:r>
      <w:r w:rsidRPr="009E6B4C">
        <w:rPr>
          <w:rFonts w:ascii="Arial" w:eastAsia="Times New Roman" w:hAnsi="Arial" w:cs="Arial"/>
          <w:lang w:eastAsia="nl-NL"/>
        </w:rPr>
        <w:t xml:space="preserve">op </w:t>
      </w:r>
      <w:r w:rsidRPr="009E6B4C">
        <w:rPr>
          <w:rFonts w:ascii="Arial" w:eastAsia="Times New Roman" w:hAnsi="Arial" w:cs="Arial"/>
          <w:spacing w:val="4"/>
          <w:lang w:eastAsia="nl-NL"/>
        </w:rPr>
        <w:t xml:space="preserve">de arbeidsmarkt </w:t>
      </w:r>
      <w:r w:rsidRPr="009E6B4C">
        <w:rPr>
          <w:rFonts w:ascii="Arial" w:eastAsia="Times New Roman" w:hAnsi="Arial" w:cs="Arial"/>
          <w:spacing w:val="3"/>
          <w:lang w:eastAsia="nl-NL"/>
        </w:rPr>
        <w:t xml:space="preserve">als gevolg </w:t>
      </w:r>
      <w:r w:rsidRPr="009E6B4C">
        <w:rPr>
          <w:rFonts w:ascii="Arial" w:eastAsia="Times New Roman" w:hAnsi="Arial" w:cs="Arial"/>
          <w:spacing w:val="2"/>
          <w:lang w:eastAsia="nl-NL"/>
        </w:rPr>
        <w:t xml:space="preserve">van </w:t>
      </w:r>
      <w:r w:rsidRPr="009E6B4C">
        <w:rPr>
          <w:rFonts w:ascii="Arial" w:eastAsia="Times New Roman" w:hAnsi="Arial" w:cs="Arial"/>
          <w:spacing w:val="4"/>
          <w:lang w:eastAsia="nl-NL"/>
        </w:rPr>
        <w:t xml:space="preserve">robotisering </w:t>
      </w:r>
      <w:r w:rsidRPr="009E6B4C">
        <w:rPr>
          <w:rFonts w:ascii="Arial" w:eastAsia="Times New Roman" w:hAnsi="Arial" w:cs="Arial"/>
          <w:spacing w:val="3"/>
          <w:lang w:eastAsia="nl-NL"/>
        </w:rPr>
        <w:t xml:space="preserve">(r. </w:t>
      </w:r>
      <w:r w:rsidRPr="009E6B4C">
        <w:rPr>
          <w:rFonts w:ascii="Arial" w:eastAsia="Times New Roman" w:hAnsi="Arial" w:cs="Arial"/>
          <w:spacing w:val="4"/>
          <w:lang w:eastAsia="nl-NL"/>
        </w:rPr>
        <w:t xml:space="preserve">16-21), </w:t>
      </w:r>
      <w:r w:rsidRPr="009E6B4C">
        <w:rPr>
          <w:rFonts w:ascii="Arial" w:eastAsia="Times New Roman" w:hAnsi="Arial" w:cs="Arial"/>
          <w:spacing w:val="5"/>
          <w:lang w:eastAsia="nl-NL"/>
        </w:rPr>
        <w:t xml:space="preserve">opnieuw </w:t>
      </w:r>
      <w:r w:rsidRPr="009E6B4C">
        <w:rPr>
          <w:rFonts w:ascii="Arial" w:eastAsia="Times New Roman" w:hAnsi="Arial" w:cs="Arial"/>
          <w:spacing w:val="4"/>
          <w:lang w:eastAsia="nl-NL"/>
        </w:rPr>
        <w:t>maatschappelijke tegenstellingen tussen werknemers</w:t>
      </w:r>
      <w:r w:rsidRPr="009E6B4C">
        <w:rPr>
          <w:rFonts w:ascii="Arial" w:eastAsia="Times New Roman" w:hAnsi="Arial" w:cs="Arial"/>
          <w:spacing w:val="47"/>
          <w:lang w:eastAsia="nl-NL"/>
        </w:rPr>
        <w:t xml:space="preserve"> </w:t>
      </w:r>
      <w:r w:rsidRPr="009E6B4C">
        <w:rPr>
          <w:rFonts w:ascii="Arial" w:eastAsia="Times New Roman" w:hAnsi="Arial" w:cs="Arial"/>
          <w:spacing w:val="4"/>
          <w:lang w:eastAsia="nl-NL"/>
        </w:rPr>
        <w:t>en</w:t>
      </w:r>
    </w:p>
    <w:p w14:paraId="19B9D07B" w14:textId="77777777" w:rsidR="009E6B4C" w:rsidRPr="009E6B4C" w:rsidRDefault="009E6B4C" w:rsidP="009E6B4C">
      <w:pPr>
        <w:widowControl w:val="0"/>
        <w:tabs>
          <w:tab w:val="right" w:pos="9379"/>
        </w:tabs>
        <w:kinsoku w:val="0"/>
        <w:overflowPunct w:val="0"/>
        <w:autoSpaceDE w:val="0"/>
        <w:autoSpaceDN w:val="0"/>
        <w:adjustRightInd w:val="0"/>
        <w:spacing w:after="0" w:line="251" w:lineRule="exact"/>
        <w:ind w:left="1492"/>
        <w:rPr>
          <w:rFonts w:ascii="Arial" w:eastAsia="Times New Roman" w:hAnsi="Arial" w:cs="Arial"/>
          <w:lang w:eastAsia="nl-NL"/>
        </w:rPr>
      </w:pPr>
      <w:proofErr w:type="gramStart"/>
      <w:r w:rsidRPr="009E6B4C">
        <w:rPr>
          <w:rFonts w:ascii="Arial" w:eastAsia="Times New Roman" w:hAnsi="Arial" w:cs="Arial"/>
          <w:spacing w:val="4"/>
          <w:lang w:eastAsia="nl-NL"/>
        </w:rPr>
        <w:t>kapitaalbezitters</w:t>
      </w:r>
      <w:proofErr w:type="gramEnd"/>
      <w:r w:rsidRPr="009E6B4C">
        <w:rPr>
          <w:rFonts w:ascii="Arial" w:eastAsia="Times New Roman" w:hAnsi="Arial" w:cs="Arial"/>
          <w:spacing w:val="4"/>
          <w:lang w:eastAsia="nl-NL"/>
        </w:rPr>
        <w:t xml:space="preserve"> kunnen ontstaan</w:t>
      </w:r>
      <w:r w:rsidRPr="009E6B4C">
        <w:rPr>
          <w:rFonts w:ascii="Arial" w:eastAsia="Times New Roman" w:hAnsi="Arial" w:cs="Arial"/>
          <w:spacing w:val="26"/>
          <w:lang w:eastAsia="nl-NL"/>
        </w:rPr>
        <w:t xml:space="preserve"> </w:t>
      </w:r>
      <w:r w:rsidRPr="009E6B4C">
        <w:rPr>
          <w:rFonts w:ascii="Arial" w:eastAsia="Times New Roman" w:hAnsi="Arial" w:cs="Arial"/>
          <w:spacing w:val="3"/>
          <w:lang w:eastAsia="nl-NL"/>
        </w:rPr>
        <w:t>(r.</w:t>
      </w:r>
      <w:r w:rsidRPr="009E6B4C">
        <w:rPr>
          <w:rFonts w:ascii="Arial" w:eastAsia="Times New Roman" w:hAnsi="Arial" w:cs="Arial"/>
          <w:spacing w:val="14"/>
          <w:lang w:eastAsia="nl-NL"/>
        </w:rPr>
        <w:t xml:space="preserve"> </w:t>
      </w:r>
      <w:r w:rsidRPr="009E6B4C">
        <w:rPr>
          <w:rFonts w:ascii="Arial" w:eastAsia="Times New Roman" w:hAnsi="Arial" w:cs="Arial"/>
          <w:spacing w:val="4"/>
          <w:lang w:eastAsia="nl-NL"/>
        </w:rPr>
        <w:t>11-12)</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087FC1D3" w14:textId="77777777" w:rsidR="009E6B4C" w:rsidRPr="009E6B4C" w:rsidRDefault="009E6B4C" w:rsidP="009E6B4C">
      <w:pPr>
        <w:widowControl w:val="0"/>
        <w:numPr>
          <w:ilvl w:val="0"/>
          <w:numId w:val="37"/>
        </w:numPr>
        <w:tabs>
          <w:tab w:val="left" w:pos="1493"/>
        </w:tabs>
        <w:kinsoku w:val="0"/>
        <w:overflowPunct w:val="0"/>
        <w:autoSpaceDE w:val="0"/>
        <w:autoSpaceDN w:val="0"/>
        <w:adjustRightInd w:val="0"/>
        <w:spacing w:before="35" w:after="0" w:line="276" w:lineRule="auto"/>
        <w:ind w:right="1310"/>
        <w:rPr>
          <w:rFonts w:ascii="Arial" w:eastAsia="Times New Roman" w:hAnsi="Arial" w:cs="Arial"/>
          <w:spacing w:val="3"/>
          <w:lang w:eastAsia="nl-NL"/>
        </w:rPr>
      </w:pPr>
      <w:r w:rsidRPr="009E6B4C">
        <w:rPr>
          <w:rFonts w:ascii="Arial" w:eastAsia="Times New Roman" w:hAnsi="Arial" w:cs="Arial"/>
          <w:spacing w:val="4"/>
          <w:lang w:eastAsia="nl-NL"/>
        </w:rPr>
        <w:t xml:space="preserve">Robotisering </w:t>
      </w:r>
      <w:r w:rsidRPr="009E6B4C">
        <w:rPr>
          <w:rFonts w:ascii="Arial" w:eastAsia="Times New Roman" w:hAnsi="Arial" w:cs="Arial"/>
          <w:spacing w:val="3"/>
          <w:lang w:eastAsia="nl-NL"/>
        </w:rPr>
        <w:t xml:space="preserve">kan zorgen voor meer </w:t>
      </w:r>
      <w:r w:rsidRPr="009E6B4C">
        <w:rPr>
          <w:rFonts w:ascii="Arial" w:eastAsia="Times New Roman" w:hAnsi="Arial" w:cs="Arial"/>
          <w:spacing w:val="4"/>
          <w:lang w:eastAsia="nl-NL"/>
        </w:rPr>
        <w:t xml:space="preserve">inkomensongelijkheid tussen werknemers </w:t>
      </w:r>
      <w:r w:rsidRPr="009E6B4C">
        <w:rPr>
          <w:rFonts w:ascii="Arial" w:eastAsia="Times New Roman" w:hAnsi="Arial" w:cs="Arial"/>
          <w:lang w:eastAsia="nl-NL"/>
        </w:rPr>
        <w:t xml:space="preserve">en </w:t>
      </w:r>
      <w:r w:rsidRPr="009E6B4C">
        <w:rPr>
          <w:rFonts w:ascii="Arial" w:eastAsia="Times New Roman" w:hAnsi="Arial" w:cs="Arial"/>
          <w:spacing w:val="4"/>
          <w:lang w:eastAsia="nl-NL"/>
        </w:rPr>
        <w:t xml:space="preserve">kapitaalbezitters. </w:t>
      </w:r>
      <w:r w:rsidRPr="009E6B4C">
        <w:rPr>
          <w:rFonts w:ascii="Arial" w:eastAsia="Times New Roman" w:hAnsi="Arial" w:cs="Arial"/>
          <w:spacing w:val="3"/>
          <w:lang w:eastAsia="nl-NL"/>
        </w:rPr>
        <w:t xml:space="preserve">Deze </w:t>
      </w:r>
      <w:r w:rsidRPr="009E6B4C">
        <w:rPr>
          <w:rFonts w:ascii="Arial" w:eastAsia="Times New Roman" w:hAnsi="Arial" w:cs="Arial"/>
          <w:spacing w:val="4"/>
          <w:lang w:eastAsia="nl-NL"/>
        </w:rPr>
        <w:t xml:space="preserve">inkomensongelijkheid </w:t>
      </w:r>
      <w:r w:rsidRPr="009E6B4C">
        <w:rPr>
          <w:rFonts w:ascii="Arial" w:eastAsia="Times New Roman" w:hAnsi="Arial" w:cs="Arial"/>
          <w:lang w:eastAsia="nl-NL"/>
        </w:rPr>
        <w:t xml:space="preserve">is </w:t>
      </w:r>
      <w:r w:rsidRPr="009E6B4C">
        <w:rPr>
          <w:rFonts w:ascii="Arial" w:eastAsia="Times New Roman" w:hAnsi="Arial" w:cs="Arial"/>
          <w:spacing w:val="4"/>
          <w:lang w:eastAsia="nl-NL"/>
        </w:rPr>
        <w:t xml:space="preserve">gebaseerd </w:t>
      </w:r>
      <w:r w:rsidRPr="009E6B4C">
        <w:rPr>
          <w:rFonts w:ascii="Arial" w:eastAsia="Times New Roman" w:hAnsi="Arial" w:cs="Arial"/>
          <w:spacing w:val="3"/>
          <w:lang w:eastAsia="nl-NL"/>
        </w:rPr>
        <w:t xml:space="preserve">op </w:t>
      </w:r>
      <w:r w:rsidRPr="009E6B4C">
        <w:rPr>
          <w:rFonts w:ascii="Arial" w:eastAsia="Times New Roman" w:hAnsi="Arial" w:cs="Arial"/>
          <w:spacing w:val="4"/>
          <w:lang w:eastAsia="nl-NL"/>
        </w:rPr>
        <w:t xml:space="preserve">machtsverschillen </w:t>
      </w:r>
      <w:r w:rsidRPr="009E6B4C">
        <w:rPr>
          <w:rFonts w:ascii="Arial" w:eastAsia="Times New Roman" w:hAnsi="Arial" w:cs="Arial"/>
          <w:spacing w:val="3"/>
          <w:lang w:eastAsia="nl-NL"/>
        </w:rPr>
        <w:t xml:space="preserve">omdat </w:t>
      </w:r>
      <w:r w:rsidRPr="009E6B4C">
        <w:rPr>
          <w:rFonts w:ascii="Arial" w:eastAsia="Times New Roman" w:hAnsi="Arial" w:cs="Arial"/>
          <w:spacing w:val="4"/>
          <w:lang w:eastAsia="nl-NL"/>
        </w:rPr>
        <w:t xml:space="preserve">kapitaalbezitters </w:t>
      </w:r>
      <w:r w:rsidRPr="009E6B4C">
        <w:rPr>
          <w:rFonts w:ascii="Arial" w:eastAsia="Times New Roman" w:hAnsi="Arial" w:cs="Arial"/>
          <w:spacing w:val="3"/>
          <w:lang w:eastAsia="nl-NL"/>
        </w:rPr>
        <w:t xml:space="preserve">door winst </w:t>
      </w:r>
      <w:r w:rsidRPr="009E6B4C">
        <w:rPr>
          <w:rFonts w:ascii="Arial" w:eastAsia="Times New Roman" w:hAnsi="Arial" w:cs="Arial"/>
          <w:spacing w:val="2"/>
          <w:lang w:eastAsia="nl-NL"/>
        </w:rPr>
        <w:t xml:space="preserve">uit </w:t>
      </w:r>
      <w:r w:rsidRPr="009E6B4C">
        <w:rPr>
          <w:rFonts w:ascii="Arial" w:eastAsia="Times New Roman" w:hAnsi="Arial" w:cs="Arial"/>
          <w:spacing w:val="4"/>
          <w:lang w:eastAsia="nl-NL"/>
        </w:rPr>
        <w:t>machines</w:t>
      </w:r>
      <w:r w:rsidRPr="009E6B4C">
        <w:rPr>
          <w:rFonts w:ascii="Arial" w:eastAsia="Times New Roman" w:hAnsi="Arial" w:cs="Arial"/>
          <w:spacing w:val="14"/>
          <w:lang w:eastAsia="nl-NL"/>
        </w:rPr>
        <w:t xml:space="preserve"> </w:t>
      </w:r>
      <w:r w:rsidRPr="009E6B4C">
        <w:rPr>
          <w:rFonts w:ascii="Arial" w:eastAsia="Times New Roman" w:hAnsi="Arial" w:cs="Arial"/>
          <w:spacing w:val="4"/>
          <w:lang w:eastAsia="nl-NL"/>
        </w:rPr>
        <w:t>meer</w:t>
      </w:r>
      <w:r w:rsidRPr="009E6B4C">
        <w:rPr>
          <w:rFonts w:ascii="Arial" w:eastAsia="Times New Roman" w:hAnsi="Arial" w:cs="Arial"/>
          <w:spacing w:val="15"/>
          <w:lang w:eastAsia="nl-NL"/>
        </w:rPr>
        <w:t xml:space="preserve"> </w:t>
      </w:r>
      <w:r w:rsidRPr="009E6B4C">
        <w:rPr>
          <w:rFonts w:ascii="Arial" w:eastAsia="Times New Roman" w:hAnsi="Arial" w:cs="Arial"/>
          <w:spacing w:val="4"/>
          <w:lang w:eastAsia="nl-NL"/>
        </w:rPr>
        <w:t>macht</w:t>
      </w:r>
      <w:r w:rsidRPr="009E6B4C">
        <w:rPr>
          <w:rFonts w:ascii="Arial" w:eastAsia="Times New Roman" w:hAnsi="Arial" w:cs="Arial"/>
          <w:spacing w:val="15"/>
          <w:lang w:eastAsia="nl-NL"/>
        </w:rPr>
        <w:t xml:space="preserve"> </w:t>
      </w:r>
      <w:r w:rsidRPr="009E6B4C">
        <w:rPr>
          <w:rFonts w:ascii="Arial" w:eastAsia="Times New Roman" w:hAnsi="Arial" w:cs="Arial"/>
          <w:spacing w:val="4"/>
          <w:lang w:eastAsia="nl-NL"/>
        </w:rPr>
        <w:t>zullen</w:t>
      </w:r>
      <w:r w:rsidRPr="009E6B4C">
        <w:rPr>
          <w:rFonts w:ascii="Arial" w:eastAsia="Times New Roman" w:hAnsi="Arial" w:cs="Arial"/>
          <w:spacing w:val="14"/>
          <w:lang w:eastAsia="nl-NL"/>
        </w:rPr>
        <w:t xml:space="preserve"> </w:t>
      </w:r>
      <w:r w:rsidRPr="009E6B4C">
        <w:rPr>
          <w:rFonts w:ascii="Arial" w:eastAsia="Times New Roman" w:hAnsi="Arial" w:cs="Arial"/>
          <w:spacing w:val="4"/>
          <w:lang w:eastAsia="nl-NL"/>
        </w:rPr>
        <w:t>krijgen</w:t>
      </w:r>
      <w:r w:rsidRPr="009E6B4C">
        <w:rPr>
          <w:rFonts w:ascii="Arial" w:eastAsia="Times New Roman" w:hAnsi="Arial" w:cs="Arial"/>
          <w:spacing w:val="14"/>
          <w:lang w:eastAsia="nl-NL"/>
        </w:rPr>
        <w:t xml:space="preserve"> </w:t>
      </w:r>
      <w:r w:rsidRPr="009E6B4C">
        <w:rPr>
          <w:rFonts w:ascii="Arial" w:eastAsia="Times New Roman" w:hAnsi="Arial" w:cs="Arial"/>
          <w:spacing w:val="3"/>
          <w:lang w:eastAsia="nl-NL"/>
        </w:rPr>
        <w:t>ten</w:t>
      </w:r>
      <w:r w:rsidRPr="009E6B4C">
        <w:rPr>
          <w:rFonts w:ascii="Arial" w:eastAsia="Times New Roman" w:hAnsi="Arial" w:cs="Arial"/>
          <w:spacing w:val="14"/>
          <w:lang w:eastAsia="nl-NL"/>
        </w:rPr>
        <w:t xml:space="preserve"> </w:t>
      </w:r>
      <w:r w:rsidRPr="009E6B4C">
        <w:rPr>
          <w:rFonts w:ascii="Arial" w:eastAsia="Times New Roman" w:hAnsi="Arial" w:cs="Arial"/>
          <w:spacing w:val="4"/>
          <w:lang w:eastAsia="nl-NL"/>
        </w:rPr>
        <w:t>opzichte</w:t>
      </w:r>
      <w:r w:rsidRPr="009E6B4C">
        <w:rPr>
          <w:rFonts w:ascii="Arial" w:eastAsia="Times New Roman" w:hAnsi="Arial" w:cs="Arial"/>
          <w:spacing w:val="16"/>
          <w:lang w:eastAsia="nl-NL"/>
        </w:rPr>
        <w:t xml:space="preserve"> </w:t>
      </w:r>
      <w:r w:rsidRPr="009E6B4C">
        <w:rPr>
          <w:rFonts w:ascii="Arial" w:eastAsia="Times New Roman" w:hAnsi="Arial" w:cs="Arial"/>
          <w:spacing w:val="2"/>
          <w:lang w:eastAsia="nl-NL"/>
        </w:rPr>
        <w:t>van</w:t>
      </w:r>
      <w:r w:rsidRPr="009E6B4C">
        <w:rPr>
          <w:rFonts w:ascii="Arial" w:eastAsia="Times New Roman" w:hAnsi="Arial" w:cs="Arial"/>
          <w:spacing w:val="16"/>
          <w:lang w:eastAsia="nl-NL"/>
        </w:rPr>
        <w:t xml:space="preserve"> </w:t>
      </w:r>
      <w:r w:rsidRPr="009E6B4C">
        <w:rPr>
          <w:rFonts w:ascii="Arial" w:eastAsia="Times New Roman" w:hAnsi="Arial" w:cs="Arial"/>
          <w:spacing w:val="4"/>
          <w:lang w:eastAsia="nl-NL"/>
        </w:rPr>
        <w:t>werknemers</w:t>
      </w:r>
      <w:r w:rsidRPr="009E6B4C">
        <w:rPr>
          <w:rFonts w:ascii="Arial" w:eastAsia="Times New Roman" w:hAnsi="Arial" w:cs="Arial"/>
          <w:spacing w:val="17"/>
          <w:lang w:eastAsia="nl-NL"/>
        </w:rPr>
        <w:t xml:space="preserve"> </w:t>
      </w:r>
      <w:r w:rsidRPr="009E6B4C">
        <w:rPr>
          <w:rFonts w:ascii="Arial" w:eastAsia="Times New Roman" w:hAnsi="Arial" w:cs="Arial"/>
          <w:spacing w:val="3"/>
          <w:lang w:eastAsia="nl-NL"/>
        </w:rPr>
        <w:t>die</w:t>
      </w:r>
    </w:p>
    <w:p w14:paraId="283B658A" w14:textId="77777777" w:rsidR="009E6B4C" w:rsidRPr="009E6B4C" w:rsidRDefault="009E6B4C" w:rsidP="009E6B4C">
      <w:pPr>
        <w:widowControl w:val="0"/>
        <w:tabs>
          <w:tab w:val="right" w:pos="9379"/>
        </w:tabs>
        <w:kinsoku w:val="0"/>
        <w:overflowPunct w:val="0"/>
        <w:autoSpaceDE w:val="0"/>
        <w:autoSpaceDN w:val="0"/>
        <w:adjustRightInd w:val="0"/>
        <w:spacing w:after="0" w:line="251" w:lineRule="exact"/>
        <w:ind w:left="1492"/>
        <w:rPr>
          <w:rFonts w:ascii="Arial" w:eastAsia="Times New Roman" w:hAnsi="Arial" w:cs="Arial"/>
          <w:lang w:eastAsia="nl-NL"/>
        </w:rPr>
      </w:pPr>
      <w:proofErr w:type="gramStart"/>
      <w:r w:rsidRPr="009E6B4C">
        <w:rPr>
          <w:rFonts w:ascii="Arial" w:eastAsia="Times New Roman" w:hAnsi="Arial" w:cs="Arial"/>
          <w:spacing w:val="3"/>
          <w:lang w:eastAsia="nl-NL"/>
        </w:rPr>
        <w:t>door</w:t>
      </w:r>
      <w:proofErr w:type="gramEnd"/>
      <w:r w:rsidRPr="009E6B4C">
        <w:rPr>
          <w:rFonts w:ascii="Arial" w:eastAsia="Times New Roman" w:hAnsi="Arial" w:cs="Arial"/>
          <w:spacing w:val="3"/>
          <w:lang w:eastAsia="nl-NL"/>
        </w:rPr>
        <w:t xml:space="preserve"> </w:t>
      </w:r>
      <w:r w:rsidRPr="009E6B4C">
        <w:rPr>
          <w:rFonts w:ascii="Arial" w:eastAsia="Times New Roman" w:hAnsi="Arial" w:cs="Arial"/>
          <w:spacing w:val="4"/>
          <w:lang w:eastAsia="nl-NL"/>
        </w:rPr>
        <w:t>robotisering werkloos kunnen worden</w:t>
      </w:r>
      <w:r w:rsidRPr="009E6B4C">
        <w:rPr>
          <w:rFonts w:ascii="Arial" w:eastAsia="Times New Roman" w:hAnsi="Arial" w:cs="Arial"/>
          <w:spacing w:val="47"/>
          <w:lang w:eastAsia="nl-NL"/>
        </w:rPr>
        <w:t xml:space="preserve"> </w:t>
      </w:r>
      <w:r w:rsidRPr="009E6B4C">
        <w:rPr>
          <w:rFonts w:ascii="Arial" w:eastAsia="Times New Roman" w:hAnsi="Arial" w:cs="Arial"/>
          <w:spacing w:val="3"/>
          <w:lang w:eastAsia="nl-NL"/>
        </w:rPr>
        <w:t>(r.</w:t>
      </w:r>
      <w:r w:rsidRPr="009E6B4C">
        <w:rPr>
          <w:rFonts w:ascii="Arial" w:eastAsia="Times New Roman" w:hAnsi="Arial" w:cs="Arial"/>
          <w:spacing w:val="13"/>
          <w:lang w:eastAsia="nl-NL"/>
        </w:rPr>
        <w:t xml:space="preserve"> </w:t>
      </w:r>
      <w:r w:rsidRPr="009E6B4C">
        <w:rPr>
          <w:rFonts w:ascii="Arial" w:eastAsia="Times New Roman" w:hAnsi="Arial" w:cs="Arial"/>
          <w:spacing w:val="4"/>
          <w:lang w:eastAsia="nl-NL"/>
        </w:rPr>
        <w:t>31-38)</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09B32738" w14:textId="77777777" w:rsidR="009E6B4C" w:rsidRPr="009E6B4C" w:rsidRDefault="009E6B4C" w:rsidP="009E6B4C">
      <w:pPr>
        <w:widowControl w:val="0"/>
        <w:tabs>
          <w:tab w:val="right" w:pos="9379"/>
        </w:tabs>
        <w:kinsoku w:val="0"/>
        <w:overflowPunct w:val="0"/>
        <w:autoSpaceDE w:val="0"/>
        <w:autoSpaceDN w:val="0"/>
        <w:adjustRightInd w:val="0"/>
        <w:spacing w:after="0" w:line="251" w:lineRule="exact"/>
        <w:ind w:left="1492"/>
        <w:rPr>
          <w:rFonts w:ascii="Arial" w:eastAsia="Times New Roman" w:hAnsi="Arial" w:cs="Arial"/>
          <w:lang w:eastAsia="nl-NL"/>
        </w:rPr>
        <w:sectPr w:rsidR="009E6B4C" w:rsidRPr="009E6B4C">
          <w:headerReference w:type="default" r:id="rId14"/>
          <w:pgSz w:w="11910" w:h="16840"/>
          <w:pgMar w:top="2100" w:right="860" w:bottom="1180" w:left="1000" w:header="1574" w:footer="981" w:gutter="0"/>
          <w:cols w:space="708"/>
          <w:noEndnote/>
        </w:sectPr>
      </w:pPr>
    </w:p>
    <w:p w14:paraId="6CE83CD5" w14:textId="6142A1DE" w:rsidR="009E6B4C" w:rsidRDefault="009E6B4C" w:rsidP="009E6B4C">
      <w:pPr>
        <w:pStyle w:val="Plattetekst"/>
        <w:tabs>
          <w:tab w:val="left" w:pos="533"/>
        </w:tabs>
        <w:kinsoku w:val="0"/>
        <w:overflowPunct w:val="0"/>
        <w:spacing w:before="13"/>
        <w:ind w:left="20"/>
        <w:rPr>
          <w:rFonts w:ascii="Arial" w:hAnsi="Arial" w:cs="Arial"/>
          <w:b/>
          <w:bCs/>
        </w:rPr>
      </w:pPr>
      <w:bookmarkStart w:id="1" w:name=" maximumscore 3"/>
      <w:bookmarkEnd w:id="1"/>
      <w:r w:rsidRPr="009E6B4C">
        <w:rPr>
          <w:rFonts w:ascii="Arial" w:hAnsi="Arial" w:cs="Arial"/>
          <w:b/>
          <w:bCs/>
          <w:spacing w:val="3"/>
          <w:sz w:val="20"/>
          <w:szCs w:val="20"/>
        </w:rPr>
        <w:lastRenderedPageBreak/>
        <w:t>22</w:t>
      </w:r>
      <w:r w:rsidRPr="009E6B4C">
        <w:rPr>
          <w:rFonts w:ascii="Arial" w:hAnsi="Arial" w:cs="Arial"/>
          <w:b/>
          <w:bCs/>
          <w:spacing w:val="3"/>
          <w:sz w:val="20"/>
          <w:szCs w:val="20"/>
        </w:rPr>
        <w:tab/>
      </w:r>
      <w:r w:rsidRPr="009E6B4C">
        <w:rPr>
          <w:rFonts w:ascii="Arial" w:hAnsi="Arial" w:cs="Arial"/>
          <w:b/>
          <w:bCs/>
          <w:spacing w:val="4"/>
        </w:rPr>
        <w:t>maximumscore</w:t>
      </w:r>
      <w:r w:rsidRPr="009E6B4C">
        <w:rPr>
          <w:rFonts w:ascii="Arial" w:hAnsi="Arial" w:cs="Arial"/>
          <w:b/>
          <w:bCs/>
          <w:spacing w:val="11"/>
        </w:rPr>
        <w:t xml:space="preserve"> </w:t>
      </w:r>
      <w:r w:rsidRPr="009E6B4C">
        <w:rPr>
          <w:rFonts w:ascii="Arial" w:hAnsi="Arial" w:cs="Arial"/>
          <w:b/>
          <w:bCs/>
        </w:rPr>
        <w:t>3</w:t>
      </w:r>
    </w:p>
    <w:p w14:paraId="5448AC69" w14:textId="086FC20C" w:rsidR="00F40AE3" w:rsidRPr="00F40AE3" w:rsidRDefault="00F40AE3" w:rsidP="00F40AE3">
      <w:pPr>
        <w:pStyle w:val="Plattetekst"/>
        <w:tabs>
          <w:tab w:val="left" w:pos="533"/>
        </w:tabs>
        <w:kinsoku w:val="0"/>
        <w:overflowPunct w:val="0"/>
        <w:spacing w:before="13"/>
        <w:ind w:left="533"/>
        <w:rPr>
          <w:rFonts w:ascii="Arial" w:hAnsi="Arial" w:cs="Arial"/>
          <w:i/>
          <w:iCs/>
          <w:color w:val="00B050"/>
          <w:sz w:val="24"/>
          <w:szCs w:val="24"/>
        </w:rPr>
      </w:pPr>
      <w:r w:rsidRPr="00F40AE3">
        <w:rPr>
          <w:rFonts w:ascii="Arial" w:hAnsi="Arial" w:cs="Arial"/>
          <w:i/>
          <w:iCs/>
          <w:color w:val="00B050"/>
          <w:spacing w:val="3"/>
        </w:rPr>
        <w:t xml:space="preserve">Kennis en toepassing van cultureel kapitaal en van sociale ongelijkheid. Eventueel ook van het hoofdconcept Verhouding. </w:t>
      </w:r>
    </w:p>
    <w:p w14:paraId="2472B470" w14:textId="77777777" w:rsidR="009E6B4C" w:rsidRPr="009E6B4C" w:rsidRDefault="009E6B4C" w:rsidP="009E6B4C">
      <w:pPr>
        <w:pStyle w:val="Plattetekst"/>
        <w:kinsoku w:val="0"/>
        <w:overflowPunct w:val="0"/>
        <w:spacing w:before="40"/>
        <w:ind w:left="533"/>
        <w:rPr>
          <w:rFonts w:ascii="Arial" w:hAnsi="Arial" w:cs="Arial"/>
        </w:rPr>
      </w:pPr>
      <w:proofErr w:type="gramStart"/>
      <w:r w:rsidRPr="009E6B4C">
        <w:rPr>
          <w:rFonts w:ascii="Arial" w:hAnsi="Arial" w:cs="Arial"/>
        </w:rPr>
        <w:t>een</w:t>
      </w:r>
      <w:proofErr w:type="gramEnd"/>
      <w:r w:rsidRPr="009E6B4C">
        <w:rPr>
          <w:rFonts w:ascii="Arial" w:hAnsi="Arial" w:cs="Arial"/>
        </w:rPr>
        <w:t xml:space="preserve"> juist antwoord bevat:</w:t>
      </w:r>
    </w:p>
    <w:p w14:paraId="7B5AFEA7" w14:textId="77777777" w:rsidR="009E6B4C" w:rsidRDefault="009E6B4C" w:rsidP="009E6B4C">
      <w:pPr>
        <w:widowControl w:val="0"/>
        <w:kinsoku w:val="0"/>
        <w:overflowPunct w:val="0"/>
        <w:autoSpaceDE w:val="0"/>
        <w:autoSpaceDN w:val="0"/>
        <w:adjustRightInd w:val="0"/>
        <w:spacing w:before="34" w:after="0" w:line="240" w:lineRule="auto"/>
        <w:ind w:left="1097"/>
        <w:outlineLvl w:val="1"/>
        <w:rPr>
          <w:rFonts w:ascii="Arial" w:eastAsia="Times New Roman" w:hAnsi="Arial" w:cs="Arial"/>
          <w:b/>
          <w:bCs/>
          <w:lang w:eastAsia="nl-NL"/>
        </w:rPr>
      </w:pPr>
    </w:p>
    <w:p w14:paraId="38F438C8" w14:textId="530ED700" w:rsidR="009E6B4C" w:rsidRPr="009E6B4C" w:rsidRDefault="009E6B4C" w:rsidP="009E6B4C">
      <w:pPr>
        <w:widowControl w:val="0"/>
        <w:kinsoku w:val="0"/>
        <w:overflowPunct w:val="0"/>
        <w:autoSpaceDE w:val="0"/>
        <w:autoSpaceDN w:val="0"/>
        <w:adjustRightInd w:val="0"/>
        <w:spacing w:before="34" w:after="0" w:line="240" w:lineRule="auto"/>
        <w:ind w:left="1097"/>
        <w:outlineLvl w:val="1"/>
        <w:rPr>
          <w:rFonts w:ascii="Arial" w:eastAsia="Times New Roman" w:hAnsi="Arial" w:cs="Arial"/>
          <w:b/>
          <w:bCs/>
          <w:lang w:eastAsia="nl-NL"/>
        </w:rPr>
      </w:pPr>
      <w:proofErr w:type="gramStart"/>
      <w:r w:rsidRPr="009E6B4C">
        <w:rPr>
          <w:rFonts w:ascii="Arial" w:eastAsia="Times New Roman" w:hAnsi="Arial" w:cs="Arial"/>
          <w:b/>
          <w:bCs/>
          <w:lang w:eastAsia="nl-NL"/>
        </w:rPr>
        <w:t>a</w:t>
      </w:r>
      <w:proofErr w:type="gramEnd"/>
    </w:p>
    <w:p w14:paraId="0C33154B" w14:textId="77777777" w:rsidR="009E6B4C" w:rsidRPr="009E6B4C" w:rsidRDefault="009E6B4C" w:rsidP="009E6B4C">
      <w:pPr>
        <w:widowControl w:val="0"/>
        <w:numPr>
          <w:ilvl w:val="0"/>
          <w:numId w:val="37"/>
        </w:numPr>
        <w:tabs>
          <w:tab w:val="left" w:pos="1494"/>
        </w:tabs>
        <w:kinsoku w:val="0"/>
        <w:overflowPunct w:val="0"/>
        <w:autoSpaceDE w:val="0"/>
        <w:autoSpaceDN w:val="0"/>
        <w:adjustRightInd w:val="0"/>
        <w:spacing w:before="40" w:after="0" w:line="240" w:lineRule="auto"/>
        <w:ind w:left="1493"/>
        <w:rPr>
          <w:rFonts w:ascii="Arial" w:eastAsia="Times New Roman" w:hAnsi="Arial" w:cs="Arial"/>
          <w:spacing w:val="4"/>
          <w:lang w:eastAsia="nl-NL"/>
        </w:rPr>
      </w:pPr>
      <w:proofErr w:type="gramStart"/>
      <w:r w:rsidRPr="009E6B4C">
        <w:rPr>
          <w:rFonts w:ascii="Arial" w:eastAsia="Times New Roman" w:hAnsi="Arial" w:cs="Arial"/>
          <w:spacing w:val="3"/>
          <w:lang w:eastAsia="nl-NL"/>
        </w:rPr>
        <w:t>het</w:t>
      </w:r>
      <w:proofErr w:type="gramEnd"/>
      <w:r w:rsidRPr="009E6B4C">
        <w:rPr>
          <w:rFonts w:ascii="Arial" w:eastAsia="Times New Roman" w:hAnsi="Arial" w:cs="Arial"/>
          <w:spacing w:val="3"/>
          <w:lang w:eastAsia="nl-NL"/>
        </w:rPr>
        <w:t xml:space="preserve"> </w:t>
      </w:r>
      <w:r w:rsidRPr="009E6B4C">
        <w:rPr>
          <w:rFonts w:ascii="Arial" w:eastAsia="Times New Roman" w:hAnsi="Arial" w:cs="Arial"/>
          <w:spacing w:val="4"/>
          <w:lang w:eastAsia="nl-NL"/>
        </w:rPr>
        <w:t xml:space="preserve">noemen </w:t>
      </w:r>
      <w:r w:rsidRPr="009E6B4C">
        <w:rPr>
          <w:rFonts w:ascii="Arial" w:eastAsia="Times New Roman" w:hAnsi="Arial" w:cs="Arial"/>
          <w:spacing w:val="2"/>
          <w:lang w:eastAsia="nl-NL"/>
        </w:rPr>
        <w:t xml:space="preserve">van het </w:t>
      </w:r>
      <w:r w:rsidRPr="009E6B4C">
        <w:rPr>
          <w:rFonts w:ascii="Arial" w:eastAsia="Times New Roman" w:hAnsi="Arial" w:cs="Arial"/>
          <w:spacing w:val="4"/>
          <w:lang w:eastAsia="nl-NL"/>
        </w:rPr>
        <w:t xml:space="preserve">toenemende verschil </w:t>
      </w:r>
      <w:r w:rsidRPr="009E6B4C">
        <w:rPr>
          <w:rFonts w:ascii="Arial" w:eastAsia="Times New Roman" w:hAnsi="Arial" w:cs="Arial"/>
          <w:spacing w:val="3"/>
          <w:lang w:eastAsia="nl-NL"/>
        </w:rPr>
        <w:t>in</w:t>
      </w:r>
      <w:r w:rsidRPr="009E6B4C">
        <w:rPr>
          <w:rFonts w:ascii="Arial" w:eastAsia="Times New Roman" w:hAnsi="Arial" w:cs="Arial"/>
          <w:spacing w:val="65"/>
          <w:lang w:eastAsia="nl-NL"/>
        </w:rPr>
        <w:t xml:space="preserve"> </w:t>
      </w:r>
      <w:r w:rsidRPr="009E6B4C">
        <w:rPr>
          <w:rFonts w:ascii="Arial" w:eastAsia="Times New Roman" w:hAnsi="Arial" w:cs="Arial"/>
          <w:spacing w:val="4"/>
          <w:lang w:eastAsia="nl-NL"/>
        </w:rPr>
        <w:t>het</w:t>
      </w:r>
    </w:p>
    <w:p w14:paraId="1EC4A069" w14:textId="77777777" w:rsidR="009E6B4C" w:rsidRPr="009E6B4C" w:rsidRDefault="009E6B4C" w:rsidP="009E6B4C">
      <w:pPr>
        <w:widowControl w:val="0"/>
        <w:kinsoku w:val="0"/>
        <w:overflowPunct w:val="0"/>
        <w:autoSpaceDE w:val="0"/>
        <w:autoSpaceDN w:val="0"/>
        <w:adjustRightInd w:val="0"/>
        <w:spacing w:before="38" w:after="0" w:line="276" w:lineRule="auto"/>
        <w:ind w:left="1493" w:right="1281"/>
        <w:rPr>
          <w:rFonts w:ascii="Arial" w:eastAsia="Times New Roman" w:hAnsi="Arial" w:cs="Arial"/>
          <w:lang w:eastAsia="nl-NL"/>
        </w:rPr>
      </w:pPr>
      <w:proofErr w:type="gramStart"/>
      <w:r w:rsidRPr="009E6B4C">
        <w:rPr>
          <w:rFonts w:ascii="Arial" w:eastAsia="Times New Roman" w:hAnsi="Arial" w:cs="Arial"/>
          <w:lang w:eastAsia="nl-NL"/>
        </w:rPr>
        <w:t>werkgelegenheidsaandeel</w:t>
      </w:r>
      <w:proofErr w:type="gramEnd"/>
      <w:r w:rsidRPr="009E6B4C">
        <w:rPr>
          <w:rFonts w:ascii="Arial" w:eastAsia="Times New Roman" w:hAnsi="Arial" w:cs="Arial"/>
          <w:lang w:eastAsia="nl-NL"/>
        </w:rPr>
        <w:t xml:space="preserve"> tussen non-routinematige en routinematige taken uit figuur 2 en geven van mogelijk gevolg voor de verhoudingen</w:t>
      </w:r>
    </w:p>
    <w:p w14:paraId="784A9E87" w14:textId="77777777" w:rsidR="009E6B4C" w:rsidRPr="009E6B4C" w:rsidRDefault="009E6B4C" w:rsidP="009E6B4C">
      <w:pPr>
        <w:widowControl w:val="0"/>
        <w:tabs>
          <w:tab w:val="right" w:pos="9380"/>
        </w:tabs>
        <w:kinsoku w:val="0"/>
        <w:overflowPunct w:val="0"/>
        <w:autoSpaceDE w:val="0"/>
        <w:autoSpaceDN w:val="0"/>
        <w:adjustRightInd w:val="0"/>
        <w:spacing w:after="0" w:line="249" w:lineRule="exact"/>
        <w:ind w:left="1493"/>
        <w:rPr>
          <w:rFonts w:ascii="Arial" w:eastAsia="Times New Roman" w:hAnsi="Arial" w:cs="Arial"/>
          <w:lang w:eastAsia="nl-NL"/>
        </w:rPr>
      </w:pPr>
      <w:proofErr w:type="gramStart"/>
      <w:r w:rsidRPr="009E6B4C">
        <w:rPr>
          <w:rFonts w:ascii="Arial" w:eastAsia="Times New Roman" w:hAnsi="Arial" w:cs="Arial"/>
          <w:spacing w:val="4"/>
          <w:lang w:eastAsia="nl-NL"/>
        </w:rPr>
        <w:t>tussen</w:t>
      </w:r>
      <w:proofErr w:type="gramEnd"/>
      <w:r w:rsidRPr="009E6B4C">
        <w:rPr>
          <w:rFonts w:ascii="Arial" w:eastAsia="Times New Roman" w:hAnsi="Arial" w:cs="Arial"/>
          <w:spacing w:val="4"/>
          <w:lang w:eastAsia="nl-NL"/>
        </w:rPr>
        <w:t xml:space="preserve"> werknemers </w:t>
      </w:r>
      <w:r w:rsidRPr="009E6B4C">
        <w:rPr>
          <w:rFonts w:ascii="Arial" w:eastAsia="Times New Roman" w:hAnsi="Arial" w:cs="Arial"/>
          <w:lang w:eastAsia="nl-NL"/>
        </w:rPr>
        <w:t>op</w:t>
      </w:r>
      <w:r w:rsidRPr="009E6B4C">
        <w:rPr>
          <w:rFonts w:ascii="Arial" w:eastAsia="Times New Roman" w:hAnsi="Arial" w:cs="Arial"/>
          <w:spacing w:val="28"/>
          <w:lang w:eastAsia="nl-NL"/>
        </w:rPr>
        <w:t xml:space="preserve"> </w:t>
      </w:r>
      <w:r w:rsidRPr="009E6B4C">
        <w:rPr>
          <w:rFonts w:ascii="Arial" w:eastAsia="Times New Roman" w:hAnsi="Arial" w:cs="Arial"/>
          <w:spacing w:val="3"/>
          <w:lang w:eastAsia="nl-NL"/>
        </w:rPr>
        <w:t>de</w:t>
      </w:r>
      <w:r w:rsidRPr="009E6B4C">
        <w:rPr>
          <w:rFonts w:ascii="Arial" w:eastAsia="Times New Roman" w:hAnsi="Arial" w:cs="Arial"/>
          <w:spacing w:val="11"/>
          <w:lang w:eastAsia="nl-NL"/>
        </w:rPr>
        <w:t xml:space="preserve"> </w:t>
      </w:r>
      <w:r w:rsidRPr="009E6B4C">
        <w:rPr>
          <w:rFonts w:ascii="Arial" w:eastAsia="Times New Roman" w:hAnsi="Arial" w:cs="Arial"/>
          <w:spacing w:val="4"/>
          <w:lang w:eastAsia="nl-NL"/>
        </w:rPr>
        <w:t>arbeidsmarkt</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61B09EB2" w14:textId="77777777" w:rsidR="009E6B4C" w:rsidRPr="009E6B4C" w:rsidRDefault="009E6B4C" w:rsidP="009E6B4C">
      <w:pPr>
        <w:widowControl w:val="0"/>
        <w:kinsoku w:val="0"/>
        <w:overflowPunct w:val="0"/>
        <w:autoSpaceDE w:val="0"/>
        <w:autoSpaceDN w:val="0"/>
        <w:adjustRightInd w:val="0"/>
        <w:spacing w:before="35" w:after="0" w:line="240" w:lineRule="auto"/>
        <w:ind w:left="1097"/>
        <w:outlineLvl w:val="1"/>
        <w:rPr>
          <w:rFonts w:ascii="Arial" w:eastAsia="Times New Roman" w:hAnsi="Arial" w:cs="Arial"/>
          <w:b/>
          <w:bCs/>
          <w:lang w:eastAsia="nl-NL"/>
        </w:rPr>
      </w:pPr>
      <w:proofErr w:type="gramStart"/>
      <w:r w:rsidRPr="009E6B4C">
        <w:rPr>
          <w:rFonts w:ascii="Arial" w:eastAsia="Times New Roman" w:hAnsi="Arial" w:cs="Arial"/>
          <w:b/>
          <w:bCs/>
          <w:lang w:eastAsia="nl-NL"/>
        </w:rPr>
        <w:t>b</w:t>
      </w:r>
      <w:proofErr w:type="gramEnd"/>
    </w:p>
    <w:p w14:paraId="4FC50408" w14:textId="77777777" w:rsidR="009E6B4C" w:rsidRPr="009E6B4C" w:rsidRDefault="009E6B4C" w:rsidP="009E6B4C">
      <w:pPr>
        <w:widowControl w:val="0"/>
        <w:kinsoku w:val="0"/>
        <w:overflowPunct w:val="0"/>
        <w:autoSpaceDE w:val="0"/>
        <w:autoSpaceDN w:val="0"/>
        <w:adjustRightInd w:val="0"/>
        <w:spacing w:before="39" w:after="0" w:line="240" w:lineRule="auto"/>
        <w:ind w:left="1097"/>
        <w:rPr>
          <w:rFonts w:ascii="Arial" w:eastAsia="Times New Roman" w:hAnsi="Arial" w:cs="Arial"/>
          <w:spacing w:val="4"/>
          <w:lang w:eastAsia="nl-NL"/>
        </w:rPr>
      </w:pPr>
      <w:proofErr w:type="gramStart"/>
      <w:r w:rsidRPr="009E6B4C">
        <w:rPr>
          <w:rFonts w:ascii="Arial" w:eastAsia="Times New Roman" w:hAnsi="Arial" w:cs="Arial"/>
          <w:spacing w:val="3"/>
          <w:lang w:eastAsia="nl-NL"/>
        </w:rPr>
        <w:t>een</w:t>
      </w:r>
      <w:proofErr w:type="gramEnd"/>
      <w:r w:rsidRPr="009E6B4C">
        <w:rPr>
          <w:rFonts w:ascii="Arial" w:eastAsia="Times New Roman" w:hAnsi="Arial" w:cs="Arial"/>
          <w:spacing w:val="3"/>
          <w:lang w:eastAsia="nl-NL"/>
        </w:rPr>
        <w:t xml:space="preserve"> </w:t>
      </w:r>
      <w:r w:rsidRPr="009E6B4C">
        <w:rPr>
          <w:rFonts w:ascii="Arial" w:eastAsia="Times New Roman" w:hAnsi="Arial" w:cs="Arial"/>
          <w:spacing w:val="4"/>
          <w:lang w:eastAsia="nl-NL"/>
        </w:rPr>
        <w:t xml:space="preserve">uitleg </w:t>
      </w:r>
      <w:r w:rsidRPr="009E6B4C">
        <w:rPr>
          <w:rFonts w:ascii="Arial" w:eastAsia="Times New Roman" w:hAnsi="Arial" w:cs="Arial"/>
          <w:spacing w:val="2"/>
          <w:lang w:eastAsia="nl-NL"/>
        </w:rPr>
        <w:t xml:space="preserve">van </w:t>
      </w:r>
      <w:r w:rsidRPr="009E6B4C">
        <w:rPr>
          <w:rFonts w:ascii="Arial" w:eastAsia="Times New Roman" w:hAnsi="Arial" w:cs="Arial"/>
          <w:spacing w:val="3"/>
          <w:lang w:eastAsia="nl-NL"/>
        </w:rPr>
        <w:t xml:space="preserve">het </w:t>
      </w:r>
      <w:r w:rsidRPr="009E6B4C">
        <w:rPr>
          <w:rFonts w:ascii="Arial" w:eastAsia="Times New Roman" w:hAnsi="Arial" w:cs="Arial"/>
          <w:spacing w:val="4"/>
          <w:lang w:eastAsia="nl-NL"/>
        </w:rPr>
        <w:t>gevolg, met gebruik</w:t>
      </w:r>
      <w:r w:rsidRPr="009E6B4C">
        <w:rPr>
          <w:rFonts w:ascii="Arial" w:eastAsia="Times New Roman" w:hAnsi="Arial" w:cs="Arial"/>
          <w:spacing w:val="67"/>
          <w:lang w:eastAsia="nl-NL"/>
        </w:rPr>
        <w:t xml:space="preserve"> </w:t>
      </w:r>
      <w:r w:rsidRPr="009E6B4C">
        <w:rPr>
          <w:rFonts w:ascii="Arial" w:eastAsia="Times New Roman" w:hAnsi="Arial" w:cs="Arial"/>
          <w:spacing w:val="4"/>
          <w:lang w:eastAsia="nl-NL"/>
        </w:rPr>
        <w:t>van:</w:t>
      </w:r>
    </w:p>
    <w:p w14:paraId="543879ED" w14:textId="77777777" w:rsidR="009E6B4C" w:rsidRPr="009E6B4C" w:rsidRDefault="009E6B4C" w:rsidP="009E6B4C">
      <w:pPr>
        <w:widowControl w:val="0"/>
        <w:numPr>
          <w:ilvl w:val="0"/>
          <w:numId w:val="37"/>
        </w:numPr>
        <w:tabs>
          <w:tab w:val="left" w:pos="1494"/>
          <w:tab w:val="left" w:pos="9257"/>
        </w:tabs>
        <w:kinsoku w:val="0"/>
        <w:overflowPunct w:val="0"/>
        <w:autoSpaceDE w:val="0"/>
        <w:autoSpaceDN w:val="0"/>
        <w:adjustRightInd w:val="0"/>
        <w:spacing w:before="38" w:after="0" w:line="240" w:lineRule="auto"/>
        <w:ind w:left="1493"/>
        <w:rPr>
          <w:rFonts w:ascii="Arial" w:eastAsia="Times New Roman" w:hAnsi="Arial" w:cs="Arial"/>
          <w:lang w:eastAsia="nl-NL"/>
        </w:rPr>
      </w:pPr>
      <w:proofErr w:type="gramStart"/>
      <w:r w:rsidRPr="009E6B4C">
        <w:rPr>
          <w:rFonts w:ascii="Arial" w:eastAsia="Times New Roman" w:hAnsi="Arial" w:cs="Arial"/>
          <w:spacing w:val="3"/>
          <w:lang w:eastAsia="nl-NL"/>
        </w:rPr>
        <w:t>het</w:t>
      </w:r>
      <w:proofErr w:type="gramEnd"/>
      <w:r w:rsidRPr="009E6B4C">
        <w:rPr>
          <w:rFonts w:ascii="Arial" w:eastAsia="Times New Roman" w:hAnsi="Arial" w:cs="Arial"/>
          <w:spacing w:val="3"/>
          <w:lang w:eastAsia="nl-NL"/>
        </w:rPr>
        <w:t xml:space="preserve"> </w:t>
      </w:r>
      <w:r w:rsidRPr="009E6B4C">
        <w:rPr>
          <w:rFonts w:ascii="Arial" w:eastAsia="Times New Roman" w:hAnsi="Arial" w:cs="Arial"/>
          <w:spacing w:val="4"/>
          <w:lang w:eastAsia="nl-NL"/>
        </w:rPr>
        <w:t>begrip</w:t>
      </w:r>
      <w:r w:rsidRPr="009E6B4C">
        <w:rPr>
          <w:rFonts w:ascii="Arial" w:eastAsia="Times New Roman" w:hAnsi="Arial" w:cs="Arial"/>
          <w:spacing w:val="31"/>
          <w:lang w:eastAsia="nl-NL"/>
        </w:rPr>
        <w:t xml:space="preserve"> </w:t>
      </w:r>
      <w:r w:rsidRPr="009E6B4C">
        <w:rPr>
          <w:rFonts w:ascii="Arial" w:eastAsia="Times New Roman" w:hAnsi="Arial" w:cs="Arial"/>
          <w:spacing w:val="4"/>
          <w:lang w:eastAsia="nl-NL"/>
        </w:rPr>
        <w:t>cultureel</w:t>
      </w:r>
      <w:r w:rsidRPr="009E6B4C">
        <w:rPr>
          <w:rFonts w:ascii="Arial" w:eastAsia="Times New Roman" w:hAnsi="Arial" w:cs="Arial"/>
          <w:spacing w:val="15"/>
          <w:lang w:eastAsia="nl-NL"/>
        </w:rPr>
        <w:t xml:space="preserve"> </w:t>
      </w:r>
      <w:r w:rsidRPr="009E6B4C">
        <w:rPr>
          <w:rFonts w:ascii="Arial" w:eastAsia="Times New Roman" w:hAnsi="Arial" w:cs="Arial"/>
          <w:spacing w:val="4"/>
          <w:lang w:eastAsia="nl-NL"/>
        </w:rPr>
        <w:t>kapitaal</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15AA5CD5" w14:textId="77777777" w:rsidR="009E6B4C" w:rsidRPr="009E6B4C" w:rsidRDefault="009E6B4C" w:rsidP="009E6B4C">
      <w:pPr>
        <w:widowControl w:val="0"/>
        <w:numPr>
          <w:ilvl w:val="0"/>
          <w:numId w:val="37"/>
        </w:numPr>
        <w:tabs>
          <w:tab w:val="left" w:pos="1494"/>
          <w:tab w:val="left" w:pos="9256"/>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9E6B4C">
        <w:rPr>
          <w:rFonts w:ascii="Arial" w:eastAsia="Times New Roman" w:hAnsi="Arial" w:cs="Arial"/>
          <w:spacing w:val="3"/>
          <w:lang w:eastAsia="nl-NL"/>
        </w:rPr>
        <w:t>het</w:t>
      </w:r>
      <w:proofErr w:type="gramEnd"/>
      <w:r w:rsidRPr="009E6B4C">
        <w:rPr>
          <w:rFonts w:ascii="Arial" w:eastAsia="Times New Roman" w:hAnsi="Arial" w:cs="Arial"/>
          <w:spacing w:val="3"/>
          <w:lang w:eastAsia="nl-NL"/>
        </w:rPr>
        <w:t xml:space="preserve"> </w:t>
      </w:r>
      <w:r w:rsidRPr="009E6B4C">
        <w:rPr>
          <w:rFonts w:ascii="Arial" w:eastAsia="Times New Roman" w:hAnsi="Arial" w:cs="Arial"/>
          <w:spacing w:val="4"/>
          <w:lang w:eastAsia="nl-NL"/>
        </w:rPr>
        <w:t>kernconcept</w:t>
      </w:r>
      <w:r w:rsidRPr="009E6B4C">
        <w:rPr>
          <w:rFonts w:ascii="Arial" w:eastAsia="Times New Roman" w:hAnsi="Arial" w:cs="Arial"/>
          <w:spacing w:val="36"/>
          <w:lang w:eastAsia="nl-NL"/>
        </w:rPr>
        <w:t xml:space="preserve"> </w:t>
      </w:r>
      <w:r w:rsidRPr="009E6B4C">
        <w:rPr>
          <w:rFonts w:ascii="Arial" w:eastAsia="Times New Roman" w:hAnsi="Arial" w:cs="Arial"/>
          <w:spacing w:val="4"/>
          <w:lang w:eastAsia="nl-NL"/>
        </w:rPr>
        <w:t>sociale</w:t>
      </w:r>
      <w:r w:rsidRPr="009E6B4C">
        <w:rPr>
          <w:rFonts w:ascii="Arial" w:eastAsia="Times New Roman" w:hAnsi="Arial" w:cs="Arial"/>
          <w:spacing w:val="18"/>
          <w:lang w:eastAsia="nl-NL"/>
        </w:rPr>
        <w:t xml:space="preserve"> </w:t>
      </w:r>
      <w:r w:rsidRPr="009E6B4C">
        <w:rPr>
          <w:rFonts w:ascii="Arial" w:eastAsia="Times New Roman" w:hAnsi="Arial" w:cs="Arial"/>
          <w:spacing w:val="4"/>
          <w:lang w:eastAsia="nl-NL"/>
        </w:rPr>
        <w:t>ongelijkheid</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43B801CA" w14:textId="77777777" w:rsidR="009E6B4C" w:rsidRPr="009E6B4C" w:rsidRDefault="009E6B4C" w:rsidP="009E6B4C">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052974E2" w14:textId="77777777" w:rsidR="009E6B4C" w:rsidRPr="009E6B4C" w:rsidRDefault="009E6B4C" w:rsidP="009E6B4C">
      <w:pPr>
        <w:widowControl w:val="0"/>
        <w:kinsoku w:val="0"/>
        <w:overflowPunct w:val="0"/>
        <w:autoSpaceDE w:val="0"/>
        <w:autoSpaceDN w:val="0"/>
        <w:adjustRightInd w:val="0"/>
        <w:spacing w:after="0" w:line="240" w:lineRule="auto"/>
        <w:ind w:left="1096"/>
        <w:rPr>
          <w:rFonts w:ascii="Arial" w:eastAsia="Times New Roman" w:hAnsi="Arial" w:cs="Arial"/>
          <w:lang w:eastAsia="nl-NL"/>
        </w:rPr>
      </w:pPr>
      <w:proofErr w:type="gramStart"/>
      <w:r w:rsidRPr="009E6B4C">
        <w:rPr>
          <w:rFonts w:ascii="Arial" w:eastAsia="Times New Roman" w:hAnsi="Arial" w:cs="Arial"/>
          <w:lang w:eastAsia="nl-NL"/>
        </w:rPr>
        <w:t>voorbeeld</w:t>
      </w:r>
      <w:proofErr w:type="gramEnd"/>
      <w:r w:rsidRPr="009E6B4C">
        <w:rPr>
          <w:rFonts w:ascii="Arial" w:eastAsia="Times New Roman" w:hAnsi="Arial" w:cs="Arial"/>
          <w:lang w:eastAsia="nl-NL"/>
        </w:rPr>
        <w:t xml:space="preserve"> van een juist antwoord:</w:t>
      </w:r>
    </w:p>
    <w:p w14:paraId="2275B50E" w14:textId="77777777" w:rsidR="009E6B4C" w:rsidRPr="009E6B4C" w:rsidRDefault="009E6B4C" w:rsidP="009E6B4C">
      <w:pPr>
        <w:widowControl w:val="0"/>
        <w:kinsoku w:val="0"/>
        <w:overflowPunct w:val="0"/>
        <w:autoSpaceDE w:val="0"/>
        <w:autoSpaceDN w:val="0"/>
        <w:adjustRightInd w:val="0"/>
        <w:spacing w:before="35" w:after="0" w:line="240" w:lineRule="auto"/>
        <w:ind w:left="1096"/>
        <w:outlineLvl w:val="1"/>
        <w:rPr>
          <w:rFonts w:ascii="Arial" w:eastAsia="Times New Roman" w:hAnsi="Arial" w:cs="Arial"/>
          <w:b/>
          <w:bCs/>
          <w:lang w:eastAsia="nl-NL"/>
        </w:rPr>
      </w:pPr>
      <w:proofErr w:type="gramStart"/>
      <w:r w:rsidRPr="009E6B4C">
        <w:rPr>
          <w:rFonts w:ascii="Arial" w:eastAsia="Times New Roman" w:hAnsi="Arial" w:cs="Arial"/>
          <w:b/>
          <w:bCs/>
          <w:lang w:eastAsia="nl-NL"/>
        </w:rPr>
        <w:t>a</w:t>
      </w:r>
      <w:proofErr w:type="gramEnd"/>
    </w:p>
    <w:p w14:paraId="18AFA158" w14:textId="77777777" w:rsidR="009E6B4C" w:rsidRPr="009E6B4C" w:rsidRDefault="009E6B4C" w:rsidP="009E6B4C">
      <w:pPr>
        <w:widowControl w:val="0"/>
        <w:numPr>
          <w:ilvl w:val="0"/>
          <w:numId w:val="37"/>
        </w:numPr>
        <w:tabs>
          <w:tab w:val="left" w:pos="1493"/>
        </w:tabs>
        <w:kinsoku w:val="0"/>
        <w:overflowPunct w:val="0"/>
        <w:autoSpaceDE w:val="0"/>
        <w:autoSpaceDN w:val="0"/>
        <w:adjustRightInd w:val="0"/>
        <w:spacing w:before="40" w:after="0" w:line="276" w:lineRule="auto"/>
        <w:ind w:right="1315"/>
        <w:rPr>
          <w:rFonts w:ascii="Arial" w:eastAsia="Times New Roman" w:hAnsi="Arial" w:cs="Arial"/>
          <w:spacing w:val="4"/>
          <w:lang w:eastAsia="nl-NL"/>
        </w:rPr>
      </w:pPr>
      <w:r w:rsidRPr="009E6B4C">
        <w:rPr>
          <w:rFonts w:ascii="Arial" w:eastAsia="Times New Roman" w:hAnsi="Arial" w:cs="Arial"/>
          <w:spacing w:val="4"/>
          <w:lang w:eastAsia="nl-NL"/>
        </w:rPr>
        <w:t xml:space="preserve">Uit figuur </w:t>
      </w:r>
      <w:r w:rsidRPr="009E6B4C">
        <w:rPr>
          <w:rFonts w:ascii="Arial" w:eastAsia="Times New Roman" w:hAnsi="Arial" w:cs="Arial"/>
          <w:lang w:eastAsia="nl-NL"/>
        </w:rPr>
        <w:t xml:space="preserve">2 </w:t>
      </w:r>
      <w:r w:rsidRPr="009E6B4C">
        <w:rPr>
          <w:rFonts w:ascii="Arial" w:eastAsia="Times New Roman" w:hAnsi="Arial" w:cs="Arial"/>
          <w:spacing w:val="4"/>
          <w:lang w:eastAsia="nl-NL"/>
        </w:rPr>
        <w:t xml:space="preserve">blijkt </w:t>
      </w:r>
      <w:r w:rsidRPr="009E6B4C">
        <w:rPr>
          <w:rFonts w:ascii="Arial" w:eastAsia="Times New Roman" w:hAnsi="Arial" w:cs="Arial"/>
          <w:spacing w:val="3"/>
          <w:lang w:eastAsia="nl-NL"/>
        </w:rPr>
        <w:t xml:space="preserve">dat het </w:t>
      </w:r>
      <w:r w:rsidRPr="009E6B4C">
        <w:rPr>
          <w:rFonts w:ascii="Arial" w:eastAsia="Times New Roman" w:hAnsi="Arial" w:cs="Arial"/>
          <w:spacing w:val="4"/>
          <w:lang w:eastAsia="nl-NL"/>
        </w:rPr>
        <w:t xml:space="preserve">aandeel </w:t>
      </w:r>
      <w:r w:rsidRPr="009E6B4C">
        <w:rPr>
          <w:rFonts w:ascii="Arial" w:eastAsia="Times New Roman" w:hAnsi="Arial" w:cs="Arial"/>
          <w:lang w:eastAsia="nl-NL"/>
        </w:rPr>
        <w:t xml:space="preserve">in </w:t>
      </w:r>
      <w:r w:rsidRPr="009E6B4C">
        <w:rPr>
          <w:rFonts w:ascii="Arial" w:eastAsia="Times New Roman" w:hAnsi="Arial" w:cs="Arial"/>
          <w:spacing w:val="3"/>
          <w:lang w:eastAsia="nl-NL"/>
        </w:rPr>
        <w:t xml:space="preserve">de </w:t>
      </w:r>
      <w:r w:rsidRPr="009E6B4C">
        <w:rPr>
          <w:rFonts w:ascii="Arial" w:eastAsia="Times New Roman" w:hAnsi="Arial" w:cs="Arial"/>
          <w:spacing w:val="4"/>
          <w:lang w:eastAsia="nl-NL"/>
        </w:rPr>
        <w:t xml:space="preserve">werkgelegenheid </w:t>
      </w:r>
      <w:r w:rsidRPr="009E6B4C">
        <w:rPr>
          <w:rFonts w:ascii="Arial" w:eastAsia="Times New Roman" w:hAnsi="Arial" w:cs="Arial"/>
          <w:spacing w:val="3"/>
          <w:lang w:eastAsia="nl-NL"/>
        </w:rPr>
        <w:t xml:space="preserve">van </w:t>
      </w:r>
      <w:r w:rsidRPr="009E6B4C">
        <w:rPr>
          <w:rFonts w:ascii="Arial" w:eastAsia="Times New Roman" w:hAnsi="Arial" w:cs="Arial"/>
          <w:spacing w:val="4"/>
          <w:lang w:eastAsia="nl-NL"/>
        </w:rPr>
        <w:t xml:space="preserve">beroepen </w:t>
      </w:r>
      <w:r w:rsidRPr="009E6B4C">
        <w:rPr>
          <w:rFonts w:ascii="Arial" w:eastAsia="Times New Roman" w:hAnsi="Arial" w:cs="Arial"/>
          <w:spacing w:val="3"/>
          <w:lang w:eastAsia="nl-NL"/>
        </w:rPr>
        <w:t xml:space="preserve">met </w:t>
      </w:r>
      <w:r w:rsidRPr="009E6B4C">
        <w:rPr>
          <w:rFonts w:ascii="Arial" w:eastAsia="Times New Roman" w:hAnsi="Arial" w:cs="Arial"/>
          <w:spacing w:val="4"/>
          <w:lang w:eastAsia="nl-NL"/>
        </w:rPr>
        <w:t xml:space="preserve">volledig non-routinematige taken </w:t>
      </w:r>
      <w:r w:rsidRPr="009E6B4C">
        <w:rPr>
          <w:rFonts w:ascii="Arial" w:eastAsia="Times New Roman" w:hAnsi="Arial" w:cs="Arial"/>
          <w:spacing w:val="3"/>
          <w:lang w:eastAsia="nl-NL"/>
        </w:rPr>
        <w:t xml:space="preserve">in </w:t>
      </w:r>
      <w:r w:rsidRPr="009E6B4C">
        <w:rPr>
          <w:rFonts w:ascii="Arial" w:eastAsia="Times New Roman" w:hAnsi="Arial" w:cs="Arial"/>
          <w:spacing w:val="4"/>
          <w:lang w:eastAsia="nl-NL"/>
        </w:rPr>
        <w:t xml:space="preserve">2012 </w:t>
      </w:r>
      <w:r w:rsidRPr="009E6B4C">
        <w:rPr>
          <w:rFonts w:ascii="Arial" w:eastAsia="Times New Roman" w:hAnsi="Arial" w:cs="Arial"/>
          <w:spacing w:val="3"/>
          <w:lang w:eastAsia="nl-NL"/>
        </w:rPr>
        <w:t xml:space="preserve">ten </w:t>
      </w:r>
      <w:r w:rsidRPr="009E6B4C">
        <w:rPr>
          <w:rFonts w:ascii="Arial" w:eastAsia="Times New Roman" w:hAnsi="Arial" w:cs="Arial"/>
          <w:spacing w:val="4"/>
          <w:lang w:eastAsia="nl-NL"/>
        </w:rPr>
        <w:t xml:space="preserve">opzichte </w:t>
      </w:r>
      <w:r w:rsidRPr="009E6B4C">
        <w:rPr>
          <w:rFonts w:ascii="Arial" w:eastAsia="Times New Roman" w:hAnsi="Arial" w:cs="Arial"/>
          <w:spacing w:val="3"/>
          <w:lang w:eastAsia="nl-NL"/>
        </w:rPr>
        <w:t xml:space="preserve">van </w:t>
      </w:r>
      <w:r w:rsidRPr="009E6B4C">
        <w:rPr>
          <w:rFonts w:ascii="Arial" w:eastAsia="Times New Roman" w:hAnsi="Arial" w:cs="Arial"/>
          <w:spacing w:val="4"/>
          <w:lang w:eastAsia="nl-NL"/>
        </w:rPr>
        <w:t xml:space="preserve">1996 </w:t>
      </w:r>
      <w:r w:rsidRPr="009E6B4C">
        <w:rPr>
          <w:rFonts w:ascii="Arial" w:eastAsia="Times New Roman" w:hAnsi="Arial" w:cs="Arial"/>
          <w:spacing w:val="3"/>
          <w:lang w:eastAsia="nl-NL"/>
        </w:rPr>
        <w:t xml:space="preserve">is </w:t>
      </w:r>
      <w:r w:rsidRPr="009E6B4C">
        <w:rPr>
          <w:rFonts w:ascii="Arial" w:eastAsia="Times New Roman" w:hAnsi="Arial" w:cs="Arial"/>
          <w:spacing w:val="4"/>
          <w:lang w:eastAsia="nl-NL"/>
        </w:rPr>
        <w:t xml:space="preserve">toegenomen, terwijl </w:t>
      </w:r>
      <w:r w:rsidRPr="009E6B4C">
        <w:rPr>
          <w:rFonts w:ascii="Arial" w:eastAsia="Times New Roman" w:hAnsi="Arial" w:cs="Arial"/>
          <w:spacing w:val="2"/>
          <w:lang w:eastAsia="nl-NL"/>
        </w:rPr>
        <w:t xml:space="preserve">het </w:t>
      </w:r>
      <w:r w:rsidRPr="009E6B4C">
        <w:rPr>
          <w:rFonts w:ascii="Arial" w:eastAsia="Times New Roman" w:hAnsi="Arial" w:cs="Arial"/>
          <w:spacing w:val="4"/>
          <w:lang w:eastAsia="nl-NL"/>
        </w:rPr>
        <w:t xml:space="preserve">aandeel </w:t>
      </w:r>
      <w:r w:rsidRPr="009E6B4C">
        <w:rPr>
          <w:rFonts w:ascii="Arial" w:eastAsia="Times New Roman" w:hAnsi="Arial" w:cs="Arial"/>
          <w:lang w:eastAsia="nl-NL"/>
        </w:rPr>
        <w:t xml:space="preserve">in de </w:t>
      </w:r>
      <w:r w:rsidRPr="009E6B4C">
        <w:rPr>
          <w:rFonts w:ascii="Arial" w:eastAsia="Times New Roman" w:hAnsi="Arial" w:cs="Arial"/>
          <w:spacing w:val="4"/>
          <w:lang w:eastAsia="nl-NL"/>
        </w:rPr>
        <w:t xml:space="preserve">werkgelegenheid </w:t>
      </w:r>
      <w:r w:rsidRPr="009E6B4C">
        <w:rPr>
          <w:rFonts w:ascii="Arial" w:eastAsia="Times New Roman" w:hAnsi="Arial" w:cs="Arial"/>
          <w:spacing w:val="3"/>
          <w:lang w:eastAsia="nl-NL"/>
        </w:rPr>
        <w:t xml:space="preserve">van </w:t>
      </w:r>
      <w:r w:rsidRPr="009E6B4C">
        <w:rPr>
          <w:rFonts w:ascii="Arial" w:eastAsia="Times New Roman" w:hAnsi="Arial" w:cs="Arial"/>
          <w:spacing w:val="4"/>
          <w:lang w:eastAsia="nl-NL"/>
        </w:rPr>
        <w:t xml:space="preserve">beroepen </w:t>
      </w:r>
      <w:r w:rsidRPr="009E6B4C">
        <w:rPr>
          <w:rFonts w:ascii="Arial" w:eastAsia="Times New Roman" w:hAnsi="Arial" w:cs="Arial"/>
          <w:spacing w:val="3"/>
          <w:lang w:eastAsia="nl-NL"/>
        </w:rPr>
        <w:t xml:space="preserve">met </w:t>
      </w:r>
      <w:r w:rsidRPr="009E6B4C">
        <w:rPr>
          <w:rFonts w:ascii="Arial" w:eastAsia="Times New Roman" w:hAnsi="Arial" w:cs="Arial"/>
          <w:spacing w:val="4"/>
          <w:lang w:eastAsia="nl-NL"/>
        </w:rPr>
        <w:t xml:space="preserve">volledig routinematige taken </w:t>
      </w:r>
      <w:r w:rsidRPr="009E6B4C">
        <w:rPr>
          <w:rFonts w:ascii="Arial" w:eastAsia="Times New Roman" w:hAnsi="Arial" w:cs="Arial"/>
          <w:spacing w:val="3"/>
          <w:lang w:eastAsia="nl-NL"/>
        </w:rPr>
        <w:t xml:space="preserve">in </w:t>
      </w:r>
      <w:r w:rsidRPr="009E6B4C">
        <w:rPr>
          <w:rFonts w:ascii="Arial" w:eastAsia="Times New Roman" w:hAnsi="Arial" w:cs="Arial"/>
          <w:spacing w:val="4"/>
          <w:lang w:eastAsia="nl-NL"/>
        </w:rPr>
        <w:t xml:space="preserve">2012 </w:t>
      </w:r>
      <w:r w:rsidRPr="009E6B4C">
        <w:rPr>
          <w:rFonts w:ascii="Arial" w:eastAsia="Times New Roman" w:hAnsi="Arial" w:cs="Arial"/>
          <w:spacing w:val="3"/>
          <w:lang w:eastAsia="nl-NL"/>
        </w:rPr>
        <w:t xml:space="preserve">ten </w:t>
      </w:r>
      <w:r w:rsidRPr="009E6B4C">
        <w:rPr>
          <w:rFonts w:ascii="Arial" w:eastAsia="Times New Roman" w:hAnsi="Arial" w:cs="Arial"/>
          <w:spacing w:val="4"/>
          <w:lang w:eastAsia="nl-NL"/>
        </w:rPr>
        <w:t xml:space="preserve">opzichte </w:t>
      </w:r>
      <w:r w:rsidRPr="009E6B4C">
        <w:rPr>
          <w:rFonts w:ascii="Arial" w:eastAsia="Times New Roman" w:hAnsi="Arial" w:cs="Arial"/>
          <w:spacing w:val="2"/>
          <w:lang w:eastAsia="nl-NL"/>
        </w:rPr>
        <w:t xml:space="preserve">van </w:t>
      </w:r>
      <w:r w:rsidRPr="009E6B4C">
        <w:rPr>
          <w:rFonts w:ascii="Arial" w:eastAsia="Times New Roman" w:hAnsi="Arial" w:cs="Arial"/>
          <w:spacing w:val="3"/>
          <w:lang w:eastAsia="nl-NL"/>
        </w:rPr>
        <w:t xml:space="preserve">1996 </w:t>
      </w:r>
      <w:r w:rsidRPr="009E6B4C">
        <w:rPr>
          <w:rFonts w:ascii="Arial" w:eastAsia="Times New Roman" w:hAnsi="Arial" w:cs="Arial"/>
          <w:lang w:eastAsia="nl-NL"/>
        </w:rPr>
        <w:t xml:space="preserve">is </w:t>
      </w:r>
      <w:r w:rsidRPr="009E6B4C">
        <w:rPr>
          <w:rFonts w:ascii="Arial" w:eastAsia="Times New Roman" w:hAnsi="Arial" w:cs="Arial"/>
          <w:spacing w:val="4"/>
          <w:lang w:eastAsia="nl-NL"/>
        </w:rPr>
        <w:t xml:space="preserve">afgenomen. </w:t>
      </w:r>
      <w:r w:rsidRPr="009E6B4C">
        <w:rPr>
          <w:rFonts w:ascii="Arial" w:eastAsia="Times New Roman" w:hAnsi="Arial" w:cs="Arial"/>
          <w:spacing w:val="3"/>
          <w:lang w:eastAsia="nl-NL"/>
        </w:rPr>
        <w:t xml:space="preserve">Dit </w:t>
      </w:r>
      <w:r w:rsidRPr="009E6B4C">
        <w:rPr>
          <w:rFonts w:ascii="Arial" w:eastAsia="Times New Roman" w:hAnsi="Arial" w:cs="Arial"/>
          <w:spacing w:val="4"/>
          <w:lang w:eastAsia="nl-NL"/>
        </w:rPr>
        <w:t xml:space="preserve">oplopend verschil </w:t>
      </w:r>
      <w:r w:rsidRPr="009E6B4C">
        <w:rPr>
          <w:rFonts w:ascii="Arial" w:eastAsia="Times New Roman" w:hAnsi="Arial" w:cs="Arial"/>
          <w:lang w:eastAsia="nl-NL"/>
        </w:rPr>
        <w:t xml:space="preserve">in </w:t>
      </w:r>
      <w:r w:rsidRPr="009E6B4C">
        <w:rPr>
          <w:rFonts w:ascii="Arial" w:eastAsia="Times New Roman" w:hAnsi="Arial" w:cs="Arial"/>
          <w:spacing w:val="4"/>
          <w:lang w:eastAsia="nl-NL"/>
        </w:rPr>
        <w:t xml:space="preserve">werkgelegenheidsaandeel </w:t>
      </w:r>
      <w:r w:rsidRPr="009E6B4C">
        <w:rPr>
          <w:rFonts w:ascii="Arial" w:eastAsia="Times New Roman" w:hAnsi="Arial" w:cs="Arial"/>
          <w:spacing w:val="5"/>
          <w:lang w:eastAsia="nl-NL"/>
        </w:rPr>
        <w:t xml:space="preserve">kan </w:t>
      </w:r>
      <w:r w:rsidRPr="009E6B4C">
        <w:rPr>
          <w:rFonts w:ascii="Arial" w:eastAsia="Times New Roman" w:hAnsi="Arial" w:cs="Arial"/>
          <w:spacing w:val="4"/>
          <w:lang w:eastAsia="nl-NL"/>
        </w:rPr>
        <w:t xml:space="preserve">zorgen </w:t>
      </w:r>
      <w:r w:rsidRPr="009E6B4C">
        <w:rPr>
          <w:rFonts w:ascii="Arial" w:eastAsia="Times New Roman" w:hAnsi="Arial" w:cs="Arial"/>
          <w:spacing w:val="3"/>
          <w:lang w:eastAsia="nl-NL"/>
        </w:rPr>
        <w:t xml:space="preserve">voor een </w:t>
      </w:r>
      <w:r w:rsidRPr="009E6B4C">
        <w:rPr>
          <w:rFonts w:ascii="Arial" w:eastAsia="Times New Roman" w:hAnsi="Arial" w:cs="Arial"/>
          <w:spacing w:val="4"/>
          <w:lang w:eastAsia="nl-NL"/>
        </w:rPr>
        <w:t xml:space="preserve">ongelijke verdeling </w:t>
      </w:r>
      <w:r w:rsidRPr="009E6B4C">
        <w:rPr>
          <w:rFonts w:ascii="Arial" w:eastAsia="Times New Roman" w:hAnsi="Arial" w:cs="Arial"/>
          <w:spacing w:val="2"/>
          <w:lang w:eastAsia="nl-NL"/>
        </w:rPr>
        <w:t xml:space="preserve">van </w:t>
      </w:r>
      <w:r w:rsidRPr="009E6B4C">
        <w:rPr>
          <w:rFonts w:ascii="Arial" w:eastAsia="Times New Roman" w:hAnsi="Arial" w:cs="Arial"/>
          <w:spacing w:val="4"/>
          <w:lang w:eastAsia="nl-NL"/>
        </w:rPr>
        <w:t xml:space="preserve">kansen </w:t>
      </w:r>
      <w:r w:rsidRPr="009E6B4C">
        <w:rPr>
          <w:rFonts w:ascii="Arial" w:eastAsia="Times New Roman" w:hAnsi="Arial" w:cs="Arial"/>
          <w:lang w:eastAsia="nl-NL"/>
        </w:rPr>
        <w:t xml:space="preserve">op de </w:t>
      </w:r>
      <w:r w:rsidRPr="009E6B4C">
        <w:rPr>
          <w:rFonts w:ascii="Arial" w:eastAsia="Times New Roman" w:hAnsi="Arial" w:cs="Arial"/>
          <w:spacing w:val="4"/>
          <w:lang w:eastAsia="nl-NL"/>
        </w:rPr>
        <w:t xml:space="preserve">arbeidsmarkt tussen huidige werknemers </w:t>
      </w:r>
      <w:r w:rsidRPr="009E6B4C">
        <w:rPr>
          <w:rFonts w:ascii="Arial" w:eastAsia="Times New Roman" w:hAnsi="Arial" w:cs="Arial"/>
          <w:spacing w:val="3"/>
          <w:lang w:eastAsia="nl-NL"/>
        </w:rPr>
        <w:t xml:space="preserve">en </w:t>
      </w:r>
      <w:r w:rsidRPr="009E6B4C">
        <w:rPr>
          <w:rFonts w:ascii="Arial" w:eastAsia="Times New Roman" w:hAnsi="Arial" w:cs="Arial"/>
          <w:spacing w:val="4"/>
          <w:lang w:eastAsia="nl-NL"/>
        </w:rPr>
        <w:t xml:space="preserve">toekomstige </w:t>
      </w:r>
      <w:proofErr w:type="gramStart"/>
      <w:r w:rsidRPr="009E6B4C">
        <w:rPr>
          <w:rFonts w:ascii="Arial" w:eastAsia="Times New Roman" w:hAnsi="Arial" w:cs="Arial"/>
          <w:spacing w:val="4"/>
          <w:lang w:eastAsia="nl-NL"/>
        </w:rPr>
        <w:t xml:space="preserve">werknemers </w:t>
      </w:r>
      <w:r w:rsidRPr="009E6B4C">
        <w:rPr>
          <w:rFonts w:ascii="Arial" w:eastAsia="Times New Roman" w:hAnsi="Arial" w:cs="Arial"/>
          <w:lang w:eastAsia="nl-NL"/>
        </w:rPr>
        <w:t>/</w:t>
      </w:r>
      <w:proofErr w:type="gramEnd"/>
      <w:r w:rsidRPr="009E6B4C">
        <w:rPr>
          <w:rFonts w:ascii="Arial" w:eastAsia="Times New Roman" w:hAnsi="Arial" w:cs="Arial"/>
          <w:lang w:eastAsia="nl-NL"/>
        </w:rPr>
        <w:t xml:space="preserve"> </w:t>
      </w:r>
      <w:r w:rsidRPr="009E6B4C">
        <w:rPr>
          <w:rFonts w:ascii="Arial" w:eastAsia="Times New Roman" w:hAnsi="Arial" w:cs="Arial"/>
          <w:spacing w:val="4"/>
          <w:lang w:eastAsia="nl-NL"/>
        </w:rPr>
        <w:t xml:space="preserve">tussen werknemers met non-routinematige taken </w:t>
      </w:r>
      <w:r w:rsidRPr="009E6B4C">
        <w:rPr>
          <w:rFonts w:ascii="Arial" w:eastAsia="Times New Roman" w:hAnsi="Arial" w:cs="Arial"/>
          <w:lang w:eastAsia="nl-NL"/>
        </w:rPr>
        <w:t xml:space="preserve">en </w:t>
      </w:r>
      <w:r w:rsidRPr="009E6B4C">
        <w:rPr>
          <w:rFonts w:ascii="Arial" w:eastAsia="Times New Roman" w:hAnsi="Arial" w:cs="Arial"/>
          <w:spacing w:val="4"/>
          <w:lang w:eastAsia="nl-NL"/>
        </w:rPr>
        <w:t>werknemers</w:t>
      </w:r>
      <w:r w:rsidRPr="009E6B4C">
        <w:rPr>
          <w:rFonts w:ascii="Arial" w:eastAsia="Times New Roman" w:hAnsi="Arial" w:cs="Arial"/>
          <w:spacing w:val="67"/>
          <w:lang w:eastAsia="nl-NL"/>
        </w:rPr>
        <w:t xml:space="preserve"> </w:t>
      </w:r>
      <w:r w:rsidRPr="009E6B4C">
        <w:rPr>
          <w:rFonts w:ascii="Arial" w:eastAsia="Times New Roman" w:hAnsi="Arial" w:cs="Arial"/>
          <w:spacing w:val="4"/>
          <w:lang w:eastAsia="nl-NL"/>
        </w:rPr>
        <w:t>met</w:t>
      </w:r>
    </w:p>
    <w:p w14:paraId="24CD7CD8" w14:textId="77777777" w:rsidR="009E6B4C" w:rsidRPr="009E6B4C" w:rsidRDefault="009E6B4C" w:rsidP="009E6B4C">
      <w:pPr>
        <w:widowControl w:val="0"/>
        <w:tabs>
          <w:tab w:val="right" w:pos="9379"/>
        </w:tabs>
        <w:kinsoku w:val="0"/>
        <w:overflowPunct w:val="0"/>
        <w:autoSpaceDE w:val="0"/>
        <w:autoSpaceDN w:val="0"/>
        <w:adjustRightInd w:val="0"/>
        <w:spacing w:after="0" w:line="246" w:lineRule="exact"/>
        <w:ind w:left="1492"/>
        <w:rPr>
          <w:rFonts w:ascii="Arial" w:eastAsia="Times New Roman" w:hAnsi="Arial" w:cs="Arial"/>
          <w:lang w:eastAsia="nl-NL"/>
        </w:rPr>
      </w:pPr>
      <w:proofErr w:type="gramStart"/>
      <w:r w:rsidRPr="009E6B4C">
        <w:rPr>
          <w:rFonts w:ascii="Arial" w:eastAsia="Times New Roman" w:hAnsi="Arial" w:cs="Arial"/>
          <w:spacing w:val="4"/>
          <w:lang w:eastAsia="nl-NL"/>
        </w:rPr>
        <w:t>routinematige</w:t>
      </w:r>
      <w:proofErr w:type="gramEnd"/>
      <w:r w:rsidRPr="009E6B4C">
        <w:rPr>
          <w:rFonts w:ascii="Arial" w:eastAsia="Times New Roman" w:hAnsi="Arial" w:cs="Arial"/>
          <w:spacing w:val="10"/>
          <w:lang w:eastAsia="nl-NL"/>
        </w:rPr>
        <w:t xml:space="preserve"> </w:t>
      </w:r>
      <w:r w:rsidRPr="009E6B4C">
        <w:rPr>
          <w:rFonts w:ascii="Arial" w:eastAsia="Times New Roman" w:hAnsi="Arial" w:cs="Arial"/>
          <w:spacing w:val="4"/>
          <w:lang w:eastAsia="nl-NL"/>
        </w:rPr>
        <w:t>taken</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7A3B3611" w14:textId="77777777" w:rsidR="009E6B4C" w:rsidRPr="009E6B4C" w:rsidRDefault="009E6B4C" w:rsidP="009E6B4C">
      <w:pPr>
        <w:widowControl w:val="0"/>
        <w:kinsoku w:val="0"/>
        <w:overflowPunct w:val="0"/>
        <w:autoSpaceDE w:val="0"/>
        <w:autoSpaceDN w:val="0"/>
        <w:adjustRightInd w:val="0"/>
        <w:spacing w:before="35" w:after="0" w:line="240" w:lineRule="auto"/>
        <w:ind w:left="1096"/>
        <w:outlineLvl w:val="1"/>
        <w:rPr>
          <w:rFonts w:ascii="Arial" w:eastAsia="Times New Roman" w:hAnsi="Arial" w:cs="Arial"/>
          <w:b/>
          <w:bCs/>
          <w:lang w:eastAsia="nl-NL"/>
        </w:rPr>
      </w:pPr>
      <w:proofErr w:type="gramStart"/>
      <w:r w:rsidRPr="009E6B4C">
        <w:rPr>
          <w:rFonts w:ascii="Arial" w:eastAsia="Times New Roman" w:hAnsi="Arial" w:cs="Arial"/>
          <w:b/>
          <w:bCs/>
          <w:lang w:eastAsia="nl-NL"/>
        </w:rPr>
        <w:t>b</w:t>
      </w:r>
      <w:proofErr w:type="gramEnd"/>
    </w:p>
    <w:p w14:paraId="4C9634F1" w14:textId="77777777" w:rsidR="009E6B4C" w:rsidRPr="009E6B4C" w:rsidRDefault="009E6B4C" w:rsidP="009E6B4C">
      <w:pPr>
        <w:widowControl w:val="0"/>
        <w:numPr>
          <w:ilvl w:val="0"/>
          <w:numId w:val="37"/>
        </w:numPr>
        <w:tabs>
          <w:tab w:val="left" w:pos="1493"/>
        </w:tabs>
        <w:kinsoku w:val="0"/>
        <w:overflowPunct w:val="0"/>
        <w:autoSpaceDE w:val="0"/>
        <w:autoSpaceDN w:val="0"/>
        <w:adjustRightInd w:val="0"/>
        <w:spacing w:before="38" w:after="0" w:line="276" w:lineRule="auto"/>
        <w:ind w:right="1537"/>
        <w:rPr>
          <w:rFonts w:ascii="Arial" w:eastAsia="Times New Roman" w:hAnsi="Arial" w:cs="Arial"/>
          <w:spacing w:val="3"/>
          <w:lang w:eastAsia="nl-NL"/>
        </w:rPr>
      </w:pPr>
      <w:r w:rsidRPr="009E6B4C">
        <w:rPr>
          <w:rFonts w:ascii="Arial" w:eastAsia="Times New Roman" w:hAnsi="Arial" w:cs="Arial"/>
          <w:spacing w:val="4"/>
          <w:lang w:eastAsia="nl-NL"/>
        </w:rPr>
        <w:t xml:space="preserve">Uit </w:t>
      </w:r>
      <w:r w:rsidRPr="009E6B4C">
        <w:rPr>
          <w:rFonts w:ascii="Arial" w:eastAsia="Times New Roman" w:hAnsi="Arial" w:cs="Arial"/>
          <w:lang w:eastAsia="nl-NL"/>
        </w:rPr>
        <w:t xml:space="preserve">de </w:t>
      </w:r>
      <w:r w:rsidRPr="009E6B4C">
        <w:rPr>
          <w:rFonts w:ascii="Arial" w:eastAsia="Times New Roman" w:hAnsi="Arial" w:cs="Arial"/>
          <w:spacing w:val="4"/>
          <w:lang w:eastAsia="nl-NL"/>
        </w:rPr>
        <w:t xml:space="preserve">toelichting </w:t>
      </w:r>
      <w:r w:rsidRPr="009E6B4C">
        <w:rPr>
          <w:rFonts w:ascii="Arial" w:eastAsia="Times New Roman" w:hAnsi="Arial" w:cs="Arial"/>
          <w:spacing w:val="3"/>
          <w:lang w:eastAsia="nl-NL"/>
        </w:rPr>
        <w:t xml:space="preserve">bij </w:t>
      </w:r>
      <w:r w:rsidRPr="009E6B4C">
        <w:rPr>
          <w:rFonts w:ascii="Arial" w:eastAsia="Times New Roman" w:hAnsi="Arial" w:cs="Arial"/>
          <w:spacing w:val="4"/>
          <w:lang w:eastAsia="nl-NL"/>
        </w:rPr>
        <w:t xml:space="preserve">figuur </w:t>
      </w:r>
      <w:r w:rsidRPr="009E6B4C">
        <w:rPr>
          <w:rFonts w:ascii="Arial" w:eastAsia="Times New Roman" w:hAnsi="Arial" w:cs="Arial"/>
          <w:lang w:eastAsia="nl-NL"/>
        </w:rPr>
        <w:t xml:space="preserve">2 </w:t>
      </w:r>
      <w:r w:rsidRPr="009E6B4C">
        <w:rPr>
          <w:rFonts w:ascii="Arial" w:eastAsia="Times New Roman" w:hAnsi="Arial" w:cs="Arial"/>
          <w:spacing w:val="4"/>
          <w:lang w:eastAsia="nl-NL"/>
        </w:rPr>
        <w:t xml:space="preserve">blijkt </w:t>
      </w:r>
      <w:r w:rsidRPr="009E6B4C">
        <w:rPr>
          <w:rFonts w:ascii="Arial" w:eastAsia="Times New Roman" w:hAnsi="Arial" w:cs="Arial"/>
          <w:spacing w:val="2"/>
          <w:lang w:eastAsia="nl-NL"/>
        </w:rPr>
        <w:t xml:space="preserve">dat </w:t>
      </w:r>
      <w:r w:rsidRPr="009E6B4C">
        <w:rPr>
          <w:rFonts w:ascii="Arial" w:eastAsia="Times New Roman" w:hAnsi="Arial" w:cs="Arial"/>
          <w:spacing w:val="3"/>
          <w:lang w:eastAsia="nl-NL"/>
        </w:rPr>
        <w:t xml:space="preserve">voor </w:t>
      </w:r>
      <w:r w:rsidRPr="009E6B4C">
        <w:rPr>
          <w:rFonts w:ascii="Arial" w:eastAsia="Times New Roman" w:hAnsi="Arial" w:cs="Arial"/>
          <w:spacing w:val="4"/>
          <w:lang w:eastAsia="nl-NL"/>
        </w:rPr>
        <w:t xml:space="preserve">non-routinematige taken andere vaardigheden </w:t>
      </w:r>
      <w:r w:rsidRPr="009E6B4C">
        <w:rPr>
          <w:rFonts w:ascii="Arial" w:eastAsia="Times New Roman" w:hAnsi="Arial" w:cs="Arial"/>
          <w:spacing w:val="3"/>
          <w:lang w:eastAsia="nl-NL"/>
        </w:rPr>
        <w:t xml:space="preserve">nodig zijn dan voor </w:t>
      </w:r>
      <w:r w:rsidRPr="009E6B4C">
        <w:rPr>
          <w:rFonts w:ascii="Arial" w:eastAsia="Times New Roman" w:hAnsi="Arial" w:cs="Arial"/>
          <w:spacing w:val="4"/>
          <w:lang w:eastAsia="nl-NL"/>
        </w:rPr>
        <w:t xml:space="preserve">routinematige taken. </w:t>
      </w:r>
      <w:r w:rsidRPr="009E6B4C">
        <w:rPr>
          <w:rFonts w:ascii="Arial" w:eastAsia="Times New Roman" w:hAnsi="Arial" w:cs="Arial"/>
          <w:spacing w:val="3"/>
          <w:lang w:eastAsia="nl-NL"/>
        </w:rPr>
        <w:t xml:space="preserve">Het </w:t>
      </w:r>
      <w:r w:rsidRPr="009E6B4C">
        <w:rPr>
          <w:rFonts w:ascii="Arial" w:eastAsia="Times New Roman" w:hAnsi="Arial" w:cs="Arial"/>
          <w:spacing w:val="4"/>
          <w:lang w:eastAsia="nl-NL"/>
        </w:rPr>
        <w:t xml:space="preserve">beheersen </w:t>
      </w:r>
      <w:r w:rsidRPr="009E6B4C">
        <w:rPr>
          <w:rFonts w:ascii="Arial" w:eastAsia="Times New Roman" w:hAnsi="Arial" w:cs="Arial"/>
          <w:spacing w:val="2"/>
          <w:lang w:eastAsia="nl-NL"/>
        </w:rPr>
        <w:t xml:space="preserve">van </w:t>
      </w:r>
      <w:r w:rsidRPr="009E6B4C">
        <w:rPr>
          <w:rFonts w:ascii="Arial" w:eastAsia="Times New Roman" w:hAnsi="Arial" w:cs="Arial"/>
          <w:spacing w:val="4"/>
          <w:lang w:eastAsia="nl-NL"/>
        </w:rPr>
        <w:t xml:space="preserve">vaardigheden </w:t>
      </w:r>
      <w:r w:rsidRPr="009E6B4C">
        <w:rPr>
          <w:rFonts w:ascii="Arial" w:eastAsia="Times New Roman" w:hAnsi="Arial" w:cs="Arial"/>
          <w:spacing w:val="3"/>
          <w:lang w:eastAsia="nl-NL"/>
        </w:rPr>
        <w:t xml:space="preserve">is een </w:t>
      </w:r>
      <w:r w:rsidRPr="009E6B4C">
        <w:rPr>
          <w:rFonts w:ascii="Arial" w:eastAsia="Times New Roman" w:hAnsi="Arial" w:cs="Arial"/>
          <w:spacing w:val="4"/>
          <w:lang w:eastAsia="nl-NL"/>
        </w:rPr>
        <w:t xml:space="preserve">onderdeel </w:t>
      </w:r>
      <w:r w:rsidRPr="009E6B4C">
        <w:rPr>
          <w:rFonts w:ascii="Arial" w:eastAsia="Times New Roman" w:hAnsi="Arial" w:cs="Arial"/>
          <w:spacing w:val="2"/>
          <w:lang w:eastAsia="nl-NL"/>
        </w:rPr>
        <w:t xml:space="preserve">van </w:t>
      </w:r>
      <w:r w:rsidRPr="009E6B4C">
        <w:rPr>
          <w:rFonts w:ascii="Arial" w:eastAsia="Times New Roman" w:hAnsi="Arial" w:cs="Arial"/>
          <w:spacing w:val="3"/>
          <w:lang w:eastAsia="nl-NL"/>
        </w:rPr>
        <w:t xml:space="preserve">een </w:t>
      </w:r>
      <w:r w:rsidRPr="009E6B4C">
        <w:rPr>
          <w:rFonts w:ascii="Arial" w:eastAsia="Times New Roman" w:hAnsi="Arial" w:cs="Arial"/>
          <w:spacing w:val="4"/>
          <w:lang w:eastAsia="nl-NL"/>
        </w:rPr>
        <w:t>competentie die</w:t>
      </w:r>
      <w:r w:rsidRPr="009E6B4C">
        <w:rPr>
          <w:rFonts w:ascii="Arial" w:eastAsia="Times New Roman" w:hAnsi="Arial" w:cs="Arial"/>
          <w:spacing w:val="11"/>
          <w:lang w:eastAsia="nl-NL"/>
        </w:rPr>
        <w:t xml:space="preserve"> </w:t>
      </w:r>
      <w:r w:rsidRPr="009E6B4C">
        <w:rPr>
          <w:rFonts w:ascii="Arial" w:eastAsia="Times New Roman" w:hAnsi="Arial" w:cs="Arial"/>
          <w:spacing w:val="3"/>
          <w:lang w:eastAsia="nl-NL"/>
        </w:rPr>
        <w:t>nodig</w:t>
      </w:r>
      <w:r w:rsidRPr="009E6B4C">
        <w:rPr>
          <w:rFonts w:ascii="Arial" w:eastAsia="Times New Roman" w:hAnsi="Arial" w:cs="Arial"/>
          <w:spacing w:val="14"/>
          <w:lang w:eastAsia="nl-NL"/>
        </w:rPr>
        <w:t xml:space="preserve"> </w:t>
      </w:r>
      <w:r w:rsidRPr="009E6B4C">
        <w:rPr>
          <w:rFonts w:ascii="Arial" w:eastAsia="Times New Roman" w:hAnsi="Arial" w:cs="Arial"/>
          <w:spacing w:val="3"/>
          <w:lang w:eastAsia="nl-NL"/>
        </w:rPr>
        <w:t>is</w:t>
      </w:r>
      <w:r w:rsidRPr="009E6B4C">
        <w:rPr>
          <w:rFonts w:ascii="Arial" w:eastAsia="Times New Roman" w:hAnsi="Arial" w:cs="Arial"/>
          <w:spacing w:val="15"/>
          <w:lang w:eastAsia="nl-NL"/>
        </w:rPr>
        <w:t xml:space="preserve"> </w:t>
      </w:r>
      <w:r w:rsidRPr="009E6B4C">
        <w:rPr>
          <w:rFonts w:ascii="Arial" w:eastAsia="Times New Roman" w:hAnsi="Arial" w:cs="Arial"/>
          <w:spacing w:val="3"/>
          <w:lang w:eastAsia="nl-NL"/>
        </w:rPr>
        <w:t>voor</w:t>
      </w:r>
      <w:r w:rsidRPr="009E6B4C">
        <w:rPr>
          <w:rFonts w:ascii="Arial" w:eastAsia="Times New Roman" w:hAnsi="Arial" w:cs="Arial"/>
          <w:spacing w:val="16"/>
          <w:lang w:eastAsia="nl-NL"/>
        </w:rPr>
        <w:t xml:space="preserve"> </w:t>
      </w:r>
      <w:r w:rsidRPr="009E6B4C">
        <w:rPr>
          <w:rFonts w:ascii="Arial" w:eastAsia="Times New Roman" w:hAnsi="Arial" w:cs="Arial"/>
          <w:spacing w:val="2"/>
          <w:lang w:eastAsia="nl-NL"/>
        </w:rPr>
        <w:t>het</w:t>
      </w:r>
      <w:r w:rsidRPr="009E6B4C">
        <w:rPr>
          <w:rFonts w:ascii="Arial" w:eastAsia="Times New Roman" w:hAnsi="Arial" w:cs="Arial"/>
          <w:spacing w:val="16"/>
          <w:lang w:eastAsia="nl-NL"/>
        </w:rPr>
        <w:t xml:space="preserve"> </w:t>
      </w:r>
      <w:r w:rsidRPr="009E6B4C">
        <w:rPr>
          <w:rFonts w:ascii="Arial" w:eastAsia="Times New Roman" w:hAnsi="Arial" w:cs="Arial"/>
          <w:spacing w:val="4"/>
          <w:lang w:eastAsia="nl-NL"/>
        </w:rPr>
        <w:t>verwerven</w:t>
      </w:r>
      <w:r w:rsidRPr="009E6B4C">
        <w:rPr>
          <w:rFonts w:ascii="Arial" w:eastAsia="Times New Roman" w:hAnsi="Arial" w:cs="Arial"/>
          <w:spacing w:val="14"/>
          <w:lang w:eastAsia="nl-NL"/>
        </w:rPr>
        <w:t xml:space="preserve"> </w:t>
      </w:r>
      <w:r w:rsidRPr="009E6B4C">
        <w:rPr>
          <w:rFonts w:ascii="Arial" w:eastAsia="Times New Roman" w:hAnsi="Arial" w:cs="Arial"/>
          <w:spacing w:val="2"/>
          <w:lang w:eastAsia="nl-NL"/>
        </w:rPr>
        <w:t>van</w:t>
      </w:r>
      <w:r w:rsidRPr="009E6B4C">
        <w:rPr>
          <w:rFonts w:ascii="Arial" w:eastAsia="Times New Roman" w:hAnsi="Arial" w:cs="Arial"/>
          <w:spacing w:val="12"/>
          <w:lang w:eastAsia="nl-NL"/>
        </w:rPr>
        <w:t xml:space="preserve"> </w:t>
      </w:r>
      <w:r w:rsidRPr="009E6B4C">
        <w:rPr>
          <w:rFonts w:ascii="Arial" w:eastAsia="Times New Roman" w:hAnsi="Arial" w:cs="Arial"/>
          <w:spacing w:val="3"/>
          <w:lang w:eastAsia="nl-NL"/>
        </w:rPr>
        <w:t>een</w:t>
      </w:r>
      <w:r w:rsidRPr="009E6B4C">
        <w:rPr>
          <w:rFonts w:ascii="Arial" w:eastAsia="Times New Roman" w:hAnsi="Arial" w:cs="Arial"/>
          <w:spacing w:val="14"/>
          <w:lang w:eastAsia="nl-NL"/>
        </w:rPr>
        <w:t xml:space="preserve"> </w:t>
      </w:r>
      <w:r w:rsidRPr="009E6B4C">
        <w:rPr>
          <w:rFonts w:ascii="Arial" w:eastAsia="Times New Roman" w:hAnsi="Arial" w:cs="Arial"/>
          <w:spacing w:val="3"/>
          <w:lang w:eastAsia="nl-NL"/>
        </w:rPr>
        <w:t>hogere</w:t>
      </w:r>
      <w:r w:rsidRPr="009E6B4C">
        <w:rPr>
          <w:rFonts w:ascii="Arial" w:eastAsia="Times New Roman" w:hAnsi="Arial" w:cs="Arial"/>
          <w:spacing w:val="14"/>
          <w:lang w:eastAsia="nl-NL"/>
        </w:rPr>
        <w:t xml:space="preserve"> </w:t>
      </w:r>
      <w:r w:rsidRPr="009E6B4C">
        <w:rPr>
          <w:rFonts w:ascii="Arial" w:eastAsia="Times New Roman" w:hAnsi="Arial" w:cs="Arial"/>
          <w:spacing w:val="4"/>
          <w:lang w:eastAsia="nl-NL"/>
        </w:rPr>
        <w:t>positie</w:t>
      </w:r>
      <w:r w:rsidRPr="009E6B4C">
        <w:rPr>
          <w:rFonts w:ascii="Arial" w:eastAsia="Times New Roman" w:hAnsi="Arial" w:cs="Arial"/>
          <w:spacing w:val="12"/>
          <w:lang w:eastAsia="nl-NL"/>
        </w:rPr>
        <w:t xml:space="preserve"> </w:t>
      </w:r>
      <w:r w:rsidRPr="009E6B4C">
        <w:rPr>
          <w:rFonts w:ascii="Arial" w:eastAsia="Times New Roman" w:hAnsi="Arial" w:cs="Arial"/>
          <w:spacing w:val="3"/>
          <w:lang w:eastAsia="nl-NL"/>
        </w:rPr>
        <w:t>op</w:t>
      </w:r>
      <w:r w:rsidRPr="009E6B4C">
        <w:rPr>
          <w:rFonts w:ascii="Arial" w:eastAsia="Times New Roman" w:hAnsi="Arial" w:cs="Arial"/>
          <w:spacing w:val="12"/>
          <w:lang w:eastAsia="nl-NL"/>
        </w:rPr>
        <w:t xml:space="preserve"> </w:t>
      </w:r>
      <w:r w:rsidRPr="009E6B4C">
        <w:rPr>
          <w:rFonts w:ascii="Arial" w:eastAsia="Times New Roman" w:hAnsi="Arial" w:cs="Arial"/>
          <w:spacing w:val="3"/>
          <w:lang w:eastAsia="nl-NL"/>
        </w:rPr>
        <w:t>de</w:t>
      </w:r>
    </w:p>
    <w:p w14:paraId="3979EAAD" w14:textId="77777777" w:rsidR="009E6B4C" w:rsidRPr="009E6B4C" w:rsidRDefault="009E6B4C" w:rsidP="009E6B4C">
      <w:pPr>
        <w:widowControl w:val="0"/>
        <w:tabs>
          <w:tab w:val="left" w:pos="9256"/>
        </w:tabs>
        <w:kinsoku w:val="0"/>
        <w:overflowPunct w:val="0"/>
        <w:autoSpaceDE w:val="0"/>
        <w:autoSpaceDN w:val="0"/>
        <w:adjustRightInd w:val="0"/>
        <w:spacing w:after="0" w:line="251" w:lineRule="exact"/>
        <w:ind w:left="1492"/>
        <w:rPr>
          <w:rFonts w:ascii="Arial" w:eastAsia="Times New Roman" w:hAnsi="Arial" w:cs="Arial"/>
          <w:lang w:eastAsia="nl-NL"/>
        </w:rPr>
      </w:pPr>
      <w:proofErr w:type="gramStart"/>
      <w:r w:rsidRPr="009E6B4C">
        <w:rPr>
          <w:rFonts w:ascii="Arial" w:eastAsia="Times New Roman" w:hAnsi="Arial" w:cs="Arial"/>
          <w:spacing w:val="4"/>
          <w:lang w:eastAsia="nl-NL"/>
        </w:rPr>
        <w:t>arbeidsmarkt</w:t>
      </w:r>
      <w:proofErr w:type="gramEnd"/>
      <w:r w:rsidRPr="009E6B4C">
        <w:rPr>
          <w:rFonts w:ascii="Arial" w:eastAsia="Times New Roman" w:hAnsi="Arial" w:cs="Arial"/>
          <w:spacing w:val="4"/>
          <w:lang w:eastAsia="nl-NL"/>
        </w:rPr>
        <w:t xml:space="preserve">. </w:t>
      </w:r>
      <w:r w:rsidRPr="009E6B4C">
        <w:rPr>
          <w:rFonts w:ascii="Arial" w:eastAsia="Times New Roman" w:hAnsi="Arial" w:cs="Arial"/>
          <w:spacing w:val="3"/>
          <w:lang w:eastAsia="nl-NL"/>
        </w:rPr>
        <w:t xml:space="preserve">Deze </w:t>
      </w:r>
      <w:r w:rsidRPr="009E6B4C">
        <w:rPr>
          <w:rFonts w:ascii="Arial" w:eastAsia="Times New Roman" w:hAnsi="Arial" w:cs="Arial"/>
          <w:spacing w:val="4"/>
          <w:lang w:eastAsia="nl-NL"/>
        </w:rPr>
        <w:t xml:space="preserve">vaardigheden </w:t>
      </w:r>
      <w:r w:rsidRPr="009E6B4C">
        <w:rPr>
          <w:rFonts w:ascii="Arial" w:eastAsia="Times New Roman" w:hAnsi="Arial" w:cs="Arial"/>
          <w:spacing w:val="3"/>
          <w:lang w:eastAsia="nl-NL"/>
        </w:rPr>
        <w:t xml:space="preserve">zijn </w:t>
      </w:r>
      <w:proofErr w:type="gramStart"/>
      <w:r w:rsidRPr="009E6B4C">
        <w:rPr>
          <w:rFonts w:ascii="Arial" w:eastAsia="Times New Roman" w:hAnsi="Arial" w:cs="Arial"/>
          <w:spacing w:val="3"/>
          <w:lang w:eastAsia="nl-NL"/>
        </w:rPr>
        <w:t xml:space="preserve">dus </w:t>
      </w:r>
      <w:r w:rsidRPr="009E6B4C">
        <w:rPr>
          <w:rFonts w:ascii="Arial" w:eastAsia="Times New Roman" w:hAnsi="Arial" w:cs="Arial"/>
          <w:spacing w:val="11"/>
          <w:lang w:eastAsia="nl-NL"/>
        </w:rPr>
        <w:t xml:space="preserve"> </w:t>
      </w:r>
      <w:r w:rsidRPr="009E6B4C">
        <w:rPr>
          <w:rFonts w:ascii="Arial" w:eastAsia="Times New Roman" w:hAnsi="Arial" w:cs="Arial"/>
          <w:spacing w:val="4"/>
          <w:lang w:eastAsia="nl-NL"/>
        </w:rPr>
        <w:t>cultureel</w:t>
      </w:r>
      <w:proofErr w:type="gramEnd"/>
      <w:r w:rsidRPr="009E6B4C">
        <w:rPr>
          <w:rFonts w:ascii="Arial" w:eastAsia="Times New Roman" w:hAnsi="Arial" w:cs="Arial"/>
          <w:spacing w:val="15"/>
          <w:lang w:eastAsia="nl-NL"/>
        </w:rPr>
        <w:t xml:space="preserve"> </w:t>
      </w:r>
      <w:r w:rsidRPr="009E6B4C">
        <w:rPr>
          <w:rFonts w:ascii="Arial" w:eastAsia="Times New Roman" w:hAnsi="Arial" w:cs="Arial"/>
          <w:spacing w:val="5"/>
          <w:lang w:eastAsia="nl-NL"/>
        </w:rPr>
        <w:t>kapitaal</w:t>
      </w:r>
      <w:r w:rsidRPr="009E6B4C">
        <w:rPr>
          <w:rFonts w:ascii="Arial" w:eastAsia="Times New Roman" w:hAnsi="Arial" w:cs="Arial"/>
          <w:spacing w:val="5"/>
          <w:lang w:eastAsia="nl-NL"/>
        </w:rPr>
        <w:tab/>
      </w:r>
      <w:r w:rsidRPr="009E6B4C">
        <w:rPr>
          <w:rFonts w:ascii="Arial" w:eastAsia="Times New Roman" w:hAnsi="Arial" w:cs="Arial"/>
          <w:lang w:eastAsia="nl-NL"/>
        </w:rPr>
        <w:t>1</w:t>
      </w:r>
    </w:p>
    <w:p w14:paraId="152CC29F" w14:textId="77777777" w:rsidR="009E6B4C" w:rsidRPr="009E6B4C" w:rsidRDefault="009E6B4C" w:rsidP="009E6B4C">
      <w:pPr>
        <w:widowControl w:val="0"/>
        <w:numPr>
          <w:ilvl w:val="0"/>
          <w:numId w:val="37"/>
        </w:numPr>
        <w:tabs>
          <w:tab w:val="left" w:pos="1493"/>
        </w:tabs>
        <w:kinsoku w:val="0"/>
        <w:overflowPunct w:val="0"/>
        <w:autoSpaceDE w:val="0"/>
        <w:autoSpaceDN w:val="0"/>
        <w:adjustRightInd w:val="0"/>
        <w:spacing w:before="37" w:after="0" w:line="276" w:lineRule="auto"/>
        <w:ind w:right="1203"/>
        <w:rPr>
          <w:rFonts w:ascii="Arial" w:eastAsia="Times New Roman" w:hAnsi="Arial" w:cs="Arial"/>
          <w:spacing w:val="3"/>
          <w:lang w:eastAsia="nl-NL"/>
        </w:rPr>
      </w:pPr>
      <w:r w:rsidRPr="009E6B4C">
        <w:rPr>
          <w:rFonts w:ascii="Arial" w:eastAsia="Times New Roman" w:hAnsi="Arial" w:cs="Arial"/>
          <w:spacing w:val="4"/>
          <w:lang w:eastAsia="nl-NL"/>
        </w:rPr>
        <w:t xml:space="preserve">Als werknemers </w:t>
      </w:r>
      <w:r w:rsidRPr="009E6B4C">
        <w:rPr>
          <w:rFonts w:ascii="Arial" w:eastAsia="Times New Roman" w:hAnsi="Arial" w:cs="Arial"/>
          <w:spacing w:val="3"/>
          <w:lang w:eastAsia="nl-NL"/>
        </w:rPr>
        <w:t xml:space="preserve">die </w:t>
      </w:r>
      <w:r w:rsidRPr="009E6B4C">
        <w:rPr>
          <w:rFonts w:ascii="Arial" w:eastAsia="Times New Roman" w:hAnsi="Arial" w:cs="Arial"/>
          <w:spacing w:val="4"/>
          <w:lang w:eastAsia="nl-NL"/>
        </w:rPr>
        <w:t xml:space="preserve">vooral routinematige taken hebben uitgevoerd, zonder scholing gaan concurreren met werknemers die </w:t>
      </w:r>
      <w:r w:rsidRPr="009E6B4C">
        <w:rPr>
          <w:rFonts w:ascii="Arial" w:eastAsia="Times New Roman" w:hAnsi="Arial" w:cs="Arial"/>
          <w:spacing w:val="3"/>
          <w:lang w:eastAsia="nl-NL"/>
        </w:rPr>
        <w:t xml:space="preserve">wel deze </w:t>
      </w:r>
      <w:r w:rsidRPr="009E6B4C">
        <w:rPr>
          <w:rFonts w:ascii="Arial" w:eastAsia="Times New Roman" w:hAnsi="Arial" w:cs="Arial"/>
          <w:spacing w:val="4"/>
          <w:lang w:eastAsia="nl-NL"/>
        </w:rPr>
        <w:t xml:space="preserve">vaardigheden hebben geleerd, </w:t>
      </w:r>
      <w:r w:rsidRPr="009E6B4C">
        <w:rPr>
          <w:rFonts w:ascii="Arial" w:eastAsia="Times New Roman" w:hAnsi="Arial" w:cs="Arial"/>
          <w:spacing w:val="3"/>
          <w:lang w:eastAsia="nl-NL"/>
        </w:rPr>
        <w:t xml:space="preserve">kan </w:t>
      </w:r>
      <w:r w:rsidRPr="009E6B4C">
        <w:rPr>
          <w:rFonts w:ascii="Arial" w:eastAsia="Times New Roman" w:hAnsi="Arial" w:cs="Arial"/>
          <w:spacing w:val="2"/>
          <w:lang w:eastAsia="nl-NL"/>
        </w:rPr>
        <w:t xml:space="preserve">dit </w:t>
      </w:r>
      <w:r w:rsidRPr="009E6B4C">
        <w:rPr>
          <w:rFonts w:ascii="Arial" w:eastAsia="Times New Roman" w:hAnsi="Arial" w:cs="Arial"/>
          <w:spacing w:val="4"/>
          <w:lang w:eastAsia="nl-NL"/>
        </w:rPr>
        <w:t xml:space="preserve">leiden </w:t>
      </w:r>
      <w:r w:rsidRPr="009E6B4C">
        <w:rPr>
          <w:rFonts w:ascii="Arial" w:eastAsia="Times New Roman" w:hAnsi="Arial" w:cs="Arial"/>
          <w:spacing w:val="3"/>
          <w:lang w:eastAsia="nl-NL"/>
        </w:rPr>
        <w:t xml:space="preserve">tot </w:t>
      </w:r>
      <w:r w:rsidRPr="009E6B4C">
        <w:rPr>
          <w:rFonts w:ascii="Arial" w:eastAsia="Times New Roman" w:hAnsi="Arial" w:cs="Arial"/>
          <w:spacing w:val="4"/>
          <w:lang w:eastAsia="nl-NL"/>
        </w:rPr>
        <w:t xml:space="preserve">sociale </w:t>
      </w:r>
      <w:r w:rsidRPr="009E6B4C">
        <w:rPr>
          <w:rFonts w:ascii="Arial" w:eastAsia="Times New Roman" w:hAnsi="Arial" w:cs="Arial"/>
          <w:spacing w:val="5"/>
          <w:lang w:eastAsia="nl-NL"/>
        </w:rPr>
        <w:t xml:space="preserve">ongelijkheid. </w:t>
      </w:r>
      <w:r w:rsidRPr="009E6B4C">
        <w:rPr>
          <w:rFonts w:ascii="Arial" w:eastAsia="Times New Roman" w:hAnsi="Arial" w:cs="Arial"/>
          <w:spacing w:val="4"/>
          <w:lang w:eastAsia="nl-NL"/>
        </w:rPr>
        <w:t xml:space="preserve">Verschillen </w:t>
      </w:r>
      <w:r w:rsidRPr="009E6B4C">
        <w:rPr>
          <w:rFonts w:ascii="Arial" w:eastAsia="Times New Roman" w:hAnsi="Arial" w:cs="Arial"/>
          <w:lang w:eastAsia="nl-NL"/>
        </w:rPr>
        <w:t xml:space="preserve">in </w:t>
      </w:r>
      <w:r w:rsidRPr="009E6B4C">
        <w:rPr>
          <w:rFonts w:ascii="Arial" w:eastAsia="Times New Roman" w:hAnsi="Arial" w:cs="Arial"/>
          <w:spacing w:val="4"/>
          <w:lang w:eastAsia="nl-NL"/>
        </w:rPr>
        <w:t xml:space="preserve">cultureel kapitaal tussen werknemers kunnen </w:t>
      </w:r>
      <w:r w:rsidRPr="009E6B4C">
        <w:rPr>
          <w:rFonts w:ascii="Arial" w:eastAsia="Times New Roman" w:hAnsi="Arial" w:cs="Arial"/>
          <w:spacing w:val="3"/>
          <w:lang w:eastAsia="nl-NL"/>
        </w:rPr>
        <w:t xml:space="preserve">dan </w:t>
      </w:r>
      <w:r w:rsidRPr="009E6B4C">
        <w:rPr>
          <w:rFonts w:ascii="Arial" w:eastAsia="Times New Roman" w:hAnsi="Arial" w:cs="Arial"/>
          <w:spacing w:val="4"/>
          <w:lang w:eastAsia="nl-NL"/>
        </w:rPr>
        <w:t xml:space="preserve">zorgen </w:t>
      </w:r>
      <w:r w:rsidRPr="009E6B4C">
        <w:rPr>
          <w:rFonts w:ascii="Arial" w:eastAsia="Times New Roman" w:hAnsi="Arial" w:cs="Arial"/>
          <w:spacing w:val="3"/>
          <w:lang w:eastAsia="nl-NL"/>
        </w:rPr>
        <w:t xml:space="preserve">voor een </w:t>
      </w:r>
      <w:r w:rsidRPr="009E6B4C">
        <w:rPr>
          <w:rFonts w:ascii="Arial" w:eastAsia="Times New Roman" w:hAnsi="Arial" w:cs="Arial"/>
          <w:spacing w:val="4"/>
          <w:lang w:eastAsia="nl-NL"/>
        </w:rPr>
        <w:t xml:space="preserve">ongelijke verdeling </w:t>
      </w:r>
      <w:r w:rsidRPr="009E6B4C">
        <w:rPr>
          <w:rFonts w:ascii="Arial" w:eastAsia="Times New Roman" w:hAnsi="Arial" w:cs="Arial"/>
          <w:spacing w:val="2"/>
          <w:lang w:eastAsia="nl-NL"/>
        </w:rPr>
        <w:t xml:space="preserve">van </w:t>
      </w:r>
      <w:r w:rsidRPr="009E6B4C">
        <w:rPr>
          <w:rFonts w:ascii="Arial" w:eastAsia="Times New Roman" w:hAnsi="Arial" w:cs="Arial"/>
          <w:spacing w:val="4"/>
          <w:lang w:eastAsia="nl-NL"/>
        </w:rPr>
        <w:t xml:space="preserve">werkgelegenheid </w:t>
      </w:r>
      <w:r w:rsidRPr="009E6B4C">
        <w:rPr>
          <w:rFonts w:ascii="Arial" w:eastAsia="Times New Roman" w:hAnsi="Arial" w:cs="Arial"/>
          <w:spacing w:val="3"/>
          <w:lang w:eastAsia="nl-NL"/>
        </w:rPr>
        <w:t>als</w:t>
      </w:r>
      <w:r w:rsidRPr="009E6B4C">
        <w:rPr>
          <w:rFonts w:ascii="Arial" w:eastAsia="Times New Roman" w:hAnsi="Arial" w:cs="Arial"/>
          <w:spacing w:val="26"/>
          <w:lang w:eastAsia="nl-NL"/>
        </w:rPr>
        <w:t xml:space="preserve"> </w:t>
      </w:r>
      <w:r w:rsidRPr="009E6B4C">
        <w:rPr>
          <w:rFonts w:ascii="Arial" w:eastAsia="Times New Roman" w:hAnsi="Arial" w:cs="Arial"/>
          <w:spacing w:val="4"/>
          <w:lang w:eastAsia="nl-NL"/>
        </w:rPr>
        <w:t xml:space="preserve">schaars </w:t>
      </w:r>
      <w:r w:rsidRPr="009E6B4C">
        <w:rPr>
          <w:rFonts w:ascii="Arial" w:eastAsia="Times New Roman" w:hAnsi="Arial" w:cs="Arial"/>
          <w:spacing w:val="3"/>
          <w:lang w:eastAsia="nl-NL"/>
        </w:rPr>
        <w:t>en</w:t>
      </w:r>
    </w:p>
    <w:p w14:paraId="71330415" w14:textId="77777777" w:rsidR="009E6B4C" w:rsidRPr="009E6B4C" w:rsidRDefault="009E6B4C" w:rsidP="009E6B4C">
      <w:pPr>
        <w:widowControl w:val="0"/>
        <w:tabs>
          <w:tab w:val="left" w:pos="9256"/>
        </w:tabs>
        <w:kinsoku w:val="0"/>
        <w:overflowPunct w:val="0"/>
        <w:autoSpaceDE w:val="0"/>
        <w:autoSpaceDN w:val="0"/>
        <w:adjustRightInd w:val="0"/>
        <w:spacing w:after="0" w:line="248" w:lineRule="exact"/>
        <w:ind w:left="1492"/>
        <w:rPr>
          <w:rFonts w:ascii="Arial" w:eastAsia="Times New Roman" w:hAnsi="Arial" w:cs="Arial"/>
          <w:lang w:eastAsia="nl-NL"/>
        </w:rPr>
      </w:pPr>
      <w:proofErr w:type="gramStart"/>
      <w:r w:rsidRPr="009E6B4C">
        <w:rPr>
          <w:rFonts w:ascii="Arial" w:eastAsia="Times New Roman" w:hAnsi="Arial" w:cs="Arial"/>
          <w:spacing w:val="4"/>
          <w:lang w:eastAsia="nl-NL"/>
        </w:rPr>
        <w:t>hooggewaardeerde</w:t>
      </w:r>
      <w:proofErr w:type="gramEnd"/>
      <w:r w:rsidRPr="009E6B4C">
        <w:rPr>
          <w:rFonts w:ascii="Arial" w:eastAsia="Times New Roman" w:hAnsi="Arial" w:cs="Arial"/>
          <w:spacing w:val="19"/>
          <w:lang w:eastAsia="nl-NL"/>
        </w:rPr>
        <w:t xml:space="preserve"> </w:t>
      </w:r>
      <w:r w:rsidRPr="009E6B4C">
        <w:rPr>
          <w:rFonts w:ascii="Arial" w:eastAsia="Times New Roman" w:hAnsi="Arial" w:cs="Arial"/>
          <w:spacing w:val="4"/>
          <w:lang w:eastAsia="nl-NL"/>
        </w:rPr>
        <w:t>zaak</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4D308DEB" w14:textId="77777777" w:rsidR="009E6B4C" w:rsidRPr="009E6B4C" w:rsidRDefault="009E6B4C" w:rsidP="009E6B4C">
      <w:pPr>
        <w:widowControl w:val="0"/>
        <w:tabs>
          <w:tab w:val="left" w:pos="9256"/>
        </w:tabs>
        <w:kinsoku w:val="0"/>
        <w:overflowPunct w:val="0"/>
        <w:autoSpaceDE w:val="0"/>
        <w:autoSpaceDN w:val="0"/>
        <w:adjustRightInd w:val="0"/>
        <w:spacing w:after="0" w:line="248" w:lineRule="exact"/>
        <w:ind w:left="1492"/>
        <w:rPr>
          <w:rFonts w:ascii="Arial" w:eastAsia="Times New Roman" w:hAnsi="Arial" w:cs="Arial"/>
          <w:lang w:eastAsia="nl-NL"/>
        </w:rPr>
        <w:sectPr w:rsidR="009E6B4C" w:rsidRPr="009E6B4C">
          <w:headerReference w:type="default" r:id="rId15"/>
          <w:pgSz w:w="11910" w:h="16840"/>
          <w:pgMar w:top="2100" w:right="860" w:bottom="1180" w:left="1000" w:header="1574" w:footer="981" w:gutter="0"/>
          <w:cols w:space="708"/>
          <w:noEndnote/>
        </w:sectPr>
      </w:pPr>
    </w:p>
    <w:p w14:paraId="5B677AE2" w14:textId="42740107" w:rsidR="009E6B4C" w:rsidRDefault="009E6B4C" w:rsidP="009E6B4C">
      <w:pPr>
        <w:pStyle w:val="Plattetekst"/>
        <w:tabs>
          <w:tab w:val="left" w:pos="533"/>
        </w:tabs>
        <w:kinsoku w:val="0"/>
        <w:overflowPunct w:val="0"/>
        <w:spacing w:before="13"/>
        <w:ind w:left="20"/>
        <w:rPr>
          <w:rFonts w:ascii="Arial" w:hAnsi="Arial" w:cs="Arial"/>
          <w:b/>
          <w:bCs/>
        </w:rPr>
      </w:pPr>
      <w:r>
        <w:rPr>
          <w:rFonts w:ascii="Arial" w:hAnsi="Arial" w:cs="Arial"/>
          <w:b/>
          <w:bCs/>
          <w:spacing w:val="3"/>
          <w:sz w:val="20"/>
          <w:szCs w:val="20"/>
        </w:rPr>
        <w:lastRenderedPageBreak/>
        <w:t xml:space="preserve">      </w:t>
      </w:r>
      <w:r w:rsidRPr="009E6B4C">
        <w:rPr>
          <w:rFonts w:ascii="Arial" w:hAnsi="Arial" w:cs="Arial"/>
          <w:b/>
          <w:bCs/>
          <w:spacing w:val="3"/>
          <w:sz w:val="20"/>
          <w:szCs w:val="20"/>
        </w:rPr>
        <w:t>2</w:t>
      </w:r>
      <w:r>
        <w:rPr>
          <w:rFonts w:ascii="Arial" w:hAnsi="Arial" w:cs="Arial"/>
          <w:b/>
          <w:bCs/>
          <w:spacing w:val="3"/>
          <w:sz w:val="20"/>
          <w:szCs w:val="20"/>
        </w:rPr>
        <w:t>3</w:t>
      </w:r>
      <w:r w:rsidRPr="009E6B4C">
        <w:rPr>
          <w:rFonts w:ascii="Arial" w:hAnsi="Arial" w:cs="Arial"/>
          <w:b/>
          <w:bCs/>
          <w:spacing w:val="3"/>
          <w:sz w:val="20"/>
          <w:szCs w:val="20"/>
        </w:rPr>
        <w:tab/>
      </w:r>
      <w:r w:rsidRPr="009E6B4C">
        <w:rPr>
          <w:rFonts w:ascii="Arial" w:hAnsi="Arial" w:cs="Arial"/>
          <w:b/>
          <w:bCs/>
          <w:spacing w:val="4"/>
        </w:rPr>
        <w:t>maximumscore</w:t>
      </w:r>
      <w:r w:rsidRPr="009E6B4C">
        <w:rPr>
          <w:rFonts w:ascii="Arial" w:hAnsi="Arial" w:cs="Arial"/>
          <w:b/>
          <w:bCs/>
          <w:spacing w:val="11"/>
        </w:rPr>
        <w:t xml:space="preserve"> </w:t>
      </w:r>
      <w:r>
        <w:rPr>
          <w:rFonts w:ascii="Arial" w:hAnsi="Arial" w:cs="Arial"/>
          <w:b/>
          <w:bCs/>
        </w:rPr>
        <w:t>2</w:t>
      </w:r>
    </w:p>
    <w:p w14:paraId="6DA06051" w14:textId="403ED9D1" w:rsidR="00F40AE3" w:rsidRPr="009E6B4C" w:rsidRDefault="00F40AE3" w:rsidP="00F40AE3">
      <w:pPr>
        <w:widowControl w:val="0"/>
        <w:tabs>
          <w:tab w:val="left" w:pos="1097"/>
        </w:tabs>
        <w:kinsoku w:val="0"/>
        <w:overflowPunct w:val="0"/>
        <w:autoSpaceDE w:val="0"/>
        <w:autoSpaceDN w:val="0"/>
        <w:adjustRightInd w:val="0"/>
        <w:spacing w:before="93" w:after="0" w:line="240" w:lineRule="auto"/>
        <w:ind w:left="584"/>
        <w:outlineLvl w:val="1"/>
        <w:rPr>
          <w:rFonts w:ascii="Arial" w:eastAsia="Times New Roman" w:hAnsi="Arial" w:cs="Arial"/>
          <w:i/>
          <w:iCs/>
          <w:color w:val="00B050"/>
          <w:sz w:val="24"/>
          <w:szCs w:val="24"/>
          <w:lang w:eastAsia="nl-NL"/>
        </w:rPr>
      </w:pPr>
      <w:r>
        <w:rPr>
          <w:rFonts w:ascii="Arial" w:eastAsia="Times New Roman" w:hAnsi="Arial" w:cs="Arial"/>
          <w:i/>
          <w:iCs/>
          <w:color w:val="00B050"/>
          <w:spacing w:val="3"/>
          <w:lang w:eastAsia="nl-NL"/>
        </w:rPr>
        <w:t xml:space="preserve">Kennis en toepassing </w:t>
      </w:r>
      <w:r w:rsidRPr="00F40AE3">
        <w:rPr>
          <w:rFonts w:ascii="Arial" w:eastAsia="Times New Roman" w:hAnsi="Arial" w:cs="Arial"/>
          <w:i/>
          <w:iCs/>
          <w:color w:val="00B050"/>
          <w:spacing w:val="3"/>
          <w:lang w:eastAsia="nl-NL"/>
        </w:rPr>
        <w:t xml:space="preserve">van een paradigma. Uitgebreid behandeld in Seneca </w:t>
      </w:r>
      <w:proofErr w:type="gramStart"/>
      <w:r w:rsidRPr="00F40AE3">
        <w:rPr>
          <w:rFonts w:ascii="Arial" w:eastAsia="Times New Roman" w:hAnsi="Arial" w:cs="Arial"/>
          <w:i/>
          <w:iCs/>
          <w:color w:val="00B050"/>
          <w:spacing w:val="3"/>
          <w:lang w:eastAsia="nl-NL"/>
        </w:rPr>
        <w:t>vwo deel</w:t>
      </w:r>
      <w:proofErr w:type="gramEnd"/>
      <w:r w:rsidRPr="00F40AE3">
        <w:rPr>
          <w:rFonts w:ascii="Arial" w:eastAsia="Times New Roman" w:hAnsi="Arial" w:cs="Arial"/>
          <w:i/>
          <w:iCs/>
          <w:color w:val="00B050"/>
          <w:spacing w:val="3"/>
          <w:lang w:eastAsia="nl-NL"/>
        </w:rPr>
        <w:t xml:space="preserve"> 2. </w:t>
      </w:r>
    </w:p>
    <w:p w14:paraId="77584BFF" w14:textId="77777777" w:rsidR="00F40AE3" w:rsidRPr="009E6B4C" w:rsidRDefault="00F40AE3" w:rsidP="009E6B4C">
      <w:pPr>
        <w:pStyle w:val="Plattetekst"/>
        <w:tabs>
          <w:tab w:val="left" w:pos="533"/>
        </w:tabs>
        <w:kinsoku w:val="0"/>
        <w:overflowPunct w:val="0"/>
        <w:spacing w:before="13"/>
        <w:ind w:left="20"/>
        <w:rPr>
          <w:rFonts w:ascii="Arial" w:hAnsi="Arial" w:cs="Arial"/>
          <w:b/>
          <w:bCs/>
        </w:rPr>
      </w:pPr>
    </w:p>
    <w:p w14:paraId="2BE21D20" w14:textId="77777777" w:rsidR="009E6B4C" w:rsidRPr="009E6B4C" w:rsidRDefault="009E6B4C" w:rsidP="009E6B4C">
      <w:pPr>
        <w:pStyle w:val="Plattetekst"/>
        <w:kinsoku w:val="0"/>
        <w:overflowPunct w:val="0"/>
        <w:spacing w:before="40"/>
        <w:ind w:left="533"/>
        <w:rPr>
          <w:rFonts w:ascii="Arial" w:hAnsi="Arial" w:cs="Arial"/>
        </w:rPr>
      </w:pPr>
      <w:proofErr w:type="gramStart"/>
      <w:r w:rsidRPr="009E6B4C">
        <w:rPr>
          <w:rFonts w:ascii="Arial" w:hAnsi="Arial" w:cs="Arial"/>
        </w:rPr>
        <w:t>een</w:t>
      </w:r>
      <w:proofErr w:type="gramEnd"/>
      <w:r w:rsidRPr="009E6B4C">
        <w:rPr>
          <w:rFonts w:ascii="Arial" w:hAnsi="Arial" w:cs="Arial"/>
        </w:rPr>
        <w:t xml:space="preserve"> juist antwoord bevat:</w:t>
      </w:r>
    </w:p>
    <w:p w14:paraId="6F103253" w14:textId="77777777" w:rsidR="009E6B4C" w:rsidRDefault="009E6B4C" w:rsidP="009E6B4C">
      <w:pPr>
        <w:widowControl w:val="0"/>
        <w:kinsoku w:val="0"/>
        <w:overflowPunct w:val="0"/>
        <w:autoSpaceDE w:val="0"/>
        <w:autoSpaceDN w:val="0"/>
        <w:adjustRightInd w:val="0"/>
        <w:spacing w:before="37" w:after="0" w:line="276" w:lineRule="auto"/>
        <w:ind w:left="1097" w:right="1281"/>
        <w:rPr>
          <w:rFonts w:ascii="Arial" w:eastAsia="Times New Roman" w:hAnsi="Arial" w:cs="Arial"/>
          <w:lang w:eastAsia="nl-NL"/>
        </w:rPr>
      </w:pPr>
    </w:p>
    <w:p w14:paraId="5AC1469D" w14:textId="5F80E64E" w:rsidR="009E6B4C" w:rsidRPr="009E6B4C" w:rsidRDefault="009E6B4C" w:rsidP="009E6B4C">
      <w:pPr>
        <w:widowControl w:val="0"/>
        <w:kinsoku w:val="0"/>
        <w:overflowPunct w:val="0"/>
        <w:autoSpaceDE w:val="0"/>
        <w:autoSpaceDN w:val="0"/>
        <w:adjustRightInd w:val="0"/>
        <w:spacing w:before="37" w:after="0" w:line="276" w:lineRule="auto"/>
        <w:ind w:left="1097" w:right="1281"/>
        <w:rPr>
          <w:rFonts w:ascii="Arial" w:eastAsia="Times New Roman" w:hAnsi="Arial" w:cs="Arial"/>
          <w:lang w:eastAsia="nl-NL"/>
        </w:rPr>
      </w:pPr>
      <w:proofErr w:type="gramStart"/>
      <w:r w:rsidRPr="009E6B4C">
        <w:rPr>
          <w:rFonts w:ascii="Arial" w:eastAsia="Times New Roman" w:hAnsi="Arial" w:cs="Arial"/>
          <w:lang w:eastAsia="nl-NL"/>
        </w:rPr>
        <w:t>een</w:t>
      </w:r>
      <w:proofErr w:type="gramEnd"/>
      <w:r w:rsidRPr="009E6B4C">
        <w:rPr>
          <w:rFonts w:ascii="Arial" w:eastAsia="Times New Roman" w:hAnsi="Arial" w:cs="Arial"/>
          <w:lang w:eastAsia="nl-NL"/>
        </w:rPr>
        <w:t xml:space="preserve"> factor die de mate van acceptatie van nieuwe technologie kan beïnvloeden, die afhangt van:</w:t>
      </w:r>
    </w:p>
    <w:p w14:paraId="43BED17F" w14:textId="77777777" w:rsidR="009E6B4C" w:rsidRPr="009E6B4C" w:rsidRDefault="009E6B4C" w:rsidP="009E6B4C">
      <w:pPr>
        <w:widowControl w:val="0"/>
        <w:numPr>
          <w:ilvl w:val="0"/>
          <w:numId w:val="37"/>
        </w:numPr>
        <w:tabs>
          <w:tab w:val="left" w:pos="1494"/>
        </w:tabs>
        <w:kinsoku w:val="0"/>
        <w:overflowPunct w:val="0"/>
        <w:autoSpaceDE w:val="0"/>
        <w:autoSpaceDN w:val="0"/>
        <w:adjustRightInd w:val="0"/>
        <w:spacing w:after="0" w:line="252" w:lineRule="exact"/>
        <w:ind w:left="1493"/>
        <w:rPr>
          <w:rFonts w:ascii="Arial" w:eastAsia="Times New Roman" w:hAnsi="Arial" w:cs="Arial"/>
          <w:spacing w:val="3"/>
          <w:lang w:eastAsia="nl-NL"/>
        </w:rPr>
      </w:pPr>
      <w:proofErr w:type="gramStart"/>
      <w:r w:rsidRPr="009E6B4C">
        <w:rPr>
          <w:rFonts w:ascii="Arial" w:eastAsia="Times New Roman" w:hAnsi="Arial" w:cs="Arial"/>
          <w:spacing w:val="4"/>
          <w:lang w:eastAsia="nl-NL"/>
        </w:rPr>
        <w:t>betekenisverlening</w:t>
      </w:r>
      <w:proofErr w:type="gramEnd"/>
      <w:r w:rsidRPr="009E6B4C">
        <w:rPr>
          <w:rFonts w:ascii="Arial" w:eastAsia="Times New Roman" w:hAnsi="Arial" w:cs="Arial"/>
          <w:spacing w:val="4"/>
          <w:lang w:eastAsia="nl-NL"/>
        </w:rPr>
        <w:t>/interpretaties, volgens</w:t>
      </w:r>
      <w:r w:rsidRPr="009E6B4C">
        <w:rPr>
          <w:rFonts w:ascii="Arial" w:eastAsia="Times New Roman" w:hAnsi="Arial" w:cs="Arial"/>
          <w:spacing w:val="21"/>
          <w:lang w:eastAsia="nl-NL"/>
        </w:rPr>
        <w:t xml:space="preserve"> </w:t>
      </w:r>
      <w:r w:rsidRPr="009E6B4C">
        <w:rPr>
          <w:rFonts w:ascii="Arial" w:eastAsia="Times New Roman" w:hAnsi="Arial" w:cs="Arial"/>
          <w:spacing w:val="3"/>
          <w:lang w:eastAsia="nl-NL"/>
        </w:rPr>
        <w:t>het</w:t>
      </w:r>
    </w:p>
    <w:p w14:paraId="0A77D486" w14:textId="77777777" w:rsidR="009E6B4C" w:rsidRPr="009E6B4C" w:rsidRDefault="009E6B4C" w:rsidP="009E6B4C">
      <w:pPr>
        <w:widowControl w:val="0"/>
        <w:tabs>
          <w:tab w:val="right" w:pos="9380"/>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9E6B4C">
        <w:rPr>
          <w:rFonts w:ascii="Arial" w:eastAsia="Times New Roman" w:hAnsi="Arial" w:cs="Arial"/>
          <w:spacing w:val="4"/>
          <w:lang w:eastAsia="nl-NL"/>
        </w:rPr>
        <w:t>sociaalconstructivisme</w:t>
      </w:r>
      <w:proofErr w:type="gramEnd"/>
      <w:r w:rsidRPr="009E6B4C">
        <w:rPr>
          <w:rFonts w:ascii="Arial" w:eastAsia="Times New Roman" w:hAnsi="Arial" w:cs="Arial"/>
          <w:spacing w:val="4"/>
          <w:lang w:eastAsia="nl-NL"/>
        </w:rPr>
        <w:t>-paradigma</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3220D4EC" w14:textId="77777777" w:rsidR="009E6B4C" w:rsidRPr="009E6B4C" w:rsidRDefault="009E6B4C" w:rsidP="009E6B4C">
      <w:pPr>
        <w:widowControl w:val="0"/>
        <w:numPr>
          <w:ilvl w:val="0"/>
          <w:numId w:val="37"/>
        </w:numPr>
        <w:tabs>
          <w:tab w:val="left" w:pos="1494"/>
          <w:tab w:val="right" w:pos="9380"/>
        </w:tabs>
        <w:kinsoku w:val="0"/>
        <w:overflowPunct w:val="0"/>
        <w:autoSpaceDE w:val="0"/>
        <w:autoSpaceDN w:val="0"/>
        <w:adjustRightInd w:val="0"/>
        <w:spacing w:before="35" w:after="0" w:line="240" w:lineRule="auto"/>
        <w:ind w:left="1493"/>
        <w:rPr>
          <w:rFonts w:ascii="Arial" w:eastAsia="Times New Roman" w:hAnsi="Arial" w:cs="Arial"/>
          <w:lang w:eastAsia="nl-NL"/>
        </w:rPr>
      </w:pPr>
      <w:proofErr w:type="gramStart"/>
      <w:r w:rsidRPr="009E6B4C">
        <w:rPr>
          <w:rFonts w:ascii="Arial" w:eastAsia="Times New Roman" w:hAnsi="Arial" w:cs="Arial"/>
          <w:spacing w:val="5"/>
          <w:lang w:eastAsia="nl-NL"/>
        </w:rPr>
        <w:t>kosten</w:t>
      </w:r>
      <w:proofErr w:type="gramEnd"/>
      <w:r w:rsidRPr="009E6B4C">
        <w:rPr>
          <w:rFonts w:ascii="Arial" w:eastAsia="Times New Roman" w:hAnsi="Arial" w:cs="Arial"/>
          <w:spacing w:val="5"/>
          <w:lang w:eastAsia="nl-NL"/>
        </w:rPr>
        <w:t xml:space="preserve">-batenafweging, </w:t>
      </w:r>
      <w:r w:rsidRPr="009E6B4C">
        <w:rPr>
          <w:rFonts w:ascii="Arial" w:eastAsia="Times New Roman" w:hAnsi="Arial" w:cs="Arial"/>
          <w:spacing w:val="4"/>
          <w:lang w:eastAsia="nl-NL"/>
        </w:rPr>
        <w:t xml:space="preserve">volgens </w:t>
      </w:r>
      <w:r w:rsidRPr="009E6B4C">
        <w:rPr>
          <w:rFonts w:ascii="Arial" w:eastAsia="Times New Roman" w:hAnsi="Arial" w:cs="Arial"/>
          <w:spacing w:val="2"/>
          <w:lang w:eastAsia="nl-NL"/>
        </w:rPr>
        <w:t>het</w:t>
      </w:r>
      <w:r w:rsidRPr="009E6B4C">
        <w:rPr>
          <w:rFonts w:ascii="Arial" w:eastAsia="Times New Roman" w:hAnsi="Arial" w:cs="Arial"/>
          <w:spacing w:val="28"/>
          <w:lang w:eastAsia="nl-NL"/>
        </w:rPr>
        <w:t xml:space="preserve"> </w:t>
      </w:r>
      <w:r w:rsidRPr="009E6B4C">
        <w:rPr>
          <w:rFonts w:ascii="Arial" w:eastAsia="Times New Roman" w:hAnsi="Arial" w:cs="Arial"/>
          <w:spacing w:val="5"/>
          <w:lang w:eastAsia="nl-NL"/>
        </w:rPr>
        <w:t>rationele</w:t>
      </w:r>
      <w:r w:rsidRPr="009E6B4C">
        <w:rPr>
          <w:rFonts w:ascii="Arial" w:eastAsia="Times New Roman" w:hAnsi="Arial" w:cs="Arial"/>
          <w:spacing w:val="12"/>
          <w:lang w:eastAsia="nl-NL"/>
        </w:rPr>
        <w:t xml:space="preserve"> </w:t>
      </w:r>
      <w:r w:rsidRPr="009E6B4C">
        <w:rPr>
          <w:rFonts w:ascii="Arial" w:eastAsia="Times New Roman" w:hAnsi="Arial" w:cs="Arial"/>
          <w:spacing w:val="4"/>
          <w:lang w:eastAsia="nl-NL"/>
        </w:rPr>
        <w:t>actor-paradigma</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30953D13" w14:textId="77777777" w:rsidR="009E6B4C" w:rsidRPr="009E6B4C" w:rsidRDefault="009E6B4C" w:rsidP="009E6B4C">
      <w:pPr>
        <w:widowControl w:val="0"/>
        <w:kinsoku w:val="0"/>
        <w:overflowPunct w:val="0"/>
        <w:autoSpaceDE w:val="0"/>
        <w:autoSpaceDN w:val="0"/>
        <w:adjustRightInd w:val="0"/>
        <w:spacing w:before="6" w:after="0" w:line="240" w:lineRule="auto"/>
        <w:rPr>
          <w:rFonts w:ascii="Arial" w:eastAsia="Times New Roman" w:hAnsi="Arial" w:cs="Arial"/>
          <w:sz w:val="28"/>
          <w:szCs w:val="28"/>
          <w:lang w:eastAsia="nl-NL"/>
        </w:rPr>
      </w:pPr>
    </w:p>
    <w:p w14:paraId="6854C57C" w14:textId="77777777" w:rsidR="009E6B4C" w:rsidRPr="009E6B4C" w:rsidRDefault="009E6B4C" w:rsidP="009E6B4C">
      <w:pPr>
        <w:widowControl w:val="0"/>
        <w:kinsoku w:val="0"/>
        <w:overflowPunct w:val="0"/>
        <w:autoSpaceDE w:val="0"/>
        <w:autoSpaceDN w:val="0"/>
        <w:adjustRightInd w:val="0"/>
        <w:spacing w:after="0" w:line="240" w:lineRule="auto"/>
        <w:ind w:left="1097"/>
        <w:rPr>
          <w:rFonts w:ascii="Arial" w:eastAsia="Times New Roman" w:hAnsi="Arial" w:cs="Arial"/>
          <w:lang w:eastAsia="nl-NL"/>
        </w:rPr>
      </w:pPr>
      <w:proofErr w:type="gramStart"/>
      <w:r w:rsidRPr="009E6B4C">
        <w:rPr>
          <w:rFonts w:ascii="Arial" w:eastAsia="Times New Roman" w:hAnsi="Arial" w:cs="Arial"/>
          <w:lang w:eastAsia="nl-NL"/>
        </w:rPr>
        <w:t>voorbeeld</w:t>
      </w:r>
      <w:proofErr w:type="gramEnd"/>
      <w:r w:rsidRPr="009E6B4C">
        <w:rPr>
          <w:rFonts w:ascii="Arial" w:eastAsia="Times New Roman" w:hAnsi="Arial" w:cs="Arial"/>
          <w:lang w:eastAsia="nl-NL"/>
        </w:rPr>
        <w:t xml:space="preserve"> van een juist antwoord:</w:t>
      </w:r>
    </w:p>
    <w:p w14:paraId="1729201C" w14:textId="77777777" w:rsidR="009E6B4C" w:rsidRPr="009E6B4C" w:rsidRDefault="009E6B4C" w:rsidP="009E6B4C">
      <w:pPr>
        <w:widowControl w:val="0"/>
        <w:numPr>
          <w:ilvl w:val="0"/>
          <w:numId w:val="37"/>
        </w:numPr>
        <w:tabs>
          <w:tab w:val="left" w:pos="1494"/>
        </w:tabs>
        <w:kinsoku w:val="0"/>
        <w:overflowPunct w:val="0"/>
        <w:autoSpaceDE w:val="0"/>
        <w:autoSpaceDN w:val="0"/>
        <w:adjustRightInd w:val="0"/>
        <w:spacing w:before="37" w:after="0" w:line="276" w:lineRule="auto"/>
        <w:ind w:left="1493" w:right="1943"/>
        <w:rPr>
          <w:rFonts w:ascii="Arial" w:eastAsia="Times New Roman" w:hAnsi="Arial" w:cs="Arial"/>
          <w:spacing w:val="4"/>
          <w:lang w:eastAsia="nl-NL"/>
        </w:rPr>
      </w:pPr>
      <w:r w:rsidRPr="009E6B4C">
        <w:rPr>
          <w:rFonts w:ascii="Arial" w:eastAsia="Times New Roman" w:hAnsi="Arial" w:cs="Arial"/>
          <w:spacing w:val="3"/>
          <w:lang w:eastAsia="nl-NL"/>
        </w:rPr>
        <w:t xml:space="preserve">De </w:t>
      </w:r>
      <w:r w:rsidRPr="009E6B4C">
        <w:rPr>
          <w:rFonts w:ascii="Arial" w:eastAsia="Times New Roman" w:hAnsi="Arial" w:cs="Arial"/>
          <w:spacing w:val="4"/>
          <w:lang w:eastAsia="nl-NL"/>
        </w:rPr>
        <w:t xml:space="preserve">mate waarin nieuwe technologie maatschappelijk </w:t>
      </w:r>
      <w:r w:rsidRPr="009E6B4C">
        <w:rPr>
          <w:rFonts w:ascii="Arial" w:eastAsia="Times New Roman" w:hAnsi="Arial" w:cs="Arial"/>
          <w:spacing w:val="3"/>
          <w:lang w:eastAsia="nl-NL"/>
        </w:rPr>
        <w:t xml:space="preserve">zal </w:t>
      </w:r>
      <w:r w:rsidRPr="009E6B4C">
        <w:rPr>
          <w:rFonts w:ascii="Arial" w:eastAsia="Times New Roman" w:hAnsi="Arial" w:cs="Arial"/>
          <w:spacing w:val="4"/>
          <w:lang w:eastAsia="nl-NL"/>
        </w:rPr>
        <w:t xml:space="preserve">worden geaccepteerd, </w:t>
      </w:r>
      <w:r w:rsidRPr="009E6B4C">
        <w:rPr>
          <w:rFonts w:ascii="Arial" w:eastAsia="Times New Roman" w:hAnsi="Arial" w:cs="Arial"/>
          <w:spacing w:val="3"/>
          <w:lang w:eastAsia="nl-NL"/>
        </w:rPr>
        <w:t>is volgens het</w:t>
      </w:r>
      <w:r w:rsidRPr="009E6B4C">
        <w:rPr>
          <w:rFonts w:ascii="Arial" w:eastAsia="Times New Roman" w:hAnsi="Arial" w:cs="Arial"/>
          <w:spacing w:val="22"/>
          <w:lang w:eastAsia="nl-NL"/>
        </w:rPr>
        <w:t xml:space="preserve"> </w:t>
      </w:r>
      <w:r w:rsidRPr="009E6B4C">
        <w:rPr>
          <w:rFonts w:ascii="Arial" w:eastAsia="Times New Roman" w:hAnsi="Arial" w:cs="Arial"/>
          <w:spacing w:val="4"/>
          <w:lang w:eastAsia="nl-NL"/>
        </w:rPr>
        <w:t>sociaalconstructivisme-paradigma</w:t>
      </w:r>
    </w:p>
    <w:p w14:paraId="1FC18187" w14:textId="77777777" w:rsidR="009E6B4C" w:rsidRPr="009E6B4C" w:rsidRDefault="009E6B4C" w:rsidP="009E6B4C">
      <w:pPr>
        <w:widowControl w:val="0"/>
        <w:kinsoku w:val="0"/>
        <w:overflowPunct w:val="0"/>
        <w:autoSpaceDE w:val="0"/>
        <w:autoSpaceDN w:val="0"/>
        <w:adjustRightInd w:val="0"/>
        <w:spacing w:after="0" w:line="252" w:lineRule="exact"/>
        <w:ind w:left="1493"/>
        <w:rPr>
          <w:rFonts w:ascii="Arial" w:eastAsia="Times New Roman" w:hAnsi="Arial" w:cs="Arial"/>
          <w:lang w:eastAsia="nl-NL"/>
        </w:rPr>
      </w:pPr>
      <w:proofErr w:type="gramStart"/>
      <w:r w:rsidRPr="009E6B4C">
        <w:rPr>
          <w:rFonts w:ascii="Arial" w:eastAsia="Times New Roman" w:hAnsi="Arial" w:cs="Arial"/>
          <w:lang w:eastAsia="nl-NL"/>
        </w:rPr>
        <w:t>afhankelijk</w:t>
      </w:r>
      <w:proofErr w:type="gramEnd"/>
      <w:r w:rsidRPr="009E6B4C">
        <w:rPr>
          <w:rFonts w:ascii="Arial" w:eastAsia="Times New Roman" w:hAnsi="Arial" w:cs="Arial"/>
          <w:lang w:eastAsia="nl-NL"/>
        </w:rPr>
        <w:t xml:space="preserve"> van onder andere de positieve betekenis die mensen geven</w:t>
      </w:r>
    </w:p>
    <w:p w14:paraId="5D92EA17" w14:textId="77777777" w:rsidR="009E6B4C" w:rsidRPr="009E6B4C" w:rsidRDefault="009E6B4C" w:rsidP="009E6B4C">
      <w:pPr>
        <w:widowControl w:val="0"/>
        <w:tabs>
          <w:tab w:val="left" w:pos="9257"/>
        </w:tabs>
        <w:kinsoku w:val="0"/>
        <w:overflowPunct w:val="0"/>
        <w:autoSpaceDE w:val="0"/>
        <w:autoSpaceDN w:val="0"/>
        <w:adjustRightInd w:val="0"/>
        <w:spacing w:before="35" w:after="0" w:line="240" w:lineRule="auto"/>
        <w:ind w:left="1493"/>
        <w:rPr>
          <w:rFonts w:ascii="Arial" w:eastAsia="Times New Roman" w:hAnsi="Arial" w:cs="Arial"/>
          <w:lang w:eastAsia="nl-NL"/>
        </w:rPr>
      </w:pPr>
      <w:proofErr w:type="gramStart"/>
      <w:r w:rsidRPr="009E6B4C">
        <w:rPr>
          <w:rFonts w:ascii="Arial" w:eastAsia="Times New Roman" w:hAnsi="Arial" w:cs="Arial"/>
          <w:spacing w:val="3"/>
          <w:lang w:eastAsia="nl-NL"/>
        </w:rPr>
        <w:t>aan</w:t>
      </w:r>
      <w:proofErr w:type="gramEnd"/>
      <w:r w:rsidRPr="009E6B4C">
        <w:rPr>
          <w:rFonts w:ascii="Arial" w:eastAsia="Times New Roman" w:hAnsi="Arial" w:cs="Arial"/>
          <w:spacing w:val="17"/>
          <w:lang w:eastAsia="nl-NL"/>
        </w:rPr>
        <w:t xml:space="preserve"> </w:t>
      </w:r>
      <w:r w:rsidRPr="009E6B4C">
        <w:rPr>
          <w:rFonts w:ascii="Arial" w:eastAsia="Times New Roman" w:hAnsi="Arial" w:cs="Arial"/>
          <w:spacing w:val="3"/>
          <w:lang w:eastAsia="nl-NL"/>
        </w:rPr>
        <w:t>deze</w:t>
      </w:r>
      <w:r w:rsidRPr="009E6B4C">
        <w:rPr>
          <w:rFonts w:ascii="Arial" w:eastAsia="Times New Roman" w:hAnsi="Arial" w:cs="Arial"/>
          <w:spacing w:val="15"/>
          <w:lang w:eastAsia="nl-NL"/>
        </w:rPr>
        <w:t xml:space="preserve"> </w:t>
      </w:r>
      <w:r w:rsidRPr="009E6B4C">
        <w:rPr>
          <w:rFonts w:ascii="Arial" w:eastAsia="Times New Roman" w:hAnsi="Arial" w:cs="Arial"/>
          <w:spacing w:val="4"/>
          <w:lang w:eastAsia="nl-NL"/>
        </w:rPr>
        <w:t>technologie</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682B4A39" w14:textId="77777777" w:rsidR="009E6B4C" w:rsidRPr="009E6B4C" w:rsidRDefault="009E6B4C" w:rsidP="009E6B4C">
      <w:pPr>
        <w:widowControl w:val="0"/>
        <w:numPr>
          <w:ilvl w:val="0"/>
          <w:numId w:val="37"/>
        </w:numPr>
        <w:tabs>
          <w:tab w:val="left" w:pos="1494"/>
        </w:tabs>
        <w:kinsoku w:val="0"/>
        <w:overflowPunct w:val="0"/>
        <w:autoSpaceDE w:val="0"/>
        <w:autoSpaceDN w:val="0"/>
        <w:adjustRightInd w:val="0"/>
        <w:spacing w:before="38" w:after="0" w:line="276" w:lineRule="auto"/>
        <w:ind w:left="1493" w:right="1245"/>
        <w:rPr>
          <w:rFonts w:ascii="Arial" w:eastAsia="Times New Roman" w:hAnsi="Arial" w:cs="Arial"/>
          <w:spacing w:val="4"/>
          <w:lang w:eastAsia="nl-NL"/>
        </w:rPr>
      </w:pPr>
      <w:r w:rsidRPr="009E6B4C">
        <w:rPr>
          <w:rFonts w:ascii="Arial" w:eastAsia="Times New Roman" w:hAnsi="Arial" w:cs="Arial"/>
          <w:spacing w:val="3"/>
          <w:lang w:eastAsia="nl-NL"/>
        </w:rPr>
        <w:t xml:space="preserve">De </w:t>
      </w:r>
      <w:r w:rsidRPr="009E6B4C">
        <w:rPr>
          <w:rFonts w:ascii="Arial" w:eastAsia="Times New Roman" w:hAnsi="Arial" w:cs="Arial"/>
          <w:spacing w:val="4"/>
          <w:lang w:eastAsia="nl-NL"/>
        </w:rPr>
        <w:t xml:space="preserve">mate waarin nieuwe technologie maatschappelijk </w:t>
      </w:r>
      <w:r w:rsidRPr="009E6B4C">
        <w:rPr>
          <w:rFonts w:ascii="Arial" w:eastAsia="Times New Roman" w:hAnsi="Arial" w:cs="Arial"/>
          <w:spacing w:val="3"/>
          <w:lang w:eastAsia="nl-NL"/>
        </w:rPr>
        <w:t xml:space="preserve">zal </w:t>
      </w:r>
      <w:r w:rsidRPr="009E6B4C">
        <w:rPr>
          <w:rFonts w:ascii="Arial" w:eastAsia="Times New Roman" w:hAnsi="Arial" w:cs="Arial"/>
          <w:spacing w:val="4"/>
          <w:lang w:eastAsia="nl-NL"/>
        </w:rPr>
        <w:t>worden geaccepteerd,</w:t>
      </w:r>
      <w:r w:rsidRPr="009E6B4C">
        <w:rPr>
          <w:rFonts w:ascii="Arial" w:eastAsia="Times New Roman" w:hAnsi="Arial" w:cs="Arial"/>
          <w:spacing w:val="19"/>
          <w:lang w:eastAsia="nl-NL"/>
        </w:rPr>
        <w:t xml:space="preserve"> </w:t>
      </w:r>
      <w:r w:rsidRPr="009E6B4C">
        <w:rPr>
          <w:rFonts w:ascii="Arial" w:eastAsia="Times New Roman" w:hAnsi="Arial" w:cs="Arial"/>
          <w:spacing w:val="3"/>
          <w:lang w:eastAsia="nl-NL"/>
        </w:rPr>
        <w:t>is</w:t>
      </w:r>
      <w:r w:rsidRPr="009E6B4C">
        <w:rPr>
          <w:rFonts w:ascii="Arial" w:eastAsia="Times New Roman" w:hAnsi="Arial" w:cs="Arial"/>
          <w:spacing w:val="23"/>
          <w:lang w:eastAsia="nl-NL"/>
        </w:rPr>
        <w:t xml:space="preserve"> </w:t>
      </w:r>
      <w:r w:rsidRPr="009E6B4C">
        <w:rPr>
          <w:rFonts w:ascii="Arial" w:eastAsia="Times New Roman" w:hAnsi="Arial" w:cs="Arial"/>
          <w:spacing w:val="3"/>
          <w:lang w:eastAsia="nl-NL"/>
        </w:rPr>
        <w:t>volgens</w:t>
      </w:r>
      <w:r w:rsidRPr="009E6B4C">
        <w:rPr>
          <w:rFonts w:ascii="Arial" w:eastAsia="Times New Roman" w:hAnsi="Arial" w:cs="Arial"/>
          <w:spacing w:val="18"/>
          <w:lang w:eastAsia="nl-NL"/>
        </w:rPr>
        <w:t xml:space="preserve"> </w:t>
      </w:r>
      <w:r w:rsidRPr="009E6B4C">
        <w:rPr>
          <w:rFonts w:ascii="Arial" w:eastAsia="Times New Roman" w:hAnsi="Arial" w:cs="Arial"/>
          <w:spacing w:val="3"/>
          <w:lang w:eastAsia="nl-NL"/>
        </w:rPr>
        <w:t>het</w:t>
      </w:r>
      <w:r w:rsidRPr="009E6B4C">
        <w:rPr>
          <w:rFonts w:ascii="Arial" w:eastAsia="Times New Roman" w:hAnsi="Arial" w:cs="Arial"/>
          <w:spacing w:val="20"/>
          <w:lang w:eastAsia="nl-NL"/>
        </w:rPr>
        <w:t xml:space="preserve"> </w:t>
      </w:r>
      <w:r w:rsidRPr="009E6B4C">
        <w:rPr>
          <w:rFonts w:ascii="Arial" w:eastAsia="Times New Roman" w:hAnsi="Arial" w:cs="Arial"/>
          <w:spacing w:val="4"/>
          <w:lang w:eastAsia="nl-NL"/>
        </w:rPr>
        <w:t>rationele</w:t>
      </w:r>
      <w:r w:rsidRPr="009E6B4C">
        <w:rPr>
          <w:rFonts w:ascii="Arial" w:eastAsia="Times New Roman" w:hAnsi="Arial" w:cs="Arial"/>
          <w:spacing w:val="20"/>
          <w:lang w:eastAsia="nl-NL"/>
        </w:rPr>
        <w:t xml:space="preserve"> </w:t>
      </w:r>
      <w:r w:rsidRPr="009E6B4C">
        <w:rPr>
          <w:rFonts w:ascii="Arial" w:eastAsia="Times New Roman" w:hAnsi="Arial" w:cs="Arial"/>
          <w:spacing w:val="4"/>
          <w:lang w:eastAsia="nl-NL"/>
        </w:rPr>
        <w:t>actor-paradigma</w:t>
      </w:r>
      <w:r w:rsidRPr="009E6B4C">
        <w:rPr>
          <w:rFonts w:ascii="Arial" w:eastAsia="Times New Roman" w:hAnsi="Arial" w:cs="Arial"/>
          <w:spacing w:val="21"/>
          <w:lang w:eastAsia="nl-NL"/>
        </w:rPr>
        <w:t xml:space="preserve"> </w:t>
      </w:r>
      <w:r w:rsidRPr="009E6B4C">
        <w:rPr>
          <w:rFonts w:ascii="Arial" w:eastAsia="Times New Roman" w:hAnsi="Arial" w:cs="Arial"/>
          <w:spacing w:val="4"/>
          <w:lang w:eastAsia="nl-NL"/>
        </w:rPr>
        <w:t>afhankelijk</w:t>
      </w:r>
      <w:r w:rsidRPr="009E6B4C">
        <w:rPr>
          <w:rFonts w:ascii="Arial" w:eastAsia="Times New Roman" w:hAnsi="Arial" w:cs="Arial"/>
          <w:spacing w:val="22"/>
          <w:lang w:eastAsia="nl-NL"/>
        </w:rPr>
        <w:t xml:space="preserve"> </w:t>
      </w:r>
      <w:r w:rsidRPr="009E6B4C">
        <w:rPr>
          <w:rFonts w:ascii="Arial" w:eastAsia="Times New Roman" w:hAnsi="Arial" w:cs="Arial"/>
          <w:spacing w:val="4"/>
          <w:lang w:eastAsia="nl-NL"/>
        </w:rPr>
        <w:t>van</w:t>
      </w:r>
    </w:p>
    <w:p w14:paraId="5FCB4CB0" w14:textId="77777777" w:rsidR="009E6B4C" w:rsidRPr="009E6B4C" w:rsidRDefault="009E6B4C" w:rsidP="009E6B4C">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proofErr w:type="gramStart"/>
      <w:r w:rsidRPr="009E6B4C">
        <w:rPr>
          <w:rFonts w:ascii="Arial" w:eastAsia="Times New Roman" w:hAnsi="Arial" w:cs="Arial"/>
          <w:spacing w:val="3"/>
          <w:lang w:eastAsia="nl-NL"/>
        </w:rPr>
        <w:t>de</w:t>
      </w:r>
      <w:proofErr w:type="gramEnd"/>
      <w:r w:rsidRPr="009E6B4C">
        <w:rPr>
          <w:rFonts w:ascii="Arial" w:eastAsia="Times New Roman" w:hAnsi="Arial" w:cs="Arial"/>
          <w:spacing w:val="13"/>
          <w:lang w:eastAsia="nl-NL"/>
        </w:rPr>
        <w:t xml:space="preserve"> </w:t>
      </w:r>
      <w:r w:rsidRPr="009E6B4C">
        <w:rPr>
          <w:rFonts w:ascii="Arial" w:eastAsia="Times New Roman" w:hAnsi="Arial" w:cs="Arial"/>
          <w:spacing w:val="4"/>
          <w:lang w:eastAsia="nl-NL"/>
        </w:rPr>
        <w:t>baten</w:t>
      </w:r>
      <w:r w:rsidRPr="009E6B4C">
        <w:rPr>
          <w:rFonts w:ascii="Arial" w:eastAsia="Times New Roman" w:hAnsi="Arial" w:cs="Arial"/>
          <w:spacing w:val="15"/>
          <w:lang w:eastAsia="nl-NL"/>
        </w:rPr>
        <w:t xml:space="preserve"> </w:t>
      </w:r>
      <w:r w:rsidRPr="009E6B4C">
        <w:rPr>
          <w:rFonts w:ascii="Arial" w:eastAsia="Times New Roman" w:hAnsi="Arial" w:cs="Arial"/>
          <w:spacing w:val="2"/>
          <w:lang w:eastAsia="nl-NL"/>
        </w:rPr>
        <w:t>van</w:t>
      </w:r>
      <w:r w:rsidRPr="009E6B4C">
        <w:rPr>
          <w:rFonts w:ascii="Arial" w:eastAsia="Times New Roman" w:hAnsi="Arial" w:cs="Arial"/>
          <w:spacing w:val="16"/>
          <w:lang w:eastAsia="nl-NL"/>
        </w:rPr>
        <w:t xml:space="preserve"> </w:t>
      </w:r>
      <w:r w:rsidRPr="009E6B4C">
        <w:rPr>
          <w:rFonts w:ascii="Arial" w:eastAsia="Times New Roman" w:hAnsi="Arial" w:cs="Arial"/>
          <w:spacing w:val="3"/>
          <w:lang w:eastAsia="nl-NL"/>
        </w:rPr>
        <w:t>deze</w:t>
      </w:r>
      <w:r w:rsidRPr="009E6B4C">
        <w:rPr>
          <w:rFonts w:ascii="Arial" w:eastAsia="Times New Roman" w:hAnsi="Arial" w:cs="Arial"/>
          <w:spacing w:val="13"/>
          <w:lang w:eastAsia="nl-NL"/>
        </w:rPr>
        <w:t xml:space="preserve"> </w:t>
      </w:r>
      <w:r w:rsidRPr="009E6B4C">
        <w:rPr>
          <w:rFonts w:ascii="Arial" w:eastAsia="Times New Roman" w:hAnsi="Arial" w:cs="Arial"/>
          <w:spacing w:val="4"/>
          <w:lang w:eastAsia="nl-NL"/>
        </w:rPr>
        <w:t>technologie</w:t>
      </w:r>
      <w:r w:rsidRPr="009E6B4C">
        <w:rPr>
          <w:rFonts w:ascii="Arial" w:eastAsia="Times New Roman" w:hAnsi="Arial" w:cs="Arial"/>
          <w:spacing w:val="13"/>
          <w:lang w:eastAsia="nl-NL"/>
        </w:rPr>
        <w:t xml:space="preserve"> </w:t>
      </w:r>
      <w:r w:rsidRPr="009E6B4C">
        <w:rPr>
          <w:rFonts w:ascii="Arial" w:eastAsia="Times New Roman" w:hAnsi="Arial" w:cs="Arial"/>
          <w:spacing w:val="4"/>
          <w:lang w:eastAsia="nl-NL"/>
        </w:rPr>
        <w:t>ten</w:t>
      </w:r>
      <w:r w:rsidRPr="009E6B4C">
        <w:rPr>
          <w:rFonts w:ascii="Arial" w:eastAsia="Times New Roman" w:hAnsi="Arial" w:cs="Arial"/>
          <w:spacing w:val="16"/>
          <w:lang w:eastAsia="nl-NL"/>
        </w:rPr>
        <w:t xml:space="preserve"> </w:t>
      </w:r>
      <w:r w:rsidRPr="009E6B4C">
        <w:rPr>
          <w:rFonts w:ascii="Arial" w:eastAsia="Times New Roman" w:hAnsi="Arial" w:cs="Arial"/>
          <w:spacing w:val="4"/>
          <w:lang w:eastAsia="nl-NL"/>
        </w:rPr>
        <w:t>opzichte</w:t>
      </w:r>
      <w:r w:rsidRPr="009E6B4C">
        <w:rPr>
          <w:rFonts w:ascii="Arial" w:eastAsia="Times New Roman" w:hAnsi="Arial" w:cs="Arial"/>
          <w:spacing w:val="15"/>
          <w:lang w:eastAsia="nl-NL"/>
        </w:rPr>
        <w:t xml:space="preserve"> </w:t>
      </w:r>
      <w:r w:rsidRPr="009E6B4C">
        <w:rPr>
          <w:rFonts w:ascii="Arial" w:eastAsia="Times New Roman" w:hAnsi="Arial" w:cs="Arial"/>
          <w:spacing w:val="2"/>
          <w:lang w:eastAsia="nl-NL"/>
        </w:rPr>
        <w:t>van</w:t>
      </w:r>
      <w:r w:rsidRPr="009E6B4C">
        <w:rPr>
          <w:rFonts w:ascii="Arial" w:eastAsia="Times New Roman" w:hAnsi="Arial" w:cs="Arial"/>
          <w:spacing w:val="16"/>
          <w:lang w:eastAsia="nl-NL"/>
        </w:rPr>
        <w:t xml:space="preserve"> </w:t>
      </w:r>
      <w:r w:rsidRPr="009E6B4C">
        <w:rPr>
          <w:rFonts w:ascii="Arial" w:eastAsia="Times New Roman" w:hAnsi="Arial" w:cs="Arial"/>
          <w:lang w:eastAsia="nl-NL"/>
        </w:rPr>
        <w:t>de</w:t>
      </w:r>
      <w:r w:rsidRPr="009E6B4C">
        <w:rPr>
          <w:rFonts w:ascii="Arial" w:eastAsia="Times New Roman" w:hAnsi="Arial" w:cs="Arial"/>
          <w:spacing w:val="13"/>
          <w:lang w:eastAsia="nl-NL"/>
        </w:rPr>
        <w:t xml:space="preserve"> </w:t>
      </w:r>
      <w:r w:rsidRPr="009E6B4C">
        <w:rPr>
          <w:rFonts w:ascii="Arial" w:eastAsia="Times New Roman" w:hAnsi="Arial" w:cs="Arial"/>
          <w:spacing w:val="5"/>
          <w:lang w:eastAsia="nl-NL"/>
        </w:rPr>
        <w:t>kosten</w:t>
      </w:r>
      <w:r w:rsidRPr="009E6B4C">
        <w:rPr>
          <w:rFonts w:ascii="Arial" w:eastAsia="Times New Roman" w:hAnsi="Arial" w:cs="Arial"/>
          <w:spacing w:val="5"/>
          <w:lang w:eastAsia="nl-NL"/>
        </w:rPr>
        <w:tab/>
      </w:r>
      <w:r w:rsidRPr="009E6B4C">
        <w:rPr>
          <w:rFonts w:ascii="Arial" w:eastAsia="Times New Roman" w:hAnsi="Arial" w:cs="Arial"/>
          <w:lang w:eastAsia="nl-NL"/>
        </w:rPr>
        <w:t>1</w:t>
      </w:r>
    </w:p>
    <w:p w14:paraId="1549EFEE" w14:textId="77777777" w:rsidR="009E6B4C" w:rsidRPr="009E6B4C" w:rsidRDefault="009E6B4C" w:rsidP="009E6B4C">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508637D4" w14:textId="463707E2" w:rsidR="009E6B4C" w:rsidRDefault="009E6B4C" w:rsidP="009E6B4C">
      <w:pPr>
        <w:widowControl w:val="0"/>
        <w:tabs>
          <w:tab w:val="left" w:pos="1097"/>
        </w:tabs>
        <w:kinsoku w:val="0"/>
        <w:overflowPunct w:val="0"/>
        <w:autoSpaceDE w:val="0"/>
        <w:autoSpaceDN w:val="0"/>
        <w:adjustRightInd w:val="0"/>
        <w:spacing w:after="0" w:line="240" w:lineRule="auto"/>
        <w:ind w:left="584"/>
        <w:outlineLvl w:val="1"/>
        <w:rPr>
          <w:rFonts w:ascii="Arial" w:eastAsia="Times New Roman" w:hAnsi="Arial" w:cs="Arial"/>
          <w:b/>
          <w:bCs/>
          <w:lang w:eastAsia="nl-NL"/>
        </w:rPr>
      </w:pPr>
      <w:r w:rsidRPr="009E6B4C">
        <w:rPr>
          <w:rFonts w:ascii="Arial" w:eastAsia="Times New Roman" w:hAnsi="Arial" w:cs="Arial"/>
          <w:b/>
          <w:bCs/>
          <w:spacing w:val="3"/>
          <w:sz w:val="20"/>
          <w:szCs w:val="20"/>
          <w:lang w:eastAsia="nl-NL"/>
        </w:rPr>
        <w:t>24</w:t>
      </w:r>
      <w:r w:rsidRPr="009E6B4C">
        <w:rPr>
          <w:rFonts w:ascii="Arial" w:eastAsia="Times New Roman" w:hAnsi="Arial" w:cs="Arial"/>
          <w:b/>
          <w:bCs/>
          <w:spacing w:val="3"/>
          <w:sz w:val="20"/>
          <w:szCs w:val="20"/>
          <w:lang w:eastAsia="nl-NL"/>
        </w:rPr>
        <w:tab/>
      </w:r>
      <w:r w:rsidRPr="009E6B4C">
        <w:rPr>
          <w:rFonts w:ascii="Arial" w:eastAsia="Times New Roman" w:hAnsi="Arial" w:cs="Arial"/>
          <w:b/>
          <w:bCs/>
          <w:spacing w:val="4"/>
          <w:lang w:eastAsia="nl-NL"/>
        </w:rPr>
        <w:t>maximumscore</w:t>
      </w:r>
      <w:r w:rsidRPr="009E6B4C">
        <w:rPr>
          <w:rFonts w:ascii="Arial" w:eastAsia="Times New Roman" w:hAnsi="Arial" w:cs="Arial"/>
          <w:b/>
          <w:bCs/>
          <w:spacing w:val="10"/>
          <w:lang w:eastAsia="nl-NL"/>
        </w:rPr>
        <w:t xml:space="preserve"> </w:t>
      </w:r>
      <w:r w:rsidRPr="009E6B4C">
        <w:rPr>
          <w:rFonts w:ascii="Arial" w:eastAsia="Times New Roman" w:hAnsi="Arial" w:cs="Arial"/>
          <w:b/>
          <w:bCs/>
          <w:lang w:eastAsia="nl-NL"/>
        </w:rPr>
        <w:t>2</w:t>
      </w:r>
    </w:p>
    <w:p w14:paraId="64F22660" w14:textId="0919BE9C" w:rsidR="00F40AE3" w:rsidRPr="009E6B4C" w:rsidRDefault="00F40AE3" w:rsidP="00F40AE3">
      <w:pPr>
        <w:widowControl w:val="0"/>
        <w:tabs>
          <w:tab w:val="left" w:pos="1097"/>
        </w:tabs>
        <w:kinsoku w:val="0"/>
        <w:overflowPunct w:val="0"/>
        <w:autoSpaceDE w:val="0"/>
        <w:autoSpaceDN w:val="0"/>
        <w:adjustRightInd w:val="0"/>
        <w:spacing w:before="93" w:after="0" w:line="240" w:lineRule="auto"/>
        <w:ind w:left="1097"/>
        <w:outlineLvl w:val="1"/>
        <w:rPr>
          <w:rFonts w:ascii="Arial" w:eastAsia="Times New Roman" w:hAnsi="Arial" w:cs="Arial"/>
          <w:i/>
          <w:iCs/>
          <w:color w:val="00B050"/>
          <w:sz w:val="24"/>
          <w:szCs w:val="24"/>
          <w:lang w:eastAsia="nl-NL"/>
        </w:rPr>
      </w:pPr>
      <w:r>
        <w:rPr>
          <w:rFonts w:ascii="Arial" w:eastAsia="Times New Roman" w:hAnsi="Arial" w:cs="Arial"/>
          <w:i/>
          <w:iCs/>
          <w:color w:val="00B050"/>
          <w:spacing w:val="3"/>
          <w:lang w:eastAsia="nl-NL"/>
        </w:rPr>
        <w:t xml:space="preserve">Dimensies van Hofstede staat in </w:t>
      </w:r>
      <w:r w:rsidRPr="00F40AE3">
        <w:rPr>
          <w:rFonts w:ascii="Arial" w:eastAsia="Times New Roman" w:hAnsi="Arial" w:cs="Arial"/>
          <w:i/>
          <w:iCs/>
          <w:color w:val="00B050"/>
          <w:spacing w:val="3"/>
          <w:lang w:eastAsia="nl-NL"/>
        </w:rPr>
        <w:t xml:space="preserve">Seneca </w:t>
      </w:r>
      <w:proofErr w:type="gramStart"/>
      <w:r w:rsidRPr="00F40AE3">
        <w:rPr>
          <w:rFonts w:ascii="Arial" w:eastAsia="Times New Roman" w:hAnsi="Arial" w:cs="Arial"/>
          <w:i/>
          <w:iCs/>
          <w:color w:val="00B050"/>
          <w:spacing w:val="3"/>
          <w:lang w:eastAsia="nl-NL"/>
        </w:rPr>
        <w:t>vwo deel</w:t>
      </w:r>
      <w:proofErr w:type="gramEnd"/>
      <w:r w:rsidRPr="00F40AE3">
        <w:rPr>
          <w:rFonts w:ascii="Arial" w:eastAsia="Times New Roman" w:hAnsi="Arial" w:cs="Arial"/>
          <w:i/>
          <w:iCs/>
          <w:color w:val="00B050"/>
          <w:spacing w:val="3"/>
          <w:lang w:eastAsia="nl-NL"/>
        </w:rPr>
        <w:t xml:space="preserve"> </w:t>
      </w:r>
      <w:r>
        <w:rPr>
          <w:rFonts w:ascii="Arial" w:eastAsia="Times New Roman" w:hAnsi="Arial" w:cs="Arial"/>
          <w:i/>
          <w:iCs/>
          <w:color w:val="00B050"/>
          <w:spacing w:val="3"/>
          <w:lang w:eastAsia="nl-NL"/>
        </w:rPr>
        <w:t>1 § 3.3 en herhaald in deel 3, § 12.1, p. 9</w:t>
      </w:r>
      <w:r w:rsidRPr="00F40AE3">
        <w:rPr>
          <w:rFonts w:ascii="Arial" w:eastAsia="Times New Roman" w:hAnsi="Arial" w:cs="Arial"/>
          <w:i/>
          <w:iCs/>
          <w:color w:val="00B050"/>
          <w:spacing w:val="3"/>
          <w:lang w:eastAsia="nl-NL"/>
        </w:rPr>
        <w:t xml:space="preserve">. </w:t>
      </w:r>
    </w:p>
    <w:p w14:paraId="48364497" w14:textId="77777777" w:rsidR="00F40AE3" w:rsidRPr="009E6B4C" w:rsidRDefault="00F40AE3" w:rsidP="009E6B4C">
      <w:pPr>
        <w:widowControl w:val="0"/>
        <w:tabs>
          <w:tab w:val="left" w:pos="1097"/>
        </w:tabs>
        <w:kinsoku w:val="0"/>
        <w:overflowPunct w:val="0"/>
        <w:autoSpaceDE w:val="0"/>
        <w:autoSpaceDN w:val="0"/>
        <w:adjustRightInd w:val="0"/>
        <w:spacing w:after="0" w:line="240" w:lineRule="auto"/>
        <w:ind w:left="584"/>
        <w:outlineLvl w:val="1"/>
        <w:rPr>
          <w:rFonts w:ascii="Arial" w:eastAsia="Times New Roman" w:hAnsi="Arial" w:cs="Arial"/>
          <w:b/>
          <w:bCs/>
          <w:lang w:eastAsia="nl-NL"/>
        </w:rPr>
      </w:pPr>
    </w:p>
    <w:p w14:paraId="4818ACF6" w14:textId="77777777" w:rsidR="009E6B4C" w:rsidRPr="009E6B4C" w:rsidRDefault="009E6B4C" w:rsidP="009E6B4C">
      <w:pPr>
        <w:widowControl w:val="0"/>
        <w:kinsoku w:val="0"/>
        <w:overflowPunct w:val="0"/>
        <w:autoSpaceDE w:val="0"/>
        <w:autoSpaceDN w:val="0"/>
        <w:adjustRightInd w:val="0"/>
        <w:spacing w:before="37" w:after="0" w:line="240" w:lineRule="auto"/>
        <w:ind w:left="1097"/>
        <w:rPr>
          <w:rFonts w:ascii="Arial" w:eastAsia="Times New Roman" w:hAnsi="Arial" w:cs="Arial"/>
          <w:lang w:eastAsia="nl-NL"/>
        </w:rPr>
      </w:pPr>
      <w:proofErr w:type="gramStart"/>
      <w:r w:rsidRPr="009E6B4C">
        <w:rPr>
          <w:rFonts w:ascii="Arial" w:eastAsia="Times New Roman" w:hAnsi="Arial" w:cs="Arial"/>
          <w:lang w:eastAsia="nl-NL"/>
        </w:rPr>
        <w:t>een</w:t>
      </w:r>
      <w:proofErr w:type="gramEnd"/>
      <w:r w:rsidRPr="009E6B4C">
        <w:rPr>
          <w:rFonts w:ascii="Arial" w:eastAsia="Times New Roman" w:hAnsi="Arial" w:cs="Arial"/>
          <w:lang w:eastAsia="nl-NL"/>
        </w:rPr>
        <w:t xml:space="preserve"> juist antwoord bevat:</w:t>
      </w:r>
    </w:p>
    <w:p w14:paraId="75B03740" w14:textId="77777777" w:rsidR="009E6B4C" w:rsidRPr="009E6B4C" w:rsidRDefault="009E6B4C" w:rsidP="009E6B4C">
      <w:pPr>
        <w:widowControl w:val="0"/>
        <w:kinsoku w:val="0"/>
        <w:overflowPunct w:val="0"/>
        <w:autoSpaceDE w:val="0"/>
        <w:autoSpaceDN w:val="0"/>
        <w:adjustRightInd w:val="0"/>
        <w:spacing w:before="38" w:after="0" w:line="276" w:lineRule="auto"/>
        <w:ind w:left="1097" w:right="1701"/>
        <w:rPr>
          <w:rFonts w:ascii="Arial" w:eastAsia="Times New Roman" w:hAnsi="Arial" w:cs="Arial"/>
          <w:lang w:eastAsia="nl-NL"/>
        </w:rPr>
      </w:pPr>
      <w:proofErr w:type="gramStart"/>
      <w:r w:rsidRPr="009E6B4C">
        <w:rPr>
          <w:rFonts w:ascii="Arial" w:eastAsia="Times New Roman" w:hAnsi="Arial" w:cs="Arial"/>
          <w:lang w:eastAsia="nl-NL"/>
        </w:rPr>
        <w:t>een</w:t>
      </w:r>
      <w:proofErr w:type="gramEnd"/>
      <w:r w:rsidRPr="009E6B4C">
        <w:rPr>
          <w:rFonts w:ascii="Arial" w:eastAsia="Times New Roman" w:hAnsi="Arial" w:cs="Arial"/>
          <w:lang w:eastAsia="nl-NL"/>
        </w:rPr>
        <w:t xml:space="preserve"> uitleg dat in tekst 5 onzekerheidsmijding herkenbaar is, met gebruik van:</w:t>
      </w:r>
    </w:p>
    <w:p w14:paraId="044482F2" w14:textId="77777777" w:rsidR="009E6B4C" w:rsidRPr="009E6B4C" w:rsidRDefault="009E6B4C" w:rsidP="009E6B4C">
      <w:pPr>
        <w:widowControl w:val="0"/>
        <w:numPr>
          <w:ilvl w:val="0"/>
          <w:numId w:val="36"/>
        </w:numPr>
        <w:tabs>
          <w:tab w:val="left" w:pos="1494"/>
          <w:tab w:val="left" w:pos="9257"/>
        </w:tabs>
        <w:kinsoku w:val="0"/>
        <w:overflowPunct w:val="0"/>
        <w:autoSpaceDE w:val="0"/>
        <w:autoSpaceDN w:val="0"/>
        <w:adjustRightInd w:val="0"/>
        <w:spacing w:after="0" w:line="252" w:lineRule="exact"/>
        <w:ind w:hanging="395"/>
        <w:rPr>
          <w:rFonts w:ascii="Arial" w:eastAsia="Times New Roman" w:hAnsi="Arial" w:cs="Arial"/>
          <w:lang w:eastAsia="nl-NL"/>
        </w:rPr>
      </w:pPr>
      <w:proofErr w:type="gramStart"/>
      <w:r w:rsidRPr="009E6B4C">
        <w:rPr>
          <w:rFonts w:ascii="Arial" w:eastAsia="Times New Roman" w:hAnsi="Arial" w:cs="Arial"/>
          <w:spacing w:val="4"/>
          <w:lang w:eastAsia="nl-NL"/>
        </w:rPr>
        <w:t>lage</w:t>
      </w:r>
      <w:proofErr w:type="gramEnd"/>
      <w:r w:rsidRPr="009E6B4C">
        <w:rPr>
          <w:rFonts w:ascii="Arial" w:eastAsia="Times New Roman" w:hAnsi="Arial" w:cs="Arial"/>
          <w:spacing w:val="4"/>
          <w:lang w:eastAsia="nl-NL"/>
        </w:rPr>
        <w:t xml:space="preserve"> </w:t>
      </w:r>
      <w:r w:rsidRPr="009E6B4C">
        <w:rPr>
          <w:rFonts w:ascii="Arial" w:eastAsia="Times New Roman" w:hAnsi="Arial" w:cs="Arial"/>
          <w:lang w:eastAsia="nl-NL"/>
        </w:rPr>
        <w:t xml:space="preserve">of  </w:t>
      </w:r>
      <w:r w:rsidRPr="009E6B4C">
        <w:rPr>
          <w:rFonts w:ascii="Arial" w:eastAsia="Times New Roman" w:hAnsi="Arial" w:cs="Arial"/>
          <w:spacing w:val="3"/>
          <w:lang w:eastAsia="nl-NL"/>
        </w:rPr>
        <w:t xml:space="preserve">hoge </w:t>
      </w:r>
      <w:r w:rsidRPr="009E6B4C">
        <w:rPr>
          <w:rFonts w:ascii="Arial" w:eastAsia="Times New Roman" w:hAnsi="Arial" w:cs="Arial"/>
          <w:spacing w:val="4"/>
          <w:lang w:eastAsia="nl-NL"/>
        </w:rPr>
        <w:t xml:space="preserve">onzekerheidsmijding </w:t>
      </w:r>
      <w:r w:rsidRPr="009E6B4C">
        <w:rPr>
          <w:rFonts w:ascii="Arial" w:eastAsia="Times New Roman" w:hAnsi="Arial" w:cs="Arial"/>
          <w:spacing w:val="3"/>
          <w:lang w:eastAsia="nl-NL"/>
        </w:rPr>
        <w:t xml:space="preserve">volgens </w:t>
      </w:r>
      <w:r w:rsidRPr="009E6B4C">
        <w:rPr>
          <w:rFonts w:ascii="Arial" w:eastAsia="Times New Roman" w:hAnsi="Arial" w:cs="Arial"/>
          <w:lang w:eastAsia="nl-NL"/>
        </w:rPr>
        <w:t xml:space="preserve">de </w:t>
      </w:r>
      <w:r w:rsidRPr="009E6B4C">
        <w:rPr>
          <w:rFonts w:ascii="Arial" w:eastAsia="Times New Roman" w:hAnsi="Arial" w:cs="Arial"/>
          <w:spacing w:val="4"/>
          <w:lang w:eastAsia="nl-NL"/>
        </w:rPr>
        <w:t>dimensie</w:t>
      </w:r>
      <w:r w:rsidRPr="009E6B4C">
        <w:rPr>
          <w:rFonts w:ascii="Arial" w:eastAsia="Times New Roman" w:hAnsi="Arial" w:cs="Arial"/>
          <w:spacing w:val="60"/>
          <w:lang w:eastAsia="nl-NL"/>
        </w:rPr>
        <w:t xml:space="preserve"> </w:t>
      </w:r>
      <w:r w:rsidRPr="009E6B4C">
        <w:rPr>
          <w:rFonts w:ascii="Arial" w:eastAsia="Times New Roman" w:hAnsi="Arial" w:cs="Arial"/>
          <w:spacing w:val="3"/>
          <w:lang w:eastAsia="nl-NL"/>
        </w:rPr>
        <w:t>van</w:t>
      </w:r>
      <w:r w:rsidRPr="009E6B4C">
        <w:rPr>
          <w:rFonts w:ascii="Arial" w:eastAsia="Times New Roman" w:hAnsi="Arial" w:cs="Arial"/>
          <w:spacing w:val="16"/>
          <w:lang w:eastAsia="nl-NL"/>
        </w:rPr>
        <w:t xml:space="preserve"> </w:t>
      </w:r>
      <w:r w:rsidRPr="009E6B4C">
        <w:rPr>
          <w:rFonts w:ascii="Arial" w:eastAsia="Times New Roman" w:hAnsi="Arial" w:cs="Arial"/>
          <w:spacing w:val="4"/>
          <w:lang w:eastAsia="nl-NL"/>
        </w:rPr>
        <w:t>Hofstede</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53603895" w14:textId="77777777" w:rsidR="009E6B4C" w:rsidRPr="009E6B4C" w:rsidRDefault="009E6B4C" w:rsidP="009E6B4C">
      <w:pPr>
        <w:widowControl w:val="0"/>
        <w:numPr>
          <w:ilvl w:val="0"/>
          <w:numId w:val="36"/>
        </w:numPr>
        <w:tabs>
          <w:tab w:val="left" w:pos="1494"/>
          <w:tab w:val="left" w:pos="9256"/>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9E6B4C">
        <w:rPr>
          <w:rFonts w:ascii="Arial" w:eastAsia="Times New Roman" w:hAnsi="Arial" w:cs="Arial"/>
          <w:spacing w:val="3"/>
          <w:lang w:eastAsia="nl-NL"/>
        </w:rPr>
        <w:t>een</w:t>
      </w:r>
      <w:proofErr w:type="gramEnd"/>
      <w:r w:rsidRPr="009E6B4C">
        <w:rPr>
          <w:rFonts w:ascii="Arial" w:eastAsia="Times New Roman" w:hAnsi="Arial" w:cs="Arial"/>
          <w:spacing w:val="3"/>
          <w:lang w:eastAsia="nl-NL"/>
        </w:rPr>
        <w:t xml:space="preserve"> </w:t>
      </w:r>
      <w:r w:rsidRPr="009E6B4C">
        <w:rPr>
          <w:rFonts w:ascii="Arial" w:eastAsia="Times New Roman" w:hAnsi="Arial" w:cs="Arial"/>
          <w:spacing w:val="4"/>
          <w:lang w:eastAsia="nl-NL"/>
        </w:rPr>
        <w:t xml:space="preserve">voorbeeld </w:t>
      </w:r>
      <w:r w:rsidRPr="009E6B4C">
        <w:rPr>
          <w:rFonts w:ascii="Arial" w:eastAsia="Times New Roman" w:hAnsi="Arial" w:cs="Arial"/>
          <w:spacing w:val="3"/>
          <w:lang w:eastAsia="nl-NL"/>
        </w:rPr>
        <w:t>uit</w:t>
      </w:r>
      <w:r w:rsidRPr="009E6B4C">
        <w:rPr>
          <w:rFonts w:ascii="Arial" w:eastAsia="Times New Roman" w:hAnsi="Arial" w:cs="Arial"/>
          <w:spacing w:val="34"/>
          <w:lang w:eastAsia="nl-NL"/>
        </w:rPr>
        <w:t xml:space="preserve"> </w:t>
      </w:r>
      <w:r w:rsidRPr="009E6B4C">
        <w:rPr>
          <w:rFonts w:ascii="Arial" w:eastAsia="Times New Roman" w:hAnsi="Arial" w:cs="Arial"/>
          <w:spacing w:val="4"/>
          <w:lang w:eastAsia="nl-NL"/>
        </w:rPr>
        <w:t>tekst</w:t>
      </w:r>
      <w:r w:rsidRPr="009E6B4C">
        <w:rPr>
          <w:rFonts w:ascii="Arial" w:eastAsia="Times New Roman" w:hAnsi="Arial" w:cs="Arial"/>
          <w:spacing w:val="16"/>
          <w:lang w:eastAsia="nl-NL"/>
        </w:rPr>
        <w:t xml:space="preserve"> </w:t>
      </w:r>
      <w:r w:rsidRPr="009E6B4C">
        <w:rPr>
          <w:rFonts w:ascii="Arial" w:eastAsia="Times New Roman" w:hAnsi="Arial" w:cs="Arial"/>
          <w:lang w:eastAsia="nl-NL"/>
        </w:rPr>
        <w:t>5</w:t>
      </w:r>
      <w:r w:rsidRPr="009E6B4C">
        <w:rPr>
          <w:rFonts w:ascii="Arial" w:eastAsia="Times New Roman" w:hAnsi="Arial" w:cs="Arial"/>
          <w:lang w:eastAsia="nl-NL"/>
        </w:rPr>
        <w:tab/>
        <w:t>1</w:t>
      </w:r>
    </w:p>
    <w:p w14:paraId="2D678E96" w14:textId="77777777" w:rsidR="009E6B4C" w:rsidRPr="009E6B4C" w:rsidRDefault="009E6B4C" w:rsidP="009E6B4C">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78D5DDE4" w14:textId="77777777" w:rsidR="009E6B4C" w:rsidRPr="009E6B4C" w:rsidRDefault="009E6B4C" w:rsidP="009E6B4C">
      <w:pPr>
        <w:widowControl w:val="0"/>
        <w:kinsoku w:val="0"/>
        <w:overflowPunct w:val="0"/>
        <w:autoSpaceDE w:val="0"/>
        <w:autoSpaceDN w:val="0"/>
        <w:adjustRightInd w:val="0"/>
        <w:spacing w:after="0" w:line="240" w:lineRule="auto"/>
        <w:ind w:left="1096"/>
        <w:rPr>
          <w:rFonts w:ascii="Arial" w:eastAsia="Times New Roman" w:hAnsi="Arial" w:cs="Arial"/>
          <w:lang w:eastAsia="nl-NL"/>
        </w:rPr>
      </w:pPr>
      <w:proofErr w:type="gramStart"/>
      <w:r w:rsidRPr="009E6B4C">
        <w:rPr>
          <w:rFonts w:ascii="Arial" w:eastAsia="Times New Roman" w:hAnsi="Arial" w:cs="Arial"/>
          <w:lang w:eastAsia="nl-NL"/>
        </w:rPr>
        <w:t>voorbeeld</w:t>
      </w:r>
      <w:proofErr w:type="gramEnd"/>
      <w:r w:rsidRPr="009E6B4C">
        <w:rPr>
          <w:rFonts w:ascii="Arial" w:eastAsia="Times New Roman" w:hAnsi="Arial" w:cs="Arial"/>
          <w:lang w:eastAsia="nl-NL"/>
        </w:rPr>
        <w:t xml:space="preserve"> van een juist antwoord:</w:t>
      </w:r>
    </w:p>
    <w:p w14:paraId="3FAE6605" w14:textId="77777777" w:rsidR="009E6B4C" w:rsidRPr="009E6B4C" w:rsidRDefault="009E6B4C" w:rsidP="009E6B4C">
      <w:pPr>
        <w:widowControl w:val="0"/>
        <w:numPr>
          <w:ilvl w:val="0"/>
          <w:numId w:val="36"/>
        </w:numPr>
        <w:tabs>
          <w:tab w:val="left" w:pos="1493"/>
        </w:tabs>
        <w:kinsoku w:val="0"/>
        <w:overflowPunct w:val="0"/>
        <w:autoSpaceDE w:val="0"/>
        <w:autoSpaceDN w:val="0"/>
        <w:adjustRightInd w:val="0"/>
        <w:spacing w:before="35" w:after="0" w:line="278" w:lineRule="auto"/>
        <w:ind w:right="1286"/>
        <w:rPr>
          <w:rFonts w:ascii="Arial" w:eastAsia="Times New Roman" w:hAnsi="Arial" w:cs="Arial"/>
          <w:spacing w:val="5"/>
          <w:lang w:eastAsia="nl-NL"/>
        </w:rPr>
      </w:pPr>
      <w:r w:rsidRPr="009E6B4C">
        <w:rPr>
          <w:rFonts w:ascii="Arial" w:eastAsia="Times New Roman" w:hAnsi="Arial" w:cs="Arial"/>
          <w:spacing w:val="4"/>
          <w:lang w:eastAsia="nl-NL"/>
        </w:rPr>
        <w:t xml:space="preserve">Tekst </w:t>
      </w:r>
      <w:r w:rsidRPr="009E6B4C">
        <w:rPr>
          <w:rFonts w:ascii="Arial" w:eastAsia="Times New Roman" w:hAnsi="Arial" w:cs="Arial"/>
          <w:lang w:eastAsia="nl-NL"/>
        </w:rPr>
        <w:t xml:space="preserve">5 </w:t>
      </w:r>
      <w:r w:rsidRPr="009E6B4C">
        <w:rPr>
          <w:rFonts w:ascii="Arial" w:eastAsia="Times New Roman" w:hAnsi="Arial" w:cs="Arial"/>
          <w:spacing w:val="3"/>
          <w:lang w:eastAsia="nl-NL"/>
        </w:rPr>
        <w:t xml:space="preserve">past in een </w:t>
      </w:r>
      <w:r w:rsidRPr="009E6B4C">
        <w:rPr>
          <w:rFonts w:ascii="Arial" w:eastAsia="Times New Roman" w:hAnsi="Arial" w:cs="Arial"/>
          <w:spacing w:val="4"/>
          <w:lang w:eastAsia="nl-NL"/>
        </w:rPr>
        <w:t xml:space="preserve">cultuur </w:t>
      </w:r>
      <w:r w:rsidRPr="009E6B4C">
        <w:rPr>
          <w:rFonts w:ascii="Arial" w:eastAsia="Times New Roman" w:hAnsi="Arial" w:cs="Arial"/>
          <w:spacing w:val="3"/>
          <w:lang w:eastAsia="nl-NL"/>
        </w:rPr>
        <w:t xml:space="preserve">met een </w:t>
      </w:r>
      <w:r w:rsidRPr="009E6B4C">
        <w:rPr>
          <w:rFonts w:ascii="Arial" w:eastAsia="Times New Roman" w:hAnsi="Arial" w:cs="Arial"/>
          <w:b/>
          <w:bCs/>
          <w:spacing w:val="3"/>
          <w:lang w:eastAsia="nl-NL"/>
        </w:rPr>
        <w:t xml:space="preserve">lage </w:t>
      </w:r>
      <w:r w:rsidRPr="009E6B4C">
        <w:rPr>
          <w:rFonts w:ascii="Arial" w:eastAsia="Times New Roman" w:hAnsi="Arial" w:cs="Arial"/>
          <w:spacing w:val="4"/>
          <w:lang w:eastAsia="nl-NL"/>
        </w:rPr>
        <w:t xml:space="preserve">onzekerheidsmijding. Daarin kunnen mensen </w:t>
      </w:r>
      <w:r w:rsidRPr="009E6B4C">
        <w:rPr>
          <w:rFonts w:ascii="Arial" w:eastAsia="Times New Roman" w:hAnsi="Arial" w:cs="Arial"/>
          <w:spacing w:val="3"/>
          <w:lang w:eastAsia="nl-NL"/>
        </w:rPr>
        <w:t xml:space="preserve">een </w:t>
      </w:r>
      <w:r w:rsidRPr="009E6B4C">
        <w:rPr>
          <w:rFonts w:ascii="Arial" w:eastAsia="Times New Roman" w:hAnsi="Arial" w:cs="Arial"/>
          <w:spacing w:val="4"/>
          <w:lang w:eastAsia="nl-NL"/>
        </w:rPr>
        <w:t>positieve houding hebben tegenover</w:t>
      </w:r>
      <w:r w:rsidRPr="009E6B4C">
        <w:rPr>
          <w:rFonts w:ascii="Arial" w:eastAsia="Times New Roman" w:hAnsi="Arial" w:cs="Arial"/>
          <w:spacing w:val="23"/>
          <w:lang w:eastAsia="nl-NL"/>
        </w:rPr>
        <w:t xml:space="preserve"> </w:t>
      </w:r>
      <w:r w:rsidRPr="009E6B4C">
        <w:rPr>
          <w:rFonts w:ascii="Arial" w:eastAsia="Times New Roman" w:hAnsi="Arial" w:cs="Arial"/>
          <w:spacing w:val="5"/>
          <w:lang w:eastAsia="nl-NL"/>
        </w:rPr>
        <w:t>robotisering.</w:t>
      </w:r>
    </w:p>
    <w:p w14:paraId="208CA0C4" w14:textId="77777777" w:rsidR="009E6B4C" w:rsidRPr="009E6B4C" w:rsidRDefault="009E6B4C" w:rsidP="009E6B4C">
      <w:pPr>
        <w:widowControl w:val="0"/>
        <w:kinsoku w:val="0"/>
        <w:overflowPunct w:val="0"/>
        <w:autoSpaceDE w:val="0"/>
        <w:autoSpaceDN w:val="0"/>
        <w:adjustRightInd w:val="0"/>
        <w:spacing w:after="0" w:line="249" w:lineRule="exact"/>
        <w:ind w:left="1492"/>
        <w:rPr>
          <w:rFonts w:ascii="Arial" w:eastAsia="Times New Roman" w:hAnsi="Arial" w:cs="Arial"/>
          <w:lang w:eastAsia="nl-NL"/>
        </w:rPr>
      </w:pPr>
      <w:r w:rsidRPr="009E6B4C">
        <w:rPr>
          <w:rFonts w:ascii="Arial" w:eastAsia="Times New Roman" w:hAnsi="Arial" w:cs="Arial"/>
          <w:lang w:eastAsia="nl-NL"/>
        </w:rPr>
        <w:t>Nieuwe technologie kan als oplossing voor ongewenste situaties</w:t>
      </w:r>
    </w:p>
    <w:p w14:paraId="4E00359A" w14:textId="77777777" w:rsidR="009E6B4C" w:rsidRPr="009E6B4C" w:rsidRDefault="009E6B4C" w:rsidP="009E6B4C">
      <w:pPr>
        <w:widowControl w:val="0"/>
        <w:tabs>
          <w:tab w:val="left" w:pos="9256"/>
        </w:tabs>
        <w:kinsoku w:val="0"/>
        <w:overflowPunct w:val="0"/>
        <w:autoSpaceDE w:val="0"/>
        <w:autoSpaceDN w:val="0"/>
        <w:adjustRightInd w:val="0"/>
        <w:spacing w:before="38" w:after="0" w:line="240" w:lineRule="auto"/>
        <w:ind w:left="1492"/>
        <w:rPr>
          <w:rFonts w:ascii="Arial" w:eastAsia="Times New Roman" w:hAnsi="Arial" w:cs="Arial"/>
          <w:lang w:eastAsia="nl-NL"/>
        </w:rPr>
      </w:pPr>
      <w:proofErr w:type="gramStart"/>
      <w:r w:rsidRPr="009E6B4C">
        <w:rPr>
          <w:rFonts w:ascii="Arial" w:eastAsia="Times New Roman" w:hAnsi="Arial" w:cs="Arial"/>
          <w:spacing w:val="4"/>
          <w:lang w:eastAsia="nl-NL"/>
        </w:rPr>
        <w:t>worden</w:t>
      </w:r>
      <w:proofErr w:type="gramEnd"/>
      <w:r w:rsidRPr="009E6B4C">
        <w:rPr>
          <w:rFonts w:ascii="Arial" w:eastAsia="Times New Roman" w:hAnsi="Arial" w:cs="Arial"/>
          <w:spacing w:val="13"/>
          <w:lang w:eastAsia="nl-NL"/>
        </w:rPr>
        <w:t xml:space="preserve"> </w:t>
      </w:r>
      <w:r w:rsidRPr="009E6B4C">
        <w:rPr>
          <w:rFonts w:ascii="Arial" w:eastAsia="Times New Roman" w:hAnsi="Arial" w:cs="Arial"/>
          <w:spacing w:val="5"/>
          <w:lang w:eastAsia="nl-NL"/>
        </w:rPr>
        <w:t>gezien</w:t>
      </w:r>
      <w:r w:rsidRPr="009E6B4C">
        <w:rPr>
          <w:rFonts w:ascii="Arial" w:eastAsia="Times New Roman" w:hAnsi="Arial" w:cs="Arial"/>
          <w:spacing w:val="5"/>
          <w:lang w:eastAsia="nl-NL"/>
        </w:rPr>
        <w:tab/>
      </w:r>
      <w:r w:rsidRPr="009E6B4C">
        <w:rPr>
          <w:rFonts w:ascii="Arial" w:eastAsia="Times New Roman" w:hAnsi="Arial" w:cs="Arial"/>
          <w:lang w:eastAsia="nl-NL"/>
        </w:rPr>
        <w:t>1</w:t>
      </w:r>
    </w:p>
    <w:p w14:paraId="791529D6" w14:textId="77777777" w:rsidR="009E6B4C" w:rsidRPr="009E6B4C" w:rsidRDefault="009E6B4C" w:rsidP="009E6B4C">
      <w:pPr>
        <w:widowControl w:val="0"/>
        <w:numPr>
          <w:ilvl w:val="0"/>
          <w:numId w:val="36"/>
        </w:numPr>
        <w:tabs>
          <w:tab w:val="left" w:pos="1493"/>
        </w:tabs>
        <w:kinsoku w:val="0"/>
        <w:overflowPunct w:val="0"/>
        <w:autoSpaceDE w:val="0"/>
        <w:autoSpaceDN w:val="0"/>
        <w:adjustRightInd w:val="0"/>
        <w:spacing w:before="37" w:after="0" w:line="273" w:lineRule="auto"/>
        <w:ind w:right="1307"/>
        <w:rPr>
          <w:rFonts w:ascii="Arial" w:eastAsia="Times New Roman" w:hAnsi="Arial" w:cs="Arial"/>
          <w:spacing w:val="4"/>
          <w:lang w:eastAsia="nl-NL"/>
        </w:rPr>
      </w:pPr>
      <w:r w:rsidRPr="009E6B4C">
        <w:rPr>
          <w:rFonts w:ascii="Arial" w:eastAsia="Times New Roman" w:hAnsi="Arial" w:cs="Arial"/>
          <w:spacing w:val="2"/>
          <w:lang w:eastAsia="nl-NL"/>
        </w:rPr>
        <w:t xml:space="preserve">In </w:t>
      </w:r>
      <w:r w:rsidRPr="009E6B4C">
        <w:rPr>
          <w:rFonts w:ascii="Arial" w:eastAsia="Times New Roman" w:hAnsi="Arial" w:cs="Arial"/>
          <w:spacing w:val="4"/>
          <w:lang w:eastAsia="nl-NL"/>
        </w:rPr>
        <w:t xml:space="preserve">tekst </w:t>
      </w:r>
      <w:r w:rsidRPr="009E6B4C">
        <w:rPr>
          <w:rFonts w:ascii="Arial" w:eastAsia="Times New Roman" w:hAnsi="Arial" w:cs="Arial"/>
          <w:lang w:eastAsia="nl-NL"/>
        </w:rPr>
        <w:t xml:space="preserve">5 </w:t>
      </w:r>
      <w:r w:rsidRPr="009E6B4C">
        <w:rPr>
          <w:rFonts w:ascii="Arial" w:eastAsia="Times New Roman" w:hAnsi="Arial" w:cs="Arial"/>
          <w:spacing w:val="4"/>
          <w:lang w:eastAsia="nl-NL"/>
        </w:rPr>
        <w:t xml:space="preserve">staat </w:t>
      </w:r>
      <w:r w:rsidRPr="009E6B4C">
        <w:rPr>
          <w:rFonts w:ascii="Arial" w:eastAsia="Times New Roman" w:hAnsi="Arial" w:cs="Arial"/>
          <w:spacing w:val="2"/>
          <w:lang w:eastAsia="nl-NL"/>
        </w:rPr>
        <w:t xml:space="preserve">dat </w:t>
      </w:r>
      <w:r w:rsidRPr="009E6B4C">
        <w:rPr>
          <w:rFonts w:ascii="Arial" w:eastAsia="Times New Roman" w:hAnsi="Arial" w:cs="Arial"/>
          <w:lang w:eastAsia="nl-NL"/>
        </w:rPr>
        <w:t xml:space="preserve">de </w:t>
      </w:r>
      <w:r w:rsidRPr="009E6B4C">
        <w:rPr>
          <w:rFonts w:ascii="Arial" w:eastAsia="Times New Roman" w:hAnsi="Arial" w:cs="Arial"/>
          <w:spacing w:val="4"/>
          <w:lang w:eastAsia="nl-NL"/>
        </w:rPr>
        <w:t xml:space="preserve">overheid kansen </w:t>
      </w:r>
      <w:r w:rsidRPr="009E6B4C">
        <w:rPr>
          <w:rFonts w:ascii="Arial" w:eastAsia="Times New Roman" w:hAnsi="Arial" w:cs="Arial"/>
          <w:spacing w:val="3"/>
          <w:lang w:eastAsia="nl-NL"/>
        </w:rPr>
        <w:t xml:space="preserve">kan </w:t>
      </w:r>
      <w:r w:rsidRPr="009E6B4C">
        <w:rPr>
          <w:rFonts w:ascii="Arial" w:eastAsia="Times New Roman" w:hAnsi="Arial" w:cs="Arial"/>
          <w:spacing w:val="4"/>
          <w:lang w:eastAsia="nl-NL"/>
        </w:rPr>
        <w:t xml:space="preserve">creëren </w:t>
      </w:r>
      <w:r w:rsidRPr="009E6B4C">
        <w:rPr>
          <w:rFonts w:ascii="Arial" w:eastAsia="Times New Roman" w:hAnsi="Arial" w:cs="Arial"/>
          <w:spacing w:val="3"/>
          <w:lang w:eastAsia="nl-NL"/>
        </w:rPr>
        <w:t xml:space="preserve">door </w:t>
      </w:r>
      <w:r w:rsidRPr="009E6B4C">
        <w:rPr>
          <w:rFonts w:ascii="Arial" w:eastAsia="Times New Roman" w:hAnsi="Arial" w:cs="Arial"/>
          <w:spacing w:val="2"/>
          <w:lang w:eastAsia="nl-NL"/>
        </w:rPr>
        <w:t xml:space="preserve">te </w:t>
      </w:r>
      <w:r w:rsidRPr="009E6B4C">
        <w:rPr>
          <w:rFonts w:ascii="Arial" w:eastAsia="Times New Roman" w:hAnsi="Arial" w:cs="Arial"/>
          <w:spacing w:val="4"/>
          <w:lang w:eastAsia="nl-NL"/>
        </w:rPr>
        <w:t xml:space="preserve">stimuleren </w:t>
      </w:r>
      <w:r w:rsidRPr="009E6B4C">
        <w:rPr>
          <w:rFonts w:ascii="Arial" w:eastAsia="Times New Roman" w:hAnsi="Arial" w:cs="Arial"/>
          <w:spacing w:val="3"/>
          <w:lang w:eastAsia="nl-NL"/>
        </w:rPr>
        <w:t>dat</w:t>
      </w:r>
      <w:r w:rsidRPr="009E6B4C">
        <w:rPr>
          <w:rFonts w:ascii="Arial" w:eastAsia="Times New Roman" w:hAnsi="Arial" w:cs="Arial"/>
          <w:spacing w:val="16"/>
          <w:lang w:eastAsia="nl-NL"/>
        </w:rPr>
        <w:t xml:space="preserve"> </w:t>
      </w:r>
      <w:r w:rsidRPr="009E6B4C">
        <w:rPr>
          <w:rFonts w:ascii="Arial" w:eastAsia="Times New Roman" w:hAnsi="Arial" w:cs="Arial"/>
          <w:spacing w:val="3"/>
          <w:lang w:eastAsia="nl-NL"/>
        </w:rPr>
        <w:t>veel</w:t>
      </w:r>
      <w:r w:rsidRPr="009E6B4C">
        <w:rPr>
          <w:rFonts w:ascii="Arial" w:eastAsia="Times New Roman" w:hAnsi="Arial" w:cs="Arial"/>
          <w:spacing w:val="12"/>
          <w:lang w:eastAsia="nl-NL"/>
        </w:rPr>
        <w:t xml:space="preserve"> </w:t>
      </w:r>
      <w:r w:rsidRPr="009E6B4C">
        <w:rPr>
          <w:rFonts w:ascii="Arial" w:eastAsia="Times New Roman" w:hAnsi="Arial" w:cs="Arial"/>
          <w:spacing w:val="3"/>
          <w:lang w:eastAsia="nl-NL"/>
        </w:rPr>
        <w:t>meer</w:t>
      </w:r>
      <w:r w:rsidRPr="009E6B4C">
        <w:rPr>
          <w:rFonts w:ascii="Arial" w:eastAsia="Times New Roman" w:hAnsi="Arial" w:cs="Arial"/>
          <w:spacing w:val="14"/>
          <w:lang w:eastAsia="nl-NL"/>
        </w:rPr>
        <w:t xml:space="preserve"> </w:t>
      </w:r>
      <w:r w:rsidRPr="009E6B4C">
        <w:rPr>
          <w:rFonts w:ascii="Arial" w:eastAsia="Times New Roman" w:hAnsi="Arial" w:cs="Arial"/>
          <w:spacing w:val="4"/>
          <w:lang w:eastAsia="nl-NL"/>
        </w:rPr>
        <w:t>mensen</w:t>
      </w:r>
      <w:r w:rsidRPr="009E6B4C">
        <w:rPr>
          <w:rFonts w:ascii="Arial" w:eastAsia="Times New Roman" w:hAnsi="Arial" w:cs="Arial"/>
          <w:spacing w:val="13"/>
          <w:lang w:eastAsia="nl-NL"/>
        </w:rPr>
        <w:t xml:space="preserve"> </w:t>
      </w:r>
      <w:r w:rsidRPr="009E6B4C">
        <w:rPr>
          <w:rFonts w:ascii="Arial" w:eastAsia="Times New Roman" w:hAnsi="Arial" w:cs="Arial"/>
          <w:spacing w:val="3"/>
          <w:lang w:eastAsia="nl-NL"/>
        </w:rPr>
        <w:t>hun</w:t>
      </w:r>
      <w:r w:rsidRPr="009E6B4C">
        <w:rPr>
          <w:rFonts w:ascii="Arial" w:eastAsia="Times New Roman" w:hAnsi="Arial" w:cs="Arial"/>
          <w:spacing w:val="14"/>
          <w:lang w:eastAsia="nl-NL"/>
        </w:rPr>
        <w:t xml:space="preserve"> </w:t>
      </w:r>
      <w:r w:rsidRPr="009E6B4C">
        <w:rPr>
          <w:rFonts w:ascii="Arial" w:eastAsia="Times New Roman" w:hAnsi="Arial" w:cs="Arial"/>
          <w:spacing w:val="3"/>
          <w:lang w:eastAsia="nl-NL"/>
        </w:rPr>
        <w:t>brood</w:t>
      </w:r>
      <w:r w:rsidRPr="009E6B4C">
        <w:rPr>
          <w:rFonts w:ascii="Arial" w:eastAsia="Times New Roman" w:hAnsi="Arial" w:cs="Arial"/>
          <w:spacing w:val="13"/>
          <w:lang w:eastAsia="nl-NL"/>
        </w:rPr>
        <w:t xml:space="preserve"> </w:t>
      </w:r>
      <w:r w:rsidRPr="009E6B4C">
        <w:rPr>
          <w:rFonts w:ascii="Arial" w:eastAsia="Times New Roman" w:hAnsi="Arial" w:cs="Arial"/>
          <w:spacing w:val="4"/>
          <w:lang w:eastAsia="nl-NL"/>
        </w:rPr>
        <w:t>kunnen</w:t>
      </w:r>
      <w:r w:rsidRPr="009E6B4C">
        <w:rPr>
          <w:rFonts w:ascii="Arial" w:eastAsia="Times New Roman" w:hAnsi="Arial" w:cs="Arial"/>
          <w:spacing w:val="15"/>
          <w:lang w:eastAsia="nl-NL"/>
        </w:rPr>
        <w:t xml:space="preserve"> </w:t>
      </w:r>
      <w:r w:rsidRPr="009E6B4C">
        <w:rPr>
          <w:rFonts w:ascii="Arial" w:eastAsia="Times New Roman" w:hAnsi="Arial" w:cs="Arial"/>
          <w:spacing w:val="4"/>
          <w:lang w:eastAsia="nl-NL"/>
        </w:rPr>
        <w:t>verdienen</w:t>
      </w:r>
      <w:r w:rsidRPr="009E6B4C">
        <w:rPr>
          <w:rFonts w:ascii="Arial" w:eastAsia="Times New Roman" w:hAnsi="Arial" w:cs="Arial"/>
          <w:spacing w:val="15"/>
          <w:lang w:eastAsia="nl-NL"/>
        </w:rPr>
        <w:t xml:space="preserve"> </w:t>
      </w:r>
      <w:r w:rsidRPr="009E6B4C">
        <w:rPr>
          <w:rFonts w:ascii="Arial" w:eastAsia="Times New Roman" w:hAnsi="Arial" w:cs="Arial"/>
          <w:lang w:eastAsia="nl-NL"/>
        </w:rPr>
        <w:t>in</w:t>
      </w:r>
      <w:r w:rsidRPr="009E6B4C">
        <w:rPr>
          <w:rFonts w:ascii="Arial" w:eastAsia="Times New Roman" w:hAnsi="Arial" w:cs="Arial"/>
          <w:spacing w:val="14"/>
          <w:lang w:eastAsia="nl-NL"/>
        </w:rPr>
        <w:t xml:space="preserve"> </w:t>
      </w:r>
      <w:r w:rsidRPr="009E6B4C">
        <w:rPr>
          <w:rFonts w:ascii="Arial" w:eastAsia="Times New Roman" w:hAnsi="Arial" w:cs="Arial"/>
          <w:lang w:eastAsia="nl-NL"/>
        </w:rPr>
        <w:t>de</w:t>
      </w:r>
      <w:r w:rsidRPr="009E6B4C">
        <w:rPr>
          <w:rFonts w:ascii="Arial" w:eastAsia="Times New Roman" w:hAnsi="Arial" w:cs="Arial"/>
          <w:spacing w:val="15"/>
          <w:lang w:eastAsia="nl-NL"/>
        </w:rPr>
        <w:t xml:space="preserve"> </w:t>
      </w:r>
      <w:r w:rsidRPr="009E6B4C">
        <w:rPr>
          <w:rFonts w:ascii="Arial" w:eastAsia="Times New Roman" w:hAnsi="Arial" w:cs="Arial"/>
          <w:spacing w:val="4"/>
          <w:lang w:eastAsia="nl-NL"/>
        </w:rPr>
        <w:t>digitale</w:t>
      </w:r>
    </w:p>
    <w:p w14:paraId="3BF2EF3A" w14:textId="77777777" w:rsidR="009E6B4C" w:rsidRPr="009E6B4C" w:rsidRDefault="009E6B4C" w:rsidP="009E6B4C">
      <w:pPr>
        <w:widowControl w:val="0"/>
        <w:tabs>
          <w:tab w:val="left" w:pos="9256"/>
        </w:tabs>
        <w:kinsoku w:val="0"/>
        <w:overflowPunct w:val="0"/>
        <w:autoSpaceDE w:val="0"/>
        <w:autoSpaceDN w:val="0"/>
        <w:adjustRightInd w:val="0"/>
        <w:spacing w:before="1" w:after="0" w:line="240" w:lineRule="auto"/>
        <w:ind w:left="1492"/>
        <w:rPr>
          <w:rFonts w:ascii="Arial" w:eastAsia="Times New Roman" w:hAnsi="Arial" w:cs="Arial"/>
          <w:lang w:eastAsia="nl-NL"/>
        </w:rPr>
      </w:pPr>
      <w:proofErr w:type="gramStart"/>
      <w:r w:rsidRPr="009E6B4C">
        <w:rPr>
          <w:rFonts w:ascii="Arial" w:eastAsia="Times New Roman" w:hAnsi="Arial" w:cs="Arial"/>
          <w:spacing w:val="4"/>
          <w:lang w:eastAsia="nl-NL"/>
        </w:rPr>
        <w:t>economie</w:t>
      </w:r>
      <w:proofErr w:type="gramEnd"/>
      <w:r w:rsidRPr="009E6B4C">
        <w:rPr>
          <w:rFonts w:ascii="Arial" w:eastAsia="Times New Roman" w:hAnsi="Arial" w:cs="Arial"/>
          <w:spacing w:val="12"/>
          <w:lang w:eastAsia="nl-NL"/>
        </w:rPr>
        <w:t xml:space="preserve"> </w:t>
      </w:r>
      <w:r w:rsidRPr="009E6B4C">
        <w:rPr>
          <w:rFonts w:ascii="Arial" w:eastAsia="Times New Roman" w:hAnsi="Arial" w:cs="Arial"/>
          <w:spacing w:val="4"/>
          <w:lang w:eastAsia="nl-NL"/>
        </w:rPr>
        <w:t>(r.</w:t>
      </w:r>
      <w:r w:rsidRPr="009E6B4C">
        <w:rPr>
          <w:rFonts w:ascii="Arial" w:eastAsia="Times New Roman" w:hAnsi="Arial" w:cs="Arial"/>
          <w:spacing w:val="14"/>
          <w:lang w:eastAsia="nl-NL"/>
        </w:rPr>
        <w:t xml:space="preserve"> </w:t>
      </w:r>
      <w:r w:rsidRPr="009E6B4C">
        <w:rPr>
          <w:rFonts w:ascii="Arial" w:eastAsia="Times New Roman" w:hAnsi="Arial" w:cs="Arial"/>
          <w:spacing w:val="3"/>
          <w:lang w:eastAsia="nl-NL"/>
        </w:rPr>
        <w:t>1-4)</w:t>
      </w:r>
      <w:r w:rsidRPr="009E6B4C">
        <w:rPr>
          <w:rFonts w:ascii="Arial" w:eastAsia="Times New Roman" w:hAnsi="Arial" w:cs="Arial"/>
          <w:spacing w:val="3"/>
          <w:lang w:eastAsia="nl-NL"/>
        </w:rPr>
        <w:tab/>
      </w:r>
      <w:r w:rsidRPr="009E6B4C">
        <w:rPr>
          <w:rFonts w:ascii="Arial" w:eastAsia="Times New Roman" w:hAnsi="Arial" w:cs="Arial"/>
          <w:lang w:eastAsia="nl-NL"/>
        </w:rPr>
        <w:t>1</w:t>
      </w:r>
    </w:p>
    <w:p w14:paraId="71D060E7" w14:textId="77777777" w:rsidR="009E6B4C" w:rsidRPr="009E6B4C" w:rsidRDefault="009E6B4C" w:rsidP="009E6B4C">
      <w:pPr>
        <w:widowControl w:val="0"/>
        <w:kinsoku w:val="0"/>
        <w:overflowPunct w:val="0"/>
        <w:autoSpaceDE w:val="0"/>
        <w:autoSpaceDN w:val="0"/>
        <w:adjustRightInd w:val="0"/>
        <w:spacing w:before="6" w:after="0" w:line="240" w:lineRule="auto"/>
        <w:rPr>
          <w:rFonts w:ascii="Arial" w:eastAsia="Times New Roman" w:hAnsi="Arial" w:cs="Arial"/>
          <w:sz w:val="28"/>
          <w:szCs w:val="28"/>
          <w:lang w:eastAsia="nl-NL"/>
        </w:rPr>
      </w:pPr>
    </w:p>
    <w:p w14:paraId="62228024" w14:textId="77777777" w:rsidR="009E6B4C" w:rsidRPr="009E6B4C" w:rsidRDefault="009E6B4C" w:rsidP="009E6B4C">
      <w:pPr>
        <w:widowControl w:val="0"/>
        <w:kinsoku w:val="0"/>
        <w:overflowPunct w:val="0"/>
        <w:autoSpaceDE w:val="0"/>
        <w:autoSpaceDN w:val="0"/>
        <w:adjustRightInd w:val="0"/>
        <w:spacing w:after="0" w:line="240" w:lineRule="auto"/>
        <w:ind w:left="1096"/>
        <w:rPr>
          <w:rFonts w:ascii="Arial" w:eastAsia="Times New Roman" w:hAnsi="Arial" w:cs="Arial"/>
          <w:lang w:eastAsia="nl-NL"/>
        </w:rPr>
      </w:pPr>
      <w:proofErr w:type="gramStart"/>
      <w:r w:rsidRPr="009E6B4C">
        <w:rPr>
          <w:rFonts w:ascii="Arial" w:eastAsia="Times New Roman" w:hAnsi="Arial" w:cs="Arial"/>
          <w:lang w:eastAsia="nl-NL"/>
        </w:rPr>
        <w:t>of</w:t>
      </w:r>
      <w:proofErr w:type="gramEnd"/>
    </w:p>
    <w:p w14:paraId="609AD997" w14:textId="77777777" w:rsidR="009E6B4C" w:rsidRPr="009E6B4C" w:rsidRDefault="009E6B4C" w:rsidP="009E6B4C">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2F9A6101" w14:textId="77777777" w:rsidR="009E6B4C" w:rsidRPr="009E6B4C" w:rsidRDefault="009E6B4C" w:rsidP="009E6B4C">
      <w:pPr>
        <w:widowControl w:val="0"/>
        <w:numPr>
          <w:ilvl w:val="0"/>
          <w:numId w:val="36"/>
        </w:numPr>
        <w:tabs>
          <w:tab w:val="left" w:pos="1493"/>
        </w:tabs>
        <w:kinsoku w:val="0"/>
        <w:overflowPunct w:val="0"/>
        <w:autoSpaceDE w:val="0"/>
        <w:autoSpaceDN w:val="0"/>
        <w:adjustRightInd w:val="0"/>
        <w:spacing w:before="1" w:after="0" w:line="276" w:lineRule="auto"/>
        <w:ind w:right="1458"/>
        <w:rPr>
          <w:rFonts w:ascii="Arial" w:eastAsia="Times New Roman" w:hAnsi="Arial" w:cs="Arial"/>
          <w:spacing w:val="5"/>
          <w:lang w:eastAsia="nl-NL"/>
        </w:rPr>
      </w:pPr>
      <w:r w:rsidRPr="009E6B4C">
        <w:rPr>
          <w:rFonts w:ascii="Arial" w:eastAsia="Times New Roman" w:hAnsi="Arial" w:cs="Arial"/>
          <w:spacing w:val="3"/>
          <w:lang w:eastAsia="nl-NL"/>
        </w:rPr>
        <w:t xml:space="preserve">Het </w:t>
      </w:r>
      <w:r w:rsidRPr="009E6B4C">
        <w:rPr>
          <w:rFonts w:ascii="Arial" w:eastAsia="Times New Roman" w:hAnsi="Arial" w:cs="Arial"/>
          <w:spacing w:val="4"/>
          <w:lang w:eastAsia="nl-NL"/>
        </w:rPr>
        <w:t xml:space="preserve">fragment </w:t>
      </w:r>
      <w:r w:rsidRPr="009E6B4C">
        <w:rPr>
          <w:rFonts w:ascii="Arial" w:eastAsia="Times New Roman" w:hAnsi="Arial" w:cs="Arial"/>
          <w:spacing w:val="3"/>
          <w:lang w:eastAsia="nl-NL"/>
        </w:rPr>
        <w:t xml:space="preserve">past </w:t>
      </w:r>
      <w:r w:rsidRPr="009E6B4C">
        <w:rPr>
          <w:rFonts w:ascii="Arial" w:eastAsia="Times New Roman" w:hAnsi="Arial" w:cs="Arial"/>
          <w:lang w:eastAsia="nl-NL"/>
        </w:rPr>
        <w:t xml:space="preserve">in </w:t>
      </w:r>
      <w:r w:rsidRPr="009E6B4C">
        <w:rPr>
          <w:rFonts w:ascii="Arial" w:eastAsia="Times New Roman" w:hAnsi="Arial" w:cs="Arial"/>
          <w:spacing w:val="2"/>
          <w:lang w:eastAsia="nl-NL"/>
        </w:rPr>
        <w:t xml:space="preserve">een </w:t>
      </w:r>
      <w:r w:rsidRPr="009E6B4C">
        <w:rPr>
          <w:rFonts w:ascii="Arial" w:eastAsia="Times New Roman" w:hAnsi="Arial" w:cs="Arial"/>
          <w:spacing w:val="4"/>
          <w:lang w:eastAsia="nl-NL"/>
        </w:rPr>
        <w:t xml:space="preserve">cultuur </w:t>
      </w:r>
      <w:r w:rsidRPr="009E6B4C">
        <w:rPr>
          <w:rFonts w:ascii="Arial" w:eastAsia="Times New Roman" w:hAnsi="Arial" w:cs="Arial"/>
          <w:spacing w:val="3"/>
          <w:lang w:eastAsia="nl-NL"/>
        </w:rPr>
        <w:t xml:space="preserve">met een </w:t>
      </w:r>
      <w:r w:rsidRPr="009E6B4C">
        <w:rPr>
          <w:rFonts w:ascii="Arial" w:eastAsia="Times New Roman" w:hAnsi="Arial" w:cs="Arial"/>
          <w:b/>
          <w:bCs/>
          <w:spacing w:val="4"/>
          <w:lang w:eastAsia="nl-NL"/>
        </w:rPr>
        <w:t xml:space="preserve">hoge </w:t>
      </w:r>
      <w:r w:rsidRPr="009E6B4C">
        <w:rPr>
          <w:rFonts w:ascii="Arial" w:eastAsia="Times New Roman" w:hAnsi="Arial" w:cs="Arial"/>
          <w:spacing w:val="4"/>
          <w:lang w:eastAsia="nl-NL"/>
        </w:rPr>
        <w:t xml:space="preserve">onzekerheidsmijding. Daarin kunnen mensen </w:t>
      </w:r>
      <w:r w:rsidRPr="009E6B4C">
        <w:rPr>
          <w:rFonts w:ascii="Arial" w:eastAsia="Times New Roman" w:hAnsi="Arial" w:cs="Arial"/>
          <w:spacing w:val="3"/>
          <w:lang w:eastAsia="nl-NL"/>
        </w:rPr>
        <w:t xml:space="preserve">een </w:t>
      </w:r>
      <w:r w:rsidRPr="009E6B4C">
        <w:rPr>
          <w:rFonts w:ascii="Arial" w:eastAsia="Times New Roman" w:hAnsi="Arial" w:cs="Arial"/>
          <w:spacing w:val="4"/>
          <w:lang w:eastAsia="nl-NL"/>
        </w:rPr>
        <w:t xml:space="preserve">negatieve houding hebben tegenover </w:t>
      </w:r>
      <w:r w:rsidRPr="009E6B4C">
        <w:rPr>
          <w:rFonts w:ascii="Arial" w:eastAsia="Times New Roman" w:hAnsi="Arial" w:cs="Arial"/>
          <w:spacing w:val="5"/>
          <w:lang w:eastAsia="nl-NL"/>
        </w:rPr>
        <w:t xml:space="preserve">robotisering. </w:t>
      </w:r>
      <w:r w:rsidRPr="009E6B4C">
        <w:rPr>
          <w:rFonts w:ascii="Arial" w:eastAsia="Times New Roman" w:hAnsi="Arial" w:cs="Arial"/>
          <w:spacing w:val="3"/>
          <w:lang w:eastAsia="nl-NL"/>
        </w:rPr>
        <w:t xml:space="preserve">Nieuwe </w:t>
      </w:r>
      <w:r w:rsidRPr="009E6B4C">
        <w:rPr>
          <w:rFonts w:ascii="Arial" w:eastAsia="Times New Roman" w:hAnsi="Arial" w:cs="Arial"/>
          <w:spacing w:val="4"/>
          <w:lang w:eastAsia="nl-NL"/>
        </w:rPr>
        <w:t xml:space="preserve">technologie </w:t>
      </w:r>
      <w:r w:rsidRPr="009E6B4C">
        <w:rPr>
          <w:rFonts w:ascii="Arial" w:eastAsia="Times New Roman" w:hAnsi="Arial" w:cs="Arial"/>
          <w:spacing w:val="3"/>
          <w:lang w:eastAsia="nl-NL"/>
        </w:rPr>
        <w:t xml:space="preserve">kan als </w:t>
      </w:r>
      <w:r w:rsidRPr="009E6B4C">
        <w:rPr>
          <w:rFonts w:ascii="Arial" w:eastAsia="Times New Roman" w:hAnsi="Arial" w:cs="Arial"/>
          <w:spacing w:val="4"/>
          <w:lang w:eastAsia="nl-NL"/>
        </w:rPr>
        <w:t xml:space="preserve">bedreiging </w:t>
      </w:r>
      <w:r w:rsidRPr="009E6B4C">
        <w:rPr>
          <w:rFonts w:ascii="Arial" w:eastAsia="Times New Roman" w:hAnsi="Arial" w:cs="Arial"/>
          <w:spacing w:val="3"/>
          <w:lang w:eastAsia="nl-NL"/>
        </w:rPr>
        <w:t>worden</w:t>
      </w:r>
      <w:r w:rsidRPr="009E6B4C">
        <w:rPr>
          <w:rFonts w:ascii="Arial" w:eastAsia="Times New Roman" w:hAnsi="Arial" w:cs="Arial"/>
          <w:spacing w:val="25"/>
          <w:lang w:eastAsia="nl-NL"/>
        </w:rPr>
        <w:t xml:space="preserve"> </w:t>
      </w:r>
      <w:r w:rsidRPr="009E6B4C">
        <w:rPr>
          <w:rFonts w:ascii="Arial" w:eastAsia="Times New Roman" w:hAnsi="Arial" w:cs="Arial"/>
          <w:spacing w:val="5"/>
          <w:lang w:eastAsia="nl-NL"/>
        </w:rPr>
        <w:t>gezien</w:t>
      </w:r>
    </w:p>
    <w:p w14:paraId="50883376" w14:textId="77777777" w:rsidR="009E6B4C" w:rsidRPr="009E6B4C" w:rsidRDefault="009E6B4C" w:rsidP="009E6B4C">
      <w:pPr>
        <w:widowControl w:val="0"/>
        <w:tabs>
          <w:tab w:val="left" w:pos="9256"/>
        </w:tabs>
        <w:kinsoku w:val="0"/>
        <w:overflowPunct w:val="0"/>
        <w:autoSpaceDE w:val="0"/>
        <w:autoSpaceDN w:val="0"/>
        <w:adjustRightInd w:val="0"/>
        <w:spacing w:after="0" w:line="251" w:lineRule="exact"/>
        <w:ind w:left="1492"/>
        <w:rPr>
          <w:rFonts w:ascii="Arial" w:eastAsia="Times New Roman" w:hAnsi="Arial" w:cs="Arial"/>
          <w:lang w:eastAsia="nl-NL"/>
        </w:rPr>
      </w:pPr>
      <w:proofErr w:type="gramStart"/>
      <w:r w:rsidRPr="009E6B4C">
        <w:rPr>
          <w:rFonts w:ascii="Arial" w:eastAsia="Times New Roman" w:hAnsi="Arial" w:cs="Arial"/>
          <w:spacing w:val="3"/>
          <w:lang w:eastAsia="nl-NL"/>
        </w:rPr>
        <w:t>door</w:t>
      </w:r>
      <w:proofErr w:type="gramEnd"/>
      <w:r w:rsidRPr="009E6B4C">
        <w:rPr>
          <w:rFonts w:ascii="Arial" w:eastAsia="Times New Roman" w:hAnsi="Arial" w:cs="Arial"/>
          <w:spacing w:val="20"/>
          <w:lang w:eastAsia="nl-NL"/>
        </w:rPr>
        <w:t xml:space="preserve"> </w:t>
      </w:r>
      <w:r w:rsidRPr="009E6B4C">
        <w:rPr>
          <w:rFonts w:ascii="Arial" w:eastAsia="Times New Roman" w:hAnsi="Arial" w:cs="Arial"/>
          <w:spacing w:val="4"/>
          <w:lang w:eastAsia="nl-NL"/>
        </w:rPr>
        <w:t>onzekere</w:t>
      </w:r>
      <w:r w:rsidRPr="009E6B4C">
        <w:rPr>
          <w:rFonts w:ascii="Arial" w:eastAsia="Times New Roman" w:hAnsi="Arial" w:cs="Arial"/>
          <w:spacing w:val="16"/>
          <w:lang w:eastAsia="nl-NL"/>
        </w:rPr>
        <w:t xml:space="preserve"> </w:t>
      </w:r>
      <w:r w:rsidRPr="009E6B4C">
        <w:rPr>
          <w:rFonts w:ascii="Arial" w:eastAsia="Times New Roman" w:hAnsi="Arial" w:cs="Arial"/>
          <w:spacing w:val="4"/>
          <w:lang w:eastAsia="nl-NL"/>
        </w:rPr>
        <w:t>situaties</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142B1661" w14:textId="77777777" w:rsidR="009E6B4C" w:rsidRPr="009E6B4C" w:rsidRDefault="009E6B4C" w:rsidP="009E6B4C">
      <w:pPr>
        <w:widowControl w:val="0"/>
        <w:numPr>
          <w:ilvl w:val="0"/>
          <w:numId w:val="36"/>
        </w:numPr>
        <w:tabs>
          <w:tab w:val="left" w:pos="1493"/>
        </w:tabs>
        <w:kinsoku w:val="0"/>
        <w:overflowPunct w:val="0"/>
        <w:autoSpaceDE w:val="0"/>
        <w:autoSpaceDN w:val="0"/>
        <w:adjustRightInd w:val="0"/>
        <w:spacing w:before="37" w:after="0" w:line="276" w:lineRule="auto"/>
        <w:ind w:right="1326"/>
        <w:rPr>
          <w:rFonts w:ascii="Arial" w:eastAsia="Times New Roman" w:hAnsi="Arial" w:cs="Arial"/>
          <w:spacing w:val="4"/>
          <w:lang w:eastAsia="nl-NL"/>
        </w:rPr>
      </w:pPr>
      <w:r w:rsidRPr="009E6B4C">
        <w:rPr>
          <w:rFonts w:ascii="Arial" w:eastAsia="Times New Roman" w:hAnsi="Arial" w:cs="Arial"/>
          <w:spacing w:val="2"/>
          <w:lang w:eastAsia="nl-NL"/>
        </w:rPr>
        <w:t xml:space="preserve">In </w:t>
      </w:r>
      <w:r w:rsidRPr="009E6B4C">
        <w:rPr>
          <w:rFonts w:ascii="Arial" w:eastAsia="Times New Roman" w:hAnsi="Arial" w:cs="Arial"/>
          <w:spacing w:val="4"/>
          <w:lang w:eastAsia="nl-NL"/>
        </w:rPr>
        <w:t xml:space="preserve">tekst </w:t>
      </w:r>
      <w:r w:rsidRPr="009E6B4C">
        <w:rPr>
          <w:rFonts w:ascii="Arial" w:eastAsia="Times New Roman" w:hAnsi="Arial" w:cs="Arial"/>
          <w:lang w:eastAsia="nl-NL"/>
        </w:rPr>
        <w:t xml:space="preserve">5 </w:t>
      </w:r>
      <w:r w:rsidRPr="009E6B4C">
        <w:rPr>
          <w:rFonts w:ascii="Arial" w:eastAsia="Times New Roman" w:hAnsi="Arial" w:cs="Arial"/>
          <w:spacing w:val="4"/>
          <w:lang w:eastAsia="nl-NL"/>
        </w:rPr>
        <w:t xml:space="preserve">staat </w:t>
      </w:r>
      <w:r w:rsidRPr="009E6B4C">
        <w:rPr>
          <w:rFonts w:ascii="Arial" w:eastAsia="Times New Roman" w:hAnsi="Arial" w:cs="Arial"/>
          <w:spacing w:val="2"/>
          <w:lang w:eastAsia="nl-NL"/>
        </w:rPr>
        <w:t xml:space="preserve">dat </w:t>
      </w:r>
      <w:r w:rsidRPr="009E6B4C">
        <w:rPr>
          <w:rFonts w:ascii="Arial" w:eastAsia="Times New Roman" w:hAnsi="Arial" w:cs="Arial"/>
          <w:lang w:eastAsia="nl-NL"/>
        </w:rPr>
        <w:t xml:space="preserve">er </w:t>
      </w:r>
      <w:r w:rsidRPr="009E6B4C">
        <w:rPr>
          <w:rFonts w:ascii="Arial" w:eastAsia="Times New Roman" w:hAnsi="Arial" w:cs="Arial"/>
          <w:spacing w:val="4"/>
          <w:lang w:eastAsia="nl-NL"/>
        </w:rPr>
        <w:t xml:space="preserve">geïnnoveerd </w:t>
      </w:r>
      <w:r w:rsidRPr="009E6B4C">
        <w:rPr>
          <w:rFonts w:ascii="Arial" w:eastAsia="Times New Roman" w:hAnsi="Arial" w:cs="Arial"/>
          <w:spacing w:val="3"/>
          <w:lang w:eastAsia="nl-NL"/>
        </w:rPr>
        <w:t xml:space="preserve">moet worden </w:t>
      </w:r>
      <w:r w:rsidRPr="009E6B4C">
        <w:rPr>
          <w:rFonts w:ascii="Arial" w:eastAsia="Times New Roman" w:hAnsi="Arial" w:cs="Arial"/>
          <w:spacing w:val="4"/>
          <w:lang w:eastAsia="nl-NL"/>
        </w:rPr>
        <w:t xml:space="preserve">ten behoeve </w:t>
      </w:r>
      <w:r w:rsidRPr="009E6B4C">
        <w:rPr>
          <w:rFonts w:ascii="Arial" w:eastAsia="Times New Roman" w:hAnsi="Arial" w:cs="Arial"/>
          <w:spacing w:val="2"/>
          <w:lang w:eastAsia="nl-NL"/>
        </w:rPr>
        <w:t xml:space="preserve">van </w:t>
      </w:r>
      <w:r w:rsidRPr="009E6B4C">
        <w:rPr>
          <w:rFonts w:ascii="Arial" w:eastAsia="Times New Roman" w:hAnsi="Arial" w:cs="Arial"/>
          <w:spacing w:val="4"/>
          <w:lang w:eastAsia="nl-NL"/>
        </w:rPr>
        <w:t>vooral</w:t>
      </w:r>
      <w:r w:rsidRPr="009E6B4C">
        <w:rPr>
          <w:rFonts w:ascii="Arial" w:eastAsia="Times New Roman" w:hAnsi="Arial" w:cs="Arial"/>
          <w:spacing w:val="16"/>
          <w:lang w:eastAsia="nl-NL"/>
        </w:rPr>
        <w:t xml:space="preserve"> </w:t>
      </w:r>
      <w:r w:rsidRPr="009E6B4C">
        <w:rPr>
          <w:rFonts w:ascii="Arial" w:eastAsia="Times New Roman" w:hAnsi="Arial" w:cs="Arial"/>
          <w:spacing w:val="4"/>
          <w:lang w:eastAsia="nl-NL"/>
        </w:rPr>
        <w:t>arme</w:t>
      </w:r>
      <w:r w:rsidRPr="009E6B4C">
        <w:rPr>
          <w:rFonts w:ascii="Arial" w:eastAsia="Times New Roman" w:hAnsi="Arial" w:cs="Arial"/>
          <w:spacing w:val="18"/>
          <w:lang w:eastAsia="nl-NL"/>
        </w:rPr>
        <w:t xml:space="preserve"> </w:t>
      </w:r>
      <w:r w:rsidRPr="009E6B4C">
        <w:rPr>
          <w:rFonts w:ascii="Arial" w:eastAsia="Times New Roman" w:hAnsi="Arial" w:cs="Arial"/>
          <w:spacing w:val="4"/>
          <w:lang w:eastAsia="nl-NL"/>
        </w:rPr>
        <w:t>bevolkingsgroepen,</w:t>
      </w:r>
      <w:r w:rsidRPr="009E6B4C">
        <w:rPr>
          <w:rFonts w:ascii="Arial" w:eastAsia="Times New Roman" w:hAnsi="Arial" w:cs="Arial"/>
          <w:spacing w:val="18"/>
          <w:lang w:eastAsia="nl-NL"/>
        </w:rPr>
        <w:t xml:space="preserve"> </w:t>
      </w:r>
      <w:r w:rsidRPr="009E6B4C">
        <w:rPr>
          <w:rFonts w:ascii="Arial" w:eastAsia="Times New Roman" w:hAnsi="Arial" w:cs="Arial"/>
          <w:spacing w:val="4"/>
          <w:lang w:eastAsia="nl-NL"/>
        </w:rPr>
        <w:t>anders</w:t>
      </w:r>
      <w:r w:rsidRPr="009E6B4C">
        <w:rPr>
          <w:rFonts w:ascii="Arial" w:eastAsia="Times New Roman" w:hAnsi="Arial" w:cs="Arial"/>
          <w:spacing w:val="18"/>
          <w:lang w:eastAsia="nl-NL"/>
        </w:rPr>
        <w:t xml:space="preserve"> </w:t>
      </w:r>
      <w:r w:rsidRPr="009E6B4C">
        <w:rPr>
          <w:rFonts w:ascii="Arial" w:eastAsia="Times New Roman" w:hAnsi="Arial" w:cs="Arial"/>
          <w:spacing w:val="4"/>
          <w:lang w:eastAsia="nl-NL"/>
        </w:rPr>
        <w:t>kunnen</w:t>
      </w:r>
      <w:r w:rsidRPr="009E6B4C">
        <w:rPr>
          <w:rFonts w:ascii="Arial" w:eastAsia="Times New Roman" w:hAnsi="Arial" w:cs="Arial"/>
          <w:spacing w:val="20"/>
          <w:lang w:eastAsia="nl-NL"/>
        </w:rPr>
        <w:t xml:space="preserve"> </w:t>
      </w:r>
      <w:r w:rsidRPr="009E6B4C">
        <w:rPr>
          <w:rFonts w:ascii="Arial" w:eastAsia="Times New Roman" w:hAnsi="Arial" w:cs="Arial"/>
          <w:spacing w:val="3"/>
          <w:lang w:eastAsia="nl-NL"/>
        </w:rPr>
        <w:t>zij</w:t>
      </w:r>
      <w:r w:rsidRPr="009E6B4C">
        <w:rPr>
          <w:rFonts w:ascii="Arial" w:eastAsia="Times New Roman" w:hAnsi="Arial" w:cs="Arial"/>
          <w:spacing w:val="22"/>
          <w:lang w:eastAsia="nl-NL"/>
        </w:rPr>
        <w:t xml:space="preserve"> </w:t>
      </w:r>
      <w:r w:rsidRPr="009E6B4C">
        <w:rPr>
          <w:rFonts w:ascii="Arial" w:eastAsia="Times New Roman" w:hAnsi="Arial" w:cs="Arial"/>
          <w:spacing w:val="3"/>
          <w:lang w:eastAsia="nl-NL"/>
        </w:rPr>
        <w:t>worden</w:t>
      </w:r>
      <w:r w:rsidRPr="009E6B4C">
        <w:rPr>
          <w:rFonts w:ascii="Arial" w:eastAsia="Times New Roman" w:hAnsi="Arial" w:cs="Arial"/>
          <w:spacing w:val="19"/>
          <w:lang w:eastAsia="nl-NL"/>
        </w:rPr>
        <w:t xml:space="preserve"> </w:t>
      </w:r>
      <w:r w:rsidRPr="009E6B4C">
        <w:rPr>
          <w:rFonts w:ascii="Arial" w:eastAsia="Times New Roman" w:hAnsi="Arial" w:cs="Arial"/>
          <w:spacing w:val="4"/>
          <w:lang w:eastAsia="nl-NL"/>
        </w:rPr>
        <w:t>uitgesloten</w:t>
      </w:r>
    </w:p>
    <w:p w14:paraId="540638EA" w14:textId="77777777" w:rsidR="009E6B4C" w:rsidRPr="009E6B4C" w:rsidRDefault="009E6B4C" w:rsidP="009E6B4C">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pPr>
      <w:r w:rsidRPr="009E6B4C">
        <w:rPr>
          <w:rFonts w:ascii="Arial" w:eastAsia="Times New Roman" w:hAnsi="Arial" w:cs="Arial"/>
          <w:spacing w:val="3"/>
          <w:lang w:eastAsia="nl-NL"/>
        </w:rPr>
        <w:t>(</w:t>
      </w:r>
      <w:proofErr w:type="gramStart"/>
      <w:r w:rsidRPr="009E6B4C">
        <w:rPr>
          <w:rFonts w:ascii="Arial" w:eastAsia="Times New Roman" w:hAnsi="Arial" w:cs="Arial"/>
          <w:spacing w:val="3"/>
          <w:lang w:eastAsia="nl-NL"/>
        </w:rPr>
        <w:t>r.</w:t>
      </w:r>
      <w:proofErr w:type="gramEnd"/>
      <w:r w:rsidRPr="009E6B4C">
        <w:rPr>
          <w:rFonts w:ascii="Arial" w:eastAsia="Times New Roman" w:hAnsi="Arial" w:cs="Arial"/>
          <w:spacing w:val="12"/>
          <w:lang w:eastAsia="nl-NL"/>
        </w:rPr>
        <w:t xml:space="preserve"> </w:t>
      </w:r>
      <w:r w:rsidRPr="009E6B4C">
        <w:rPr>
          <w:rFonts w:ascii="Arial" w:eastAsia="Times New Roman" w:hAnsi="Arial" w:cs="Arial"/>
          <w:spacing w:val="4"/>
          <w:lang w:eastAsia="nl-NL"/>
        </w:rPr>
        <w:t>16-18)</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7D245E90" w14:textId="77777777" w:rsidR="009E6B4C" w:rsidRDefault="009E6B4C" w:rsidP="009E6B4C">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pPr>
    </w:p>
    <w:p w14:paraId="56C43E74" w14:textId="77777777" w:rsidR="00847E2C" w:rsidRDefault="00847E2C" w:rsidP="009E6B4C">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pPr>
    </w:p>
    <w:p w14:paraId="3773F8B7" w14:textId="77777777" w:rsidR="00847E2C" w:rsidRDefault="00847E2C" w:rsidP="009E6B4C">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pPr>
    </w:p>
    <w:p w14:paraId="1F545B9E" w14:textId="1F2F82F0" w:rsidR="009E6B4C" w:rsidRDefault="009E6B4C" w:rsidP="009E6B4C">
      <w:pPr>
        <w:pStyle w:val="Plattetekst"/>
        <w:tabs>
          <w:tab w:val="left" w:pos="533"/>
        </w:tabs>
        <w:kinsoku w:val="0"/>
        <w:overflowPunct w:val="0"/>
        <w:spacing w:before="13"/>
        <w:ind w:left="20"/>
        <w:rPr>
          <w:rFonts w:ascii="Arial" w:hAnsi="Arial" w:cs="Arial"/>
          <w:b/>
          <w:bCs/>
        </w:rPr>
      </w:pPr>
      <w:r>
        <w:rPr>
          <w:rFonts w:ascii="Arial" w:hAnsi="Arial" w:cs="Arial"/>
          <w:b/>
          <w:bCs/>
          <w:spacing w:val="3"/>
          <w:sz w:val="20"/>
          <w:szCs w:val="20"/>
        </w:rPr>
        <w:tab/>
      </w:r>
      <w:r w:rsidRPr="009E6B4C">
        <w:rPr>
          <w:rFonts w:ascii="Arial" w:hAnsi="Arial" w:cs="Arial"/>
          <w:b/>
          <w:bCs/>
          <w:spacing w:val="3"/>
          <w:sz w:val="20"/>
          <w:szCs w:val="20"/>
        </w:rPr>
        <w:t>2</w:t>
      </w:r>
      <w:r>
        <w:rPr>
          <w:rFonts w:ascii="Arial" w:hAnsi="Arial" w:cs="Arial"/>
          <w:b/>
          <w:bCs/>
          <w:spacing w:val="3"/>
          <w:sz w:val="20"/>
          <w:szCs w:val="20"/>
        </w:rPr>
        <w:t xml:space="preserve">5    </w:t>
      </w:r>
      <w:r w:rsidRPr="009E6B4C">
        <w:rPr>
          <w:rFonts w:ascii="Arial" w:hAnsi="Arial" w:cs="Arial"/>
          <w:b/>
          <w:bCs/>
          <w:spacing w:val="4"/>
        </w:rPr>
        <w:t>maximumscore</w:t>
      </w:r>
      <w:r w:rsidRPr="009E6B4C">
        <w:rPr>
          <w:rFonts w:ascii="Arial" w:hAnsi="Arial" w:cs="Arial"/>
          <w:b/>
          <w:bCs/>
          <w:spacing w:val="11"/>
        </w:rPr>
        <w:t xml:space="preserve"> </w:t>
      </w:r>
      <w:r>
        <w:rPr>
          <w:rFonts w:ascii="Arial" w:hAnsi="Arial" w:cs="Arial"/>
          <w:b/>
          <w:bCs/>
        </w:rPr>
        <w:t>2</w:t>
      </w:r>
    </w:p>
    <w:p w14:paraId="7CBEEB8E" w14:textId="55F929F9" w:rsidR="00847E2C" w:rsidRPr="00847E2C" w:rsidRDefault="00847E2C" w:rsidP="009E6B4C">
      <w:pPr>
        <w:pStyle w:val="Plattetekst"/>
        <w:tabs>
          <w:tab w:val="left" w:pos="533"/>
        </w:tabs>
        <w:kinsoku w:val="0"/>
        <w:overflowPunct w:val="0"/>
        <w:spacing w:before="13"/>
        <w:ind w:left="20"/>
        <w:rPr>
          <w:rFonts w:ascii="Arial" w:hAnsi="Arial" w:cs="Arial"/>
          <w:i/>
          <w:iCs/>
          <w:color w:val="00B050"/>
          <w:sz w:val="24"/>
          <w:szCs w:val="24"/>
        </w:rPr>
      </w:pPr>
      <w:r w:rsidRPr="00847E2C">
        <w:rPr>
          <w:rFonts w:ascii="Arial" w:hAnsi="Arial" w:cs="Arial"/>
          <w:b/>
          <w:bCs/>
          <w:spacing w:val="3"/>
        </w:rPr>
        <w:tab/>
      </w:r>
      <w:r w:rsidRPr="00847E2C">
        <w:rPr>
          <w:rFonts w:ascii="Arial" w:hAnsi="Arial" w:cs="Arial"/>
          <w:i/>
          <w:iCs/>
          <w:color w:val="00B050"/>
          <w:spacing w:val="3"/>
        </w:rPr>
        <w:t>§ 12.2 ideologie en § 14.5</w:t>
      </w:r>
    </w:p>
    <w:p w14:paraId="024B817D" w14:textId="77777777" w:rsidR="009E6B4C" w:rsidRPr="009E6B4C" w:rsidRDefault="009E6B4C" w:rsidP="009E6B4C">
      <w:pPr>
        <w:pStyle w:val="Plattetekst"/>
        <w:kinsoku w:val="0"/>
        <w:overflowPunct w:val="0"/>
        <w:spacing w:before="40"/>
        <w:ind w:left="533"/>
        <w:rPr>
          <w:rFonts w:ascii="Arial" w:hAnsi="Arial" w:cs="Arial"/>
        </w:rPr>
      </w:pPr>
      <w:proofErr w:type="gramStart"/>
      <w:r w:rsidRPr="009E6B4C">
        <w:rPr>
          <w:rFonts w:ascii="Arial" w:hAnsi="Arial" w:cs="Arial"/>
        </w:rPr>
        <w:t>een</w:t>
      </w:r>
      <w:proofErr w:type="gramEnd"/>
      <w:r w:rsidRPr="009E6B4C">
        <w:rPr>
          <w:rFonts w:ascii="Arial" w:hAnsi="Arial" w:cs="Arial"/>
        </w:rPr>
        <w:t xml:space="preserve"> juist antwoord bevat:</w:t>
      </w:r>
    </w:p>
    <w:p w14:paraId="54D8E19E" w14:textId="77777777" w:rsidR="009E6B4C" w:rsidRPr="009E6B4C" w:rsidRDefault="009E6B4C" w:rsidP="009E6B4C">
      <w:pPr>
        <w:widowControl w:val="0"/>
        <w:tabs>
          <w:tab w:val="left" w:pos="1494"/>
        </w:tabs>
        <w:kinsoku w:val="0"/>
        <w:overflowPunct w:val="0"/>
        <w:autoSpaceDE w:val="0"/>
        <w:autoSpaceDN w:val="0"/>
        <w:adjustRightInd w:val="0"/>
        <w:spacing w:before="37" w:after="0" w:line="276" w:lineRule="auto"/>
        <w:ind w:right="1295"/>
        <w:rPr>
          <w:rFonts w:ascii="Arial" w:eastAsia="Times New Roman" w:hAnsi="Arial" w:cs="Arial"/>
          <w:spacing w:val="4"/>
          <w:lang w:eastAsia="nl-NL"/>
        </w:rPr>
      </w:pPr>
    </w:p>
    <w:p w14:paraId="7300D42E" w14:textId="21DA7576" w:rsidR="009E6B4C" w:rsidRPr="009E6B4C" w:rsidRDefault="009E6B4C" w:rsidP="009E6B4C">
      <w:pPr>
        <w:widowControl w:val="0"/>
        <w:numPr>
          <w:ilvl w:val="0"/>
          <w:numId w:val="36"/>
        </w:numPr>
        <w:tabs>
          <w:tab w:val="left" w:pos="1494"/>
        </w:tabs>
        <w:kinsoku w:val="0"/>
        <w:overflowPunct w:val="0"/>
        <w:autoSpaceDE w:val="0"/>
        <w:autoSpaceDN w:val="0"/>
        <w:adjustRightInd w:val="0"/>
        <w:spacing w:before="37" w:after="0" w:line="276" w:lineRule="auto"/>
        <w:ind w:left="1493" w:right="1295"/>
        <w:rPr>
          <w:rFonts w:ascii="Arial" w:eastAsia="Times New Roman" w:hAnsi="Arial" w:cs="Arial"/>
          <w:spacing w:val="4"/>
          <w:lang w:eastAsia="nl-NL"/>
        </w:rPr>
      </w:pPr>
      <w:proofErr w:type="gramStart"/>
      <w:r w:rsidRPr="009E6B4C">
        <w:rPr>
          <w:rFonts w:ascii="Arial" w:eastAsia="Times New Roman" w:hAnsi="Arial" w:cs="Arial"/>
          <w:spacing w:val="3"/>
          <w:lang w:eastAsia="nl-NL"/>
        </w:rPr>
        <w:t>het</w:t>
      </w:r>
      <w:proofErr w:type="gramEnd"/>
      <w:r w:rsidRPr="009E6B4C">
        <w:rPr>
          <w:rFonts w:ascii="Arial" w:eastAsia="Times New Roman" w:hAnsi="Arial" w:cs="Arial"/>
          <w:spacing w:val="3"/>
          <w:lang w:eastAsia="nl-NL"/>
        </w:rPr>
        <w:t xml:space="preserve"> </w:t>
      </w:r>
      <w:r w:rsidRPr="009E6B4C">
        <w:rPr>
          <w:rFonts w:ascii="Arial" w:eastAsia="Times New Roman" w:hAnsi="Arial" w:cs="Arial"/>
          <w:spacing w:val="4"/>
          <w:lang w:eastAsia="nl-NL"/>
        </w:rPr>
        <w:t xml:space="preserve">noemen </w:t>
      </w:r>
      <w:r w:rsidRPr="009E6B4C">
        <w:rPr>
          <w:rFonts w:ascii="Arial" w:eastAsia="Times New Roman" w:hAnsi="Arial" w:cs="Arial"/>
          <w:spacing w:val="2"/>
          <w:lang w:eastAsia="nl-NL"/>
        </w:rPr>
        <w:t xml:space="preserve">van </w:t>
      </w:r>
      <w:r w:rsidRPr="009E6B4C">
        <w:rPr>
          <w:rFonts w:ascii="Arial" w:eastAsia="Times New Roman" w:hAnsi="Arial" w:cs="Arial"/>
          <w:lang w:eastAsia="nl-NL"/>
        </w:rPr>
        <w:t xml:space="preserve">de </w:t>
      </w:r>
      <w:r w:rsidRPr="009E6B4C">
        <w:rPr>
          <w:rFonts w:ascii="Arial" w:eastAsia="Times New Roman" w:hAnsi="Arial" w:cs="Arial"/>
          <w:spacing w:val="4"/>
          <w:lang w:eastAsia="nl-NL"/>
        </w:rPr>
        <w:t xml:space="preserve">socialistische/sociaaldemocratische stroming </w:t>
      </w:r>
      <w:r w:rsidRPr="009E6B4C">
        <w:rPr>
          <w:rFonts w:ascii="Arial" w:eastAsia="Times New Roman" w:hAnsi="Arial" w:cs="Arial"/>
          <w:spacing w:val="3"/>
          <w:lang w:eastAsia="nl-NL"/>
        </w:rPr>
        <w:t xml:space="preserve">en een </w:t>
      </w:r>
      <w:r w:rsidRPr="009E6B4C">
        <w:rPr>
          <w:rFonts w:ascii="Arial" w:eastAsia="Times New Roman" w:hAnsi="Arial" w:cs="Arial"/>
          <w:spacing w:val="4"/>
          <w:lang w:eastAsia="nl-NL"/>
        </w:rPr>
        <w:t xml:space="preserve">uitleg </w:t>
      </w:r>
      <w:r w:rsidRPr="009E6B4C">
        <w:rPr>
          <w:rFonts w:ascii="Arial" w:eastAsia="Times New Roman" w:hAnsi="Arial" w:cs="Arial"/>
          <w:spacing w:val="3"/>
          <w:lang w:eastAsia="nl-NL"/>
        </w:rPr>
        <w:t xml:space="preserve">met het </w:t>
      </w:r>
      <w:r w:rsidRPr="009E6B4C">
        <w:rPr>
          <w:rFonts w:ascii="Arial" w:eastAsia="Times New Roman" w:hAnsi="Arial" w:cs="Arial"/>
          <w:spacing w:val="4"/>
          <w:lang w:eastAsia="nl-NL"/>
        </w:rPr>
        <w:t>uitgangspunt</w:t>
      </w:r>
      <w:r w:rsidRPr="009E6B4C">
        <w:rPr>
          <w:rFonts w:ascii="Arial" w:eastAsia="Times New Roman" w:hAnsi="Arial" w:cs="Arial"/>
          <w:spacing w:val="27"/>
          <w:lang w:eastAsia="nl-NL"/>
        </w:rPr>
        <w:t xml:space="preserve"> </w:t>
      </w:r>
      <w:r w:rsidRPr="009E6B4C">
        <w:rPr>
          <w:rFonts w:ascii="Arial" w:eastAsia="Times New Roman" w:hAnsi="Arial" w:cs="Arial"/>
          <w:spacing w:val="5"/>
          <w:lang w:eastAsia="nl-NL"/>
        </w:rPr>
        <w:t xml:space="preserve">gelijkwaardigheid/sociale </w:t>
      </w:r>
      <w:r w:rsidRPr="009E6B4C">
        <w:rPr>
          <w:rFonts w:ascii="Arial" w:eastAsia="Times New Roman" w:hAnsi="Arial" w:cs="Arial"/>
          <w:spacing w:val="4"/>
          <w:lang w:eastAsia="nl-NL"/>
        </w:rPr>
        <w:t>gelijkheid bij</w:t>
      </w:r>
    </w:p>
    <w:p w14:paraId="01D8D450" w14:textId="77777777" w:rsidR="009E6B4C" w:rsidRPr="009E6B4C" w:rsidRDefault="009E6B4C" w:rsidP="009E6B4C">
      <w:pPr>
        <w:widowControl w:val="0"/>
        <w:tabs>
          <w:tab w:val="right" w:pos="9380"/>
        </w:tabs>
        <w:kinsoku w:val="0"/>
        <w:overflowPunct w:val="0"/>
        <w:autoSpaceDE w:val="0"/>
        <w:autoSpaceDN w:val="0"/>
        <w:adjustRightInd w:val="0"/>
        <w:spacing w:after="0" w:line="252" w:lineRule="exact"/>
        <w:ind w:left="1493"/>
        <w:rPr>
          <w:rFonts w:ascii="Arial" w:eastAsia="Times New Roman" w:hAnsi="Arial" w:cs="Arial"/>
          <w:lang w:eastAsia="nl-NL"/>
        </w:rPr>
      </w:pPr>
      <w:proofErr w:type="gramStart"/>
      <w:r w:rsidRPr="009E6B4C">
        <w:rPr>
          <w:rFonts w:ascii="Arial" w:eastAsia="Times New Roman" w:hAnsi="Arial" w:cs="Arial"/>
          <w:spacing w:val="3"/>
          <w:lang w:eastAsia="nl-NL"/>
        </w:rPr>
        <w:t>het</w:t>
      </w:r>
      <w:proofErr w:type="gramEnd"/>
      <w:r w:rsidRPr="009E6B4C">
        <w:rPr>
          <w:rFonts w:ascii="Arial" w:eastAsia="Times New Roman" w:hAnsi="Arial" w:cs="Arial"/>
          <w:spacing w:val="3"/>
          <w:lang w:eastAsia="nl-NL"/>
        </w:rPr>
        <w:t xml:space="preserve"> </w:t>
      </w:r>
      <w:r w:rsidRPr="009E6B4C">
        <w:rPr>
          <w:rFonts w:ascii="Arial" w:eastAsia="Times New Roman" w:hAnsi="Arial" w:cs="Arial"/>
          <w:spacing w:val="4"/>
          <w:lang w:eastAsia="nl-NL"/>
        </w:rPr>
        <w:t>gebruik</w:t>
      </w:r>
      <w:r w:rsidRPr="009E6B4C">
        <w:rPr>
          <w:rFonts w:ascii="Arial" w:eastAsia="Times New Roman" w:hAnsi="Arial" w:cs="Arial"/>
          <w:spacing w:val="21"/>
          <w:lang w:eastAsia="nl-NL"/>
        </w:rPr>
        <w:t xml:space="preserve"> </w:t>
      </w:r>
      <w:r w:rsidRPr="009E6B4C">
        <w:rPr>
          <w:rFonts w:ascii="Arial" w:eastAsia="Times New Roman" w:hAnsi="Arial" w:cs="Arial"/>
          <w:spacing w:val="2"/>
          <w:lang w:eastAsia="nl-NL"/>
        </w:rPr>
        <w:t>van</w:t>
      </w:r>
      <w:r w:rsidRPr="009E6B4C">
        <w:rPr>
          <w:rFonts w:ascii="Arial" w:eastAsia="Times New Roman" w:hAnsi="Arial" w:cs="Arial"/>
          <w:spacing w:val="10"/>
          <w:lang w:eastAsia="nl-NL"/>
        </w:rPr>
        <w:t xml:space="preserve"> </w:t>
      </w:r>
      <w:r w:rsidRPr="009E6B4C">
        <w:rPr>
          <w:rFonts w:ascii="Arial" w:eastAsia="Times New Roman" w:hAnsi="Arial" w:cs="Arial"/>
          <w:spacing w:val="3"/>
          <w:lang w:eastAsia="nl-NL"/>
        </w:rPr>
        <w:t>ICT</w:t>
      </w:r>
      <w:r w:rsidRPr="009E6B4C">
        <w:rPr>
          <w:rFonts w:ascii="Arial" w:eastAsia="Times New Roman" w:hAnsi="Arial" w:cs="Arial"/>
          <w:spacing w:val="3"/>
          <w:lang w:eastAsia="nl-NL"/>
        </w:rPr>
        <w:tab/>
      </w:r>
      <w:r w:rsidRPr="009E6B4C">
        <w:rPr>
          <w:rFonts w:ascii="Arial" w:eastAsia="Times New Roman" w:hAnsi="Arial" w:cs="Arial"/>
          <w:lang w:eastAsia="nl-NL"/>
        </w:rPr>
        <w:t>1</w:t>
      </w:r>
    </w:p>
    <w:p w14:paraId="7655AE3E" w14:textId="77777777" w:rsidR="009E6B4C" w:rsidRPr="009E6B4C" w:rsidRDefault="009E6B4C" w:rsidP="009E6B4C">
      <w:pPr>
        <w:widowControl w:val="0"/>
        <w:numPr>
          <w:ilvl w:val="0"/>
          <w:numId w:val="36"/>
        </w:numPr>
        <w:tabs>
          <w:tab w:val="left" w:pos="1494"/>
          <w:tab w:val="right" w:pos="9380"/>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9E6B4C">
        <w:rPr>
          <w:rFonts w:ascii="Arial" w:eastAsia="Times New Roman" w:hAnsi="Arial" w:cs="Arial"/>
          <w:spacing w:val="3"/>
          <w:lang w:eastAsia="nl-NL"/>
        </w:rPr>
        <w:t>een</w:t>
      </w:r>
      <w:proofErr w:type="gramEnd"/>
      <w:r w:rsidRPr="009E6B4C">
        <w:rPr>
          <w:rFonts w:ascii="Arial" w:eastAsia="Times New Roman" w:hAnsi="Arial" w:cs="Arial"/>
          <w:spacing w:val="3"/>
          <w:lang w:eastAsia="nl-NL"/>
        </w:rPr>
        <w:t xml:space="preserve"> </w:t>
      </w:r>
      <w:r w:rsidRPr="009E6B4C">
        <w:rPr>
          <w:rFonts w:ascii="Arial" w:eastAsia="Times New Roman" w:hAnsi="Arial" w:cs="Arial"/>
          <w:spacing w:val="4"/>
          <w:lang w:eastAsia="nl-NL"/>
        </w:rPr>
        <w:t xml:space="preserve">voorbeeld </w:t>
      </w:r>
      <w:r w:rsidRPr="009E6B4C">
        <w:rPr>
          <w:rFonts w:ascii="Arial" w:eastAsia="Times New Roman" w:hAnsi="Arial" w:cs="Arial"/>
          <w:spacing w:val="3"/>
          <w:lang w:eastAsia="nl-NL"/>
        </w:rPr>
        <w:t xml:space="preserve">uit </w:t>
      </w:r>
      <w:r w:rsidRPr="009E6B4C">
        <w:rPr>
          <w:rFonts w:ascii="Arial" w:eastAsia="Times New Roman" w:hAnsi="Arial" w:cs="Arial"/>
          <w:spacing w:val="4"/>
          <w:lang w:eastAsia="nl-NL"/>
        </w:rPr>
        <w:t xml:space="preserve">tekst </w:t>
      </w:r>
      <w:r w:rsidRPr="009E6B4C">
        <w:rPr>
          <w:rFonts w:ascii="Arial" w:eastAsia="Times New Roman" w:hAnsi="Arial" w:cs="Arial"/>
          <w:lang w:eastAsia="nl-NL"/>
        </w:rPr>
        <w:t xml:space="preserve">5 </w:t>
      </w:r>
      <w:r w:rsidRPr="009E6B4C">
        <w:rPr>
          <w:rFonts w:ascii="Arial" w:eastAsia="Times New Roman" w:hAnsi="Arial" w:cs="Arial"/>
          <w:spacing w:val="3"/>
          <w:lang w:eastAsia="nl-NL"/>
        </w:rPr>
        <w:t>bij</w:t>
      </w:r>
      <w:r w:rsidRPr="009E6B4C">
        <w:rPr>
          <w:rFonts w:ascii="Arial" w:eastAsia="Times New Roman" w:hAnsi="Arial" w:cs="Arial"/>
          <w:spacing w:val="58"/>
          <w:lang w:eastAsia="nl-NL"/>
        </w:rPr>
        <w:t xml:space="preserve"> </w:t>
      </w:r>
      <w:r w:rsidRPr="009E6B4C">
        <w:rPr>
          <w:rFonts w:ascii="Arial" w:eastAsia="Times New Roman" w:hAnsi="Arial" w:cs="Arial"/>
          <w:spacing w:val="3"/>
          <w:lang w:eastAsia="nl-NL"/>
        </w:rPr>
        <w:t>het</w:t>
      </w:r>
      <w:r w:rsidRPr="009E6B4C">
        <w:rPr>
          <w:rFonts w:ascii="Arial" w:eastAsia="Times New Roman" w:hAnsi="Arial" w:cs="Arial"/>
          <w:spacing w:val="12"/>
          <w:lang w:eastAsia="nl-NL"/>
        </w:rPr>
        <w:t xml:space="preserve"> </w:t>
      </w:r>
      <w:r w:rsidRPr="009E6B4C">
        <w:rPr>
          <w:rFonts w:ascii="Arial" w:eastAsia="Times New Roman" w:hAnsi="Arial" w:cs="Arial"/>
          <w:spacing w:val="4"/>
          <w:lang w:eastAsia="nl-NL"/>
        </w:rPr>
        <w:t>uitgangspunt</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500A6EAB" w14:textId="77777777" w:rsidR="009E6B4C" w:rsidRPr="009E6B4C" w:rsidRDefault="009E6B4C" w:rsidP="009E6B4C">
      <w:pPr>
        <w:widowControl w:val="0"/>
        <w:kinsoku w:val="0"/>
        <w:overflowPunct w:val="0"/>
        <w:autoSpaceDE w:val="0"/>
        <w:autoSpaceDN w:val="0"/>
        <w:adjustRightInd w:val="0"/>
        <w:spacing w:before="326" w:after="0" w:line="240" w:lineRule="auto"/>
        <w:ind w:left="1097"/>
        <w:rPr>
          <w:rFonts w:ascii="Arial" w:eastAsia="Times New Roman" w:hAnsi="Arial" w:cs="Arial"/>
          <w:lang w:eastAsia="nl-NL"/>
        </w:rPr>
      </w:pPr>
      <w:proofErr w:type="gramStart"/>
      <w:r w:rsidRPr="009E6B4C">
        <w:rPr>
          <w:rFonts w:ascii="Arial" w:eastAsia="Times New Roman" w:hAnsi="Arial" w:cs="Arial"/>
          <w:lang w:eastAsia="nl-NL"/>
        </w:rPr>
        <w:t>voorbeeld</w:t>
      </w:r>
      <w:proofErr w:type="gramEnd"/>
      <w:r w:rsidRPr="009E6B4C">
        <w:rPr>
          <w:rFonts w:ascii="Arial" w:eastAsia="Times New Roman" w:hAnsi="Arial" w:cs="Arial"/>
          <w:lang w:eastAsia="nl-NL"/>
        </w:rPr>
        <w:t xml:space="preserve"> van een juist antwoord:</w:t>
      </w:r>
    </w:p>
    <w:p w14:paraId="3B44877D" w14:textId="77777777" w:rsidR="009E6B4C" w:rsidRPr="009E6B4C" w:rsidRDefault="009E6B4C" w:rsidP="009E6B4C">
      <w:pPr>
        <w:widowControl w:val="0"/>
        <w:numPr>
          <w:ilvl w:val="0"/>
          <w:numId w:val="36"/>
        </w:numPr>
        <w:tabs>
          <w:tab w:val="left" w:pos="1494"/>
        </w:tabs>
        <w:kinsoku w:val="0"/>
        <w:overflowPunct w:val="0"/>
        <w:autoSpaceDE w:val="0"/>
        <w:autoSpaceDN w:val="0"/>
        <w:adjustRightInd w:val="0"/>
        <w:spacing w:before="37" w:after="0" w:line="276" w:lineRule="auto"/>
        <w:ind w:left="1493" w:right="1333"/>
        <w:rPr>
          <w:rFonts w:ascii="Arial" w:eastAsia="Times New Roman" w:hAnsi="Arial" w:cs="Arial"/>
          <w:spacing w:val="4"/>
          <w:lang w:eastAsia="nl-NL"/>
        </w:rPr>
      </w:pPr>
      <w:r w:rsidRPr="009E6B4C">
        <w:rPr>
          <w:rFonts w:ascii="Arial" w:eastAsia="Times New Roman" w:hAnsi="Arial" w:cs="Arial"/>
          <w:spacing w:val="2"/>
          <w:lang w:eastAsia="nl-NL"/>
        </w:rPr>
        <w:t xml:space="preserve">In </w:t>
      </w:r>
      <w:r w:rsidRPr="009E6B4C">
        <w:rPr>
          <w:rFonts w:ascii="Arial" w:eastAsia="Times New Roman" w:hAnsi="Arial" w:cs="Arial"/>
          <w:lang w:eastAsia="nl-NL"/>
        </w:rPr>
        <w:t xml:space="preserve">de </w:t>
      </w:r>
      <w:r w:rsidRPr="009E6B4C">
        <w:rPr>
          <w:rFonts w:ascii="Arial" w:eastAsia="Times New Roman" w:hAnsi="Arial" w:cs="Arial"/>
          <w:spacing w:val="4"/>
          <w:lang w:eastAsia="nl-NL"/>
        </w:rPr>
        <w:t xml:space="preserve">aanbevelingen </w:t>
      </w:r>
      <w:r w:rsidRPr="009E6B4C">
        <w:rPr>
          <w:rFonts w:ascii="Arial" w:eastAsia="Times New Roman" w:hAnsi="Arial" w:cs="Arial"/>
          <w:lang w:eastAsia="nl-NL"/>
        </w:rPr>
        <w:t xml:space="preserve">is </w:t>
      </w:r>
      <w:r w:rsidRPr="009E6B4C">
        <w:rPr>
          <w:rFonts w:ascii="Arial" w:eastAsia="Times New Roman" w:hAnsi="Arial" w:cs="Arial"/>
          <w:spacing w:val="3"/>
          <w:lang w:eastAsia="nl-NL"/>
        </w:rPr>
        <w:t xml:space="preserve">de </w:t>
      </w:r>
      <w:r w:rsidRPr="009E6B4C">
        <w:rPr>
          <w:rFonts w:ascii="Arial" w:eastAsia="Times New Roman" w:hAnsi="Arial" w:cs="Arial"/>
          <w:spacing w:val="4"/>
          <w:lang w:eastAsia="nl-NL"/>
        </w:rPr>
        <w:t xml:space="preserve">socialistische stroming </w:t>
      </w:r>
      <w:r w:rsidRPr="009E6B4C">
        <w:rPr>
          <w:rFonts w:ascii="Arial" w:eastAsia="Times New Roman" w:hAnsi="Arial" w:cs="Arial"/>
          <w:spacing w:val="3"/>
          <w:lang w:eastAsia="nl-NL"/>
        </w:rPr>
        <w:t xml:space="preserve">het meest </w:t>
      </w:r>
      <w:r w:rsidRPr="009E6B4C">
        <w:rPr>
          <w:rFonts w:ascii="Arial" w:eastAsia="Times New Roman" w:hAnsi="Arial" w:cs="Arial"/>
          <w:spacing w:val="2"/>
          <w:lang w:eastAsia="nl-NL"/>
        </w:rPr>
        <w:t xml:space="preserve">te </w:t>
      </w:r>
      <w:r w:rsidRPr="009E6B4C">
        <w:rPr>
          <w:rFonts w:ascii="Arial" w:eastAsia="Times New Roman" w:hAnsi="Arial" w:cs="Arial"/>
          <w:spacing w:val="4"/>
          <w:lang w:eastAsia="nl-NL"/>
        </w:rPr>
        <w:t xml:space="preserve">herkennen omdat </w:t>
      </w:r>
      <w:r w:rsidRPr="009E6B4C">
        <w:rPr>
          <w:rFonts w:ascii="Arial" w:eastAsia="Times New Roman" w:hAnsi="Arial" w:cs="Arial"/>
          <w:spacing w:val="3"/>
          <w:lang w:eastAsia="nl-NL"/>
        </w:rPr>
        <w:t xml:space="preserve">de </w:t>
      </w:r>
      <w:r w:rsidRPr="009E6B4C">
        <w:rPr>
          <w:rFonts w:ascii="Arial" w:eastAsia="Times New Roman" w:hAnsi="Arial" w:cs="Arial"/>
          <w:spacing w:val="4"/>
          <w:lang w:eastAsia="nl-NL"/>
        </w:rPr>
        <w:t xml:space="preserve">aanbevelingen gaan </w:t>
      </w:r>
      <w:r w:rsidRPr="009E6B4C">
        <w:rPr>
          <w:rFonts w:ascii="Arial" w:eastAsia="Times New Roman" w:hAnsi="Arial" w:cs="Arial"/>
          <w:spacing w:val="3"/>
          <w:lang w:eastAsia="nl-NL"/>
        </w:rPr>
        <w:t xml:space="preserve">over het </w:t>
      </w:r>
      <w:r w:rsidRPr="009E6B4C">
        <w:rPr>
          <w:rFonts w:ascii="Arial" w:eastAsia="Times New Roman" w:hAnsi="Arial" w:cs="Arial"/>
          <w:spacing w:val="4"/>
          <w:lang w:eastAsia="nl-NL"/>
        </w:rPr>
        <w:t xml:space="preserve">creëren </w:t>
      </w:r>
      <w:r w:rsidRPr="009E6B4C">
        <w:rPr>
          <w:rFonts w:ascii="Arial" w:eastAsia="Times New Roman" w:hAnsi="Arial" w:cs="Arial"/>
          <w:spacing w:val="3"/>
          <w:lang w:eastAsia="nl-NL"/>
        </w:rPr>
        <w:t xml:space="preserve">van </w:t>
      </w:r>
      <w:r w:rsidRPr="009E6B4C">
        <w:rPr>
          <w:rFonts w:ascii="Arial" w:eastAsia="Times New Roman" w:hAnsi="Arial" w:cs="Arial"/>
          <w:spacing w:val="4"/>
          <w:lang w:eastAsia="nl-NL"/>
        </w:rPr>
        <w:t>gelijke kansen</w:t>
      </w:r>
      <w:r w:rsidRPr="009E6B4C">
        <w:rPr>
          <w:rFonts w:ascii="Arial" w:eastAsia="Times New Roman" w:hAnsi="Arial" w:cs="Arial"/>
          <w:spacing w:val="13"/>
          <w:lang w:eastAsia="nl-NL"/>
        </w:rPr>
        <w:t xml:space="preserve"> </w:t>
      </w:r>
      <w:r w:rsidRPr="009E6B4C">
        <w:rPr>
          <w:rFonts w:ascii="Arial" w:eastAsia="Times New Roman" w:hAnsi="Arial" w:cs="Arial"/>
          <w:spacing w:val="3"/>
          <w:lang w:eastAsia="nl-NL"/>
        </w:rPr>
        <w:t>voor</w:t>
      </w:r>
      <w:r w:rsidRPr="009E6B4C">
        <w:rPr>
          <w:rFonts w:ascii="Arial" w:eastAsia="Times New Roman" w:hAnsi="Arial" w:cs="Arial"/>
          <w:spacing w:val="12"/>
          <w:lang w:eastAsia="nl-NL"/>
        </w:rPr>
        <w:t xml:space="preserve"> </w:t>
      </w:r>
      <w:r w:rsidRPr="009E6B4C">
        <w:rPr>
          <w:rFonts w:ascii="Arial" w:eastAsia="Times New Roman" w:hAnsi="Arial" w:cs="Arial"/>
          <w:spacing w:val="4"/>
          <w:lang w:eastAsia="nl-NL"/>
        </w:rPr>
        <w:t>burgers</w:t>
      </w:r>
      <w:r w:rsidRPr="009E6B4C">
        <w:rPr>
          <w:rFonts w:ascii="Arial" w:eastAsia="Times New Roman" w:hAnsi="Arial" w:cs="Arial"/>
          <w:spacing w:val="14"/>
          <w:lang w:eastAsia="nl-NL"/>
        </w:rPr>
        <w:t xml:space="preserve"> </w:t>
      </w:r>
      <w:r w:rsidRPr="009E6B4C">
        <w:rPr>
          <w:rFonts w:ascii="Arial" w:eastAsia="Times New Roman" w:hAnsi="Arial" w:cs="Arial"/>
          <w:spacing w:val="3"/>
          <w:lang w:eastAsia="nl-NL"/>
        </w:rPr>
        <w:t>bij</w:t>
      </w:r>
      <w:r w:rsidRPr="009E6B4C">
        <w:rPr>
          <w:rFonts w:ascii="Arial" w:eastAsia="Times New Roman" w:hAnsi="Arial" w:cs="Arial"/>
          <w:spacing w:val="10"/>
          <w:lang w:eastAsia="nl-NL"/>
        </w:rPr>
        <w:t xml:space="preserve"> </w:t>
      </w:r>
      <w:r w:rsidRPr="009E6B4C">
        <w:rPr>
          <w:rFonts w:ascii="Arial" w:eastAsia="Times New Roman" w:hAnsi="Arial" w:cs="Arial"/>
          <w:spacing w:val="3"/>
          <w:lang w:eastAsia="nl-NL"/>
        </w:rPr>
        <w:t>het</w:t>
      </w:r>
      <w:r w:rsidRPr="009E6B4C">
        <w:rPr>
          <w:rFonts w:ascii="Arial" w:eastAsia="Times New Roman" w:hAnsi="Arial" w:cs="Arial"/>
          <w:spacing w:val="13"/>
          <w:lang w:eastAsia="nl-NL"/>
        </w:rPr>
        <w:t xml:space="preserve"> </w:t>
      </w:r>
      <w:r w:rsidRPr="009E6B4C">
        <w:rPr>
          <w:rFonts w:ascii="Arial" w:eastAsia="Times New Roman" w:hAnsi="Arial" w:cs="Arial"/>
          <w:spacing w:val="4"/>
          <w:lang w:eastAsia="nl-NL"/>
        </w:rPr>
        <w:t>gebruik</w:t>
      </w:r>
      <w:r w:rsidRPr="009E6B4C">
        <w:rPr>
          <w:rFonts w:ascii="Arial" w:eastAsia="Times New Roman" w:hAnsi="Arial" w:cs="Arial"/>
          <w:spacing w:val="14"/>
          <w:lang w:eastAsia="nl-NL"/>
        </w:rPr>
        <w:t xml:space="preserve"> </w:t>
      </w:r>
      <w:r w:rsidRPr="009E6B4C">
        <w:rPr>
          <w:rFonts w:ascii="Arial" w:eastAsia="Times New Roman" w:hAnsi="Arial" w:cs="Arial"/>
          <w:spacing w:val="2"/>
          <w:lang w:eastAsia="nl-NL"/>
        </w:rPr>
        <w:t>van</w:t>
      </w:r>
      <w:r w:rsidRPr="009E6B4C">
        <w:rPr>
          <w:rFonts w:ascii="Arial" w:eastAsia="Times New Roman" w:hAnsi="Arial" w:cs="Arial"/>
          <w:spacing w:val="11"/>
          <w:lang w:eastAsia="nl-NL"/>
        </w:rPr>
        <w:t xml:space="preserve"> </w:t>
      </w:r>
      <w:r w:rsidRPr="009E6B4C">
        <w:rPr>
          <w:rFonts w:ascii="Arial" w:eastAsia="Times New Roman" w:hAnsi="Arial" w:cs="Arial"/>
          <w:spacing w:val="4"/>
          <w:lang w:eastAsia="nl-NL"/>
        </w:rPr>
        <w:t>ICT.</w:t>
      </w:r>
      <w:r w:rsidRPr="009E6B4C">
        <w:rPr>
          <w:rFonts w:ascii="Arial" w:eastAsia="Times New Roman" w:hAnsi="Arial" w:cs="Arial"/>
          <w:spacing w:val="12"/>
          <w:lang w:eastAsia="nl-NL"/>
        </w:rPr>
        <w:t xml:space="preserve"> </w:t>
      </w:r>
      <w:r w:rsidRPr="009E6B4C">
        <w:rPr>
          <w:rFonts w:ascii="Arial" w:eastAsia="Times New Roman" w:hAnsi="Arial" w:cs="Arial"/>
          <w:spacing w:val="3"/>
          <w:lang w:eastAsia="nl-NL"/>
        </w:rPr>
        <w:t>Dit</w:t>
      </w:r>
      <w:r w:rsidRPr="009E6B4C">
        <w:rPr>
          <w:rFonts w:ascii="Arial" w:eastAsia="Times New Roman" w:hAnsi="Arial" w:cs="Arial"/>
          <w:spacing w:val="13"/>
          <w:lang w:eastAsia="nl-NL"/>
        </w:rPr>
        <w:t xml:space="preserve"> </w:t>
      </w:r>
      <w:r w:rsidRPr="009E6B4C">
        <w:rPr>
          <w:rFonts w:ascii="Arial" w:eastAsia="Times New Roman" w:hAnsi="Arial" w:cs="Arial"/>
          <w:spacing w:val="3"/>
          <w:lang w:eastAsia="nl-NL"/>
        </w:rPr>
        <w:t>past</w:t>
      </w:r>
      <w:r w:rsidRPr="009E6B4C">
        <w:rPr>
          <w:rFonts w:ascii="Arial" w:eastAsia="Times New Roman" w:hAnsi="Arial" w:cs="Arial"/>
          <w:spacing w:val="15"/>
          <w:lang w:eastAsia="nl-NL"/>
        </w:rPr>
        <w:t xml:space="preserve"> </w:t>
      </w:r>
      <w:r w:rsidRPr="009E6B4C">
        <w:rPr>
          <w:rFonts w:ascii="Arial" w:eastAsia="Times New Roman" w:hAnsi="Arial" w:cs="Arial"/>
          <w:spacing w:val="3"/>
          <w:lang w:eastAsia="nl-NL"/>
        </w:rPr>
        <w:t>bij</w:t>
      </w:r>
      <w:r w:rsidRPr="009E6B4C">
        <w:rPr>
          <w:rFonts w:ascii="Arial" w:eastAsia="Times New Roman" w:hAnsi="Arial" w:cs="Arial"/>
          <w:spacing w:val="13"/>
          <w:lang w:eastAsia="nl-NL"/>
        </w:rPr>
        <w:t xml:space="preserve"> </w:t>
      </w:r>
      <w:r w:rsidRPr="009E6B4C">
        <w:rPr>
          <w:rFonts w:ascii="Arial" w:eastAsia="Times New Roman" w:hAnsi="Arial" w:cs="Arial"/>
          <w:spacing w:val="4"/>
          <w:lang w:eastAsia="nl-NL"/>
        </w:rPr>
        <w:t>het</w:t>
      </w:r>
    </w:p>
    <w:p w14:paraId="4F0E996E" w14:textId="77777777" w:rsidR="009E6B4C" w:rsidRPr="009E6B4C" w:rsidRDefault="009E6B4C" w:rsidP="009E6B4C">
      <w:pPr>
        <w:widowControl w:val="0"/>
        <w:tabs>
          <w:tab w:val="right" w:pos="9379"/>
        </w:tabs>
        <w:kinsoku w:val="0"/>
        <w:overflowPunct w:val="0"/>
        <w:autoSpaceDE w:val="0"/>
        <w:autoSpaceDN w:val="0"/>
        <w:adjustRightInd w:val="0"/>
        <w:spacing w:after="0" w:line="251" w:lineRule="exact"/>
        <w:ind w:left="1493"/>
        <w:rPr>
          <w:rFonts w:ascii="Arial" w:eastAsia="Times New Roman" w:hAnsi="Arial" w:cs="Arial"/>
          <w:lang w:eastAsia="nl-NL"/>
        </w:rPr>
      </w:pPr>
      <w:proofErr w:type="gramStart"/>
      <w:r w:rsidRPr="009E6B4C">
        <w:rPr>
          <w:rFonts w:ascii="Arial" w:eastAsia="Times New Roman" w:hAnsi="Arial" w:cs="Arial"/>
          <w:spacing w:val="4"/>
          <w:lang w:eastAsia="nl-NL"/>
        </w:rPr>
        <w:t>uitgangspunt</w:t>
      </w:r>
      <w:proofErr w:type="gramEnd"/>
      <w:r w:rsidRPr="009E6B4C">
        <w:rPr>
          <w:rFonts w:ascii="Arial" w:eastAsia="Times New Roman" w:hAnsi="Arial" w:cs="Arial"/>
          <w:spacing w:val="14"/>
          <w:lang w:eastAsia="nl-NL"/>
        </w:rPr>
        <w:t xml:space="preserve"> </w:t>
      </w:r>
      <w:r w:rsidRPr="009E6B4C">
        <w:rPr>
          <w:rFonts w:ascii="Arial" w:eastAsia="Times New Roman" w:hAnsi="Arial" w:cs="Arial"/>
          <w:spacing w:val="2"/>
          <w:lang w:eastAsia="nl-NL"/>
        </w:rPr>
        <w:t>van</w:t>
      </w:r>
      <w:r w:rsidRPr="009E6B4C">
        <w:rPr>
          <w:rFonts w:ascii="Arial" w:eastAsia="Times New Roman" w:hAnsi="Arial" w:cs="Arial"/>
          <w:spacing w:val="11"/>
          <w:lang w:eastAsia="nl-NL"/>
        </w:rPr>
        <w:t xml:space="preserve"> </w:t>
      </w:r>
      <w:r w:rsidRPr="009E6B4C">
        <w:rPr>
          <w:rFonts w:ascii="Arial" w:eastAsia="Times New Roman" w:hAnsi="Arial" w:cs="Arial"/>
          <w:spacing w:val="4"/>
          <w:lang w:eastAsia="nl-NL"/>
        </w:rPr>
        <w:t>gelijkwaardigheid</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7E20F4B0" w14:textId="77777777" w:rsidR="009E6B4C" w:rsidRPr="009E6B4C" w:rsidRDefault="009E6B4C" w:rsidP="009E6B4C">
      <w:pPr>
        <w:widowControl w:val="0"/>
        <w:numPr>
          <w:ilvl w:val="0"/>
          <w:numId w:val="36"/>
        </w:numPr>
        <w:tabs>
          <w:tab w:val="left" w:pos="1493"/>
        </w:tabs>
        <w:kinsoku w:val="0"/>
        <w:overflowPunct w:val="0"/>
        <w:autoSpaceDE w:val="0"/>
        <w:autoSpaceDN w:val="0"/>
        <w:adjustRightInd w:val="0"/>
        <w:spacing w:before="35" w:after="0" w:line="240" w:lineRule="auto"/>
        <w:rPr>
          <w:rFonts w:ascii="Arial" w:eastAsia="Times New Roman" w:hAnsi="Arial" w:cs="Arial"/>
          <w:spacing w:val="3"/>
          <w:lang w:eastAsia="nl-NL"/>
        </w:rPr>
      </w:pPr>
      <w:r w:rsidRPr="009E6B4C">
        <w:rPr>
          <w:rFonts w:ascii="Arial" w:eastAsia="Times New Roman" w:hAnsi="Arial" w:cs="Arial"/>
          <w:spacing w:val="4"/>
          <w:lang w:eastAsia="nl-NL"/>
        </w:rPr>
        <w:t>Een</w:t>
      </w:r>
      <w:r w:rsidRPr="009E6B4C">
        <w:rPr>
          <w:rFonts w:ascii="Arial" w:eastAsia="Times New Roman" w:hAnsi="Arial" w:cs="Arial"/>
          <w:spacing w:val="13"/>
          <w:lang w:eastAsia="nl-NL"/>
        </w:rPr>
        <w:t xml:space="preserve"> </w:t>
      </w:r>
      <w:r w:rsidRPr="009E6B4C">
        <w:rPr>
          <w:rFonts w:ascii="Arial" w:eastAsia="Times New Roman" w:hAnsi="Arial" w:cs="Arial"/>
          <w:spacing w:val="4"/>
          <w:lang w:eastAsia="nl-NL"/>
        </w:rPr>
        <w:t>voorbeeld</w:t>
      </w:r>
      <w:r w:rsidRPr="009E6B4C">
        <w:rPr>
          <w:rFonts w:ascii="Arial" w:eastAsia="Times New Roman" w:hAnsi="Arial" w:cs="Arial"/>
          <w:spacing w:val="10"/>
          <w:lang w:eastAsia="nl-NL"/>
        </w:rPr>
        <w:t xml:space="preserve"> </w:t>
      </w:r>
      <w:r w:rsidRPr="009E6B4C">
        <w:rPr>
          <w:rFonts w:ascii="Arial" w:eastAsia="Times New Roman" w:hAnsi="Arial" w:cs="Arial"/>
          <w:spacing w:val="4"/>
          <w:lang w:eastAsia="nl-NL"/>
        </w:rPr>
        <w:t>hiervan</w:t>
      </w:r>
      <w:r w:rsidRPr="009E6B4C">
        <w:rPr>
          <w:rFonts w:ascii="Arial" w:eastAsia="Times New Roman" w:hAnsi="Arial" w:cs="Arial"/>
          <w:spacing w:val="14"/>
          <w:lang w:eastAsia="nl-NL"/>
        </w:rPr>
        <w:t xml:space="preserve"> </w:t>
      </w:r>
      <w:r w:rsidRPr="009E6B4C">
        <w:rPr>
          <w:rFonts w:ascii="Arial" w:eastAsia="Times New Roman" w:hAnsi="Arial" w:cs="Arial"/>
          <w:lang w:eastAsia="nl-NL"/>
        </w:rPr>
        <w:t>is</w:t>
      </w:r>
      <w:r w:rsidRPr="009E6B4C">
        <w:rPr>
          <w:rFonts w:ascii="Arial" w:eastAsia="Times New Roman" w:hAnsi="Arial" w:cs="Arial"/>
          <w:spacing w:val="14"/>
          <w:lang w:eastAsia="nl-NL"/>
        </w:rPr>
        <w:t xml:space="preserve"> </w:t>
      </w:r>
      <w:r w:rsidRPr="009E6B4C">
        <w:rPr>
          <w:rFonts w:ascii="Arial" w:eastAsia="Times New Roman" w:hAnsi="Arial" w:cs="Arial"/>
          <w:spacing w:val="2"/>
          <w:lang w:eastAsia="nl-NL"/>
        </w:rPr>
        <w:t>het</w:t>
      </w:r>
      <w:r w:rsidRPr="009E6B4C">
        <w:rPr>
          <w:rFonts w:ascii="Arial" w:eastAsia="Times New Roman" w:hAnsi="Arial" w:cs="Arial"/>
          <w:spacing w:val="15"/>
          <w:lang w:eastAsia="nl-NL"/>
        </w:rPr>
        <w:t xml:space="preserve"> </w:t>
      </w:r>
      <w:r w:rsidRPr="009E6B4C">
        <w:rPr>
          <w:rFonts w:ascii="Arial" w:eastAsia="Times New Roman" w:hAnsi="Arial" w:cs="Arial"/>
          <w:spacing w:val="4"/>
          <w:lang w:eastAsia="nl-NL"/>
        </w:rPr>
        <w:t>zorgen</w:t>
      </w:r>
      <w:r w:rsidRPr="009E6B4C">
        <w:rPr>
          <w:rFonts w:ascii="Arial" w:eastAsia="Times New Roman" w:hAnsi="Arial" w:cs="Arial"/>
          <w:spacing w:val="13"/>
          <w:lang w:eastAsia="nl-NL"/>
        </w:rPr>
        <w:t xml:space="preserve"> </w:t>
      </w:r>
      <w:r w:rsidRPr="009E6B4C">
        <w:rPr>
          <w:rFonts w:ascii="Arial" w:eastAsia="Times New Roman" w:hAnsi="Arial" w:cs="Arial"/>
          <w:spacing w:val="3"/>
          <w:lang w:eastAsia="nl-NL"/>
        </w:rPr>
        <w:t>voor</w:t>
      </w:r>
      <w:r w:rsidRPr="009E6B4C">
        <w:rPr>
          <w:rFonts w:ascii="Arial" w:eastAsia="Times New Roman" w:hAnsi="Arial" w:cs="Arial"/>
          <w:spacing w:val="15"/>
          <w:lang w:eastAsia="nl-NL"/>
        </w:rPr>
        <w:t xml:space="preserve"> </w:t>
      </w:r>
      <w:r w:rsidRPr="009E6B4C">
        <w:rPr>
          <w:rFonts w:ascii="Arial" w:eastAsia="Times New Roman" w:hAnsi="Arial" w:cs="Arial"/>
          <w:spacing w:val="4"/>
          <w:lang w:eastAsia="nl-NL"/>
        </w:rPr>
        <w:t>innovaties</w:t>
      </w:r>
      <w:r w:rsidRPr="009E6B4C">
        <w:rPr>
          <w:rFonts w:ascii="Arial" w:eastAsia="Times New Roman" w:hAnsi="Arial" w:cs="Arial"/>
          <w:spacing w:val="14"/>
          <w:lang w:eastAsia="nl-NL"/>
        </w:rPr>
        <w:t xml:space="preserve"> </w:t>
      </w:r>
      <w:r w:rsidRPr="009E6B4C">
        <w:rPr>
          <w:rFonts w:ascii="Arial" w:eastAsia="Times New Roman" w:hAnsi="Arial" w:cs="Arial"/>
          <w:spacing w:val="3"/>
          <w:lang w:eastAsia="nl-NL"/>
        </w:rPr>
        <w:t>voor</w:t>
      </w:r>
      <w:r w:rsidRPr="009E6B4C">
        <w:rPr>
          <w:rFonts w:ascii="Arial" w:eastAsia="Times New Roman" w:hAnsi="Arial" w:cs="Arial"/>
          <w:spacing w:val="15"/>
          <w:lang w:eastAsia="nl-NL"/>
        </w:rPr>
        <w:t xml:space="preserve"> </w:t>
      </w:r>
      <w:r w:rsidRPr="009E6B4C">
        <w:rPr>
          <w:rFonts w:ascii="Arial" w:eastAsia="Times New Roman" w:hAnsi="Arial" w:cs="Arial"/>
          <w:spacing w:val="3"/>
          <w:lang w:eastAsia="nl-NL"/>
        </w:rPr>
        <w:t>arme</w:t>
      </w:r>
    </w:p>
    <w:p w14:paraId="5157FB13" w14:textId="77777777" w:rsidR="009E6B4C" w:rsidRPr="009E6B4C" w:rsidRDefault="009E6B4C" w:rsidP="009E6B4C">
      <w:pPr>
        <w:widowControl w:val="0"/>
        <w:tabs>
          <w:tab w:val="right" w:pos="9379"/>
        </w:tabs>
        <w:kinsoku w:val="0"/>
        <w:overflowPunct w:val="0"/>
        <w:autoSpaceDE w:val="0"/>
        <w:autoSpaceDN w:val="0"/>
        <w:adjustRightInd w:val="0"/>
        <w:spacing w:before="37" w:after="0" w:line="240" w:lineRule="auto"/>
        <w:ind w:left="1492"/>
        <w:rPr>
          <w:rFonts w:ascii="Arial" w:eastAsia="Times New Roman" w:hAnsi="Arial" w:cs="Arial"/>
          <w:lang w:eastAsia="nl-NL"/>
        </w:rPr>
      </w:pPr>
      <w:proofErr w:type="gramStart"/>
      <w:r w:rsidRPr="009E6B4C">
        <w:rPr>
          <w:rFonts w:ascii="Arial" w:eastAsia="Times New Roman" w:hAnsi="Arial" w:cs="Arial"/>
          <w:spacing w:val="4"/>
          <w:lang w:eastAsia="nl-NL"/>
        </w:rPr>
        <w:t>bevolkingsgroepen</w:t>
      </w:r>
      <w:proofErr w:type="gramEnd"/>
      <w:r w:rsidRPr="009E6B4C">
        <w:rPr>
          <w:rFonts w:ascii="Arial" w:eastAsia="Times New Roman" w:hAnsi="Arial" w:cs="Arial"/>
          <w:spacing w:val="10"/>
          <w:lang w:eastAsia="nl-NL"/>
        </w:rPr>
        <w:t xml:space="preserve"> </w:t>
      </w:r>
      <w:r w:rsidRPr="009E6B4C">
        <w:rPr>
          <w:rFonts w:ascii="Arial" w:eastAsia="Times New Roman" w:hAnsi="Arial" w:cs="Arial"/>
          <w:spacing w:val="3"/>
          <w:lang w:eastAsia="nl-NL"/>
        </w:rPr>
        <w:t>(r.</w:t>
      </w:r>
      <w:r w:rsidRPr="009E6B4C">
        <w:rPr>
          <w:rFonts w:ascii="Arial" w:eastAsia="Times New Roman" w:hAnsi="Arial" w:cs="Arial"/>
          <w:spacing w:val="14"/>
          <w:lang w:eastAsia="nl-NL"/>
        </w:rPr>
        <w:t xml:space="preserve"> </w:t>
      </w:r>
      <w:r w:rsidRPr="009E6B4C">
        <w:rPr>
          <w:rFonts w:ascii="Arial" w:eastAsia="Times New Roman" w:hAnsi="Arial" w:cs="Arial"/>
          <w:spacing w:val="4"/>
          <w:lang w:eastAsia="nl-NL"/>
        </w:rPr>
        <w:t>16-18)</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3747DA8D" w14:textId="77777777" w:rsidR="009E6B4C" w:rsidRPr="009E6B4C" w:rsidRDefault="009E6B4C" w:rsidP="009E6B4C">
      <w:pPr>
        <w:widowControl w:val="0"/>
        <w:kinsoku w:val="0"/>
        <w:overflowPunct w:val="0"/>
        <w:autoSpaceDE w:val="0"/>
        <w:autoSpaceDN w:val="0"/>
        <w:adjustRightInd w:val="0"/>
        <w:spacing w:before="11" w:after="0" w:line="240" w:lineRule="auto"/>
        <w:rPr>
          <w:rFonts w:ascii="Arial" w:eastAsia="Times New Roman" w:hAnsi="Arial" w:cs="Arial"/>
          <w:sz w:val="28"/>
          <w:szCs w:val="28"/>
          <w:lang w:eastAsia="nl-NL"/>
        </w:rPr>
      </w:pPr>
    </w:p>
    <w:tbl>
      <w:tblPr>
        <w:tblW w:w="0" w:type="auto"/>
        <w:tblInd w:w="534" w:type="dxa"/>
        <w:tblLayout w:type="fixed"/>
        <w:tblCellMar>
          <w:left w:w="0" w:type="dxa"/>
          <w:right w:w="0" w:type="dxa"/>
        </w:tblCellMar>
        <w:tblLook w:val="0000" w:firstRow="0" w:lastRow="0" w:firstColumn="0" w:lastColumn="0" w:noHBand="0" w:noVBand="0"/>
      </w:tblPr>
      <w:tblGrid>
        <w:gridCol w:w="424"/>
        <w:gridCol w:w="8027"/>
        <w:gridCol w:w="444"/>
      </w:tblGrid>
      <w:tr w:rsidR="009E6B4C" w:rsidRPr="009E6B4C" w14:paraId="18464965" w14:textId="77777777" w:rsidTr="00F40AE3">
        <w:tblPrEx>
          <w:tblCellMar>
            <w:top w:w="0" w:type="dxa"/>
            <w:left w:w="0" w:type="dxa"/>
            <w:bottom w:w="0" w:type="dxa"/>
            <w:right w:w="0" w:type="dxa"/>
          </w:tblCellMar>
        </w:tblPrEx>
        <w:trPr>
          <w:trHeight w:val="269"/>
        </w:trPr>
        <w:tc>
          <w:tcPr>
            <w:tcW w:w="424" w:type="dxa"/>
            <w:tcBorders>
              <w:top w:val="none" w:sz="6" w:space="0" w:color="auto"/>
              <w:left w:val="none" w:sz="6" w:space="0" w:color="auto"/>
              <w:bottom w:val="none" w:sz="6" w:space="0" w:color="auto"/>
              <w:right w:val="none" w:sz="6" w:space="0" w:color="auto"/>
            </w:tcBorders>
          </w:tcPr>
          <w:p w14:paraId="5A98141C" w14:textId="77777777" w:rsidR="009E6B4C" w:rsidRPr="009E6B4C" w:rsidRDefault="009E6B4C" w:rsidP="009E6B4C">
            <w:pPr>
              <w:widowControl w:val="0"/>
              <w:kinsoku w:val="0"/>
              <w:overflowPunct w:val="0"/>
              <w:autoSpaceDE w:val="0"/>
              <w:autoSpaceDN w:val="0"/>
              <w:adjustRightInd w:val="0"/>
              <w:spacing w:before="12" w:after="0" w:line="240" w:lineRule="auto"/>
              <w:ind w:left="50"/>
              <w:rPr>
                <w:rFonts w:ascii="Arial" w:eastAsia="Times New Roman" w:hAnsi="Arial" w:cs="Arial"/>
                <w:b/>
                <w:bCs/>
                <w:sz w:val="20"/>
                <w:szCs w:val="20"/>
                <w:lang w:eastAsia="nl-NL"/>
              </w:rPr>
            </w:pPr>
            <w:r w:rsidRPr="009E6B4C">
              <w:rPr>
                <w:rFonts w:ascii="Arial" w:eastAsia="Times New Roman" w:hAnsi="Arial" w:cs="Arial"/>
                <w:b/>
                <w:bCs/>
                <w:sz w:val="20"/>
                <w:szCs w:val="20"/>
                <w:lang w:eastAsia="nl-NL"/>
              </w:rPr>
              <w:t>26</w:t>
            </w:r>
          </w:p>
        </w:tc>
        <w:tc>
          <w:tcPr>
            <w:tcW w:w="8027" w:type="dxa"/>
            <w:tcBorders>
              <w:top w:val="none" w:sz="6" w:space="0" w:color="auto"/>
              <w:left w:val="none" w:sz="6" w:space="0" w:color="auto"/>
              <w:bottom w:val="none" w:sz="6" w:space="0" w:color="auto"/>
              <w:right w:val="none" w:sz="6" w:space="0" w:color="auto"/>
            </w:tcBorders>
          </w:tcPr>
          <w:p w14:paraId="7AB879AA" w14:textId="77777777" w:rsidR="009E6B4C" w:rsidRDefault="009E6B4C" w:rsidP="009E6B4C">
            <w:pPr>
              <w:widowControl w:val="0"/>
              <w:kinsoku w:val="0"/>
              <w:overflowPunct w:val="0"/>
              <w:autoSpaceDE w:val="0"/>
              <w:autoSpaceDN w:val="0"/>
              <w:adjustRightInd w:val="0"/>
              <w:spacing w:after="0" w:line="247" w:lineRule="exact"/>
              <w:ind w:left="139"/>
              <w:rPr>
                <w:rFonts w:ascii="Arial" w:eastAsia="Times New Roman" w:hAnsi="Arial" w:cs="Arial"/>
                <w:b/>
                <w:bCs/>
                <w:lang w:eastAsia="nl-NL"/>
              </w:rPr>
            </w:pPr>
            <w:bookmarkStart w:id="2" w:name=" maximumscore 2"/>
            <w:bookmarkEnd w:id="2"/>
            <w:proofErr w:type="gramStart"/>
            <w:r w:rsidRPr="009E6B4C">
              <w:rPr>
                <w:rFonts w:ascii="Arial" w:eastAsia="Times New Roman" w:hAnsi="Arial" w:cs="Arial"/>
                <w:b/>
                <w:bCs/>
                <w:lang w:eastAsia="nl-NL"/>
              </w:rPr>
              <w:t>maximumscore</w:t>
            </w:r>
            <w:proofErr w:type="gramEnd"/>
            <w:r w:rsidRPr="009E6B4C">
              <w:rPr>
                <w:rFonts w:ascii="Arial" w:eastAsia="Times New Roman" w:hAnsi="Arial" w:cs="Arial"/>
                <w:b/>
                <w:bCs/>
                <w:lang w:eastAsia="nl-NL"/>
              </w:rPr>
              <w:t xml:space="preserve"> 2</w:t>
            </w:r>
          </w:p>
          <w:p w14:paraId="17485B8D" w14:textId="3C14209A" w:rsidR="00847E2C" w:rsidRPr="00847E2C" w:rsidRDefault="00847E2C" w:rsidP="009E6B4C">
            <w:pPr>
              <w:widowControl w:val="0"/>
              <w:kinsoku w:val="0"/>
              <w:overflowPunct w:val="0"/>
              <w:autoSpaceDE w:val="0"/>
              <w:autoSpaceDN w:val="0"/>
              <w:adjustRightInd w:val="0"/>
              <w:spacing w:after="0" w:line="247" w:lineRule="exact"/>
              <w:ind w:left="139"/>
              <w:rPr>
                <w:rFonts w:ascii="Arial" w:eastAsia="Times New Roman" w:hAnsi="Arial" w:cs="Arial"/>
                <w:i/>
                <w:iCs/>
                <w:color w:val="00B050"/>
                <w:lang w:eastAsia="nl-NL"/>
              </w:rPr>
            </w:pPr>
            <w:r>
              <w:rPr>
                <w:rFonts w:ascii="Arial" w:eastAsia="Times New Roman" w:hAnsi="Arial" w:cs="Arial"/>
                <w:i/>
                <w:iCs/>
                <w:color w:val="00B050"/>
                <w:lang w:eastAsia="nl-NL"/>
              </w:rPr>
              <w:t>§ 12.3 besluitvormingsmodellen</w:t>
            </w:r>
          </w:p>
        </w:tc>
        <w:tc>
          <w:tcPr>
            <w:tcW w:w="444" w:type="dxa"/>
            <w:tcBorders>
              <w:top w:val="none" w:sz="6" w:space="0" w:color="auto"/>
              <w:left w:val="none" w:sz="6" w:space="0" w:color="auto"/>
              <w:bottom w:val="none" w:sz="6" w:space="0" w:color="auto"/>
              <w:right w:val="none" w:sz="6" w:space="0" w:color="auto"/>
            </w:tcBorders>
          </w:tcPr>
          <w:p w14:paraId="4DED00D8" w14:textId="77777777" w:rsidR="009E6B4C" w:rsidRPr="009E6B4C" w:rsidRDefault="009E6B4C" w:rsidP="009E6B4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nl-NL"/>
              </w:rPr>
            </w:pPr>
          </w:p>
        </w:tc>
      </w:tr>
      <w:tr w:rsidR="009E6B4C" w:rsidRPr="009E6B4C" w14:paraId="6DACA763" w14:textId="77777777" w:rsidTr="00F40AE3">
        <w:tblPrEx>
          <w:tblCellMar>
            <w:top w:w="0" w:type="dxa"/>
            <w:left w:w="0" w:type="dxa"/>
            <w:bottom w:w="0" w:type="dxa"/>
            <w:right w:w="0" w:type="dxa"/>
          </w:tblCellMar>
        </w:tblPrEx>
        <w:trPr>
          <w:trHeight w:val="580"/>
        </w:trPr>
        <w:tc>
          <w:tcPr>
            <w:tcW w:w="424" w:type="dxa"/>
            <w:tcBorders>
              <w:top w:val="none" w:sz="6" w:space="0" w:color="auto"/>
              <w:left w:val="none" w:sz="6" w:space="0" w:color="auto"/>
              <w:bottom w:val="none" w:sz="6" w:space="0" w:color="auto"/>
              <w:right w:val="none" w:sz="6" w:space="0" w:color="auto"/>
            </w:tcBorders>
          </w:tcPr>
          <w:p w14:paraId="5B7A62E2" w14:textId="77777777" w:rsidR="009E6B4C" w:rsidRPr="009E6B4C" w:rsidRDefault="009E6B4C" w:rsidP="009E6B4C">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8027" w:type="dxa"/>
            <w:tcBorders>
              <w:top w:val="none" w:sz="6" w:space="0" w:color="auto"/>
              <w:left w:val="none" w:sz="6" w:space="0" w:color="auto"/>
              <w:bottom w:val="none" w:sz="6" w:space="0" w:color="auto"/>
              <w:right w:val="none" w:sz="6" w:space="0" w:color="auto"/>
            </w:tcBorders>
          </w:tcPr>
          <w:p w14:paraId="013064FA" w14:textId="77777777" w:rsidR="009E6B4C" w:rsidRPr="009E6B4C" w:rsidRDefault="009E6B4C" w:rsidP="009E6B4C">
            <w:pPr>
              <w:widowControl w:val="0"/>
              <w:kinsoku w:val="0"/>
              <w:overflowPunct w:val="0"/>
              <w:autoSpaceDE w:val="0"/>
              <w:autoSpaceDN w:val="0"/>
              <w:adjustRightInd w:val="0"/>
              <w:spacing w:before="16" w:after="0" w:line="240" w:lineRule="auto"/>
              <w:ind w:left="139"/>
              <w:rPr>
                <w:rFonts w:ascii="Arial" w:eastAsia="Times New Roman" w:hAnsi="Arial" w:cs="Arial"/>
                <w:lang w:eastAsia="nl-NL"/>
              </w:rPr>
            </w:pPr>
            <w:proofErr w:type="gramStart"/>
            <w:r w:rsidRPr="009E6B4C">
              <w:rPr>
                <w:rFonts w:ascii="Arial" w:eastAsia="Times New Roman" w:hAnsi="Arial" w:cs="Arial"/>
                <w:lang w:eastAsia="nl-NL"/>
              </w:rPr>
              <w:t>een</w:t>
            </w:r>
            <w:proofErr w:type="gramEnd"/>
            <w:r w:rsidRPr="009E6B4C">
              <w:rPr>
                <w:rFonts w:ascii="Arial" w:eastAsia="Times New Roman" w:hAnsi="Arial" w:cs="Arial"/>
                <w:lang w:eastAsia="nl-NL"/>
              </w:rPr>
              <w:t xml:space="preserve"> juist antwoord bevat:</w:t>
            </w:r>
          </w:p>
          <w:p w14:paraId="389E7B60" w14:textId="64738AA7" w:rsidR="009E6B4C" w:rsidRPr="00847E2C" w:rsidRDefault="009E6B4C" w:rsidP="00847E2C">
            <w:pPr>
              <w:pStyle w:val="Lijstalinea"/>
              <w:widowControl w:val="0"/>
              <w:numPr>
                <w:ilvl w:val="0"/>
                <w:numId w:val="38"/>
              </w:numPr>
              <w:tabs>
                <w:tab w:val="left" w:pos="536"/>
              </w:tabs>
              <w:kinsoku w:val="0"/>
              <w:overflowPunct w:val="0"/>
              <w:autoSpaceDE w:val="0"/>
              <w:autoSpaceDN w:val="0"/>
              <w:adjustRightInd w:val="0"/>
              <w:spacing w:before="38" w:after="0" w:line="240" w:lineRule="auto"/>
              <w:rPr>
                <w:rFonts w:ascii="Arial" w:eastAsia="Times New Roman" w:hAnsi="Arial" w:cs="Arial"/>
                <w:spacing w:val="4"/>
                <w:lang w:eastAsia="nl-NL"/>
              </w:rPr>
            </w:pPr>
            <w:proofErr w:type="gramStart"/>
            <w:r w:rsidRPr="00847E2C">
              <w:rPr>
                <w:rFonts w:ascii="Arial" w:eastAsia="Times New Roman" w:hAnsi="Arial" w:cs="Arial"/>
                <w:spacing w:val="3"/>
                <w:lang w:eastAsia="nl-NL"/>
              </w:rPr>
              <w:t>de</w:t>
            </w:r>
            <w:proofErr w:type="gramEnd"/>
            <w:r w:rsidRPr="00847E2C">
              <w:rPr>
                <w:rFonts w:ascii="Arial" w:eastAsia="Times New Roman" w:hAnsi="Arial" w:cs="Arial"/>
                <w:spacing w:val="3"/>
                <w:lang w:eastAsia="nl-NL"/>
              </w:rPr>
              <w:t xml:space="preserve"> </w:t>
            </w:r>
            <w:r w:rsidRPr="00847E2C">
              <w:rPr>
                <w:rFonts w:ascii="Arial" w:eastAsia="Times New Roman" w:hAnsi="Arial" w:cs="Arial"/>
                <w:spacing w:val="4"/>
                <w:lang w:eastAsia="nl-NL"/>
              </w:rPr>
              <w:t xml:space="preserve">fase </w:t>
            </w:r>
            <w:r w:rsidRPr="00847E2C">
              <w:rPr>
                <w:rFonts w:ascii="Arial" w:eastAsia="Times New Roman" w:hAnsi="Arial" w:cs="Arial"/>
                <w:spacing w:val="2"/>
                <w:lang w:eastAsia="nl-NL"/>
              </w:rPr>
              <w:t>van</w:t>
            </w:r>
            <w:r w:rsidRPr="00847E2C">
              <w:rPr>
                <w:rFonts w:ascii="Arial" w:eastAsia="Times New Roman" w:hAnsi="Arial" w:cs="Arial"/>
                <w:spacing w:val="28"/>
                <w:lang w:eastAsia="nl-NL"/>
              </w:rPr>
              <w:t xml:space="preserve"> </w:t>
            </w:r>
            <w:r w:rsidRPr="00847E2C">
              <w:rPr>
                <w:rFonts w:ascii="Arial" w:eastAsia="Times New Roman" w:hAnsi="Arial" w:cs="Arial"/>
                <w:spacing w:val="4"/>
                <w:lang w:eastAsia="nl-NL"/>
              </w:rPr>
              <w:t>omzetting/conversie</w:t>
            </w:r>
          </w:p>
        </w:tc>
        <w:tc>
          <w:tcPr>
            <w:tcW w:w="444" w:type="dxa"/>
            <w:tcBorders>
              <w:top w:val="none" w:sz="6" w:space="0" w:color="auto"/>
              <w:left w:val="none" w:sz="6" w:space="0" w:color="auto"/>
              <w:bottom w:val="none" w:sz="6" w:space="0" w:color="auto"/>
              <w:right w:val="none" w:sz="6" w:space="0" w:color="auto"/>
            </w:tcBorders>
          </w:tcPr>
          <w:p w14:paraId="32EFE054" w14:textId="77777777" w:rsidR="009E6B4C" w:rsidRPr="009E6B4C" w:rsidRDefault="009E6B4C" w:rsidP="009E6B4C">
            <w:pPr>
              <w:widowControl w:val="0"/>
              <w:kinsoku w:val="0"/>
              <w:overflowPunct w:val="0"/>
              <w:autoSpaceDE w:val="0"/>
              <w:autoSpaceDN w:val="0"/>
              <w:adjustRightInd w:val="0"/>
              <w:spacing w:before="7" w:after="0" w:line="240" w:lineRule="auto"/>
              <w:rPr>
                <w:rFonts w:ascii="Arial" w:eastAsia="Times New Roman" w:hAnsi="Arial" w:cs="Arial"/>
                <w:sz w:val="26"/>
                <w:szCs w:val="26"/>
                <w:lang w:eastAsia="nl-NL"/>
              </w:rPr>
            </w:pPr>
          </w:p>
          <w:p w14:paraId="377DBC46" w14:textId="77777777" w:rsidR="009E6B4C" w:rsidRPr="009E6B4C" w:rsidRDefault="009E6B4C" w:rsidP="009E6B4C">
            <w:pPr>
              <w:widowControl w:val="0"/>
              <w:kinsoku w:val="0"/>
              <w:overflowPunct w:val="0"/>
              <w:autoSpaceDE w:val="0"/>
              <w:autoSpaceDN w:val="0"/>
              <w:adjustRightInd w:val="0"/>
              <w:spacing w:before="1" w:after="0" w:line="240" w:lineRule="auto"/>
              <w:ind w:right="46"/>
              <w:jc w:val="right"/>
              <w:rPr>
                <w:rFonts w:ascii="Arial" w:eastAsia="Times New Roman" w:hAnsi="Arial" w:cs="Arial"/>
                <w:lang w:eastAsia="nl-NL"/>
              </w:rPr>
            </w:pPr>
            <w:r w:rsidRPr="009E6B4C">
              <w:rPr>
                <w:rFonts w:ascii="Arial" w:eastAsia="Times New Roman" w:hAnsi="Arial" w:cs="Arial"/>
                <w:lang w:eastAsia="nl-NL"/>
              </w:rPr>
              <w:t>1</w:t>
            </w:r>
          </w:p>
        </w:tc>
      </w:tr>
      <w:tr w:rsidR="009E6B4C" w:rsidRPr="009E6B4C" w14:paraId="6D4629FF" w14:textId="77777777" w:rsidTr="00F40AE3">
        <w:tblPrEx>
          <w:tblCellMar>
            <w:top w:w="0" w:type="dxa"/>
            <w:left w:w="0" w:type="dxa"/>
            <w:bottom w:w="0" w:type="dxa"/>
            <w:right w:w="0" w:type="dxa"/>
          </w:tblCellMar>
        </w:tblPrEx>
        <w:trPr>
          <w:trHeight w:val="557"/>
        </w:trPr>
        <w:tc>
          <w:tcPr>
            <w:tcW w:w="424" w:type="dxa"/>
            <w:tcBorders>
              <w:top w:val="none" w:sz="6" w:space="0" w:color="auto"/>
              <w:left w:val="none" w:sz="6" w:space="0" w:color="auto"/>
              <w:bottom w:val="none" w:sz="6" w:space="0" w:color="auto"/>
              <w:right w:val="none" w:sz="6" w:space="0" w:color="auto"/>
            </w:tcBorders>
          </w:tcPr>
          <w:p w14:paraId="139E78A1" w14:textId="77777777" w:rsidR="009E6B4C" w:rsidRPr="009E6B4C" w:rsidRDefault="009E6B4C" w:rsidP="009E6B4C">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8027" w:type="dxa"/>
            <w:tcBorders>
              <w:top w:val="none" w:sz="6" w:space="0" w:color="auto"/>
              <w:left w:val="none" w:sz="6" w:space="0" w:color="auto"/>
              <w:bottom w:val="none" w:sz="6" w:space="0" w:color="auto"/>
              <w:right w:val="none" w:sz="6" w:space="0" w:color="auto"/>
            </w:tcBorders>
          </w:tcPr>
          <w:p w14:paraId="41866F1C" w14:textId="65C8B51B" w:rsidR="009E6B4C" w:rsidRPr="00847E2C" w:rsidRDefault="009E6B4C" w:rsidP="00847E2C">
            <w:pPr>
              <w:pStyle w:val="Lijstalinea"/>
              <w:widowControl w:val="0"/>
              <w:numPr>
                <w:ilvl w:val="0"/>
                <w:numId w:val="38"/>
              </w:numPr>
              <w:tabs>
                <w:tab w:val="left" w:pos="536"/>
              </w:tabs>
              <w:kinsoku w:val="0"/>
              <w:overflowPunct w:val="0"/>
              <w:autoSpaceDE w:val="0"/>
              <w:autoSpaceDN w:val="0"/>
              <w:adjustRightInd w:val="0"/>
              <w:spacing w:before="14" w:after="0" w:line="240" w:lineRule="auto"/>
              <w:rPr>
                <w:rFonts w:ascii="Arial" w:eastAsia="Times New Roman" w:hAnsi="Arial" w:cs="Arial"/>
                <w:spacing w:val="4"/>
                <w:lang w:eastAsia="nl-NL"/>
              </w:rPr>
            </w:pPr>
            <w:proofErr w:type="gramStart"/>
            <w:r w:rsidRPr="00847E2C">
              <w:rPr>
                <w:rFonts w:ascii="Arial" w:eastAsia="Times New Roman" w:hAnsi="Arial" w:cs="Arial"/>
                <w:spacing w:val="3"/>
                <w:lang w:eastAsia="nl-NL"/>
              </w:rPr>
              <w:t>een</w:t>
            </w:r>
            <w:proofErr w:type="gramEnd"/>
            <w:r w:rsidRPr="00847E2C">
              <w:rPr>
                <w:rFonts w:ascii="Arial" w:eastAsia="Times New Roman" w:hAnsi="Arial" w:cs="Arial"/>
                <w:spacing w:val="15"/>
                <w:lang w:eastAsia="nl-NL"/>
              </w:rPr>
              <w:t xml:space="preserve"> </w:t>
            </w:r>
            <w:r w:rsidRPr="00847E2C">
              <w:rPr>
                <w:rFonts w:ascii="Arial" w:eastAsia="Times New Roman" w:hAnsi="Arial" w:cs="Arial"/>
                <w:spacing w:val="4"/>
                <w:lang w:eastAsia="nl-NL"/>
              </w:rPr>
              <w:t>uitleg</w:t>
            </w:r>
            <w:r w:rsidRPr="00847E2C">
              <w:rPr>
                <w:rFonts w:ascii="Arial" w:eastAsia="Times New Roman" w:hAnsi="Arial" w:cs="Arial"/>
                <w:spacing w:val="19"/>
                <w:lang w:eastAsia="nl-NL"/>
              </w:rPr>
              <w:t xml:space="preserve"> </w:t>
            </w:r>
            <w:r w:rsidRPr="00847E2C">
              <w:rPr>
                <w:rFonts w:ascii="Arial" w:eastAsia="Times New Roman" w:hAnsi="Arial" w:cs="Arial"/>
                <w:spacing w:val="4"/>
                <w:lang w:eastAsia="nl-NL"/>
              </w:rPr>
              <w:t>waaruit</w:t>
            </w:r>
            <w:r w:rsidRPr="00847E2C">
              <w:rPr>
                <w:rFonts w:ascii="Arial" w:eastAsia="Times New Roman" w:hAnsi="Arial" w:cs="Arial"/>
                <w:spacing w:val="14"/>
                <w:lang w:eastAsia="nl-NL"/>
              </w:rPr>
              <w:t xml:space="preserve"> </w:t>
            </w:r>
            <w:r w:rsidRPr="00847E2C">
              <w:rPr>
                <w:rFonts w:ascii="Arial" w:eastAsia="Times New Roman" w:hAnsi="Arial" w:cs="Arial"/>
                <w:spacing w:val="4"/>
                <w:lang w:eastAsia="nl-NL"/>
              </w:rPr>
              <w:t>blijkt</w:t>
            </w:r>
            <w:r w:rsidRPr="00847E2C">
              <w:rPr>
                <w:rFonts w:ascii="Arial" w:eastAsia="Times New Roman" w:hAnsi="Arial" w:cs="Arial"/>
                <w:spacing w:val="12"/>
                <w:lang w:eastAsia="nl-NL"/>
              </w:rPr>
              <w:t xml:space="preserve"> </w:t>
            </w:r>
            <w:r w:rsidRPr="00847E2C">
              <w:rPr>
                <w:rFonts w:ascii="Arial" w:eastAsia="Times New Roman" w:hAnsi="Arial" w:cs="Arial"/>
                <w:spacing w:val="3"/>
                <w:lang w:eastAsia="nl-NL"/>
              </w:rPr>
              <w:t>dat</w:t>
            </w:r>
            <w:r w:rsidRPr="00847E2C">
              <w:rPr>
                <w:rFonts w:ascii="Arial" w:eastAsia="Times New Roman" w:hAnsi="Arial" w:cs="Arial"/>
                <w:spacing w:val="15"/>
                <w:lang w:eastAsia="nl-NL"/>
              </w:rPr>
              <w:t xml:space="preserve"> </w:t>
            </w:r>
            <w:r w:rsidRPr="00847E2C">
              <w:rPr>
                <w:rFonts w:ascii="Arial" w:eastAsia="Times New Roman" w:hAnsi="Arial" w:cs="Arial"/>
                <w:spacing w:val="3"/>
                <w:lang w:eastAsia="nl-NL"/>
              </w:rPr>
              <w:t>het</w:t>
            </w:r>
            <w:r w:rsidRPr="00847E2C">
              <w:rPr>
                <w:rFonts w:ascii="Arial" w:eastAsia="Times New Roman" w:hAnsi="Arial" w:cs="Arial"/>
                <w:spacing w:val="17"/>
                <w:lang w:eastAsia="nl-NL"/>
              </w:rPr>
              <w:t xml:space="preserve"> </w:t>
            </w:r>
            <w:proofErr w:type="spellStart"/>
            <w:r w:rsidRPr="00847E2C">
              <w:rPr>
                <w:rFonts w:ascii="Arial" w:eastAsia="Times New Roman" w:hAnsi="Arial" w:cs="Arial"/>
                <w:spacing w:val="4"/>
                <w:lang w:eastAsia="nl-NL"/>
              </w:rPr>
              <w:t>Rathenau</w:t>
            </w:r>
            <w:proofErr w:type="spellEnd"/>
            <w:r w:rsidRPr="00847E2C">
              <w:rPr>
                <w:rFonts w:ascii="Arial" w:eastAsia="Times New Roman" w:hAnsi="Arial" w:cs="Arial"/>
                <w:spacing w:val="14"/>
                <w:lang w:eastAsia="nl-NL"/>
              </w:rPr>
              <w:t xml:space="preserve"> </w:t>
            </w:r>
            <w:r w:rsidRPr="00847E2C">
              <w:rPr>
                <w:rFonts w:ascii="Arial" w:eastAsia="Times New Roman" w:hAnsi="Arial" w:cs="Arial"/>
                <w:spacing w:val="4"/>
                <w:lang w:eastAsia="nl-NL"/>
              </w:rPr>
              <w:t>Instituut</w:t>
            </w:r>
            <w:r w:rsidRPr="00847E2C">
              <w:rPr>
                <w:rFonts w:ascii="Arial" w:eastAsia="Times New Roman" w:hAnsi="Arial" w:cs="Arial"/>
                <w:spacing w:val="17"/>
                <w:lang w:eastAsia="nl-NL"/>
              </w:rPr>
              <w:t xml:space="preserve"> </w:t>
            </w:r>
            <w:r w:rsidRPr="00847E2C">
              <w:rPr>
                <w:rFonts w:ascii="Arial" w:eastAsia="Times New Roman" w:hAnsi="Arial" w:cs="Arial"/>
                <w:spacing w:val="4"/>
                <w:lang w:eastAsia="nl-NL"/>
              </w:rPr>
              <w:t>informatie</w:t>
            </w:r>
            <w:r w:rsidRPr="00847E2C">
              <w:rPr>
                <w:rFonts w:ascii="Arial" w:eastAsia="Times New Roman" w:hAnsi="Arial" w:cs="Arial"/>
                <w:spacing w:val="16"/>
                <w:lang w:eastAsia="nl-NL"/>
              </w:rPr>
              <w:t xml:space="preserve"> </w:t>
            </w:r>
            <w:r w:rsidRPr="00847E2C">
              <w:rPr>
                <w:rFonts w:ascii="Arial" w:eastAsia="Times New Roman" w:hAnsi="Arial" w:cs="Arial"/>
                <w:spacing w:val="4"/>
                <w:lang w:eastAsia="nl-NL"/>
              </w:rPr>
              <w:t>verschaft</w:t>
            </w:r>
          </w:p>
          <w:p w14:paraId="5D616EF8" w14:textId="77777777" w:rsidR="009E6B4C" w:rsidRPr="009E6B4C" w:rsidRDefault="009E6B4C" w:rsidP="009E6B4C">
            <w:pPr>
              <w:widowControl w:val="0"/>
              <w:kinsoku w:val="0"/>
              <w:overflowPunct w:val="0"/>
              <w:autoSpaceDE w:val="0"/>
              <w:autoSpaceDN w:val="0"/>
              <w:adjustRightInd w:val="0"/>
              <w:spacing w:before="37" w:after="0" w:line="233" w:lineRule="exact"/>
              <w:ind w:left="535"/>
              <w:rPr>
                <w:rFonts w:ascii="Arial" w:eastAsia="Times New Roman" w:hAnsi="Arial" w:cs="Arial"/>
                <w:lang w:eastAsia="nl-NL"/>
              </w:rPr>
            </w:pPr>
            <w:proofErr w:type="gramStart"/>
            <w:r w:rsidRPr="009E6B4C">
              <w:rPr>
                <w:rFonts w:ascii="Arial" w:eastAsia="Times New Roman" w:hAnsi="Arial" w:cs="Arial"/>
                <w:lang w:eastAsia="nl-NL"/>
              </w:rPr>
              <w:t>voor</w:t>
            </w:r>
            <w:proofErr w:type="gramEnd"/>
            <w:r w:rsidRPr="009E6B4C">
              <w:rPr>
                <w:rFonts w:ascii="Arial" w:eastAsia="Times New Roman" w:hAnsi="Arial" w:cs="Arial"/>
                <w:lang w:eastAsia="nl-NL"/>
              </w:rPr>
              <w:t xml:space="preserve"> de </w:t>
            </w:r>
            <w:proofErr w:type="spellStart"/>
            <w:r w:rsidRPr="009E6B4C">
              <w:rPr>
                <w:rFonts w:ascii="Arial" w:eastAsia="Times New Roman" w:hAnsi="Arial" w:cs="Arial"/>
                <w:lang w:eastAsia="nl-NL"/>
              </w:rPr>
              <w:t>subfase</w:t>
            </w:r>
            <w:proofErr w:type="spellEnd"/>
            <w:r w:rsidRPr="009E6B4C">
              <w:rPr>
                <w:rFonts w:ascii="Arial" w:eastAsia="Times New Roman" w:hAnsi="Arial" w:cs="Arial"/>
                <w:lang w:eastAsia="nl-NL"/>
              </w:rPr>
              <w:t xml:space="preserve"> beleidsvoorbereiding</w:t>
            </w:r>
          </w:p>
        </w:tc>
        <w:tc>
          <w:tcPr>
            <w:tcW w:w="444" w:type="dxa"/>
            <w:tcBorders>
              <w:top w:val="none" w:sz="6" w:space="0" w:color="auto"/>
              <w:left w:val="none" w:sz="6" w:space="0" w:color="auto"/>
              <w:bottom w:val="none" w:sz="6" w:space="0" w:color="auto"/>
              <w:right w:val="none" w:sz="6" w:space="0" w:color="auto"/>
            </w:tcBorders>
          </w:tcPr>
          <w:p w14:paraId="7DEB0C36" w14:textId="77777777" w:rsidR="009E6B4C" w:rsidRPr="009E6B4C" w:rsidRDefault="009E6B4C" w:rsidP="009E6B4C">
            <w:pPr>
              <w:widowControl w:val="0"/>
              <w:kinsoku w:val="0"/>
              <w:overflowPunct w:val="0"/>
              <w:autoSpaceDE w:val="0"/>
              <w:autoSpaceDN w:val="0"/>
              <w:adjustRightInd w:val="0"/>
              <w:spacing w:before="5" w:after="0" w:line="240" w:lineRule="auto"/>
              <w:rPr>
                <w:rFonts w:ascii="Arial" w:eastAsia="Times New Roman" w:hAnsi="Arial" w:cs="Arial"/>
                <w:sz w:val="26"/>
                <w:szCs w:val="26"/>
                <w:lang w:eastAsia="nl-NL"/>
              </w:rPr>
            </w:pPr>
          </w:p>
          <w:p w14:paraId="3D4077F1" w14:textId="77777777" w:rsidR="009E6B4C" w:rsidRPr="009E6B4C" w:rsidRDefault="009E6B4C" w:rsidP="009E6B4C">
            <w:pPr>
              <w:widowControl w:val="0"/>
              <w:kinsoku w:val="0"/>
              <w:overflowPunct w:val="0"/>
              <w:autoSpaceDE w:val="0"/>
              <w:autoSpaceDN w:val="0"/>
              <w:adjustRightInd w:val="0"/>
              <w:spacing w:after="0" w:line="233" w:lineRule="exact"/>
              <w:ind w:right="47"/>
              <w:jc w:val="right"/>
              <w:rPr>
                <w:rFonts w:ascii="Arial" w:eastAsia="Times New Roman" w:hAnsi="Arial" w:cs="Arial"/>
                <w:lang w:eastAsia="nl-NL"/>
              </w:rPr>
            </w:pPr>
            <w:r w:rsidRPr="009E6B4C">
              <w:rPr>
                <w:rFonts w:ascii="Arial" w:eastAsia="Times New Roman" w:hAnsi="Arial" w:cs="Arial"/>
                <w:lang w:eastAsia="nl-NL"/>
              </w:rPr>
              <w:t>1</w:t>
            </w:r>
          </w:p>
        </w:tc>
      </w:tr>
    </w:tbl>
    <w:p w14:paraId="37C6067C" w14:textId="77777777" w:rsidR="009E6B4C" w:rsidRPr="009E6B4C" w:rsidRDefault="009E6B4C" w:rsidP="009E6B4C">
      <w:pPr>
        <w:widowControl w:val="0"/>
        <w:kinsoku w:val="0"/>
        <w:overflowPunct w:val="0"/>
        <w:autoSpaceDE w:val="0"/>
        <w:autoSpaceDN w:val="0"/>
        <w:adjustRightInd w:val="0"/>
        <w:spacing w:before="5" w:after="0" w:line="240" w:lineRule="auto"/>
        <w:rPr>
          <w:rFonts w:ascii="Arial" w:eastAsia="Times New Roman" w:hAnsi="Arial" w:cs="Arial"/>
          <w:sz w:val="28"/>
          <w:szCs w:val="28"/>
          <w:lang w:eastAsia="nl-NL"/>
        </w:rPr>
      </w:pPr>
    </w:p>
    <w:p w14:paraId="42F39DC9" w14:textId="77777777" w:rsidR="009E6B4C" w:rsidRPr="009E6B4C" w:rsidRDefault="009E6B4C" w:rsidP="009E6B4C">
      <w:pPr>
        <w:widowControl w:val="0"/>
        <w:kinsoku w:val="0"/>
        <w:overflowPunct w:val="0"/>
        <w:autoSpaceDE w:val="0"/>
        <w:autoSpaceDN w:val="0"/>
        <w:adjustRightInd w:val="0"/>
        <w:spacing w:after="0" w:line="240" w:lineRule="auto"/>
        <w:ind w:left="1096"/>
        <w:rPr>
          <w:rFonts w:ascii="Arial" w:eastAsia="Times New Roman" w:hAnsi="Arial" w:cs="Arial"/>
          <w:lang w:eastAsia="nl-NL"/>
        </w:rPr>
      </w:pPr>
      <w:proofErr w:type="gramStart"/>
      <w:r w:rsidRPr="009E6B4C">
        <w:rPr>
          <w:rFonts w:ascii="Arial" w:eastAsia="Times New Roman" w:hAnsi="Arial" w:cs="Arial"/>
          <w:lang w:eastAsia="nl-NL"/>
        </w:rPr>
        <w:t>voorbeeld</w:t>
      </w:r>
      <w:proofErr w:type="gramEnd"/>
      <w:r w:rsidRPr="009E6B4C">
        <w:rPr>
          <w:rFonts w:ascii="Arial" w:eastAsia="Times New Roman" w:hAnsi="Arial" w:cs="Arial"/>
          <w:lang w:eastAsia="nl-NL"/>
        </w:rPr>
        <w:t xml:space="preserve"> van een juist antwoord:</w:t>
      </w:r>
    </w:p>
    <w:p w14:paraId="16F90096" w14:textId="77777777" w:rsidR="009E6B4C" w:rsidRPr="009E6B4C" w:rsidRDefault="009E6B4C" w:rsidP="009E6B4C">
      <w:pPr>
        <w:widowControl w:val="0"/>
        <w:numPr>
          <w:ilvl w:val="0"/>
          <w:numId w:val="36"/>
        </w:numPr>
        <w:tabs>
          <w:tab w:val="left" w:pos="1493"/>
          <w:tab w:val="right" w:pos="9379"/>
        </w:tabs>
        <w:kinsoku w:val="0"/>
        <w:overflowPunct w:val="0"/>
        <w:autoSpaceDE w:val="0"/>
        <w:autoSpaceDN w:val="0"/>
        <w:adjustRightInd w:val="0"/>
        <w:spacing w:before="38" w:after="0" w:line="240" w:lineRule="auto"/>
        <w:rPr>
          <w:rFonts w:ascii="Arial" w:eastAsia="Times New Roman" w:hAnsi="Arial" w:cs="Arial"/>
          <w:lang w:eastAsia="nl-NL"/>
        </w:rPr>
      </w:pPr>
      <w:proofErr w:type="gramStart"/>
      <w:r w:rsidRPr="009E6B4C">
        <w:rPr>
          <w:rFonts w:ascii="Arial" w:eastAsia="Times New Roman" w:hAnsi="Arial" w:cs="Arial"/>
          <w:spacing w:val="3"/>
          <w:lang w:eastAsia="nl-NL"/>
        </w:rPr>
        <w:t>de</w:t>
      </w:r>
      <w:proofErr w:type="gramEnd"/>
      <w:r w:rsidRPr="009E6B4C">
        <w:rPr>
          <w:rFonts w:ascii="Arial" w:eastAsia="Times New Roman" w:hAnsi="Arial" w:cs="Arial"/>
          <w:spacing w:val="3"/>
          <w:lang w:eastAsia="nl-NL"/>
        </w:rPr>
        <w:t xml:space="preserve"> </w:t>
      </w:r>
      <w:r w:rsidRPr="009E6B4C">
        <w:rPr>
          <w:rFonts w:ascii="Arial" w:eastAsia="Times New Roman" w:hAnsi="Arial" w:cs="Arial"/>
          <w:spacing w:val="4"/>
          <w:lang w:eastAsia="nl-NL"/>
        </w:rPr>
        <w:t>fase</w:t>
      </w:r>
      <w:r w:rsidRPr="009E6B4C">
        <w:rPr>
          <w:rFonts w:ascii="Arial" w:eastAsia="Times New Roman" w:hAnsi="Arial" w:cs="Arial"/>
          <w:spacing w:val="19"/>
          <w:lang w:eastAsia="nl-NL"/>
        </w:rPr>
        <w:t xml:space="preserve"> </w:t>
      </w:r>
      <w:r w:rsidRPr="009E6B4C">
        <w:rPr>
          <w:rFonts w:ascii="Arial" w:eastAsia="Times New Roman" w:hAnsi="Arial" w:cs="Arial"/>
          <w:spacing w:val="2"/>
          <w:lang w:eastAsia="nl-NL"/>
        </w:rPr>
        <w:t>van</w:t>
      </w:r>
      <w:r w:rsidRPr="009E6B4C">
        <w:rPr>
          <w:rFonts w:ascii="Arial" w:eastAsia="Times New Roman" w:hAnsi="Arial" w:cs="Arial"/>
          <w:spacing w:val="12"/>
          <w:lang w:eastAsia="nl-NL"/>
        </w:rPr>
        <w:t xml:space="preserve"> </w:t>
      </w:r>
      <w:r w:rsidRPr="009E6B4C">
        <w:rPr>
          <w:rFonts w:ascii="Arial" w:eastAsia="Times New Roman" w:hAnsi="Arial" w:cs="Arial"/>
          <w:spacing w:val="4"/>
          <w:lang w:eastAsia="nl-NL"/>
        </w:rPr>
        <w:t>omzetting</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699848CA" w14:textId="77777777" w:rsidR="009E6B4C" w:rsidRPr="009E6B4C" w:rsidRDefault="009E6B4C" w:rsidP="009E6B4C">
      <w:pPr>
        <w:widowControl w:val="0"/>
        <w:numPr>
          <w:ilvl w:val="0"/>
          <w:numId w:val="36"/>
        </w:numPr>
        <w:tabs>
          <w:tab w:val="left" w:pos="1493"/>
        </w:tabs>
        <w:kinsoku w:val="0"/>
        <w:overflowPunct w:val="0"/>
        <w:autoSpaceDE w:val="0"/>
        <w:autoSpaceDN w:val="0"/>
        <w:adjustRightInd w:val="0"/>
        <w:spacing w:before="37" w:after="0" w:line="273" w:lineRule="auto"/>
        <w:ind w:right="1215"/>
        <w:rPr>
          <w:rFonts w:ascii="Arial" w:eastAsia="Times New Roman" w:hAnsi="Arial" w:cs="Arial"/>
          <w:spacing w:val="5"/>
          <w:lang w:eastAsia="nl-NL"/>
        </w:rPr>
      </w:pPr>
      <w:r w:rsidRPr="009E6B4C">
        <w:rPr>
          <w:rFonts w:ascii="Arial" w:eastAsia="Times New Roman" w:hAnsi="Arial" w:cs="Arial"/>
          <w:spacing w:val="4"/>
          <w:lang w:eastAsia="nl-NL"/>
        </w:rPr>
        <w:t xml:space="preserve">Uit tekst </w:t>
      </w:r>
      <w:r w:rsidRPr="009E6B4C">
        <w:rPr>
          <w:rFonts w:ascii="Arial" w:eastAsia="Times New Roman" w:hAnsi="Arial" w:cs="Arial"/>
          <w:lang w:eastAsia="nl-NL"/>
        </w:rPr>
        <w:t xml:space="preserve">6 </w:t>
      </w:r>
      <w:r w:rsidRPr="009E6B4C">
        <w:rPr>
          <w:rFonts w:ascii="Arial" w:eastAsia="Times New Roman" w:hAnsi="Arial" w:cs="Arial"/>
          <w:spacing w:val="4"/>
          <w:lang w:eastAsia="nl-NL"/>
        </w:rPr>
        <w:t xml:space="preserve">blijkt </w:t>
      </w:r>
      <w:r w:rsidRPr="009E6B4C">
        <w:rPr>
          <w:rFonts w:ascii="Arial" w:eastAsia="Times New Roman" w:hAnsi="Arial" w:cs="Arial"/>
          <w:spacing w:val="2"/>
          <w:lang w:eastAsia="nl-NL"/>
        </w:rPr>
        <w:t xml:space="preserve">dat het </w:t>
      </w:r>
      <w:proofErr w:type="spellStart"/>
      <w:r w:rsidRPr="009E6B4C">
        <w:rPr>
          <w:rFonts w:ascii="Arial" w:eastAsia="Times New Roman" w:hAnsi="Arial" w:cs="Arial"/>
          <w:spacing w:val="4"/>
          <w:lang w:eastAsia="nl-NL"/>
        </w:rPr>
        <w:t>Rathenau</w:t>
      </w:r>
      <w:proofErr w:type="spellEnd"/>
      <w:r w:rsidRPr="009E6B4C">
        <w:rPr>
          <w:rFonts w:ascii="Arial" w:eastAsia="Times New Roman" w:hAnsi="Arial" w:cs="Arial"/>
          <w:spacing w:val="4"/>
          <w:lang w:eastAsia="nl-NL"/>
        </w:rPr>
        <w:t xml:space="preserve"> Instituut </w:t>
      </w:r>
      <w:r w:rsidRPr="009E6B4C">
        <w:rPr>
          <w:rFonts w:ascii="Arial" w:eastAsia="Times New Roman" w:hAnsi="Arial" w:cs="Arial"/>
          <w:lang w:eastAsia="nl-NL"/>
        </w:rPr>
        <w:t xml:space="preserve">is </w:t>
      </w:r>
      <w:r w:rsidRPr="009E6B4C">
        <w:rPr>
          <w:rFonts w:ascii="Arial" w:eastAsia="Times New Roman" w:hAnsi="Arial" w:cs="Arial"/>
          <w:spacing w:val="4"/>
          <w:lang w:eastAsia="nl-NL"/>
        </w:rPr>
        <w:t xml:space="preserve">gevraagd </w:t>
      </w:r>
      <w:r w:rsidRPr="009E6B4C">
        <w:rPr>
          <w:rFonts w:ascii="Arial" w:eastAsia="Times New Roman" w:hAnsi="Arial" w:cs="Arial"/>
          <w:lang w:eastAsia="nl-NL"/>
        </w:rPr>
        <w:t xml:space="preserve">om </w:t>
      </w:r>
      <w:r w:rsidRPr="009E6B4C">
        <w:rPr>
          <w:rFonts w:ascii="Arial" w:eastAsia="Times New Roman" w:hAnsi="Arial" w:cs="Arial"/>
          <w:spacing w:val="4"/>
          <w:lang w:eastAsia="nl-NL"/>
        </w:rPr>
        <w:t xml:space="preserve">informatie te verzamelen </w:t>
      </w:r>
      <w:r w:rsidRPr="009E6B4C">
        <w:rPr>
          <w:rFonts w:ascii="Arial" w:eastAsia="Times New Roman" w:hAnsi="Arial" w:cs="Arial"/>
          <w:spacing w:val="3"/>
          <w:lang w:eastAsia="nl-NL"/>
        </w:rPr>
        <w:t xml:space="preserve">en </w:t>
      </w:r>
      <w:r w:rsidRPr="009E6B4C">
        <w:rPr>
          <w:rFonts w:ascii="Arial" w:eastAsia="Times New Roman" w:hAnsi="Arial" w:cs="Arial"/>
          <w:spacing w:val="2"/>
          <w:lang w:eastAsia="nl-NL"/>
        </w:rPr>
        <w:t xml:space="preserve">te </w:t>
      </w:r>
      <w:r w:rsidRPr="009E6B4C">
        <w:rPr>
          <w:rFonts w:ascii="Arial" w:eastAsia="Times New Roman" w:hAnsi="Arial" w:cs="Arial"/>
          <w:spacing w:val="4"/>
          <w:lang w:eastAsia="nl-NL"/>
        </w:rPr>
        <w:t>analyseren,</w:t>
      </w:r>
      <w:r w:rsidRPr="009E6B4C">
        <w:rPr>
          <w:rFonts w:ascii="Arial" w:eastAsia="Times New Roman" w:hAnsi="Arial" w:cs="Arial"/>
          <w:spacing w:val="28"/>
          <w:lang w:eastAsia="nl-NL"/>
        </w:rPr>
        <w:t xml:space="preserve"> </w:t>
      </w:r>
      <w:r w:rsidRPr="009E6B4C">
        <w:rPr>
          <w:rFonts w:ascii="Arial" w:eastAsia="Times New Roman" w:hAnsi="Arial" w:cs="Arial"/>
          <w:spacing w:val="3"/>
          <w:lang w:eastAsia="nl-NL"/>
        </w:rPr>
        <w:t xml:space="preserve">zodat </w:t>
      </w:r>
      <w:r w:rsidRPr="009E6B4C">
        <w:rPr>
          <w:rFonts w:ascii="Arial" w:eastAsia="Times New Roman" w:hAnsi="Arial" w:cs="Arial"/>
          <w:lang w:eastAsia="nl-NL"/>
        </w:rPr>
        <w:t xml:space="preserve">de </w:t>
      </w:r>
      <w:r w:rsidRPr="009E6B4C">
        <w:rPr>
          <w:rFonts w:ascii="Arial" w:eastAsia="Times New Roman" w:hAnsi="Arial" w:cs="Arial"/>
          <w:spacing w:val="4"/>
          <w:lang w:eastAsia="nl-NL"/>
        </w:rPr>
        <w:t xml:space="preserve">Tweede </w:t>
      </w:r>
      <w:r w:rsidRPr="009E6B4C">
        <w:rPr>
          <w:rFonts w:ascii="Arial" w:eastAsia="Times New Roman" w:hAnsi="Arial" w:cs="Arial"/>
          <w:spacing w:val="3"/>
          <w:lang w:eastAsia="nl-NL"/>
        </w:rPr>
        <w:t xml:space="preserve">Kamer </w:t>
      </w:r>
      <w:r w:rsidRPr="009E6B4C">
        <w:rPr>
          <w:rFonts w:ascii="Arial" w:eastAsia="Times New Roman" w:hAnsi="Arial" w:cs="Arial"/>
          <w:spacing w:val="5"/>
          <w:lang w:eastAsia="nl-NL"/>
        </w:rPr>
        <w:t>daarmee</w:t>
      </w:r>
    </w:p>
    <w:p w14:paraId="122D6678" w14:textId="77777777" w:rsidR="009E6B4C" w:rsidRPr="009E6B4C" w:rsidRDefault="009E6B4C" w:rsidP="009E6B4C">
      <w:pPr>
        <w:widowControl w:val="0"/>
        <w:kinsoku w:val="0"/>
        <w:overflowPunct w:val="0"/>
        <w:autoSpaceDE w:val="0"/>
        <w:autoSpaceDN w:val="0"/>
        <w:adjustRightInd w:val="0"/>
        <w:spacing w:before="2" w:after="0" w:line="276" w:lineRule="auto"/>
        <w:ind w:left="1492" w:right="1372"/>
        <w:rPr>
          <w:rFonts w:ascii="Arial" w:eastAsia="Times New Roman" w:hAnsi="Arial" w:cs="Arial"/>
          <w:spacing w:val="3"/>
          <w:lang w:eastAsia="nl-NL"/>
        </w:rPr>
      </w:pPr>
      <w:proofErr w:type="gramStart"/>
      <w:r w:rsidRPr="009E6B4C">
        <w:rPr>
          <w:rFonts w:ascii="Arial" w:eastAsia="Times New Roman" w:hAnsi="Arial" w:cs="Arial"/>
          <w:spacing w:val="4"/>
          <w:lang w:eastAsia="nl-NL"/>
        </w:rPr>
        <w:t>adviezen</w:t>
      </w:r>
      <w:proofErr w:type="gramEnd"/>
      <w:r w:rsidRPr="009E6B4C">
        <w:rPr>
          <w:rFonts w:ascii="Arial" w:eastAsia="Times New Roman" w:hAnsi="Arial" w:cs="Arial"/>
          <w:spacing w:val="4"/>
          <w:lang w:eastAsia="nl-NL"/>
        </w:rPr>
        <w:t xml:space="preserve"> </w:t>
      </w:r>
      <w:r w:rsidRPr="009E6B4C">
        <w:rPr>
          <w:rFonts w:ascii="Arial" w:eastAsia="Times New Roman" w:hAnsi="Arial" w:cs="Arial"/>
          <w:spacing w:val="3"/>
          <w:lang w:eastAsia="nl-NL"/>
        </w:rPr>
        <w:t xml:space="preserve">kan </w:t>
      </w:r>
      <w:r w:rsidRPr="009E6B4C">
        <w:rPr>
          <w:rFonts w:ascii="Arial" w:eastAsia="Times New Roman" w:hAnsi="Arial" w:cs="Arial"/>
          <w:spacing w:val="4"/>
          <w:lang w:eastAsia="nl-NL"/>
        </w:rPr>
        <w:t xml:space="preserve">formuleren </w:t>
      </w:r>
      <w:r w:rsidRPr="009E6B4C">
        <w:rPr>
          <w:rFonts w:ascii="Arial" w:eastAsia="Times New Roman" w:hAnsi="Arial" w:cs="Arial"/>
          <w:spacing w:val="3"/>
          <w:lang w:eastAsia="nl-NL"/>
        </w:rPr>
        <w:t xml:space="preserve">over het </w:t>
      </w:r>
      <w:r w:rsidRPr="009E6B4C">
        <w:rPr>
          <w:rFonts w:ascii="Arial" w:eastAsia="Times New Roman" w:hAnsi="Arial" w:cs="Arial"/>
          <w:spacing w:val="2"/>
          <w:lang w:eastAsia="nl-NL"/>
        </w:rPr>
        <w:t xml:space="preserve">te </w:t>
      </w:r>
      <w:r w:rsidRPr="009E6B4C">
        <w:rPr>
          <w:rFonts w:ascii="Arial" w:eastAsia="Times New Roman" w:hAnsi="Arial" w:cs="Arial"/>
          <w:spacing w:val="4"/>
          <w:lang w:eastAsia="nl-NL"/>
        </w:rPr>
        <w:t xml:space="preserve">voeren beleid </w:t>
      </w:r>
      <w:r w:rsidRPr="009E6B4C">
        <w:rPr>
          <w:rFonts w:ascii="Arial" w:eastAsia="Times New Roman" w:hAnsi="Arial" w:cs="Arial"/>
          <w:spacing w:val="3"/>
          <w:lang w:eastAsia="nl-NL"/>
        </w:rPr>
        <w:t xml:space="preserve">over </w:t>
      </w:r>
      <w:r w:rsidRPr="009E6B4C">
        <w:rPr>
          <w:rFonts w:ascii="Arial" w:eastAsia="Times New Roman" w:hAnsi="Arial" w:cs="Arial"/>
          <w:lang w:eastAsia="nl-NL"/>
        </w:rPr>
        <w:t xml:space="preserve">de </w:t>
      </w:r>
      <w:r w:rsidRPr="009E6B4C">
        <w:rPr>
          <w:rFonts w:ascii="Arial" w:eastAsia="Times New Roman" w:hAnsi="Arial" w:cs="Arial"/>
          <w:spacing w:val="4"/>
          <w:lang w:eastAsia="nl-NL"/>
        </w:rPr>
        <w:t xml:space="preserve">gevolgen </w:t>
      </w:r>
      <w:r w:rsidRPr="009E6B4C">
        <w:rPr>
          <w:rFonts w:ascii="Arial" w:eastAsia="Times New Roman" w:hAnsi="Arial" w:cs="Arial"/>
          <w:spacing w:val="3"/>
          <w:lang w:eastAsia="nl-NL"/>
        </w:rPr>
        <w:t xml:space="preserve">van </w:t>
      </w:r>
      <w:r w:rsidRPr="009E6B4C">
        <w:rPr>
          <w:rFonts w:ascii="Arial" w:eastAsia="Times New Roman" w:hAnsi="Arial" w:cs="Arial"/>
          <w:spacing w:val="4"/>
          <w:lang w:eastAsia="nl-NL"/>
        </w:rPr>
        <w:t xml:space="preserve">technologische ontwikkelingen </w:t>
      </w:r>
      <w:r w:rsidRPr="009E6B4C">
        <w:rPr>
          <w:rFonts w:ascii="Arial" w:eastAsia="Times New Roman" w:hAnsi="Arial" w:cs="Arial"/>
          <w:lang w:eastAsia="nl-NL"/>
        </w:rPr>
        <w:t xml:space="preserve">op de </w:t>
      </w:r>
      <w:r w:rsidRPr="009E6B4C">
        <w:rPr>
          <w:rFonts w:ascii="Arial" w:eastAsia="Times New Roman" w:hAnsi="Arial" w:cs="Arial"/>
          <w:spacing w:val="4"/>
          <w:lang w:eastAsia="nl-NL"/>
        </w:rPr>
        <w:t xml:space="preserve">arbeidsmarkt. </w:t>
      </w:r>
      <w:r w:rsidRPr="009E6B4C">
        <w:rPr>
          <w:rFonts w:ascii="Arial" w:eastAsia="Times New Roman" w:hAnsi="Arial" w:cs="Arial"/>
          <w:lang w:eastAsia="nl-NL"/>
        </w:rPr>
        <w:t>Er is</w:t>
      </w:r>
      <w:r w:rsidRPr="009E6B4C">
        <w:rPr>
          <w:rFonts w:ascii="Arial" w:eastAsia="Times New Roman" w:hAnsi="Arial" w:cs="Arial"/>
          <w:spacing w:val="60"/>
          <w:lang w:eastAsia="nl-NL"/>
        </w:rPr>
        <w:t xml:space="preserve"> </w:t>
      </w:r>
      <w:r w:rsidRPr="009E6B4C">
        <w:rPr>
          <w:rFonts w:ascii="Arial" w:eastAsia="Times New Roman" w:hAnsi="Arial" w:cs="Arial"/>
          <w:spacing w:val="3"/>
          <w:lang w:eastAsia="nl-NL"/>
        </w:rPr>
        <w:t>dus</w:t>
      </w:r>
    </w:p>
    <w:p w14:paraId="72C0D172" w14:textId="77777777" w:rsidR="009E6B4C" w:rsidRPr="009E6B4C" w:rsidRDefault="009E6B4C" w:rsidP="009E6B4C">
      <w:pPr>
        <w:widowControl w:val="0"/>
        <w:tabs>
          <w:tab w:val="right" w:pos="9378"/>
        </w:tabs>
        <w:kinsoku w:val="0"/>
        <w:overflowPunct w:val="0"/>
        <w:autoSpaceDE w:val="0"/>
        <w:autoSpaceDN w:val="0"/>
        <w:adjustRightInd w:val="0"/>
        <w:spacing w:after="0" w:line="252" w:lineRule="exact"/>
        <w:ind w:left="1492"/>
        <w:rPr>
          <w:rFonts w:ascii="Arial" w:eastAsia="Times New Roman" w:hAnsi="Arial" w:cs="Arial"/>
          <w:lang w:eastAsia="nl-NL"/>
        </w:rPr>
      </w:pPr>
      <w:proofErr w:type="gramStart"/>
      <w:r w:rsidRPr="009E6B4C">
        <w:rPr>
          <w:rFonts w:ascii="Arial" w:eastAsia="Times New Roman" w:hAnsi="Arial" w:cs="Arial"/>
          <w:spacing w:val="4"/>
          <w:lang w:eastAsia="nl-NL"/>
        </w:rPr>
        <w:t>sprake</w:t>
      </w:r>
      <w:proofErr w:type="gramEnd"/>
      <w:r w:rsidRPr="009E6B4C">
        <w:rPr>
          <w:rFonts w:ascii="Arial" w:eastAsia="Times New Roman" w:hAnsi="Arial" w:cs="Arial"/>
          <w:spacing w:val="12"/>
          <w:lang w:eastAsia="nl-NL"/>
        </w:rPr>
        <w:t xml:space="preserve"> </w:t>
      </w:r>
      <w:r w:rsidRPr="009E6B4C">
        <w:rPr>
          <w:rFonts w:ascii="Arial" w:eastAsia="Times New Roman" w:hAnsi="Arial" w:cs="Arial"/>
          <w:spacing w:val="2"/>
          <w:lang w:eastAsia="nl-NL"/>
        </w:rPr>
        <w:t>van</w:t>
      </w:r>
      <w:r w:rsidRPr="009E6B4C">
        <w:rPr>
          <w:rFonts w:ascii="Arial" w:eastAsia="Times New Roman" w:hAnsi="Arial" w:cs="Arial"/>
          <w:spacing w:val="13"/>
          <w:lang w:eastAsia="nl-NL"/>
        </w:rPr>
        <w:t xml:space="preserve"> </w:t>
      </w:r>
      <w:r w:rsidRPr="009E6B4C">
        <w:rPr>
          <w:rFonts w:ascii="Arial" w:eastAsia="Times New Roman" w:hAnsi="Arial" w:cs="Arial"/>
          <w:spacing w:val="4"/>
          <w:lang w:eastAsia="nl-NL"/>
        </w:rPr>
        <w:t>beleidsvoorbereiding</w:t>
      </w:r>
      <w:r w:rsidRPr="009E6B4C">
        <w:rPr>
          <w:rFonts w:ascii="Arial" w:eastAsia="Times New Roman" w:hAnsi="Arial" w:cs="Arial"/>
          <w:spacing w:val="4"/>
          <w:lang w:eastAsia="nl-NL"/>
        </w:rPr>
        <w:tab/>
      </w:r>
      <w:r w:rsidRPr="009E6B4C">
        <w:rPr>
          <w:rFonts w:ascii="Arial" w:eastAsia="Times New Roman" w:hAnsi="Arial" w:cs="Arial"/>
          <w:lang w:eastAsia="nl-NL"/>
        </w:rPr>
        <w:t>1</w:t>
      </w:r>
    </w:p>
    <w:p w14:paraId="7DD3810E" w14:textId="0F59B7E7" w:rsidR="00F8436A" w:rsidRPr="00D935C0" w:rsidRDefault="00F8436A" w:rsidP="00D935C0">
      <w:pPr>
        <w:widowControl w:val="0"/>
        <w:kinsoku w:val="0"/>
        <w:overflowPunct w:val="0"/>
        <w:autoSpaceDE w:val="0"/>
        <w:autoSpaceDN w:val="0"/>
        <w:adjustRightInd w:val="0"/>
        <w:spacing w:after="0" w:line="240" w:lineRule="auto"/>
        <w:ind w:left="644"/>
        <w:outlineLvl w:val="0"/>
        <w:rPr>
          <w:rFonts w:ascii="Arial" w:eastAsia="Times New Roman" w:hAnsi="Arial" w:cs="Arial"/>
          <w:lang w:eastAsia="nl-NL"/>
        </w:rPr>
      </w:pPr>
    </w:p>
    <w:sectPr w:rsidR="00F8436A" w:rsidRPr="00D935C0" w:rsidSect="00606B5A">
      <w:headerReference w:type="default" r:id="rId16"/>
      <w:pgSz w:w="11910" w:h="16840"/>
      <w:pgMar w:top="760" w:right="860" w:bottom="1180" w:left="1000" w:header="0" w:footer="98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7102F" w14:textId="77777777" w:rsidR="007B4A72" w:rsidRDefault="007B4A72" w:rsidP="007E7576">
      <w:pPr>
        <w:spacing w:after="0" w:line="240" w:lineRule="auto"/>
      </w:pPr>
      <w:r>
        <w:separator/>
      </w:r>
    </w:p>
  </w:endnote>
  <w:endnote w:type="continuationSeparator" w:id="0">
    <w:p w14:paraId="55AB9FE2" w14:textId="77777777" w:rsidR="007B4A72" w:rsidRDefault="007B4A72" w:rsidP="007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7A0F" w14:textId="333F56F4" w:rsidR="00F40AE3" w:rsidRPr="00606B5A" w:rsidRDefault="00F40AE3" w:rsidP="00606B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0D0D" w14:textId="77777777" w:rsidR="00F40AE3" w:rsidRDefault="00F40AE3">
    <w:pPr>
      <w:pStyle w:val="Platteteks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8E925" w14:textId="77777777" w:rsidR="007B4A72" w:rsidRDefault="007B4A72" w:rsidP="007E7576">
      <w:pPr>
        <w:spacing w:after="0" w:line="240" w:lineRule="auto"/>
      </w:pPr>
      <w:r>
        <w:separator/>
      </w:r>
    </w:p>
  </w:footnote>
  <w:footnote w:type="continuationSeparator" w:id="0">
    <w:p w14:paraId="2C93517D" w14:textId="77777777" w:rsidR="007B4A72" w:rsidRDefault="007B4A72" w:rsidP="007E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1B8E" w14:textId="48F330CB" w:rsidR="00F40AE3" w:rsidRDefault="00F40AE3">
    <w:pPr>
      <w:pStyle w:val="Plattetekst"/>
      <w:kinsoku w:val="0"/>
      <w:overflowPunct w:val="0"/>
      <w:spacing w:line="14" w:lineRule="auto"/>
      <w:rPr>
        <w:rFonts w:ascii="Times New Roman" w:hAnsi="Times New Roman" w:cs="Times New Roman"/>
        <w:sz w:val="20"/>
        <w:szCs w:val="20"/>
      </w:rPr>
    </w:pPr>
    <w:r>
      <w:rPr>
        <w:noProof/>
      </w:rPr>
      <w:pict w14:anchorId="6A300A08">
        <v:shapetype id="_x0000_t202" coordsize="21600,21600" o:spt="202" path="m,l,21600r21600,l21600,xe">
          <v:stroke joinstyle="miter"/>
          <v:path gradientshapeok="t" o:connecttype="rect"/>
        </v:shapetype>
        <v:shape id="_x0000_s2055" type="#_x0000_t202" style="position:absolute;margin-left:55.95pt;margin-top:41.8pt;width:484.2pt;height:21.35pt;z-index:251659264;mso-position-horizontal-relative:page;mso-position-vertical-relative:page"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F40AE3" w14:paraId="59242A6E" w14:textId="77777777">
                  <w:tblPrEx>
                    <w:tblCellMar>
                      <w:top w:w="0" w:type="dxa"/>
                      <w:left w:w="0" w:type="dxa"/>
                      <w:bottom w:w="0" w:type="dxa"/>
                      <w:right w:w="0" w:type="dxa"/>
                    </w:tblCellMar>
                  </w:tblPrEx>
                  <w:trPr>
                    <w:trHeight w:val="367"/>
                  </w:trPr>
                  <w:tc>
                    <w:tcPr>
                      <w:tcW w:w="924" w:type="dxa"/>
                      <w:tcBorders>
                        <w:top w:val="single" w:sz="12" w:space="0" w:color="D3D3D3"/>
                        <w:left w:val="single" w:sz="12" w:space="0" w:color="D3D3D3"/>
                        <w:bottom w:val="single" w:sz="12" w:space="0" w:color="D3D3D3"/>
                        <w:right w:val="single" w:sz="12" w:space="0" w:color="D3D3D3"/>
                      </w:tcBorders>
                    </w:tcPr>
                    <w:p w14:paraId="7A8C7EC7" w14:textId="77777777" w:rsidR="00F40AE3" w:rsidRDefault="00F40AE3">
                      <w:pPr>
                        <w:pStyle w:val="TableParagraph"/>
                        <w:kinsoku w:val="0"/>
                        <w:overflowPunct w:val="0"/>
                        <w:ind w:left="176"/>
                        <w:rPr>
                          <w:b/>
                          <w:bCs/>
                          <w:sz w:val="18"/>
                          <w:szCs w:val="18"/>
                        </w:rPr>
                      </w:pPr>
                      <w:r>
                        <w:rPr>
                          <w:b/>
                          <w:bCs/>
                          <w:sz w:val="18"/>
                          <w:szCs w:val="18"/>
                        </w:rPr>
                        <w:t>Vraag</w:t>
                      </w:r>
                    </w:p>
                  </w:tc>
                  <w:tc>
                    <w:tcPr>
                      <w:tcW w:w="7842" w:type="dxa"/>
                      <w:tcBorders>
                        <w:top w:val="single" w:sz="12" w:space="0" w:color="D3D3D3"/>
                        <w:left w:val="single" w:sz="12" w:space="0" w:color="D3D3D3"/>
                        <w:bottom w:val="single" w:sz="12" w:space="0" w:color="D3D3D3"/>
                        <w:right w:val="single" w:sz="12" w:space="0" w:color="D3D3D3"/>
                      </w:tcBorders>
                    </w:tcPr>
                    <w:p w14:paraId="7AE8860F" w14:textId="77777777" w:rsidR="00F40AE3" w:rsidRDefault="00F40AE3">
                      <w:pPr>
                        <w:pStyle w:val="TableParagraph"/>
                        <w:kinsoku w:val="0"/>
                        <w:overflowPunct w:val="0"/>
                        <w:ind w:left="111"/>
                        <w:rPr>
                          <w:b/>
                          <w:bCs/>
                          <w:sz w:val="18"/>
                          <w:szCs w:val="18"/>
                        </w:rPr>
                      </w:pPr>
                      <w:r>
                        <w:rPr>
                          <w:b/>
                          <w:bCs/>
                          <w:sz w:val="18"/>
                          <w:szCs w:val="18"/>
                        </w:rPr>
                        <w:t>Antwoord</w:t>
                      </w:r>
                    </w:p>
                  </w:tc>
                  <w:tc>
                    <w:tcPr>
                      <w:tcW w:w="874" w:type="dxa"/>
                      <w:tcBorders>
                        <w:top w:val="single" w:sz="12" w:space="0" w:color="D3D3D3"/>
                        <w:left w:val="single" w:sz="12" w:space="0" w:color="D3D3D3"/>
                        <w:bottom w:val="single" w:sz="12" w:space="0" w:color="D3D3D3"/>
                        <w:right w:val="single" w:sz="12" w:space="0" w:color="D3D3D3"/>
                      </w:tcBorders>
                    </w:tcPr>
                    <w:p w14:paraId="456BF1B3" w14:textId="77777777" w:rsidR="00F40AE3" w:rsidRDefault="00F40AE3">
                      <w:pPr>
                        <w:pStyle w:val="TableParagraph"/>
                        <w:kinsoku w:val="0"/>
                        <w:overflowPunct w:val="0"/>
                        <w:ind w:left="134"/>
                        <w:rPr>
                          <w:b/>
                          <w:bCs/>
                          <w:sz w:val="18"/>
                          <w:szCs w:val="18"/>
                        </w:rPr>
                      </w:pPr>
                      <w:r>
                        <w:rPr>
                          <w:b/>
                          <w:bCs/>
                          <w:sz w:val="18"/>
                          <w:szCs w:val="18"/>
                        </w:rPr>
                        <w:t>Scores</w:t>
                      </w:r>
                    </w:p>
                  </w:tc>
                </w:tr>
              </w:tbl>
              <w:p w14:paraId="5B7CA5F6" w14:textId="77777777" w:rsidR="00F40AE3" w:rsidRDefault="00F40AE3">
                <w:pPr>
                  <w:pStyle w:val="Plattetekst"/>
                  <w:kinsoku w:val="0"/>
                  <w:overflowPunct w:val="0"/>
                  <w:rPr>
                    <w:rFonts w:ascii="Times New Roman" w:hAnsi="Times New Roman" w:cs="Times New Roman"/>
                    <w:sz w:val="24"/>
                    <w:szCs w:val="24"/>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64EFE" w14:textId="4008EBDA" w:rsidR="00F40AE3" w:rsidRDefault="00F40AE3">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0" allowOverlap="1" wp14:anchorId="5697F3D8" wp14:editId="6731403B">
              <wp:simplePos x="0" y="0"/>
              <wp:positionH relativeFrom="page">
                <wp:posOffset>710565</wp:posOffset>
              </wp:positionH>
              <wp:positionV relativeFrom="page">
                <wp:posOffset>530860</wp:posOffset>
              </wp:positionV>
              <wp:extent cx="6149340" cy="271145"/>
              <wp:effectExtent l="0" t="0" r="0" b="0"/>
              <wp:wrapNone/>
              <wp:docPr id="1493" name="Tekstvak 1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F40AE3" w14:paraId="6E274888" w14:textId="77777777">
                            <w:tblPrEx>
                              <w:tblCellMar>
                                <w:top w:w="0" w:type="dxa"/>
                                <w:left w:w="0" w:type="dxa"/>
                                <w:bottom w:w="0" w:type="dxa"/>
                                <w:right w:w="0" w:type="dxa"/>
                              </w:tblCellMar>
                            </w:tblPrEx>
                            <w:trPr>
                              <w:trHeight w:val="367"/>
                            </w:trPr>
                            <w:tc>
                              <w:tcPr>
                                <w:tcW w:w="924" w:type="dxa"/>
                                <w:tcBorders>
                                  <w:top w:val="single" w:sz="12" w:space="0" w:color="D3D3D3"/>
                                  <w:left w:val="single" w:sz="12" w:space="0" w:color="D3D3D3"/>
                                  <w:bottom w:val="single" w:sz="12" w:space="0" w:color="D3D3D3"/>
                                  <w:right w:val="single" w:sz="12" w:space="0" w:color="D3D3D3"/>
                                </w:tcBorders>
                              </w:tcPr>
                              <w:p w14:paraId="1F8290EE" w14:textId="77777777" w:rsidR="00F40AE3" w:rsidRDefault="00F40AE3">
                                <w:pPr>
                                  <w:pStyle w:val="TableParagraph"/>
                                  <w:kinsoku w:val="0"/>
                                  <w:overflowPunct w:val="0"/>
                                  <w:ind w:left="176"/>
                                  <w:rPr>
                                    <w:b/>
                                    <w:bCs/>
                                    <w:sz w:val="18"/>
                                    <w:szCs w:val="18"/>
                                  </w:rPr>
                                </w:pPr>
                                <w:r>
                                  <w:rPr>
                                    <w:b/>
                                    <w:bCs/>
                                    <w:sz w:val="18"/>
                                    <w:szCs w:val="18"/>
                                  </w:rPr>
                                  <w:t>Vraag</w:t>
                                </w:r>
                              </w:p>
                            </w:tc>
                            <w:tc>
                              <w:tcPr>
                                <w:tcW w:w="7842" w:type="dxa"/>
                                <w:tcBorders>
                                  <w:top w:val="single" w:sz="12" w:space="0" w:color="D3D3D3"/>
                                  <w:left w:val="single" w:sz="12" w:space="0" w:color="D3D3D3"/>
                                  <w:bottom w:val="single" w:sz="12" w:space="0" w:color="D3D3D3"/>
                                  <w:right w:val="single" w:sz="12" w:space="0" w:color="D3D3D3"/>
                                </w:tcBorders>
                              </w:tcPr>
                              <w:p w14:paraId="6EFEB8CC" w14:textId="77777777" w:rsidR="00F40AE3" w:rsidRDefault="00F40AE3">
                                <w:pPr>
                                  <w:pStyle w:val="TableParagraph"/>
                                  <w:kinsoku w:val="0"/>
                                  <w:overflowPunct w:val="0"/>
                                  <w:ind w:left="111"/>
                                  <w:rPr>
                                    <w:b/>
                                    <w:bCs/>
                                    <w:sz w:val="18"/>
                                    <w:szCs w:val="18"/>
                                  </w:rPr>
                                </w:pPr>
                                <w:r>
                                  <w:rPr>
                                    <w:b/>
                                    <w:bCs/>
                                    <w:sz w:val="18"/>
                                    <w:szCs w:val="18"/>
                                  </w:rPr>
                                  <w:t>Antwoord</w:t>
                                </w:r>
                              </w:p>
                            </w:tc>
                            <w:tc>
                              <w:tcPr>
                                <w:tcW w:w="874" w:type="dxa"/>
                                <w:tcBorders>
                                  <w:top w:val="single" w:sz="12" w:space="0" w:color="D3D3D3"/>
                                  <w:left w:val="single" w:sz="12" w:space="0" w:color="D3D3D3"/>
                                  <w:bottom w:val="single" w:sz="12" w:space="0" w:color="D3D3D3"/>
                                  <w:right w:val="single" w:sz="12" w:space="0" w:color="D3D3D3"/>
                                </w:tcBorders>
                              </w:tcPr>
                              <w:p w14:paraId="3D046F1C" w14:textId="77777777" w:rsidR="00F40AE3" w:rsidRDefault="00F40AE3">
                                <w:pPr>
                                  <w:pStyle w:val="TableParagraph"/>
                                  <w:kinsoku w:val="0"/>
                                  <w:overflowPunct w:val="0"/>
                                  <w:ind w:left="134"/>
                                  <w:rPr>
                                    <w:b/>
                                    <w:bCs/>
                                    <w:sz w:val="18"/>
                                    <w:szCs w:val="18"/>
                                  </w:rPr>
                                </w:pPr>
                                <w:r>
                                  <w:rPr>
                                    <w:b/>
                                    <w:bCs/>
                                    <w:sz w:val="18"/>
                                    <w:szCs w:val="18"/>
                                  </w:rPr>
                                  <w:t>Scores</w:t>
                                </w:r>
                              </w:p>
                            </w:tc>
                          </w:tr>
                        </w:tbl>
                        <w:p w14:paraId="74166E8E" w14:textId="77777777" w:rsidR="00F40AE3" w:rsidRDefault="00F40AE3">
                          <w:pPr>
                            <w:pStyle w:val="Platteteks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F3D8" id="_x0000_t202" coordsize="21600,21600" o:spt="202" path="m,l,21600r21600,l21600,xe">
              <v:stroke joinstyle="miter"/>
              <v:path gradientshapeok="t" o:connecttype="rect"/>
            </v:shapetype>
            <v:shape id="Tekstvak 1493" o:spid="_x0000_s1031" type="#_x0000_t202" style="position:absolute;margin-left:55.95pt;margin-top:41.8pt;width:484.2pt;height:2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F40AE3" w14:paraId="6E274888" w14:textId="77777777">
                      <w:tblPrEx>
                        <w:tblCellMar>
                          <w:top w:w="0" w:type="dxa"/>
                          <w:left w:w="0" w:type="dxa"/>
                          <w:bottom w:w="0" w:type="dxa"/>
                          <w:right w:w="0" w:type="dxa"/>
                        </w:tblCellMar>
                      </w:tblPrEx>
                      <w:trPr>
                        <w:trHeight w:val="367"/>
                      </w:trPr>
                      <w:tc>
                        <w:tcPr>
                          <w:tcW w:w="924" w:type="dxa"/>
                          <w:tcBorders>
                            <w:top w:val="single" w:sz="12" w:space="0" w:color="D3D3D3"/>
                            <w:left w:val="single" w:sz="12" w:space="0" w:color="D3D3D3"/>
                            <w:bottom w:val="single" w:sz="12" w:space="0" w:color="D3D3D3"/>
                            <w:right w:val="single" w:sz="12" w:space="0" w:color="D3D3D3"/>
                          </w:tcBorders>
                        </w:tcPr>
                        <w:p w14:paraId="1F8290EE" w14:textId="77777777" w:rsidR="00F40AE3" w:rsidRDefault="00F40AE3">
                          <w:pPr>
                            <w:pStyle w:val="TableParagraph"/>
                            <w:kinsoku w:val="0"/>
                            <w:overflowPunct w:val="0"/>
                            <w:ind w:left="176"/>
                            <w:rPr>
                              <w:b/>
                              <w:bCs/>
                              <w:sz w:val="18"/>
                              <w:szCs w:val="18"/>
                            </w:rPr>
                          </w:pPr>
                          <w:r>
                            <w:rPr>
                              <w:b/>
                              <w:bCs/>
                              <w:sz w:val="18"/>
                              <w:szCs w:val="18"/>
                            </w:rPr>
                            <w:t>Vraag</w:t>
                          </w:r>
                        </w:p>
                      </w:tc>
                      <w:tc>
                        <w:tcPr>
                          <w:tcW w:w="7842" w:type="dxa"/>
                          <w:tcBorders>
                            <w:top w:val="single" w:sz="12" w:space="0" w:color="D3D3D3"/>
                            <w:left w:val="single" w:sz="12" w:space="0" w:color="D3D3D3"/>
                            <w:bottom w:val="single" w:sz="12" w:space="0" w:color="D3D3D3"/>
                            <w:right w:val="single" w:sz="12" w:space="0" w:color="D3D3D3"/>
                          </w:tcBorders>
                        </w:tcPr>
                        <w:p w14:paraId="6EFEB8CC" w14:textId="77777777" w:rsidR="00F40AE3" w:rsidRDefault="00F40AE3">
                          <w:pPr>
                            <w:pStyle w:val="TableParagraph"/>
                            <w:kinsoku w:val="0"/>
                            <w:overflowPunct w:val="0"/>
                            <w:ind w:left="111"/>
                            <w:rPr>
                              <w:b/>
                              <w:bCs/>
                              <w:sz w:val="18"/>
                              <w:szCs w:val="18"/>
                            </w:rPr>
                          </w:pPr>
                          <w:r>
                            <w:rPr>
                              <w:b/>
                              <w:bCs/>
                              <w:sz w:val="18"/>
                              <w:szCs w:val="18"/>
                            </w:rPr>
                            <w:t>Antwoord</w:t>
                          </w:r>
                        </w:p>
                      </w:tc>
                      <w:tc>
                        <w:tcPr>
                          <w:tcW w:w="874" w:type="dxa"/>
                          <w:tcBorders>
                            <w:top w:val="single" w:sz="12" w:space="0" w:color="D3D3D3"/>
                            <w:left w:val="single" w:sz="12" w:space="0" w:color="D3D3D3"/>
                            <w:bottom w:val="single" w:sz="12" w:space="0" w:color="D3D3D3"/>
                            <w:right w:val="single" w:sz="12" w:space="0" w:color="D3D3D3"/>
                          </w:tcBorders>
                        </w:tcPr>
                        <w:p w14:paraId="3D046F1C" w14:textId="77777777" w:rsidR="00F40AE3" w:rsidRDefault="00F40AE3">
                          <w:pPr>
                            <w:pStyle w:val="TableParagraph"/>
                            <w:kinsoku w:val="0"/>
                            <w:overflowPunct w:val="0"/>
                            <w:ind w:left="134"/>
                            <w:rPr>
                              <w:b/>
                              <w:bCs/>
                              <w:sz w:val="18"/>
                              <w:szCs w:val="18"/>
                            </w:rPr>
                          </w:pPr>
                          <w:r>
                            <w:rPr>
                              <w:b/>
                              <w:bCs/>
                              <w:sz w:val="18"/>
                              <w:szCs w:val="18"/>
                            </w:rPr>
                            <w:t>Scores</w:t>
                          </w:r>
                        </w:p>
                      </w:tc>
                    </w:tr>
                  </w:tbl>
                  <w:p w14:paraId="74166E8E" w14:textId="77777777" w:rsidR="00F40AE3" w:rsidRDefault="00F40AE3">
                    <w:pPr>
                      <w:pStyle w:val="Plattetekst"/>
                      <w:kinsoku w:val="0"/>
                      <w:overflowPunct w:val="0"/>
                      <w:rPr>
                        <w:rFonts w:ascii="Times New Roman" w:hAnsi="Times New Roman" w:cs="Times New Roman"/>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B7F9" w14:textId="1FC41204" w:rsidR="00F40AE3" w:rsidRDefault="00F40AE3">
    <w:pPr>
      <w:pStyle w:val="Platteteks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77" w:hanging="398"/>
      </w:pPr>
      <w:rPr>
        <w:rFonts w:ascii="Symbol" w:hAnsi="Symbol" w:cs="Symbol"/>
        <w:b w:val="0"/>
        <w:bCs w:val="0"/>
        <w:color w:val="231F20"/>
        <w:w w:val="100"/>
        <w:sz w:val="24"/>
        <w:szCs w:val="24"/>
      </w:rPr>
    </w:lvl>
    <w:lvl w:ilvl="1">
      <w:numFmt w:val="bullet"/>
      <w:lvlText w:val=""/>
      <w:lvlJc w:val="left"/>
      <w:pPr>
        <w:ind w:left="2072" w:hanging="398"/>
      </w:pPr>
      <w:rPr>
        <w:rFonts w:ascii="Symbol" w:hAnsi="Symbol" w:cs="Symbol"/>
        <w:b w:val="0"/>
        <w:bCs w:val="0"/>
        <w:color w:val="231F20"/>
        <w:w w:val="100"/>
        <w:sz w:val="24"/>
        <w:szCs w:val="24"/>
      </w:rPr>
    </w:lvl>
    <w:lvl w:ilvl="2">
      <w:numFmt w:val="bullet"/>
      <w:lvlText w:val="•"/>
      <w:lvlJc w:val="left"/>
      <w:pPr>
        <w:ind w:left="2969" w:hanging="398"/>
      </w:pPr>
    </w:lvl>
    <w:lvl w:ilvl="3">
      <w:numFmt w:val="bullet"/>
      <w:lvlText w:val="•"/>
      <w:lvlJc w:val="left"/>
      <w:pPr>
        <w:ind w:left="3858" w:hanging="398"/>
      </w:pPr>
    </w:lvl>
    <w:lvl w:ilvl="4">
      <w:numFmt w:val="bullet"/>
      <w:lvlText w:val="•"/>
      <w:lvlJc w:val="left"/>
      <w:pPr>
        <w:ind w:left="4748" w:hanging="398"/>
      </w:pPr>
    </w:lvl>
    <w:lvl w:ilvl="5">
      <w:numFmt w:val="bullet"/>
      <w:lvlText w:val="•"/>
      <w:lvlJc w:val="left"/>
      <w:pPr>
        <w:ind w:left="5637" w:hanging="398"/>
      </w:pPr>
    </w:lvl>
    <w:lvl w:ilvl="6">
      <w:numFmt w:val="bullet"/>
      <w:lvlText w:val="•"/>
      <w:lvlJc w:val="left"/>
      <w:pPr>
        <w:ind w:left="6526" w:hanging="398"/>
      </w:pPr>
    </w:lvl>
    <w:lvl w:ilvl="7">
      <w:numFmt w:val="bullet"/>
      <w:lvlText w:val="•"/>
      <w:lvlJc w:val="left"/>
      <w:pPr>
        <w:ind w:left="7416" w:hanging="398"/>
      </w:pPr>
    </w:lvl>
    <w:lvl w:ilvl="8">
      <w:numFmt w:val="bullet"/>
      <w:lvlText w:val="•"/>
      <w:lvlJc w:val="left"/>
      <w:pPr>
        <w:ind w:left="8305" w:hanging="398"/>
      </w:pPr>
    </w:lvl>
  </w:abstractNum>
  <w:abstractNum w:abstractNumId="1" w15:restartNumberingAfterBreak="0">
    <w:nsid w:val="00000403"/>
    <w:multiLevelType w:val="multilevel"/>
    <w:tmpl w:val="00000886"/>
    <w:lvl w:ilvl="0">
      <w:start w:val="1"/>
      <w:numFmt w:val="decimal"/>
      <w:lvlText w:val="%1"/>
      <w:lvlJc w:val="left"/>
      <w:pPr>
        <w:ind w:left="1674" w:hanging="398"/>
      </w:pPr>
      <w:rPr>
        <w:rFonts w:ascii="Arial" w:hAnsi="Arial" w:cs="Arial"/>
        <w:b w:val="0"/>
        <w:bCs w:val="0"/>
        <w:color w:val="231F20"/>
        <w:w w:val="100"/>
        <w:sz w:val="24"/>
        <w:szCs w:val="24"/>
      </w:rPr>
    </w:lvl>
    <w:lvl w:ilvl="1">
      <w:numFmt w:val="bullet"/>
      <w:lvlText w:val="•"/>
      <w:lvlJc w:val="left"/>
      <w:pPr>
        <w:ind w:left="2520" w:hanging="398"/>
      </w:pPr>
    </w:lvl>
    <w:lvl w:ilvl="2">
      <w:numFmt w:val="bullet"/>
      <w:lvlText w:val="•"/>
      <w:lvlJc w:val="left"/>
      <w:pPr>
        <w:ind w:left="3360" w:hanging="398"/>
      </w:pPr>
    </w:lvl>
    <w:lvl w:ilvl="3">
      <w:numFmt w:val="bullet"/>
      <w:lvlText w:val="•"/>
      <w:lvlJc w:val="left"/>
      <w:pPr>
        <w:ind w:left="4201" w:hanging="398"/>
      </w:pPr>
    </w:lvl>
    <w:lvl w:ilvl="4">
      <w:numFmt w:val="bullet"/>
      <w:lvlText w:val="•"/>
      <w:lvlJc w:val="left"/>
      <w:pPr>
        <w:ind w:left="5041" w:hanging="398"/>
      </w:pPr>
    </w:lvl>
    <w:lvl w:ilvl="5">
      <w:numFmt w:val="bullet"/>
      <w:lvlText w:val="•"/>
      <w:lvlJc w:val="left"/>
      <w:pPr>
        <w:ind w:left="5882" w:hanging="398"/>
      </w:pPr>
    </w:lvl>
    <w:lvl w:ilvl="6">
      <w:numFmt w:val="bullet"/>
      <w:lvlText w:val="•"/>
      <w:lvlJc w:val="left"/>
      <w:pPr>
        <w:ind w:left="6722" w:hanging="398"/>
      </w:pPr>
    </w:lvl>
    <w:lvl w:ilvl="7">
      <w:numFmt w:val="bullet"/>
      <w:lvlText w:val="•"/>
      <w:lvlJc w:val="left"/>
      <w:pPr>
        <w:ind w:left="7563" w:hanging="398"/>
      </w:pPr>
    </w:lvl>
    <w:lvl w:ilvl="8">
      <w:numFmt w:val="bullet"/>
      <w:lvlText w:val="•"/>
      <w:lvlJc w:val="left"/>
      <w:pPr>
        <w:ind w:left="8403" w:hanging="398"/>
      </w:pPr>
    </w:lvl>
  </w:abstractNum>
  <w:abstractNum w:abstractNumId="2" w15:restartNumberingAfterBreak="0">
    <w:nsid w:val="00000404"/>
    <w:multiLevelType w:val="multilevel"/>
    <w:tmpl w:val="42FE9DE8"/>
    <w:lvl w:ilvl="0">
      <w:start w:val="1"/>
      <w:numFmt w:val="upperLetter"/>
      <w:lvlText w:val="%1."/>
      <w:lvlJc w:val="left"/>
      <w:pPr>
        <w:ind w:left="2072" w:hanging="398"/>
      </w:pPr>
      <w:rPr>
        <w:b/>
        <w:bCs/>
        <w:color w:val="231F20"/>
        <w:w w:val="100"/>
        <w:sz w:val="24"/>
        <w:szCs w:val="24"/>
      </w:rPr>
    </w:lvl>
    <w:lvl w:ilvl="1">
      <w:numFmt w:val="bullet"/>
      <w:lvlText w:val="•"/>
      <w:lvlJc w:val="left"/>
      <w:pPr>
        <w:ind w:left="2880" w:hanging="398"/>
      </w:pPr>
    </w:lvl>
    <w:lvl w:ilvl="2">
      <w:numFmt w:val="bullet"/>
      <w:lvlText w:val="•"/>
      <w:lvlJc w:val="left"/>
      <w:pPr>
        <w:ind w:left="3680" w:hanging="398"/>
      </w:pPr>
    </w:lvl>
    <w:lvl w:ilvl="3">
      <w:numFmt w:val="bullet"/>
      <w:lvlText w:val="•"/>
      <w:lvlJc w:val="left"/>
      <w:pPr>
        <w:ind w:left="4481" w:hanging="398"/>
      </w:pPr>
    </w:lvl>
    <w:lvl w:ilvl="4">
      <w:numFmt w:val="bullet"/>
      <w:lvlText w:val="•"/>
      <w:lvlJc w:val="left"/>
      <w:pPr>
        <w:ind w:left="5281" w:hanging="398"/>
      </w:pPr>
    </w:lvl>
    <w:lvl w:ilvl="5">
      <w:numFmt w:val="bullet"/>
      <w:lvlText w:val="•"/>
      <w:lvlJc w:val="left"/>
      <w:pPr>
        <w:ind w:left="6082" w:hanging="398"/>
      </w:pPr>
    </w:lvl>
    <w:lvl w:ilvl="6">
      <w:numFmt w:val="bullet"/>
      <w:lvlText w:val="•"/>
      <w:lvlJc w:val="left"/>
      <w:pPr>
        <w:ind w:left="6882" w:hanging="398"/>
      </w:pPr>
    </w:lvl>
    <w:lvl w:ilvl="7">
      <w:numFmt w:val="bullet"/>
      <w:lvlText w:val="•"/>
      <w:lvlJc w:val="left"/>
      <w:pPr>
        <w:ind w:left="7683" w:hanging="398"/>
      </w:pPr>
    </w:lvl>
    <w:lvl w:ilvl="8">
      <w:numFmt w:val="bullet"/>
      <w:lvlText w:val="•"/>
      <w:lvlJc w:val="left"/>
      <w:pPr>
        <w:ind w:left="8483" w:hanging="398"/>
      </w:pPr>
    </w:lvl>
  </w:abstractNum>
  <w:abstractNum w:abstractNumId="3" w15:restartNumberingAfterBreak="0">
    <w:nsid w:val="00000405"/>
    <w:multiLevelType w:val="multilevel"/>
    <w:tmpl w:val="00000888"/>
    <w:lvl w:ilvl="0">
      <w:start w:val="1"/>
      <w:numFmt w:val="upperLetter"/>
      <w:lvlText w:val="%1"/>
      <w:lvlJc w:val="left"/>
      <w:pPr>
        <w:ind w:left="1494" w:hanging="398"/>
      </w:pPr>
      <w:rPr>
        <w:rFonts w:ascii="Arial" w:hAnsi="Arial" w:cs="Arial"/>
        <w:b/>
        <w:bCs/>
        <w:color w:val="231F20"/>
        <w:w w:val="100"/>
        <w:sz w:val="20"/>
        <w:szCs w:val="20"/>
      </w:rPr>
    </w:lvl>
    <w:lvl w:ilvl="1">
      <w:numFmt w:val="bullet"/>
      <w:lvlText w:val="•"/>
      <w:lvlJc w:val="left"/>
      <w:pPr>
        <w:ind w:left="2346" w:hanging="398"/>
      </w:pPr>
    </w:lvl>
    <w:lvl w:ilvl="2">
      <w:numFmt w:val="bullet"/>
      <w:lvlText w:val="•"/>
      <w:lvlJc w:val="left"/>
      <w:pPr>
        <w:ind w:left="3192" w:hanging="398"/>
      </w:pPr>
    </w:lvl>
    <w:lvl w:ilvl="3">
      <w:numFmt w:val="bullet"/>
      <w:lvlText w:val="•"/>
      <w:lvlJc w:val="left"/>
      <w:pPr>
        <w:ind w:left="4039" w:hanging="398"/>
      </w:pPr>
    </w:lvl>
    <w:lvl w:ilvl="4">
      <w:numFmt w:val="bullet"/>
      <w:lvlText w:val="•"/>
      <w:lvlJc w:val="left"/>
      <w:pPr>
        <w:ind w:left="4885" w:hanging="398"/>
      </w:pPr>
    </w:lvl>
    <w:lvl w:ilvl="5">
      <w:numFmt w:val="bullet"/>
      <w:lvlText w:val="•"/>
      <w:lvlJc w:val="left"/>
      <w:pPr>
        <w:ind w:left="5732" w:hanging="398"/>
      </w:pPr>
    </w:lvl>
    <w:lvl w:ilvl="6">
      <w:numFmt w:val="bullet"/>
      <w:lvlText w:val="•"/>
      <w:lvlJc w:val="left"/>
      <w:pPr>
        <w:ind w:left="6578" w:hanging="398"/>
      </w:pPr>
    </w:lvl>
    <w:lvl w:ilvl="7">
      <w:numFmt w:val="bullet"/>
      <w:lvlText w:val="•"/>
      <w:lvlJc w:val="left"/>
      <w:pPr>
        <w:ind w:left="7425" w:hanging="398"/>
      </w:pPr>
    </w:lvl>
    <w:lvl w:ilvl="8">
      <w:numFmt w:val="bullet"/>
      <w:lvlText w:val="•"/>
      <w:lvlJc w:val="left"/>
      <w:pPr>
        <w:ind w:left="8271" w:hanging="398"/>
      </w:pPr>
    </w:lvl>
  </w:abstractNum>
  <w:abstractNum w:abstractNumId="4" w15:restartNumberingAfterBreak="0">
    <w:nsid w:val="00000406"/>
    <w:multiLevelType w:val="multilevel"/>
    <w:tmpl w:val="E9D08AFE"/>
    <w:lvl w:ilvl="0">
      <w:start w:val="7"/>
      <w:numFmt w:val="decimal"/>
      <w:lvlText w:val="%1"/>
      <w:lvlJc w:val="left"/>
      <w:pPr>
        <w:ind w:left="1039" w:hanging="396"/>
      </w:pPr>
      <w:rPr>
        <w:rFonts w:ascii="Arial" w:hAnsi="Arial" w:cs="Arial" w:hint="default"/>
        <w:b/>
        <w:bCs/>
        <w:w w:val="100"/>
        <w:sz w:val="28"/>
        <w:szCs w:val="28"/>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5" w15:restartNumberingAfterBreak="0">
    <w:nsid w:val="00000407"/>
    <w:multiLevelType w:val="multilevel"/>
    <w:tmpl w:val="0000088A"/>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6" w15:restartNumberingAfterBreak="0">
    <w:nsid w:val="00000408"/>
    <w:multiLevelType w:val="multilevel"/>
    <w:tmpl w:val="0000088B"/>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7" w15:restartNumberingAfterBreak="0">
    <w:nsid w:val="00000409"/>
    <w:multiLevelType w:val="multilevel"/>
    <w:tmpl w:val="0000088C"/>
    <w:lvl w:ilvl="0">
      <w:numFmt w:val="bullet"/>
      <w:lvlText w:val="•"/>
      <w:lvlJc w:val="left"/>
      <w:pPr>
        <w:ind w:left="566"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8" w15:restartNumberingAfterBreak="0">
    <w:nsid w:val="0000040A"/>
    <w:multiLevelType w:val="multilevel"/>
    <w:tmpl w:val="834EE496"/>
    <w:lvl w:ilvl="0">
      <w:start w:val="16"/>
      <w:numFmt w:val="decimal"/>
      <w:lvlText w:val="%1"/>
      <w:lvlJc w:val="left"/>
      <w:pPr>
        <w:ind w:left="1097" w:hanging="454"/>
      </w:pPr>
      <w:rPr>
        <w:rFonts w:ascii="Arial" w:hAnsi="Arial" w:cs="Arial" w:hint="default"/>
        <w:b/>
        <w:bCs/>
        <w:w w:val="99"/>
        <w:sz w:val="20"/>
        <w:szCs w:val="20"/>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9" w15:restartNumberingAfterBreak="0">
    <w:nsid w:val="0000040B"/>
    <w:multiLevelType w:val="multilevel"/>
    <w:tmpl w:val="0000088E"/>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0" w15:restartNumberingAfterBreak="0">
    <w:nsid w:val="0000040C"/>
    <w:multiLevelType w:val="multilevel"/>
    <w:tmpl w:val="0000088F"/>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1" w15:restartNumberingAfterBreak="0">
    <w:nsid w:val="0000040D"/>
    <w:multiLevelType w:val="multilevel"/>
    <w:tmpl w:val="00000890"/>
    <w:lvl w:ilvl="0">
      <w:start w:val="19"/>
      <w:numFmt w:val="decimal"/>
      <w:lvlText w:val="%1"/>
      <w:lvlJc w:val="left"/>
      <w:pPr>
        <w:ind w:left="1097" w:hanging="514"/>
      </w:pPr>
      <w:rPr>
        <w:rFonts w:ascii="Arial" w:hAnsi="Arial" w:cs="Arial"/>
        <w:b/>
        <w:bCs/>
        <w:spacing w:val="0"/>
        <w:w w:val="99"/>
        <w:sz w:val="20"/>
        <w:szCs w:val="20"/>
      </w:rPr>
    </w:lvl>
    <w:lvl w:ilvl="1">
      <w:numFmt w:val="bullet"/>
      <w:lvlText w:val="•"/>
      <w:lvlJc w:val="left"/>
      <w:pPr>
        <w:ind w:left="1493" w:hanging="396"/>
      </w:pPr>
      <w:rPr>
        <w:rFonts w:ascii="Arial" w:hAnsi="Arial" w:cs="Arial"/>
        <w:b w:val="0"/>
        <w:bCs w:val="0"/>
        <w:w w:val="100"/>
        <w:sz w:val="22"/>
        <w:szCs w:val="22"/>
      </w:rPr>
    </w:lvl>
    <w:lvl w:ilvl="2">
      <w:numFmt w:val="bullet"/>
      <w:lvlText w:val="•"/>
      <w:lvlJc w:val="left"/>
      <w:pPr>
        <w:ind w:left="2449" w:hanging="396"/>
      </w:pPr>
    </w:lvl>
    <w:lvl w:ilvl="3">
      <w:numFmt w:val="bullet"/>
      <w:lvlText w:val="•"/>
      <w:lvlJc w:val="left"/>
      <w:pPr>
        <w:ind w:left="3399" w:hanging="396"/>
      </w:pPr>
    </w:lvl>
    <w:lvl w:ilvl="4">
      <w:numFmt w:val="bullet"/>
      <w:lvlText w:val="•"/>
      <w:lvlJc w:val="left"/>
      <w:pPr>
        <w:ind w:left="4348" w:hanging="396"/>
      </w:pPr>
    </w:lvl>
    <w:lvl w:ilvl="5">
      <w:numFmt w:val="bullet"/>
      <w:lvlText w:val="•"/>
      <w:lvlJc w:val="left"/>
      <w:pPr>
        <w:ind w:left="5298" w:hanging="396"/>
      </w:pPr>
    </w:lvl>
    <w:lvl w:ilvl="6">
      <w:numFmt w:val="bullet"/>
      <w:lvlText w:val="•"/>
      <w:lvlJc w:val="left"/>
      <w:pPr>
        <w:ind w:left="6248" w:hanging="396"/>
      </w:pPr>
    </w:lvl>
    <w:lvl w:ilvl="7">
      <w:numFmt w:val="bullet"/>
      <w:lvlText w:val="•"/>
      <w:lvlJc w:val="left"/>
      <w:pPr>
        <w:ind w:left="7197" w:hanging="396"/>
      </w:pPr>
    </w:lvl>
    <w:lvl w:ilvl="8">
      <w:numFmt w:val="bullet"/>
      <w:lvlText w:val="•"/>
      <w:lvlJc w:val="left"/>
      <w:pPr>
        <w:ind w:left="8147" w:hanging="396"/>
      </w:pPr>
    </w:lvl>
  </w:abstractNum>
  <w:abstractNum w:abstractNumId="12" w15:restartNumberingAfterBreak="0">
    <w:nsid w:val="0000040E"/>
    <w:multiLevelType w:val="multilevel"/>
    <w:tmpl w:val="00000891"/>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3" w15:restartNumberingAfterBreak="0">
    <w:nsid w:val="0000040F"/>
    <w:multiLevelType w:val="multilevel"/>
    <w:tmpl w:val="00000892"/>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4" w15:restartNumberingAfterBreak="0">
    <w:nsid w:val="00000410"/>
    <w:multiLevelType w:val="multilevel"/>
    <w:tmpl w:val="00000893"/>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5" w15:restartNumberingAfterBreak="0">
    <w:nsid w:val="00000411"/>
    <w:multiLevelType w:val="multilevel"/>
    <w:tmpl w:val="00000894"/>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6" w15:restartNumberingAfterBreak="0">
    <w:nsid w:val="00000413"/>
    <w:multiLevelType w:val="multilevel"/>
    <w:tmpl w:val="00000896"/>
    <w:lvl w:ilvl="0">
      <w:numFmt w:val="bullet"/>
      <w:lvlText w:val="•"/>
      <w:lvlJc w:val="left"/>
      <w:pPr>
        <w:ind w:left="1492"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7" w15:restartNumberingAfterBreak="0">
    <w:nsid w:val="00000414"/>
    <w:multiLevelType w:val="multilevel"/>
    <w:tmpl w:val="00000897"/>
    <w:lvl w:ilvl="0">
      <w:numFmt w:val="bullet"/>
      <w:lvlText w:val="•"/>
      <w:lvlJc w:val="left"/>
      <w:pPr>
        <w:ind w:left="1492"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8" w15:restartNumberingAfterBreak="0">
    <w:nsid w:val="0D971E97"/>
    <w:multiLevelType w:val="hybridMultilevel"/>
    <w:tmpl w:val="EA683C6C"/>
    <w:lvl w:ilvl="0" w:tplc="9A9CCFDC">
      <w:start w:val="9"/>
      <w:numFmt w:val="decimal"/>
      <w:lvlText w:val="%1"/>
      <w:lvlJc w:val="left"/>
      <w:pPr>
        <w:ind w:left="1003" w:hanging="360"/>
      </w:pPr>
      <w:rPr>
        <w:rFonts w:hint="default"/>
      </w:rPr>
    </w:lvl>
    <w:lvl w:ilvl="1" w:tplc="04130019">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9" w15:restartNumberingAfterBreak="0">
    <w:nsid w:val="1BA00C7F"/>
    <w:multiLevelType w:val="hybridMultilevel"/>
    <w:tmpl w:val="AF3886EC"/>
    <w:lvl w:ilvl="0" w:tplc="6310E812">
      <w:start w:val="9"/>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272164C3"/>
    <w:multiLevelType w:val="hybridMultilevel"/>
    <w:tmpl w:val="A5621C66"/>
    <w:lvl w:ilvl="0" w:tplc="359CF572">
      <w:start w:val="1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276D3E08"/>
    <w:multiLevelType w:val="hybridMultilevel"/>
    <w:tmpl w:val="414C91EC"/>
    <w:lvl w:ilvl="0" w:tplc="3E989846">
      <w:start w:val="18"/>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5553EF6"/>
    <w:multiLevelType w:val="hybridMultilevel"/>
    <w:tmpl w:val="075215E2"/>
    <w:lvl w:ilvl="0" w:tplc="04130019">
      <w:start w:val="1"/>
      <w:numFmt w:val="lowerLetter"/>
      <w:lvlText w:val="%1."/>
      <w:lvlJc w:val="left"/>
      <w:pPr>
        <w:ind w:left="1456" w:hanging="360"/>
      </w:pPr>
      <w:rPr>
        <w:rFonts w:hint="default"/>
      </w:rPr>
    </w:lvl>
    <w:lvl w:ilvl="1" w:tplc="04130019">
      <w:start w:val="1"/>
      <w:numFmt w:val="lowerLetter"/>
      <w:lvlText w:val="%2."/>
      <w:lvlJc w:val="left"/>
      <w:pPr>
        <w:ind w:left="2176" w:hanging="360"/>
      </w:pPr>
    </w:lvl>
    <w:lvl w:ilvl="2" w:tplc="0413001B" w:tentative="1">
      <w:start w:val="1"/>
      <w:numFmt w:val="lowerRoman"/>
      <w:lvlText w:val="%3."/>
      <w:lvlJc w:val="right"/>
      <w:pPr>
        <w:ind w:left="2896" w:hanging="180"/>
      </w:pPr>
    </w:lvl>
    <w:lvl w:ilvl="3" w:tplc="0413000F" w:tentative="1">
      <w:start w:val="1"/>
      <w:numFmt w:val="decimal"/>
      <w:lvlText w:val="%4."/>
      <w:lvlJc w:val="left"/>
      <w:pPr>
        <w:ind w:left="3616" w:hanging="360"/>
      </w:pPr>
    </w:lvl>
    <w:lvl w:ilvl="4" w:tplc="04130019" w:tentative="1">
      <w:start w:val="1"/>
      <w:numFmt w:val="lowerLetter"/>
      <w:lvlText w:val="%5."/>
      <w:lvlJc w:val="left"/>
      <w:pPr>
        <w:ind w:left="4336" w:hanging="360"/>
      </w:pPr>
    </w:lvl>
    <w:lvl w:ilvl="5" w:tplc="0413001B" w:tentative="1">
      <w:start w:val="1"/>
      <w:numFmt w:val="lowerRoman"/>
      <w:lvlText w:val="%6."/>
      <w:lvlJc w:val="right"/>
      <w:pPr>
        <w:ind w:left="5056" w:hanging="180"/>
      </w:pPr>
    </w:lvl>
    <w:lvl w:ilvl="6" w:tplc="0413000F" w:tentative="1">
      <w:start w:val="1"/>
      <w:numFmt w:val="decimal"/>
      <w:lvlText w:val="%7."/>
      <w:lvlJc w:val="left"/>
      <w:pPr>
        <w:ind w:left="5776" w:hanging="360"/>
      </w:pPr>
    </w:lvl>
    <w:lvl w:ilvl="7" w:tplc="04130019" w:tentative="1">
      <w:start w:val="1"/>
      <w:numFmt w:val="lowerLetter"/>
      <w:lvlText w:val="%8."/>
      <w:lvlJc w:val="left"/>
      <w:pPr>
        <w:ind w:left="6496" w:hanging="360"/>
      </w:pPr>
    </w:lvl>
    <w:lvl w:ilvl="8" w:tplc="0413001B" w:tentative="1">
      <w:start w:val="1"/>
      <w:numFmt w:val="lowerRoman"/>
      <w:lvlText w:val="%9."/>
      <w:lvlJc w:val="right"/>
      <w:pPr>
        <w:ind w:left="7216" w:hanging="180"/>
      </w:pPr>
    </w:lvl>
  </w:abstractNum>
  <w:abstractNum w:abstractNumId="23" w15:restartNumberingAfterBreak="0">
    <w:nsid w:val="38A2581D"/>
    <w:multiLevelType w:val="hybridMultilevel"/>
    <w:tmpl w:val="82E4C6AC"/>
    <w:lvl w:ilvl="0" w:tplc="3028FEAA">
      <w:start w:val="1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39302DAE"/>
    <w:multiLevelType w:val="hybridMultilevel"/>
    <w:tmpl w:val="38822ECE"/>
    <w:lvl w:ilvl="0" w:tplc="2706821E">
      <w:start w:val="19"/>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F9A3A34"/>
    <w:multiLevelType w:val="hybridMultilevel"/>
    <w:tmpl w:val="6A4EC6E4"/>
    <w:lvl w:ilvl="0" w:tplc="22E2B0C8">
      <w:start w:val="2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0E1C4F"/>
    <w:multiLevelType w:val="hybridMultilevel"/>
    <w:tmpl w:val="7F6E0706"/>
    <w:lvl w:ilvl="0" w:tplc="7BA60282">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6D3542E"/>
    <w:multiLevelType w:val="hybridMultilevel"/>
    <w:tmpl w:val="7834EABE"/>
    <w:lvl w:ilvl="0" w:tplc="9D404DA0">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3535BF"/>
    <w:multiLevelType w:val="hybridMultilevel"/>
    <w:tmpl w:val="B0121406"/>
    <w:lvl w:ilvl="0" w:tplc="A2AC4F4C">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35181B"/>
    <w:multiLevelType w:val="hybridMultilevel"/>
    <w:tmpl w:val="845A131A"/>
    <w:lvl w:ilvl="0" w:tplc="E95C03BC">
      <w:start w:val="5"/>
      <w:numFmt w:val="decimal"/>
      <w:lvlText w:val="%1"/>
      <w:lvlJc w:val="left"/>
      <w:pPr>
        <w:ind w:left="1004" w:hanging="360"/>
      </w:pPr>
      <w:rPr>
        <w:rFonts w:hint="default"/>
        <w:b/>
      </w:r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0" w15:restartNumberingAfterBreak="0">
    <w:nsid w:val="571346A5"/>
    <w:multiLevelType w:val="hybridMultilevel"/>
    <w:tmpl w:val="F80217D6"/>
    <w:lvl w:ilvl="0" w:tplc="F828A352">
      <w:start w:val="1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6353F27"/>
    <w:multiLevelType w:val="hybridMultilevel"/>
    <w:tmpl w:val="89C26B34"/>
    <w:lvl w:ilvl="0" w:tplc="42703D0C">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A37FCC"/>
    <w:multiLevelType w:val="hybridMultilevel"/>
    <w:tmpl w:val="2938BD7C"/>
    <w:lvl w:ilvl="0" w:tplc="5C222210">
      <w:start w:val="9"/>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3" w15:restartNumberingAfterBreak="0">
    <w:nsid w:val="7111722A"/>
    <w:multiLevelType w:val="hybridMultilevel"/>
    <w:tmpl w:val="C11866EA"/>
    <w:lvl w:ilvl="0" w:tplc="AD78814C">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4" w15:restartNumberingAfterBreak="0">
    <w:nsid w:val="7189546A"/>
    <w:multiLevelType w:val="hybridMultilevel"/>
    <w:tmpl w:val="787C97EE"/>
    <w:lvl w:ilvl="0" w:tplc="6D4696BE">
      <w:start w:val="13"/>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77D2110B"/>
    <w:multiLevelType w:val="hybridMultilevel"/>
    <w:tmpl w:val="0B1EEEBC"/>
    <w:lvl w:ilvl="0" w:tplc="E17C16B8">
      <w:start w:val="7"/>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6" w15:restartNumberingAfterBreak="0">
    <w:nsid w:val="7A544D82"/>
    <w:multiLevelType w:val="hybridMultilevel"/>
    <w:tmpl w:val="DF2A04DE"/>
    <w:lvl w:ilvl="0" w:tplc="27321ADC">
      <w:start w:val="6"/>
      <w:numFmt w:val="bullet"/>
      <w:lvlText w:val="-"/>
      <w:lvlJc w:val="left"/>
      <w:pPr>
        <w:ind w:left="1457" w:hanging="360"/>
      </w:pPr>
      <w:rPr>
        <w:rFonts w:ascii="Arial" w:eastAsia="Times New Roman" w:hAnsi="Arial" w:cs="Arial" w:hint="default"/>
      </w:rPr>
    </w:lvl>
    <w:lvl w:ilvl="1" w:tplc="04130003" w:tentative="1">
      <w:start w:val="1"/>
      <w:numFmt w:val="bullet"/>
      <w:lvlText w:val="o"/>
      <w:lvlJc w:val="left"/>
      <w:pPr>
        <w:ind w:left="2177" w:hanging="360"/>
      </w:pPr>
      <w:rPr>
        <w:rFonts w:ascii="Courier New" w:hAnsi="Courier New" w:cs="Courier New" w:hint="default"/>
      </w:rPr>
    </w:lvl>
    <w:lvl w:ilvl="2" w:tplc="04130005" w:tentative="1">
      <w:start w:val="1"/>
      <w:numFmt w:val="bullet"/>
      <w:lvlText w:val=""/>
      <w:lvlJc w:val="left"/>
      <w:pPr>
        <w:ind w:left="2897" w:hanging="360"/>
      </w:pPr>
      <w:rPr>
        <w:rFonts w:ascii="Wingdings" w:hAnsi="Wingdings" w:hint="default"/>
      </w:rPr>
    </w:lvl>
    <w:lvl w:ilvl="3" w:tplc="04130001" w:tentative="1">
      <w:start w:val="1"/>
      <w:numFmt w:val="bullet"/>
      <w:lvlText w:val=""/>
      <w:lvlJc w:val="left"/>
      <w:pPr>
        <w:ind w:left="3617" w:hanging="360"/>
      </w:pPr>
      <w:rPr>
        <w:rFonts w:ascii="Symbol" w:hAnsi="Symbol" w:hint="default"/>
      </w:rPr>
    </w:lvl>
    <w:lvl w:ilvl="4" w:tplc="04130003" w:tentative="1">
      <w:start w:val="1"/>
      <w:numFmt w:val="bullet"/>
      <w:lvlText w:val="o"/>
      <w:lvlJc w:val="left"/>
      <w:pPr>
        <w:ind w:left="4337" w:hanging="360"/>
      </w:pPr>
      <w:rPr>
        <w:rFonts w:ascii="Courier New" w:hAnsi="Courier New" w:cs="Courier New" w:hint="default"/>
      </w:rPr>
    </w:lvl>
    <w:lvl w:ilvl="5" w:tplc="04130005" w:tentative="1">
      <w:start w:val="1"/>
      <w:numFmt w:val="bullet"/>
      <w:lvlText w:val=""/>
      <w:lvlJc w:val="left"/>
      <w:pPr>
        <w:ind w:left="5057" w:hanging="360"/>
      </w:pPr>
      <w:rPr>
        <w:rFonts w:ascii="Wingdings" w:hAnsi="Wingdings" w:hint="default"/>
      </w:rPr>
    </w:lvl>
    <w:lvl w:ilvl="6" w:tplc="04130001" w:tentative="1">
      <w:start w:val="1"/>
      <w:numFmt w:val="bullet"/>
      <w:lvlText w:val=""/>
      <w:lvlJc w:val="left"/>
      <w:pPr>
        <w:ind w:left="5777" w:hanging="360"/>
      </w:pPr>
      <w:rPr>
        <w:rFonts w:ascii="Symbol" w:hAnsi="Symbol" w:hint="default"/>
      </w:rPr>
    </w:lvl>
    <w:lvl w:ilvl="7" w:tplc="04130003" w:tentative="1">
      <w:start w:val="1"/>
      <w:numFmt w:val="bullet"/>
      <w:lvlText w:val="o"/>
      <w:lvlJc w:val="left"/>
      <w:pPr>
        <w:ind w:left="6497" w:hanging="360"/>
      </w:pPr>
      <w:rPr>
        <w:rFonts w:ascii="Courier New" w:hAnsi="Courier New" w:cs="Courier New" w:hint="default"/>
      </w:rPr>
    </w:lvl>
    <w:lvl w:ilvl="8" w:tplc="04130005" w:tentative="1">
      <w:start w:val="1"/>
      <w:numFmt w:val="bullet"/>
      <w:lvlText w:val=""/>
      <w:lvlJc w:val="left"/>
      <w:pPr>
        <w:ind w:left="7217" w:hanging="360"/>
      </w:pPr>
      <w:rPr>
        <w:rFonts w:ascii="Wingdings" w:hAnsi="Wingdings" w:hint="default"/>
      </w:rPr>
    </w:lvl>
  </w:abstractNum>
  <w:abstractNum w:abstractNumId="37" w15:restartNumberingAfterBreak="0">
    <w:nsid w:val="7D586A03"/>
    <w:multiLevelType w:val="hybridMultilevel"/>
    <w:tmpl w:val="BF8E1BAA"/>
    <w:lvl w:ilvl="0" w:tplc="72A8F202">
      <w:start w:val="2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0"/>
  </w:num>
  <w:num w:numId="7">
    <w:abstractNumId w:val="2"/>
  </w:num>
  <w:num w:numId="8">
    <w:abstractNumId w:val="1"/>
  </w:num>
  <w:num w:numId="9">
    <w:abstractNumId w:val="11"/>
  </w:num>
  <w:num w:numId="10">
    <w:abstractNumId w:val="10"/>
  </w:num>
  <w:num w:numId="11">
    <w:abstractNumId w:val="9"/>
  </w:num>
  <w:num w:numId="12">
    <w:abstractNumId w:val="3"/>
  </w:num>
  <w:num w:numId="13">
    <w:abstractNumId w:val="14"/>
  </w:num>
  <w:num w:numId="14">
    <w:abstractNumId w:val="13"/>
  </w:num>
  <w:num w:numId="15">
    <w:abstractNumId w:val="12"/>
  </w:num>
  <w:num w:numId="16">
    <w:abstractNumId w:val="32"/>
  </w:num>
  <w:num w:numId="17">
    <w:abstractNumId w:val="18"/>
  </w:num>
  <w:num w:numId="18">
    <w:abstractNumId w:val="26"/>
  </w:num>
  <w:num w:numId="19">
    <w:abstractNumId w:val="27"/>
  </w:num>
  <w:num w:numId="20">
    <w:abstractNumId w:val="31"/>
  </w:num>
  <w:num w:numId="21">
    <w:abstractNumId w:val="30"/>
  </w:num>
  <w:num w:numId="22">
    <w:abstractNumId w:val="21"/>
  </w:num>
  <w:num w:numId="23">
    <w:abstractNumId w:val="15"/>
  </w:num>
  <w:num w:numId="24">
    <w:abstractNumId w:val="37"/>
  </w:num>
  <w:num w:numId="25">
    <w:abstractNumId w:val="22"/>
  </w:num>
  <w:num w:numId="26">
    <w:abstractNumId w:val="24"/>
  </w:num>
  <w:num w:numId="27">
    <w:abstractNumId w:val="29"/>
  </w:num>
  <w:num w:numId="28">
    <w:abstractNumId w:val="36"/>
  </w:num>
  <w:num w:numId="29">
    <w:abstractNumId w:val="33"/>
  </w:num>
  <w:num w:numId="30">
    <w:abstractNumId w:val="34"/>
  </w:num>
  <w:num w:numId="31">
    <w:abstractNumId w:val="20"/>
  </w:num>
  <w:num w:numId="32">
    <w:abstractNumId w:val="23"/>
  </w:num>
  <w:num w:numId="33">
    <w:abstractNumId w:val="19"/>
  </w:num>
  <w:num w:numId="34">
    <w:abstractNumId w:val="35"/>
  </w:num>
  <w:num w:numId="35">
    <w:abstractNumId w:val="28"/>
  </w:num>
  <w:num w:numId="36">
    <w:abstractNumId w:val="17"/>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4"/>
    <w:rsid w:val="00017622"/>
    <w:rsid w:val="0003233C"/>
    <w:rsid w:val="00056962"/>
    <w:rsid w:val="00093738"/>
    <w:rsid w:val="0009694C"/>
    <w:rsid w:val="000D064B"/>
    <w:rsid w:val="000D7EA2"/>
    <w:rsid w:val="000F62A4"/>
    <w:rsid w:val="00152563"/>
    <w:rsid w:val="0017421C"/>
    <w:rsid w:val="001B65D6"/>
    <w:rsid w:val="001D46C9"/>
    <w:rsid w:val="00203777"/>
    <w:rsid w:val="00211912"/>
    <w:rsid w:val="002134EB"/>
    <w:rsid w:val="00221468"/>
    <w:rsid w:val="00237850"/>
    <w:rsid w:val="00311A17"/>
    <w:rsid w:val="00312658"/>
    <w:rsid w:val="00312E61"/>
    <w:rsid w:val="003150A3"/>
    <w:rsid w:val="00324953"/>
    <w:rsid w:val="00367FF6"/>
    <w:rsid w:val="00381CD1"/>
    <w:rsid w:val="003C5946"/>
    <w:rsid w:val="003C6C78"/>
    <w:rsid w:val="003F15C5"/>
    <w:rsid w:val="003F77AD"/>
    <w:rsid w:val="004008ED"/>
    <w:rsid w:val="004C0E3D"/>
    <w:rsid w:val="004D74D3"/>
    <w:rsid w:val="0052335E"/>
    <w:rsid w:val="00583F46"/>
    <w:rsid w:val="005B13B9"/>
    <w:rsid w:val="00606B5A"/>
    <w:rsid w:val="00634317"/>
    <w:rsid w:val="006B74F8"/>
    <w:rsid w:val="006F78EE"/>
    <w:rsid w:val="00704885"/>
    <w:rsid w:val="00745C85"/>
    <w:rsid w:val="007708CB"/>
    <w:rsid w:val="00783761"/>
    <w:rsid w:val="00793A02"/>
    <w:rsid w:val="007B4A72"/>
    <w:rsid w:val="007D7106"/>
    <w:rsid w:val="007E26F3"/>
    <w:rsid w:val="007E7576"/>
    <w:rsid w:val="008167F9"/>
    <w:rsid w:val="008428EB"/>
    <w:rsid w:val="00847E2C"/>
    <w:rsid w:val="00857388"/>
    <w:rsid w:val="00886890"/>
    <w:rsid w:val="00894DF0"/>
    <w:rsid w:val="008B433D"/>
    <w:rsid w:val="008B43FD"/>
    <w:rsid w:val="008C2B9F"/>
    <w:rsid w:val="009137E2"/>
    <w:rsid w:val="009442CC"/>
    <w:rsid w:val="009E6B4C"/>
    <w:rsid w:val="00A04010"/>
    <w:rsid w:val="00A5227F"/>
    <w:rsid w:val="00AB2DF3"/>
    <w:rsid w:val="00AC6128"/>
    <w:rsid w:val="00AD3C64"/>
    <w:rsid w:val="00AF4CCE"/>
    <w:rsid w:val="00B0470A"/>
    <w:rsid w:val="00B04E10"/>
    <w:rsid w:val="00B10D32"/>
    <w:rsid w:val="00B3046D"/>
    <w:rsid w:val="00B739CD"/>
    <w:rsid w:val="00BE20D4"/>
    <w:rsid w:val="00BF676E"/>
    <w:rsid w:val="00C22416"/>
    <w:rsid w:val="00C3549A"/>
    <w:rsid w:val="00CA20F5"/>
    <w:rsid w:val="00CC0F35"/>
    <w:rsid w:val="00CC54D0"/>
    <w:rsid w:val="00CE1731"/>
    <w:rsid w:val="00D16C77"/>
    <w:rsid w:val="00D908CE"/>
    <w:rsid w:val="00D935C0"/>
    <w:rsid w:val="00DA483D"/>
    <w:rsid w:val="00DA58ED"/>
    <w:rsid w:val="00DE22FE"/>
    <w:rsid w:val="00DF3BE1"/>
    <w:rsid w:val="00E0140D"/>
    <w:rsid w:val="00E162D8"/>
    <w:rsid w:val="00E6707B"/>
    <w:rsid w:val="00E970E1"/>
    <w:rsid w:val="00EA3AB1"/>
    <w:rsid w:val="00ED6C77"/>
    <w:rsid w:val="00F0423F"/>
    <w:rsid w:val="00F07E4F"/>
    <w:rsid w:val="00F40AE3"/>
    <w:rsid w:val="00F759A6"/>
    <w:rsid w:val="00F83ABB"/>
    <w:rsid w:val="00F8436A"/>
    <w:rsid w:val="00FD43A9"/>
    <w:rsid w:val="00FD4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256D8D6"/>
  <w15:chartTrackingRefBased/>
  <w15:docId w15:val="{C1DF3466-707B-4A2A-80CD-A2825DE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1"/>
    <w:qFormat/>
    <w:rsid w:val="00E6707B"/>
    <w:pPr>
      <w:widowControl w:val="0"/>
      <w:autoSpaceDE w:val="0"/>
      <w:autoSpaceDN w:val="0"/>
      <w:adjustRightInd w:val="0"/>
      <w:spacing w:before="69" w:after="0" w:line="240" w:lineRule="auto"/>
      <w:ind w:left="644"/>
      <w:outlineLvl w:val="0"/>
    </w:pPr>
    <w:rPr>
      <w:rFonts w:ascii="Arial" w:eastAsiaTheme="minorEastAsia" w:hAnsi="Arial" w:cs="Arial"/>
      <w:b/>
      <w:bCs/>
      <w:sz w:val="28"/>
      <w:szCs w:val="28"/>
      <w:lang w:eastAsia="nl-NL"/>
    </w:rPr>
  </w:style>
  <w:style w:type="paragraph" w:styleId="Kop2">
    <w:name w:val="heading 2"/>
    <w:basedOn w:val="Standaard"/>
    <w:next w:val="Standaard"/>
    <w:link w:val="Kop2Char"/>
    <w:uiPriority w:val="1"/>
    <w:qFormat/>
    <w:rsid w:val="00E6707B"/>
    <w:pPr>
      <w:widowControl w:val="0"/>
      <w:autoSpaceDE w:val="0"/>
      <w:autoSpaceDN w:val="0"/>
      <w:adjustRightInd w:val="0"/>
      <w:spacing w:after="0" w:line="240" w:lineRule="auto"/>
      <w:ind w:left="644"/>
      <w:outlineLvl w:val="1"/>
    </w:pPr>
    <w:rPr>
      <w:rFonts w:ascii="Arial" w:eastAsiaTheme="minorEastAsia" w:hAnsi="Arial" w:cs="Arial"/>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7E7576"/>
    <w:pPr>
      <w:spacing w:after="120"/>
    </w:pPr>
  </w:style>
  <w:style w:type="character" w:customStyle="1" w:styleId="PlattetekstChar">
    <w:name w:val="Platte tekst Char"/>
    <w:basedOn w:val="Standaardalinea-lettertype"/>
    <w:link w:val="Plattetekst"/>
    <w:uiPriority w:val="99"/>
    <w:rsid w:val="007E7576"/>
  </w:style>
  <w:style w:type="paragraph" w:customStyle="1" w:styleId="TableParagraph">
    <w:name w:val="Table Paragraph"/>
    <w:basedOn w:val="Standaard"/>
    <w:uiPriority w:val="1"/>
    <w:qFormat/>
    <w:rsid w:val="007E7576"/>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7E7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76"/>
  </w:style>
  <w:style w:type="paragraph" w:styleId="Voettekst">
    <w:name w:val="footer"/>
    <w:basedOn w:val="Standaard"/>
    <w:link w:val="VoettekstChar"/>
    <w:uiPriority w:val="99"/>
    <w:unhideWhenUsed/>
    <w:rsid w:val="007E7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76"/>
  </w:style>
  <w:style w:type="paragraph" w:styleId="Titel">
    <w:name w:val="Title"/>
    <w:basedOn w:val="Standaard"/>
    <w:next w:val="Standaard"/>
    <w:link w:val="Titel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401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83761"/>
    <w:pPr>
      <w:ind w:left="720"/>
      <w:contextualSpacing/>
    </w:pPr>
  </w:style>
  <w:style w:type="character" w:styleId="Hyperlink">
    <w:name w:val="Hyperlink"/>
    <w:basedOn w:val="Standaardalinea-lettertype"/>
    <w:uiPriority w:val="99"/>
    <w:unhideWhenUsed/>
    <w:rsid w:val="00237850"/>
    <w:rPr>
      <w:color w:val="0563C1" w:themeColor="hyperlink"/>
      <w:u w:val="single"/>
    </w:rPr>
  </w:style>
  <w:style w:type="character" w:styleId="Onopgelostemelding">
    <w:name w:val="Unresolved Mention"/>
    <w:basedOn w:val="Standaardalinea-lettertype"/>
    <w:uiPriority w:val="99"/>
    <w:semiHidden/>
    <w:unhideWhenUsed/>
    <w:rsid w:val="00237850"/>
    <w:rPr>
      <w:color w:val="605E5C"/>
      <w:shd w:val="clear" w:color="auto" w:fill="E1DFDD"/>
    </w:rPr>
  </w:style>
  <w:style w:type="character" w:customStyle="1" w:styleId="Kop1Char">
    <w:name w:val="Kop 1 Char"/>
    <w:basedOn w:val="Standaardalinea-lettertype"/>
    <w:link w:val="Kop1"/>
    <w:uiPriority w:val="1"/>
    <w:rsid w:val="00E6707B"/>
    <w:rPr>
      <w:rFonts w:ascii="Arial" w:eastAsiaTheme="minorEastAsia" w:hAnsi="Arial" w:cs="Arial"/>
      <w:b/>
      <w:bCs/>
      <w:sz w:val="28"/>
      <w:szCs w:val="28"/>
      <w:lang w:eastAsia="nl-NL"/>
    </w:rPr>
  </w:style>
  <w:style w:type="character" w:customStyle="1" w:styleId="Kop2Char">
    <w:name w:val="Kop 2 Char"/>
    <w:basedOn w:val="Standaardalinea-lettertype"/>
    <w:link w:val="Kop2"/>
    <w:uiPriority w:val="1"/>
    <w:rsid w:val="00E6707B"/>
    <w:rPr>
      <w:rFonts w:ascii="Arial" w:eastAsiaTheme="minorEastAsia" w:hAnsi="Arial" w:cs="Arial"/>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010972">
          <w:marLeft w:val="0"/>
          <w:marRight w:val="0"/>
          <w:marTop w:val="0"/>
          <w:marBottom w:val="0"/>
          <w:divBdr>
            <w:top w:val="none" w:sz="0" w:space="0" w:color="auto"/>
            <w:left w:val="none" w:sz="0" w:space="0" w:color="auto"/>
            <w:bottom w:val="none" w:sz="0" w:space="0" w:color="auto"/>
            <w:right w:val="none" w:sz="0" w:space="0" w:color="auto"/>
          </w:divBdr>
        </w:div>
        <w:div w:id="1070687554">
          <w:marLeft w:val="0"/>
          <w:marRight w:val="0"/>
          <w:marTop w:val="0"/>
          <w:marBottom w:val="0"/>
          <w:divBdr>
            <w:top w:val="none" w:sz="0" w:space="0" w:color="auto"/>
            <w:left w:val="none" w:sz="0" w:space="0" w:color="auto"/>
            <w:bottom w:val="none" w:sz="0" w:space="0" w:color="auto"/>
            <w:right w:val="none" w:sz="0" w:space="0" w:color="auto"/>
          </w:divBdr>
        </w:div>
        <w:div w:id="846405326">
          <w:marLeft w:val="0"/>
          <w:marRight w:val="0"/>
          <w:marTop w:val="0"/>
          <w:marBottom w:val="0"/>
          <w:divBdr>
            <w:top w:val="none" w:sz="0" w:space="0" w:color="auto"/>
            <w:left w:val="none" w:sz="0" w:space="0" w:color="auto"/>
            <w:bottom w:val="none" w:sz="0" w:space="0" w:color="auto"/>
            <w:right w:val="none" w:sz="0" w:space="0" w:color="auto"/>
          </w:divBdr>
        </w:div>
        <w:div w:id="1140266409">
          <w:marLeft w:val="0"/>
          <w:marRight w:val="0"/>
          <w:marTop w:val="0"/>
          <w:marBottom w:val="0"/>
          <w:divBdr>
            <w:top w:val="none" w:sz="0" w:space="0" w:color="auto"/>
            <w:left w:val="none" w:sz="0" w:space="0" w:color="auto"/>
            <w:bottom w:val="none" w:sz="0" w:space="0" w:color="auto"/>
            <w:right w:val="none" w:sz="0" w:space="0" w:color="auto"/>
          </w:divBdr>
        </w:div>
        <w:div w:id="2064255551">
          <w:marLeft w:val="0"/>
          <w:marRight w:val="0"/>
          <w:marTop w:val="0"/>
          <w:marBottom w:val="0"/>
          <w:divBdr>
            <w:top w:val="none" w:sz="0" w:space="0" w:color="auto"/>
            <w:left w:val="none" w:sz="0" w:space="0" w:color="auto"/>
            <w:bottom w:val="none" w:sz="0" w:space="0" w:color="auto"/>
            <w:right w:val="none" w:sz="0" w:space="0" w:color="auto"/>
          </w:divBdr>
        </w:div>
        <w:div w:id="727344610">
          <w:marLeft w:val="0"/>
          <w:marRight w:val="0"/>
          <w:marTop w:val="0"/>
          <w:marBottom w:val="0"/>
          <w:divBdr>
            <w:top w:val="none" w:sz="0" w:space="0" w:color="auto"/>
            <w:left w:val="none" w:sz="0" w:space="0" w:color="auto"/>
            <w:bottom w:val="none" w:sz="0" w:space="0" w:color="auto"/>
            <w:right w:val="none" w:sz="0" w:space="0" w:color="auto"/>
          </w:divBdr>
        </w:div>
        <w:div w:id="933056211">
          <w:marLeft w:val="0"/>
          <w:marRight w:val="0"/>
          <w:marTop w:val="0"/>
          <w:marBottom w:val="0"/>
          <w:divBdr>
            <w:top w:val="none" w:sz="0" w:space="0" w:color="auto"/>
            <w:left w:val="none" w:sz="0" w:space="0" w:color="auto"/>
            <w:bottom w:val="none" w:sz="0" w:space="0" w:color="auto"/>
            <w:right w:val="none" w:sz="0" w:space="0" w:color="auto"/>
          </w:divBdr>
        </w:div>
        <w:div w:id="646477088">
          <w:marLeft w:val="0"/>
          <w:marRight w:val="0"/>
          <w:marTop w:val="0"/>
          <w:marBottom w:val="0"/>
          <w:divBdr>
            <w:top w:val="none" w:sz="0" w:space="0" w:color="auto"/>
            <w:left w:val="none" w:sz="0" w:space="0" w:color="auto"/>
            <w:bottom w:val="none" w:sz="0" w:space="0" w:color="auto"/>
            <w:right w:val="none" w:sz="0" w:space="0" w:color="auto"/>
          </w:divBdr>
        </w:div>
        <w:div w:id="59449577">
          <w:marLeft w:val="0"/>
          <w:marRight w:val="0"/>
          <w:marTop w:val="0"/>
          <w:marBottom w:val="0"/>
          <w:divBdr>
            <w:top w:val="none" w:sz="0" w:space="0" w:color="auto"/>
            <w:left w:val="none" w:sz="0" w:space="0" w:color="auto"/>
            <w:bottom w:val="none" w:sz="0" w:space="0" w:color="auto"/>
            <w:right w:val="none" w:sz="0" w:space="0" w:color="auto"/>
          </w:divBdr>
        </w:div>
        <w:div w:id="424227077">
          <w:marLeft w:val="0"/>
          <w:marRight w:val="0"/>
          <w:marTop w:val="0"/>
          <w:marBottom w:val="0"/>
          <w:divBdr>
            <w:top w:val="none" w:sz="0" w:space="0" w:color="auto"/>
            <w:left w:val="none" w:sz="0" w:space="0" w:color="auto"/>
            <w:bottom w:val="none" w:sz="0" w:space="0" w:color="auto"/>
            <w:right w:val="none" w:sz="0" w:space="0" w:color="auto"/>
          </w:divBdr>
        </w:div>
        <w:div w:id="659121529">
          <w:marLeft w:val="0"/>
          <w:marRight w:val="0"/>
          <w:marTop w:val="0"/>
          <w:marBottom w:val="0"/>
          <w:divBdr>
            <w:top w:val="none" w:sz="0" w:space="0" w:color="auto"/>
            <w:left w:val="none" w:sz="0" w:space="0" w:color="auto"/>
            <w:bottom w:val="none" w:sz="0" w:space="0" w:color="auto"/>
            <w:right w:val="none" w:sz="0" w:space="0" w:color="auto"/>
          </w:divBdr>
        </w:div>
        <w:div w:id="1878421951">
          <w:marLeft w:val="0"/>
          <w:marRight w:val="0"/>
          <w:marTop w:val="0"/>
          <w:marBottom w:val="0"/>
          <w:divBdr>
            <w:top w:val="none" w:sz="0" w:space="0" w:color="auto"/>
            <w:left w:val="none" w:sz="0" w:space="0" w:color="auto"/>
            <w:bottom w:val="none" w:sz="0" w:space="0" w:color="auto"/>
            <w:right w:val="none" w:sz="0" w:space="0" w:color="auto"/>
          </w:divBdr>
        </w:div>
        <w:div w:id="1208645436">
          <w:marLeft w:val="0"/>
          <w:marRight w:val="0"/>
          <w:marTop w:val="0"/>
          <w:marBottom w:val="0"/>
          <w:divBdr>
            <w:top w:val="none" w:sz="0" w:space="0" w:color="auto"/>
            <w:left w:val="none" w:sz="0" w:space="0" w:color="auto"/>
            <w:bottom w:val="none" w:sz="0" w:space="0" w:color="auto"/>
            <w:right w:val="none" w:sz="0" w:space="0" w:color="auto"/>
          </w:divBdr>
        </w:div>
        <w:div w:id="1532500899">
          <w:marLeft w:val="0"/>
          <w:marRight w:val="0"/>
          <w:marTop w:val="0"/>
          <w:marBottom w:val="0"/>
          <w:divBdr>
            <w:top w:val="none" w:sz="0" w:space="0" w:color="auto"/>
            <w:left w:val="none" w:sz="0" w:space="0" w:color="auto"/>
            <w:bottom w:val="none" w:sz="0" w:space="0" w:color="auto"/>
            <w:right w:val="none" w:sz="0" w:space="0" w:color="auto"/>
          </w:divBdr>
        </w:div>
        <w:div w:id="1046182982">
          <w:marLeft w:val="0"/>
          <w:marRight w:val="0"/>
          <w:marTop w:val="0"/>
          <w:marBottom w:val="0"/>
          <w:divBdr>
            <w:top w:val="none" w:sz="0" w:space="0" w:color="auto"/>
            <w:left w:val="none" w:sz="0" w:space="0" w:color="auto"/>
            <w:bottom w:val="none" w:sz="0" w:space="0" w:color="auto"/>
            <w:right w:val="none" w:sz="0" w:space="0" w:color="auto"/>
          </w:divBdr>
        </w:div>
        <w:div w:id="858549627">
          <w:marLeft w:val="0"/>
          <w:marRight w:val="0"/>
          <w:marTop w:val="0"/>
          <w:marBottom w:val="0"/>
          <w:divBdr>
            <w:top w:val="none" w:sz="0" w:space="0" w:color="auto"/>
            <w:left w:val="none" w:sz="0" w:space="0" w:color="auto"/>
            <w:bottom w:val="none" w:sz="0" w:space="0" w:color="auto"/>
            <w:right w:val="none" w:sz="0" w:space="0" w:color="auto"/>
          </w:divBdr>
        </w:div>
        <w:div w:id="714617766">
          <w:marLeft w:val="0"/>
          <w:marRight w:val="0"/>
          <w:marTop w:val="0"/>
          <w:marBottom w:val="0"/>
          <w:divBdr>
            <w:top w:val="none" w:sz="0" w:space="0" w:color="auto"/>
            <w:left w:val="none" w:sz="0" w:space="0" w:color="auto"/>
            <w:bottom w:val="none" w:sz="0" w:space="0" w:color="auto"/>
            <w:right w:val="none" w:sz="0" w:space="0" w:color="auto"/>
          </w:divBdr>
        </w:div>
        <w:div w:id="260843179">
          <w:marLeft w:val="0"/>
          <w:marRight w:val="0"/>
          <w:marTop w:val="0"/>
          <w:marBottom w:val="0"/>
          <w:divBdr>
            <w:top w:val="none" w:sz="0" w:space="0" w:color="auto"/>
            <w:left w:val="none" w:sz="0" w:space="0" w:color="auto"/>
            <w:bottom w:val="none" w:sz="0" w:space="0" w:color="auto"/>
            <w:right w:val="none" w:sz="0" w:space="0" w:color="auto"/>
          </w:divBdr>
        </w:div>
        <w:div w:id="290863418">
          <w:marLeft w:val="0"/>
          <w:marRight w:val="0"/>
          <w:marTop w:val="0"/>
          <w:marBottom w:val="0"/>
          <w:divBdr>
            <w:top w:val="none" w:sz="0" w:space="0" w:color="auto"/>
            <w:left w:val="none" w:sz="0" w:space="0" w:color="auto"/>
            <w:bottom w:val="none" w:sz="0" w:space="0" w:color="auto"/>
            <w:right w:val="none" w:sz="0" w:space="0" w:color="auto"/>
          </w:divBdr>
        </w:div>
        <w:div w:id="38629296">
          <w:marLeft w:val="0"/>
          <w:marRight w:val="0"/>
          <w:marTop w:val="0"/>
          <w:marBottom w:val="0"/>
          <w:divBdr>
            <w:top w:val="none" w:sz="0" w:space="0" w:color="auto"/>
            <w:left w:val="none" w:sz="0" w:space="0" w:color="auto"/>
            <w:bottom w:val="none" w:sz="0" w:space="0" w:color="auto"/>
            <w:right w:val="none" w:sz="0" w:space="0" w:color="auto"/>
          </w:divBdr>
        </w:div>
        <w:div w:id="1782993868">
          <w:marLeft w:val="0"/>
          <w:marRight w:val="0"/>
          <w:marTop w:val="0"/>
          <w:marBottom w:val="0"/>
          <w:divBdr>
            <w:top w:val="none" w:sz="0" w:space="0" w:color="auto"/>
            <w:left w:val="none" w:sz="0" w:space="0" w:color="auto"/>
            <w:bottom w:val="none" w:sz="0" w:space="0" w:color="auto"/>
            <w:right w:val="none" w:sz="0" w:space="0" w:color="auto"/>
          </w:divBdr>
        </w:div>
        <w:div w:id="1455177126">
          <w:marLeft w:val="0"/>
          <w:marRight w:val="0"/>
          <w:marTop w:val="0"/>
          <w:marBottom w:val="0"/>
          <w:divBdr>
            <w:top w:val="none" w:sz="0" w:space="0" w:color="auto"/>
            <w:left w:val="none" w:sz="0" w:space="0" w:color="auto"/>
            <w:bottom w:val="none" w:sz="0" w:space="0" w:color="auto"/>
            <w:right w:val="none" w:sz="0" w:space="0" w:color="auto"/>
          </w:divBdr>
        </w:div>
        <w:div w:id="464467490">
          <w:marLeft w:val="0"/>
          <w:marRight w:val="0"/>
          <w:marTop w:val="0"/>
          <w:marBottom w:val="0"/>
          <w:divBdr>
            <w:top w:val="none" w:sz="0" w:space="0" w:color="auto"/>
            <w:left w:val="none" w:sz="0" w:space="0" w:color="auto"/>
            <w:bottom w:val="none" w:sz="0" w:space="0" w:color="auto"/>
            <w:right w:val="none" w:sz="0" w:space="0" w:color="auto"/>
          </w:divBdr>
        </w:div>
        <w:div w:id="1600407830">
          <w:marLeft w:val="0"/>
          <w:marRight w:val="0"/>
          <w:marTop w:val="0"/>
          <w:marBottom w:val="0"/>
          <w:divBdr>
            <w:top w:val="none" w:sz="0" w:space="0" w:color="auto"/>
            <w:left w:val="none" w:sz="0" w:space="0" w:color="auto"/>
            <w:bottom w:val="none" w:sz="0" w:space="0" w:color="auto"/>
            <w:right w:val="none" w:sz="0" w:space="0" w:color="auto"/>
          </w:divBdr>
        </w:div>
        <w:div w:id="2036072776">
          <w:marLeft w:val="0"/>
          <w:marRight w:val="0"/>
          <w:marTop w:val="0"/>
          <w:marBottom w:val="0"/>
          <w:divBdr>
            <w:top w:val="none" w:sz="0" w:space="0" w:color="auto"/>
            <w:left w:val="none" w:sz="0" w:space="0" w:color="auto"/>
            <w:bottom w:val="none" w:sz="0" w:space="0" w:color="auto"/>
            <w:right w:val="none" w:sz="0" w:space="0" w:color="auto"/>
          </w:divBdr>
        </w:div>
      </w:divsChild>
    </w:div>
    <w:div w:id="884294128">
      <w:bodyDiv w:val="1"/>
      <w:marLeft w:val="0"/>
      <w:marRight w:val="0"/>
      <w:marTop w:val="0"/>
      <w:marBottom w:val="0"/>
      <w:divBdr>
        <w:top w:val="none" w:sz="0" w:space="0" w:color="auto"/>
        <w:left w:val="none" w:sz="0" w:space="0" w:color="auto"/>
        <w:bottom w:val="none" w:sz="0" w:space="0" w:color="auto"/>
        <w:right w:val="none" w:sz="0" w:space="0" w:color="auto"/>
      </w:divBdr>
    </w:div>
    <w:div w:id="19684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m.nl/onderwijs/examens/examenbespreking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r.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rr.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76F6-9D88-48A9-AE14-4539A51C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10</Pages>
  <Words>2461</Words>
  <Characters>13537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52</cp:revision>
  <dcterms:created xsi:type="dcterms:W3CDTF">2018-09-05T07:31:00Z</dcterms:created>
  <dcterms:modified xsi:type="dcterms:W3CDTF">2020-01-21T12:17:00Z</dcterms:modified>
</cp:coreProperties>
</file>