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3CD1" w14:textId="77777777" w:rsidR="0009694C" w:rsidRPr="00F759A6" w:rsidRDefault="0009694C">
      <w:pPr>
        <w:rPr>
          <w:rFonts w:ascii="Arial" w:hAnsi="Arial" w:cs="Arial"/>
        </w:rPr>
      </w:pPr>
    </w:p>
    <w:p w14:paraId="63FE5837" w14:textId="77777777" w:rsidR="00A04010" w:rsidRPr="00F759A6" w:rsidRDefault="00A04010" w:rsidP="00A04010">
      <w:pPr>
        <w:pStyle w:val="Titel"/>
        <w:ind w:left="708"/>
        <w:rPr>
          <w:rFonts w:ascii="Arial" w:hAnsi="Arial" w:cs="Arial"/>
        </w:rPr>
      </w:pPr>
      <w:r w:rsidRPr="00F759A6">
        <w:rPr>
          <w:rFonts w:ascii="Arial" w:hAnsi="Arial" w:cs="Arial"/>
        </w:rPr>
        <w:t xml:space="preserve">Oefenexamenopgave </w:t>
      </w:r>
    </w:p>
    <w:p w14:paraId="0A8056B4" w14:textId="6CB3D65B" w:rsidR="00A04010" w:rsidRDefault="00A04010" w:rsidP="00A04010">
      <w:pPr>
        <w:pStyle w:val="Titel"/>
        <w:ind w:left="705"/>
        <w:rPr>
          <w:rFonts w:ascii="Arial" w:hAnsi="Arial" w:cs="Arial"/>
          <w:b/>
          <w:u w:val="single"/>
        </w:rPr>
      </w:pPr>
      <w:r w:rsidRPr="00F759A6">
        <w:rPr>
          <w:rFonts w:ascii="Arial" w:hAnsi="Arial" w:cs="Arial"/>
        </w:rPr>
        <w:t xml:space="preserve">bij </w:t>
      </w:r>
      <w:r w:rsidRPr="00F759A6">
        <w:rPr>
          <w:rFonts w:ascii="Arial" w:hAnsi="Arial" w:cs="Arial"/>
          <w:b/>
          <w:u w:val="single"/>
        </w:rPr>
        <w:t>H</w:t>
      </w:r>
      <w:r w:rsidR="003C5946">
        <w:rPr>
          <w:rFonts w:ascii="Arial" w:hAnsi="Arial" w:cs="Arial"/>
          <w:b/>
          <w:u w:val="single"/>
        </w:rPr>
        <w:t>12</w:t>
      </w:r>
      <w:r w:rsidRPr="00F759A6">
        <w:rPr>
          <w:rFonts w:ascii="Arial" w:hAnsi="Arial" w:cs="Arial"/>
        </w:rPr>
        <w:t xml:space="preserve"> Seneca MW </w:t>
      </w:r>
      <w:r w:rsidRPr="00F759A6">
        <w:rPr>
          <w:rFonts w:ascii="Arial" w:hAnsi="Arial" w:cs="Arial"/>
          <w:b/>
          <w:u w:val="single"/>
        </w:rPr>
        <w:t>v</w:t>
      </w:r>
      <w:r w:rsidR="00FD4B59" w:rsidRPr="00F759A6">
        <w:rPr>
          <w:rFonts w:ascii="Arial" w:hAnsi="Arial" w:cs="Arial"/>
          <w:b/>
          <w:u w:val="single"/>
        </w:rPr>
        <w:t>w</w:t>
      </w:r>
      <w:r w:rsidRPr="00F759A6">
        <w:rPr>
          <w:rFonts w:ascii="Arial" w:hAnsi="Arial" w:cs="Arial"/>
          <w:b/>
          <w:u w:val="single"/>
        </w:rPr>
        <w:t>o</w:t>
      </w:r>
    </w:p>
    <w:p w14:paraId="01FFB3BE" w14:textId="68CA80ED" w:rsidR="00A04010" w:rsidRPr="003C5946" w:rsidRDefault="003C5946" w:rsidP="003C5946">
      <w:pPr>
        <w:ind w:left="705" w:firstLine="3"/>
        <w:rPr>
          <w:rFonts w:ascii="Arial" w:hAnsi="Arial" w:cs="Arial"/>
          <w:b/>
          <w:i/>
          <w:iCs/>
          <w:color w:val="00B050"/>
        </w:rPr>
      </w:pPr>
      <w:r w:rsidRPr="003C5946">
        <w:rPr>
          <w:rFonts w:ascii="Arial" w:hAnsi="Arial" w:cs="Arial"/>
          <w:i/>
          <w:iCs/>
        </w:rPr>
        <w:t>Deze</w:t>
      </w:r>
      <w:r>
        <w:rPr>
          <w:rFonts w:ascii="Arial" w:hAnsi="Arial" w:cs="Arial"/>
          <w:i/>
          <w:iCs/>
        </w:rPr>
        <w:t xml:space="preserve"> opgave past uitstekend bij hoofdstuk 12. Er kunnen nog enkele vragen over h.12 worden </w:t>
      </w:r>
      <w:bookmarkStart w:id="0" w:name="_GoBack"/>
      <w:bookmarkEnd w:id="0"/>
      <w:r>
        <w:rPr>
          <w:rFonts w:ascii="Arial" w:hAnsi="Arial" w:cs="Arial"/>
          <w:i/>
          <w:iCs/>
        </w:rPr>
        <w:t>toegevoegd, bijvoorbeeld over ideologie (12.2) en over de besluitvormingsmodellen (12.3). Bronnen zijn fictief (</w:t>
      </w:r>
      <w:proofErr w:type="spellStart"/>
      <w:r>
        <w:rPr>
          <w:rFonts w:ascii="Arial" w:hAnsi="Arial" w:cs="Arial"/>
          <w:i/>
          <w:iCs/>
        </w:rPr>
        <w:t>Streuvel</w:t>
      </w:r>
      <w:proofErr w:type="spellEnd"/>
      <w:r>
        <w:rPr>
          <w:rFonts w:ascii="Arial" w:hAnsi="Arial" w:cs="Arial"/>
          <w:i/>
          <w:iCs/>
        </w:rPr>
        <w:t>).</w:t>
      </w:r>
    </w:p>
    <w:p w14:paraId="4DB7813F" w14:textId="794F68FE" w:rsidR="0009694C" w:rsidRPr="00F759A6" w:rsidRDefault="0009694C" w:rsidP="0009694C">
      <w:pPr>
        <w:ind w:left="705"/>
        <w:jc w:val="both"/>
        <w:rPr>
          <w:rFonts w:ascii="Arial" w:hAnsi="Arial" w:cs="Arial"/>
          <w:b/>
          <w:color w:val="00B050"/>
        </w:rPr>
      </w:pPr>
      <w:r w:rsidRPr="00F759A6">
        <w:rPr>
          <w:rFonts w:ascii="Arial" w:hAnsi="Arial" w:cs="Arial"/>
          <w:b/>
          <w:color w:val="00B050"/>
        </w:rPr>
        <w:t xml:space="preserve">Aanwijzing voor docent: deze oefenopgave is gebaseerd op examenopgave </w:t>
      </w:r>
      <w:r w:rsidR="00203777">
        <w:rPr>
          <w:rFonts w:ascii="Arial" w:hAnsi="Arial" w:cs="Arial"/>
          <w:b/>
          <w:color w:val="00B050"/>
          <w:u w:val="single"/>
        </w:rPr>
        <w:t>3</w:t>
      </w:r>
      <w:r w:rsidRPr="00F759A6">
        <w:rPr>
          <w:rFonts w:ascii="Arial" w:hAnsi="Arial" w:cs="Arial"/>
          <w:b/>
          <w:color w:val="00B050"/>
        </w:rPr>
        <w:t xml:space="preserve"> van het </w:t>
      </w:r>
      <w:r w:rsidRPr="00F759A6">
        <w:rPr>
          <w:rFonts w:ascii="Arial" w:hAnsi="Arial" w:cs="Arial"/>
          <w:b/>
          <w:color w:val="00B050"/>
          <w:u w:val="single"/>
        </w:rPr>
        <w:t>v</w:t>
      </w:r>
      <w:r w:rsidR="00FD4B59" w:rsidRPr="00F759A6">
        <w:rPr>
          <w:rFonts w:ascii="Arial" w:hAnsi="Arial" w:cs="Arial"/>
          <w:b/>
          <w:color w:val="00B050"/>
          <w:u w:val="single"/>
        </w:rPr>
        <w:t>w</w:t>
      </w:r>
      <w:r w:rsidRPr="00F759A6">
        <w:rPr>
          <w:rFonts w:ascii="Arial" w:hAnsi="Arial" w:cs="Arial"/>
          <w:b/>
          <w:color w:val="00B050"/>
          <w:u w:val="single"/>
        </w:rPr>
        <w:t>o pilot examen 201</w:t>
      </w:r>
      <w:r w:rsidR="00ED6C77" w:rsidRPr="00F759A6">
        <w:rPr>
          <w:rFonts w:ascii="Arial" w:hAnsi="Arial" w:cs="Arial"/>
          <w:b/>
          <w:color w:val="00B050"/>
          <w:u w:val="single"/>
        </w:rPr>
        <w:t>9</w:t>
      </w:r>
      <w:r w:rsidRPr="00F759A6">
        <w:rPr>
          <w:rFonts w:ascii="Arial" w:hAnsi="Arial" w:cs="Arial"/>
          <w:b/>
          <w:color w:val="00B050"/>
        </w:rPr>
        <w:t xml:space="preserve">, </w:t>
      </w:r>
      <w:r w:rsidRPr="00F759A6">
        <w:rPr>
          <w:rFonts w:ascii="Arial" w:hAnsi="Arial" w:cs="Arial"/>
          <w:b/>
          <w:color w:val="00B050"/>
          <w:u w:val="single"/>
        </w:rPr>
        <w:t>eerste tijdvak</w:t>
      </w:r>
      <w:r w:rsidRPr="00F759A6">
        <w:rPr>
          <w:rFonts w:ascii="Arial" w:hAnsi="Arial" w:cs="Arial"/>
          <w:b/>
          <w:color w:val="00B050"/>
        </w:rPr>
        <w:t xml:space="preserve">. Deze opgave kan gebruikt worden nadat hoofdstuk </w:t>
      </w:r>
      <w:r w:rsidR="003C5946">
        <w:rPr>
          <w:rFonts w:ascii="Arial" w:hAnsi="Arial" w:cs="Arial"/>
          <w:b/>
          <w:color w:val="00B050"/>
          <w:u w:val="single"/>
        </w:rPr>
        <w:t>12</w:t>
      </w:r>
      <w:r w:rsidRPr="00F759A6">
        <w:rPr>
          <w:rFonts w:ascii="Arial" w:hAnsi="Arial" w:cs="Arial"/>
          <w:b/>
          <w:color w:val="00B050"/>
        </w:rPr>
        <w:t xml:space="preserve"> van Seneca maatschappijwetenschappen </w:t>
      </w:r>
      <w:r w:rsidRPr="00F759A6">
        <w:rPr>
          <w:rFonts w:ascii="Arial" w:hAnsi="Arial" w:cs="Arial"/>
          <w:b/>
          <w:color w:val="00B050"/>
          <w:u w:val="single"/>
        </w:rPr>
        <w:t>v</w:t>
      </w:r>
      <w:r w:rsidR="00FD4B59" w:rsidRPr="00F759A6">
        <w:rPr>
          <w:rFonts w:ascii="Arial" w:hAnsi="Arial" w:cs="Arial"/>
          <w:b/>
          <w:color w:val="00B050"/>
          <w:u w:val="single"/>
        </w:rPr>
        <w:t>w</w:t>
      </w:r>
      <w:r w:rsidRPr="00F759A6">
        <w:rPr>
          <w:rFonts w:ascii="Arial" w:hAnsi="Arial" w:cs="Arial"/>
          <w:b/>
          <w:color w:val="00B050"/>
          <w:u w:val="single"/>
        </w:rPr>
        <w:t>o</w:t>
      </w:r>
      <w:r w:rsidRPr="00F759A6">
        <w:rPr>
          <w:rFonts w:ascii="Arial" w:hAnsi="Arial" w:cs="Arial"/>
          <w:b/>
          <w:color w:val="00B050"/>
        </w:rPr>
        <w:t xml:space="preserve"> is behandeld</w:t>
      </w:r>
      <w:r w:rsidR="00D16C77" w:rsidRPr="00F759A6">
        <w:rPr>
          <w:rFonts w:ascii="Arial" w:hAnsi="Arial" w:cs="Arial"/>
          <w:b/>
          <w:color w:val="00B050"/>
        </w:rPr>
        <w:t xml:space="preserve"> én de leerlingen alle kernconcepten en hoofdconcepten kennen</w:t>
      </w:r>
      <w:r w:rsidRPr="00F759A6">
        <w:rPr>
          <w:rFonts w:ascii="Arial" w:hAnsi="Arial" w:cs="Arial"/>
          <w:b/>
          <w:color w:val="00B050"/>
        </w:rPr>
        <w:t xml:space="preserve">. Achtereenvolgens vindt u hier de opgave met vragen (aangepast), de oorspronkelijke bronnen van het examen en het (aangepaste) correctievoorschrift. </w:t>
      </w:r>
    </w:p>
    <w:p w14:paraId="0A292092" w14:textId="3FFD217B" w:rsidR="00A04010" w:rsidRPr="00F759A6" w:rsidRDefault="00A04010" w:rsidP="0009694C">
      <w:pPr>
        <w:ind w:left="705"/>
        <w:jc w:val="both"/>
        <w:rPr>
          <w:rFonts w:ascii="Arial" w:hAnsi="Arial" w:cs="Arial"/>
          <w:b/>
          <w:color w:val="00B050"/>
        </w:rPr>
      </w:pPr>
      <w:r w:rsidRPr="00F759A6">
        <w:rPr>
          <w:rFonts w:ascii="Arial" w:hAnsi="Arial" w:cs="Arial"/>
          <w:b/>
          <w:color w:val="00B050"/>
        </w:rPr>
        <w:t xml:space="preserve">Eventuele aanpassingen hebben ten doel om een oefening of toetsopgave op te leveren die gebaseerd is op oude eindexamenopgaven maar die passen bij de methode Seneca. Deze aanpassingen zullen zo minimaal mogelijk zijn, zoals het weg laten van een vraag zodat de opgave past bij een beperkte set aan hoofdstukken van Seneca. Of het aanpassen van een vraag omdat bijv. de definitie van een kernconcept vanaf </w:t>
      </w:r>
      <w:r w:rsidR="00783761" w:rsidRPr="00F759A6">
        <w:rPr>
          <w:rFonts w:ascii="Arial" w:hAnsi="Arial" w:cs="Arial"/>
          <w:b/>
          <w:color w:val="00B050"/>
        </w:rPr>
        <w:t xml:space="preserve">de syllabus </w:t>
      </w:r>
      <w:r w:rsidRPr="00F759A6">
        <w:rPr>
          <w:rFonts w:ascii="Arial" w:hAnsi="Arial" w:cs="Arial"/>
          <w:b/>
          <w:color w:val="00B050"/>
        </w:rPr>
        <w:t>2015 (</w:t>
      </w:r>
      <w:r w:rsidR="00783761" w:rsidRPr="00F759A6">
        <w:rPr>
          <w:rFonts w:ascii="Arial" w:hAnsi="Arial" w:cs="Arial"/>
          <w:b/>
          <w:color w:val="00B050"/>
        </w:rPr>
        <w:t xml:space="preserve">v.a. </w:t>
      </w:r>
      <w:r w:rsidRPr="00F759A6">
        <w:rPr>
          <w:rFonts w:ascii="Arial" w:hAnsi="Arial" w:cs="Arial"/>
          <w:b/>
          <w:color w:val="00B050"/>
        </w:rPr>
        <w:t xml:space="preserve">examen 2017) is veranderd. Deze veranderingen worden in het </w:t>
      </w:r>
      <w:proofErr w:type="spellStart"/>
      <w:r w:rsidRPr="00F759A6">
        <w:rPr>
          <w:rFonts w:ascii="Arial" w:hAnsi="Arial" w:cs="Arial"/>
          <w:b/>
          <w:color w:val="00B050"/>
        </w:rPr>
        <w:t>CorrectieVoorschrift</w:t>
      </w:r>
      <w:proofErr w:type="spellEnd"/>
      <w:r w:rsidRPr="00F759A6">
        <w:rPr>
          <w:rFonts w:ascii="Arial" w:hAnsi="Arial" w:cs="Arial"/>
          <w:b/>
          <w:color w:val="00B050"/>
        </w:rPr>
        <w:t xml:space="preserve"> beschreven. </w:t>
      </w:r>
    </w:p>
    <w:p w14:paraId="487647A6" w14:textId="00FE7F57" w:rsidR="00F83ABB" w:rsidRPr="00F759A6" w:rsidRDefault="00F83ABB" w:rsidP="00F83ABB">
      <w:pPr>
        <w:pBdr>
          <w:top w:val="single" w:sz="4" w:space="1" w:color="auto"/>
          <w:left w:val="single" w:sz="4" w:space="4" w:color="auto"/>
          <w:bottom w:val="single" w:sz="4" w:space="1" w:color="auto"/>
          <w:right w:val="single" w:sz="4" w:space="4" w:color="auto"/>
        </w:pBdr>
        <w:ind w:left="705"/>
        <w:jc w:val="both"/>
        <w:rPr>
          <w:rFonts w:ascii="Arial" w:hAnsi="Arial" w:cs="Arial"/>
          <w:b/>
          <w:color w:val="00B050"/>
        </w:rPr>
      </w:pPr>
      <w:r w:rsidRPr="00F759A6">
        <w:rPr>
          <w:rFonts w:ascii="Arial" w:hAnsi="Arial" w:cs="Arial"/>
          <w:b/>
          <w:color w:val="00B050"/>
        </w:rPr>
        <w:t xml:space="preserve">Let op! De nummering van de opgaven en bronnen is identiek aan die van het eindexamen en bewust niet aangepast omdat u uiteraard zelf uw toetsen en oefeningen vormgeeft. Zo weet u alles terug te vinden in het oorspronkelijke examen. Als u deze opgaven inzet bij toetsen dient u dus zelf eventueel de nummering aan te passen in opgaven, bronnen en correctievoorschrift. </w:t>
      </w:r>
    </w:p>
    <w:p w14:paraId="7968A15A" w14:textId="029AC63E" w:rsidR="0009694C" w:rsidRPr="00F759A6" w:rsidRDefault="0009694C" w:rsidP="0009694C">
      <w:pPr>
        <w:ind w:left="705"/>
        <w:jc w:val="both"/>
        <w:rPr>
          <w:rFonts w:ascii="Arial" w:hAnsi="Arial" w:cs="Arial"/>
          <w:i/>
          <w:color w:val="00B050"/>
          <w:sz w:val="18"/>
        </w:rPr>
      </w:pPr>
      <w:r w:rsidRPr="00F759A6">
        <w:rPr>
          <w:rFonts w:ascii="Arial" w:hAnsi="Arial" w:cs="Arial"/>
          <w:i/>
          <w:color w:val="00B050"/>
          <w:sz w:val="18"/>
        </w:rPr>
        <w:t>Disclaimer: Dit materiaal is een product van het Ministerie van Onderwijs, Cultuur en Wetenschap en in beheer bij het College voor Toetsen en Examens (CvTE) te Utrecht. Het CvTE accepteert geen enkele aansprakelijkheid voor schade ontstaan door het gebruik van dit materiaal op welke manier dan ook. Het CvTE heeft conform de wettelijke bepalingen en voor zover mogelijk het auteursrecht op in dit materiaal gebruikt (bronnen)materiaal geregeld. Diegene die desondanks meent zekere rechten te kunnen doen gelden, wordt verzocht contact op te nemen met het CvTE. Dit materiaal is vrij te gebruiken voor eigen oefening, studie of privégebruik, alsmede schoolgebruik op niet-commerciële basis. Voor alle andere toepassingen geldt dat het gebruik van in dit product verwerkt (bronnen)materiaal niet is toegestaan zonder toestemming van de rechthebbenden. Op eventueel aangepast werk dient duidelijk vermeld te worden dat er sprake is van een aanpassing van een product van het CvTE. Elke schijn van bemoeienis of goedkeuring van het CvTE met betrekking tot het nieuwe materiaal dient te worden uitgesloten.</w:t>
      </w:r>
    </w:p>
    <w:p w14:paraId="2620737A" w14:textId="77777777" w:rsidR="0003233C" w:rsidRPr="00F759A6" w:rsidRDefault="0003233C" w:rsidP="0003233C">
      <w:pPr>
        <w:spacing w:line="256" w:lineRule="auto"/>
        <w:ind w:left="705"/>
        <w:jc w:val="both"/>
        <w:rPr>
          <w:rFonts w:ascii="Arial" w:eastAsia="Calibri" w:hAnsi="Arial" w:cs="Arial"/>
          <w:i/>
          <w:color w:val="00B050"/>
          <w:sz w:val="18"/>
        </w:rPr>
      </w:pPr>
    </w:p>
    <w:p w14:paraId="45FACEB6" w14:textId="77777777" w:rsidR="0003233C" w:rsidRPr="00F759A6" w:rsidRDefault="0003233C" w:rsidP="0003233C">
      <w:pPr>
        <w:pBdr>
          <w:top w:val="single" w:sz="4" w:space="1" w:color="auto"/>
          <w:left w:val="single" w:sz="4" w:space="4" w:color="auto"/>
          <w:bottom w:val="single" w:sz="4" w:space="1" w:color="auto"/>
          <w:right w:val="single" w:sz="4" w:space="4" w:color="auto"/>
        </w:pBdr>
        <w:spacing w:line="256" w:lineRule="auto"/>
        <w:ind w:left="705"/>
        <w:jc w:val="both"/>
        <w:rPr>
          <w:rFonts w:ascii="Arial" w:eastAsia="Calibri" w:hAnsi="Arial" w:cs="Arial"/>
          <w:color w:val="00B050"/>
          <w:sz w:val="18"/>
        </w:rPr>
      </w:pPr>
      <w:r w:rsidRPr="00F759A6">
        <w:rPr>
          <w:rFonts w:ascii="Arial" w:eastAsia="Calibri" w:hAnsi="Arial" w:cs="Arial"/>
          <w:color w:val="00B050"/>
          <w:sz w:val="18"/>
        </w:rPr>
        <w:t xml:space="preserve">Geen examen zonder (constructieve) kritiek! We hebben NVLM verzocht om </w:t>
      </w:r>
      <w:hyperlink r:id="rId8" w:history="1">
        <w:r w:rsidRPr="00F759A6">
          <w:rPr>
            <w:rFonts w:ascii="Arial" w:eastAsia="Calibri" w:hAnsi="Arial" w:cs="Arial"/>
            <w:color w:val="0563C1" w:themeColor="hyperlink"/>
            <w:sz w:val="18"/>
            <w:u w:val="single"/>
          </w:rPr>
          <w:t>de oude verslagen examenbesprekingen</w:t>
        </w:r>
      </w:hyperlink>
      <w:r w:rsidRPr="00F759A6">
        <w:rPr>
          <w:rFonts w:ascii="Arial" w:eastAsia="Calibri" w:hAnsi="Arial" w:cs="Arial"/>
          <w:color w:val="00B050"/>
          <w:sz w:val="18"/>
        </w:rPr>
        <w:t xml:space="preserve"> online beschikbaar te stellen zodat u ook kunt zien hoe de kleine groep pilot docenten aankeek tegen sommige vragen. </w:t>
      </w:r>
    </w:p>
    <w:p w14:paraId="014F4812" w14:textId="70A84078" w:rsidR="00A04010" w:rsidRPr="00F759A6" w:rsidRDefault="00A04010">
      <w:pPr>
        <w:rPr>
          <w:rFonts w:ascii="Arial" w:hAnsi="Arial" w:cs="Arial"/>
        </w:rPr>
      </w:pPr>
      <w:r w:rsidRPr="00F759A6">
        <w:rPr>
          <w:rFonts w:ascii="Arial" w:hAnsi="Arial" w:cs="Arial"/>
        </w:rPr>
        <w:br w:type="page"/>
      </w:r>
    </w:p>
    <w:p w14:paraId="01BE3728" w14:textId="77777777" w:rsidR="0009694C" w:rsidRPr="00F759A6" w:rsidRDefault="0009694C">
      <w:pPr>
        <w:rPr>
          <w:rFonts w:ascii="Arial" w:hAnsi="Arial" w:cs="Arial"/>
        </w:rPr>
      </w:pPr>
    </w:p>
    <w:p w14:paraId="11ABF5C5" w14:textId="009A1A5F" w:rsidR="0009694C" w:rsidRPr="00F759A6" w:rsidRDefault="0009694C" w:rsidP="0009694C">
      <w:pPr>
        <w:widowControl w:val="0"/>
        <w:kinsoku w:val="0"/>
        <w:overflowPunct w:val="0"/>
        <w:autoSpaceDE w:val="0"/>
        <w:autoSpaceDN w:val="0"/>
        <w:adjustRightInd w:val="0"/>
        <w:spacing w:before="67" w:after="0" w:line="240" w:lineRule="auto"/>
        <w:ind w:left="824"/>
        <w:outlineLvl w:val="0"/>
        <w:rPr>
          <w:rFonts w:ascii="Arial" w:eastAsia="Times New Roman" w:hAnsi="Arial" w:cs="Arial"/>
          <w:b/>
          <w:bCs/>
          <w:color w:val="231F20"/>
          <w:sz w:val="28"/>
          <w:szCs w:val="28"/>
          <w:lang w:eastAsia="nl-NL"/>
        </w:rPr>
      </w:pPr>
      <w:r w:rsidRPr="00F759A6">
        <w:rPr>
          <w:rFonts w:ascii="Arial" w:eastAsia="Times New Roman" w:hAnsi="Arial" w:cs="Arial"/>
          <w:b/>
          <w:bCs/>
          <w:noProof/>
          <w:sz w:val="28"/>
          <w:szCs w:val="28"/>
          <w:lang w:eastAsia="nl-NL"/>
        </w:rPr>
        <mc:AlternateContent>
          <mc:Choice Requires="wps">
            <w:drawing>
              <wp:anchor distT="0" distB="0" distL="0" distR="0" simplePos="0" relativeHeight="251663360" behindDoc="0" locked="0" layoutInCell="0" allowOverlap="1" wp14:anchorId="7BF02450" wp14:editId="08BE1E39">
                <wp:simplePos x="0" y="0"/>
                <wp:positionH relativeFrom="page">
                  <wp:posOffset>701040</wp:posOffset>
                </wp:positionH>
                <wp:positionV relativeFrom="paragraph">
                  <wp:posOffset>313055</wp:posOffset>
                </wp:positionV>
                <wp:extent cx="6158230" cy="12700"/>
                <wp:effectExtent l="34290" t="30480" r="36830" b="23495"/>
                <wp:wrapTopAndBottom/>
                <wp:docPr id="15" name="Vrije vorm: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0D380" id="Vrije vorm: vorm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LAwMAAJc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Pr="00F759A6">
        <w:rPr>
          <w:rFonts w:ascii="Arial" w:eastAsia="Times New Roman" w:hAnsi="Arial" w:cs="Arial"/>
          <w:b/>
          <w:bCs/>
          <w:color w:val="231F20"/>
          <w:sz w:val="28"/>
          <w:szCs w:val="28"/>
          <w:lang w:eastAsia="nl-NL"/>
        </w:rPr>
        <w:t>Aanwijzing voor de kandidaat</w:t>
      </w:r>
    </w:p>
    <w:p w14:paraId="0D003925" w14:textId="77777777" w:rsidR="0009694C" w:rsidRPr="00F759A6" w:rsidRDefault="0009694C" w:rsidP="0009694C">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5C9D0B38" w14:textId="4D942705" w:rsidR="0009694C" w:rsidRPr="00F759A6" w:rsidRDefault="0009694C" w:rsidP="0009694C">
      <w:pPr>
        <w:widowControl w:val="0"/>
        <w:kinsoku w:val="0"/>
        <w:overflowPunct w:val="0"/>
        <w:autoSpaceDE w:val="0"/>
        <w:autoSpaceDN w:val="0"/>
        <w:adjustRightInd w:val="0"/>
        <w:spacing w:before="7" w:after="0" w:line="240" w:lineRule="auto"/>
        <w:rPr>
          <w:rFonts w:ascii="Arial" w:eastAsia="Times New Roman" w:hAnsi="Arial" w:cs="Arial"/>
          <w:b/>
          <w:bCs/>
          <w:sz w:val="17"/>
          <w:szCs w:val="17"/>
          <w:lang w:eastAsia="nl-NL"/>
        </w:rPr>
      </w:pPr>
      <w:r w:rsidRPr="00F759A6">
        <w:rPr>
          <w:rFonts w:ascii="Arial" w:eastAsia="Times New Roman" w:hAnsi="Arial" w:cs="Arial"/>
          <w:noProof/>
          <w:sz w:val="24"/>
          <w:szCs w:val="24"/>
          <w:lang w:eastAsia="nl-NL"/>
        </w:rPr>
        <mc:AlternateContent>
          <mc:Choice Requires="wps">
            <w:drawing>
              <wp:anchor distT="0" distB="0" distL="0" distR="0" simplePos="0" relativeHeight="251664384" behindDoc="0" locked="0" layoutInCell="0" allowOverlap="1" wp14:anchorId="46ADFA30" wp14:editId="38A2834E">
                <wp:simplePos x="0" y="0"/>
                <wp:positionH relativeFrom="page">
                  <wp:posOffset>720090</wp:posOffset>
                </wp:positionH>
                <wp:positionV relativeFrom="paragraph">
                  <wp:posOffset>160020</wp:posOffset>
                </wp:positionV>
                <wp:extent cx="6120765" cy="921385"/>
                <wp:effectExtent l="15240" t="6350" r="7620" b="15240"/>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1385"/>
                        </a:xfrm>
                        <a:prstGeom prst="rect">
                          <a:avLst/>
                        </a:prstGeom>
                        <a:noFill/>
                        <a:ln w="12700" cmpd="sng">
                          <a:solidFill>
                            <a:srgbClr val="B1B1B1"/>
                          </a:solidFill>
                          <a:miter lim="800000"/>
                          <a:headEnd/>
                          <a:tailEnd/>
                        </a:ln>
                        <a:extLst>
                          <a:ext uri="{909E8E84-426E-40DD-AFC4-6F175D3DCCD1}">
                            <a14:hiddenFill xmlns:a14="http://schemas.microsoft.com/office/drawing/2010/main">
                              <a:solidFill>
                                <a:srgbClr val="FFFFFF"/>
                              </a:solidFill>
                            </a14:hiddenFill>
                          </a:ext>
                        </a:extLst>
                      </wps:spPr>
                      <wps:txbx>
                        <w:txbxContent>
                          <w:p w14:paraId="16929D5F" w14:textId="44684EEA" w:rsidR="00F759A6" w:rsidRDefault="00F759A6"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FA30" id="_x0000_t202" coordsize="21600,21600" o:spt="202" path="m,l,21600r21600,l21600,xe">
                <v:stroke joinstyle="miter"/>
                <v:path gradientshapeok="t" o:connecttype="rect"/>
              </v:shapetype>
              <v:shape id="Tekstvak 14" o:spid="_x0000_s1026" type="#_x0000_t202" style="position:absolute;margin-left:56.7pt;margin-top:12.6pt;width:481.95pt;height:72.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" o:allowincell="f" filled="f" strokecolor="#b1b1b1" strokeweight="1pt">
                <v:textbox inset="0,0,0,0">
                  <w:txbxContent>
                    <w:p w14:paraId="16929D5F" w14:textId="44684EEA" w:rsidR="00F759A6" w:rsidRDefault="00F759A6"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v:textbox>
                <w10:wrap type="topAndBottom" anchorx="page"/>
              </v:shape>
            </w:pict>
          </mc:Fallback>
        </mc:AlternateContent>
      </w:r>
    </w:p>
    <w:p w14:paraId="0FC447D3" w14:textId="77777777" w:rsidR="0009694C" w:rsidRPr="00F759A6" w:rsidRDefault="0009694C" w:rsidP="0009694C">
      <w:pPr>
        <w:widowControl w:val="0"/>
        <w:kinsoku w:val="0"/>
        <w:overflowPunct w:val="0"/>
        <w:autoSpaceDE w:val="0"/>
        <w:autoSpaceDN w:val="0"/>
        <w:adjustRightInd w:val="0"/>
        <w:spacing w:before="9" w:after="0" w:line="240" w:lineRule="auto"/>
        <w:rPr>
          <w:rFonts w:ascii="Arial" w:eastAsia="Times New Roman" w:hAnsi="Arial" w:cs="Arial"/>
          <w:b/>
          <w:bCs/>
          <w:sz w:val="26"/>
          <w:szCs w:val="26"/>
          <w:lang w:eastAsia="nl-NL"/>
        </w:rPr>
      </w:pPr>
    </w:p>
    <w:p w14:paraId="609F0DD0" w14:textId="77777777" w:rsidR="00E6707B" w:rsidRPr="00E6707B" w:rsidRDefault="00E6707B" w:rsidP="00E6707B">
      <w:pPr>
        <w:widowControl w:val="0"/>
        <w:kinsoku w:val="0"/>
        <w:overflowPunct w:val="0"/>
        <w:autoSpaceDE w:val="0"/>
        <w:autoSpaceDN w:val="0"/>
        <w:adjustRightInd w:val="0"/>
        <w:spacing w:before="3" w:after="0" w:line="240" w:lineRule="auto"/>
        <w:rPr>
          <w:rFonts w:ascii="Arial" w:eastAsia="Times New Roman" w:hAnsi="Arial" w:cs="Arial"/>
          <w:sz w:val="24"/>
          <w:szCs w:val="24"/>
          <w:lang w:eastAsia="nl-NL"/>
        </w:rPr>
      </w:pPr>
    </w:p>
    <w:p w14:paraId="50E1CD16" w14:textId="6D72C27A" w:rsidR="00E6707B" w:rsidRPr="00E6707B" w:rsidRDefault="00E6707B" w:rsidP="00E6707B">
      <w:pPr>
        <w:widowControl w:val="0"/>
        <w:kinsoku w:val="0"/>
        <w:overflowPunct w:val="0"/>
        <w:autoSpaceDE w:val="0"/>
        <w:autoSpaceDN w:val="0"/>
        <w:adjustRightInd w:val="0"/>
        <w:spacing w:after="0" w:line="240" w:lineRule="auto"/>
        <w:ind w:left="644"/>
        <w:outlineLvl w:val="0"/>
        <w:rPr>
          <w:rFonts w:ascii="Arial" w:eastAsia="Times New Roman" w:hAnsi="Arial" w:cs="Arial"/>
          <w:b/>
          <w:bCs/>
          <w:color w:val="231F20"/>
          <w:sz w:val="28"/>
          <w:szCs w:val="28"/>
          <w:lang w:eastAsia="nl-NL"/>
        </w:rPr>
      </w:pPr>
      <w:r w:rsidRPr="00E6707B">
        <w:rPr>
          <w:rFonts w:ascii="Arial" w:eastAsia="Times New Roman" w:hAnsi="Arial" w:cs="Arial"/>
          <w:b/>
          <w:bCs/>
          <w:noProof/>
          <w:sz w:val="28"/>
          <w:szCs w:val="28"/>
          <w:lang w:eastAsia="nl-NL"/>
        </w:rPr>
        <mc:AlternateContent>
          <mc:Choice Requires="wps">
            <w:drawing>
              <wp:anchor distT="0" distB="0" distL="0" distR="0" simplePos="0" relativeHeight="251717632" behindDoc="0" locked="0" layoutInCell="0" allowOverlap="1" wp14:anchorId="199ABF06" wp14:editId="31D2577A">
                <wp:simplePos x="0" y="0"/>
                <wp:positionH relativeFrom="page">
                  <wp:posOffset>701040</wp:posOffset>
                </wp:positionH>
                <wp:positionV relativeFrom="paragraph">
                  <wp:posOffset>269875</wp:posOffset>
                </wp:positionV>
                <wp:extent cx="6158230" cy="12700"/>
                <wp:effectExtent l="34290" t="33020" r="36830" b="20955"/>
                <wp:wrapTopAndBottom/>
                <wp:docPr id="6" name="Vrije vorm: v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67DF07" id="Vrije vorm: vorm 6"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1.25pt,540.05pt,21.2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" o:allowincell="f" filled="f" strokecolor="silver" strokeweight="4.5pt">
                <v:path arrowok="t" o:connecttype="custom" o:connectlocs="0,0;6157595,0" o:connectangles="0,0"/>
                <w10:wrap type="topAndBottom" anchorx="page"/>
              </v:polyline>
            </w:pict>
          </mc:Fallback>
        </mc:AlternateContent>
      </w:r>
      <w:r w:rsidRPr="00E6707B">
        <w:rPr>
          <w:rFonts w:ascii="Arial" w:eastAsia="Times New Roman" w:hAnsi="Arial" w:cs="Arial"/>
          <w:b/>
          <w:bCs/>
          <w:color w:val="231F20"/>
          <w:sz w:val="28"/>
          <w:szCs w:val="28"/>
          <w:lang w:eastAsia="nl-NL"/>
        </w:rPr>
        <w:t xml:space="preserve">Opgave 3 Burgertoppen in de </w:t>
      </w:r>
      <w:proofErr w:type="spellStart"/>
      <w:r w:rsidRPr="00E6707B">
        <w:rPr>
          <w:rFonts w:ascii="Arial" w:eastAsia="Times New Roman" w:hAnsi="Arial" w:cs="Arial"/>
          <w:b/>
          <w:bCs/>
          <w:color w:val="231F20"/>
          <w:sz w:val="28"/>
          <w:szCs w:val="28"/>
          <w:lang w:eastAsia="nl-NL"/>
        </w:rPr>
        <w:t>Streuvelse</w:t>
      </w:r>
      <w:proofErr w:type="spellEnd"/>
      <w:r w:rsidRPr="00E6707B">
        <w:rPr>
          <w:rFonts w:ascii="Arial" w:eastAsia="Times New Roman" w:hAnsi="Arial" w:cs="Arial"/>
          <w:b/>
          <w:bCs/>
          <w:color w:val="231F20"/>
          <w:sz w:val="28"/>
          <w:szCs w:val="28"/>
          <w:lang w:eastAsia="nl-NL"/>
        </w:rPr>
        <w:t xml:space="preserve"> Vallei</w:t>
      </w:r>
    </w:p>
    <w:p w14:paraId="0185ADBF" w14:textId="77777777" w:rsidR="00E6707B" w:rsidRPr="00E6707B" w:rsidRDefault="00E6707B" w:rsidP="00E6707B">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00672952" w14:textId="77777777" w:rsidR="00E6707B" w:rsidRPr="00E6707B" w:rsidRDefault="00E6707B" w:rsidP="00E6707B">
      <w:pPr>
        <w:widowControl w:val="0"/>
        <w:kinsoku w:val="0"/>
        <w:overflowPunct w:val="0"/>
        <w:autoSpaceDE w:val="0"/>
        <w:autoSpaceDN w:val="0"/>
        <w:adjustRightInd w:val="0"/>
        <w:spacing w:before="92" w:after="0" w:line="261" w:lineRule="auto"/>
        <w:ind w:left="1097" w:right="930"/>
        <w:rPr>
          <w:rFonts w:ascii="Arial" w:eastAsia="Times New Roman" w:hAnsi="Arial" w:cs="Arial"/>
          <w:i/>
          <w:iCs/>
          <w:color w:val="231F20"/>
          <w:sz w:val="24"/>
          <w:szCs w:val="24"/>
          <w:lang w:eastAsia="nl-NL"/>
        </w:rPr>
      </w:pPr>
      <w:r w:rsidRPr="00E6707B">
        <w:rPr>
          <w:rFonts w:ascii="Arial" w:eastAsia="Times New Roman" w:hAnsi="Arial" w:cs="Arial"/>
          <w:i/>
          <w:iCs/>
          <w:color w:val="231F20"/>
          <w:sz w:val="24"/>
          <w:szCs w:val="24"/>
          <w:lang w:eastAsia="nl-NL"/>
        </w:rPr>
        <w:t>Bij deze opgave horen tabel 2 en tabel 3 uit het bronnenboekje. Tabel 3 is fictief.</w:t>
      </w:r>
    </w:p>
    <w:p w14:paraId="10A8D35C"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i/>
          <w:iCs/>
          <w:sz w:val="26"/>
          <w:szCs w:val="26"/>
          <w:lang w:eastAsia="nl-NL"/>
        </w:rPr>
      </w:pPr>
    </w:p>
    <w:p w14:paraId="37C1219C" w14:textId="77777777" w:rsidR="00E6707B" w:rsidRPr="00E6707B" w:rsidRDefault="00E6707B" w:rsidP="00E6707B">
      <w:pPr>
        <w:widowControl w:val="0"/>
        <w:kinsoku w:val="0"/>
        <w:overflowPunct w:val="0"/>
        <w:autoSpaceDE w:val="0"/>
        <w:autoSpaceDN w:val="0"/>
        <w:adjustRightInd w:val="0"/>
        <w:spacing w:after="0" w:line="240" w:lineRule="auto"/>
        <w:ind w:left="1097"/>
        <w:outlineLvl w:val="1"/>
        <w:rPr>
          <w:rFonts w:ascii="Arial" w:eastAsia="Times New Roman" w:hAnsi="Arial" w:cs="Arial"/>
          <w:b/>
          <w:bCs/>
          <w:color w:val="231F20"/>
          <w:sz w:val="24"/>
          <w:szCs w:val="24"/>
          <w:lang w:eastAsia="nl-NL"/>
        </w:rPr>
      </w:pPr>
      <w:r w:rsidRPr="00E6707B">
        <w:rPr>
          <w:rFonts w:ascii="Arial" w:eastAsia="Times New Roman" w:hAnsi="Arial" w:cs="Arial"/>
          <w:b/>
          <w:bCs/>
          <w:color w:val="231F20"/>
          <w:sz w:val="24"/>
          <w:szCs w:val="24"/>
          <w:lang w:eastAsia="nl-NL"/>
        </w:rPr>
        <w:t>Inleiding</w:t>
      </w:r>
    </w:p>
    <w:p w14:paraId="0733400E" w14:textId="77777777" w:rsidR="00E6707B" w:rsidRPr="00E6707B" w:rsidRDefault="00E6707B" w:rsidP="00E6707B">
      <w:pPr>
        <w:widowControl w:val="0"/>
        <w:kinsoku w:val="0"/>
        <w:overflowPunct w:val="0"/>
        <w:autoSpaceDE w:val="0"/>
        <w:autoSpaceDN w:val="0"/>
        <w:adjustRightInd w:val="0"/>
        <w:spacing w:before="23" w:after="0" w:line="261" w:lineRule="auto"/>
        <w:ind w:left="1097" w:right="712"/>
        <w:rPr>
          <w:rFonts w:ascii="Arial" w:eastAsia="Times New Roman" w:hAnsi="Arial" w:cs="Arial"/>
          <w:color w:val="231F20"/>
          <w:spacing w:val="6"/>
          <w:sz w:val="24"/>
          <w:szCs w:val="24"/>
          <w:lang w:eastAsia="nl-NL"/>
        </w:rPr>
      </w:pPr>
      <w:r w:rsidRPr="00E6707B">
        <w:rPr>
          <w:rFonts w:ascii="Arial" w:eastAsia="Times New Roman" w:hAnsi="Arial" w:cs="Arial"/>
          <w:color w:val="231F20"/>
          <w:spacing w:val="5"/>
          <w:sz w:val="24"/>
          <w:szCs w:val="24"/>
          <w:lang w:eastAsia="nl-NL"/>
        </w:rPr>
        <w:t xml:space="preserve">Volgens </w:t>
      </w:r>
      <w:r w:rsidRPr="00E6707B">
        <w:rPr>
          <w:rFonts w:ascii="Arial" w:eastAsia="Times New Roman" w:hAnsi="Arial" w:cs="Arial"/>
          <w:color w:val="231F20"/>
          <w:spacing w:val="2"/>
          <w:sz w:val="24"/>
          <w:szCs w:val="24"/>
          <w:lang w:eastAsia="nl-NL"/>
        </w:rPr>
        <w:t xml:space="preserve">de </w:t>
      </w:r>
      <w:r w:rsidRPr="00E6707B">
        <w:rPr>
          <w:rFonts w:ascii="Arial" w:eastAsia="Times New Roman" w:hAnsi="Arial" w:cs="Arial"/>
          <w:color w:val="231F20"/>
          <w:spacing w:val="5"/>
          <w:sz w:val="24"/>
          <w:szCs w:val="24"/>
          <w:lang w:eastAsia="nl-NL"/>
        </w:rPr>
        <w:t xml:space="preserve">Vlaamse cultuurhistoricus </w:t>
      </w:r>
      <w:r w:rsidRPr="00E6707B">
        <w:rPr>
          <w:rFonts w:ascii="Arial" w:eastAsia="Times New Roman" w:hAnsi="Arial" w:cs="Arial"/>
          <w:color w:val="231F20"/>
          <w:spacing w:val="4"/>
          <w:sz w:val="24"/>
          <w:szCs w:val="24"/>
          <w:lang w:eastAsia="nl-NL"/>
        </w:rPr>
        <w:t xml:space="preserve">David </w:t>
      </w:r>
      <w:r w:rsidRPr="00E6707B">
        <w:rPr>
          <w:rFonts w:ascii="Arial" w:eastAsia="Times New Roman" w:hAnsi="Arial" w:cs="Arial"/>
          <w:color w:val="231F20"/>
          <w:spacing w:val="3"/>
          <w:sz w:val="24"/>
          <w:szCs w:val="24"/>
          <w:lang w:eastAsia="nl-NL"/>
        </w:rPr>
        <w:t xml:space="preserve">Van </w:t>
      </w:r>
      <w:proofErr w:type="spellStart"/>
      <w:r w:rsidRPr="00E6707B">
        <w:rPr>
          <w:rFonts w:ascii="Arial" w:eastAsia="Times New Roman" w:hAnsi="Arial" w:cs="Arial"/>
          <w:color w:val="231F20"/>
          <w:spacing w:val="4"/>
          <w:sz w:val="24"/>
          <w:szCs w:val="24"/>
          <w:lang w:eastAsia="nl-NL"/>
        </w:rPr>
        <w:t>Reybrouck</w:t>
      </w:r>
      <w:proofErr w:type="spellEnd"/>
      <w:r w:rsidRPr="00E6707B">
        <w:rPr>
          <w:rFonts w:ascii="Arial" w:eastAsia="Times New Roman" w:hAnsi="Arial" w:cs="Arial"/>
          <w:color w:val="231F20"/>
          <w:spacing w:val="4"/>
          <w:sz w:val="24"/>
          <w:szCs w:val="24"/>
          <w:lang w:eastAsia="nl-NL"/>
        </w:rPr>
        <w:t xml:space="preserve"> lijden </w:t>
      </w:r>
      <w:r w:rsidRPr="00E6707B">
        <w:rPr>
          <w:rFonts w:ascii="Arial" w:eastAsia="Times New Roman" w:hAnsi="Arial" w:cs="Arial"/>
          <w:color w:val="231F20"/>
          <w:spacing w:val="5"/>
          <w:sz w:val="24"/>
          <w:szCs w:val="24"/>
          <w:lang w:eastAsia="nl-NL"/>
        </w:rPr>
        <w:t xml:space="preserve">vrijwel </w:t>
      </w:r>
      <w:r w:rsidRPr="00E6707B">
        <w:rPr>
          <w:rFonts w:ascii="Arial" w:eastAsia="Times New Roman" w:hAnsi="Arial" w:cs="Arial"/>
          <w:color w:val="231F20"/>
          <w:spacing w:val="3"/>
          <w:sz w:val="24"/>
          <w:szCs w:val="24"/>
          <w:lang w:eastAsia="nl-NL"/>
        </w:rPr>
        <w:t xml:space="preserve">alle </w:t>
      </w:r>
      <w:r w:rsidRPr="00E6707B">
        <w:rPr>
          <w:rFonts w:ascii="Arial" w:eastAsia="Times New Roman" w:hAnsi="Arial" w:cs="Arial"/>
          <w:color w:val="231F20"/>
          <w:spacing w:val="4"/>
          <w:sz w:val="24"/>
          <w:szCs w:val="24"/>
          <w:lang w:eastAsia="nl-NL"/>
        </w:rPr>
        <w:t xml:space="preserve">westerse samenlevingen </w:t>
      </w:r>
      <w:r w:rsidRPr="00E6707B">
        <w:rPr>
          <w:rFonts w:ascii="Arial" w:eastAsia="Times New Roman" w:hAnsi="Arial" w:cs="Arial"/>
          <w:color w:val="231F20"/>
          <w:spacing w:val="3"/>
          <w:sz w:val="24"/>
          <w:szCs w:val="24"/>
          <w:lang w:eastAsia="nl-NL"/>
        </w:rPr>
        <w:t xml:space="preserve">aan een </w:t>
      </w:r>
      <w:r w:rsidRPr="00E6707B">
        <w:rPr>
          <w:rFonts w:ascii="Arial" w:eastAsia="Times New Roman" w:hAnsi="Arial" w:cs="Arial"/>
          <w:color w:val="231F20"/>
          <w:spacing w:val="4"/>
          <w:sz w:val="24"/>
          <w:szCs w:val="24"/>
          <w:lang w:eastAsia="nl-NL"/>
        </w:rPr>
        <w:t xml:space="preserve">zogenaamd </w:t>
      </w:r>
      <w:r w:rsidRPr="00E6707B">
        <w:rPr>
          <w:rFonts w:ascii="Arial" w:eastAsia="Times New Roman" w:hAnsi="Arial" w:cs="Arial"/>
          <w:color w:val="231F20"/>
          <w:spacing w:val="5"/>
          <w:sz w:val="24"/>
          <w:szCs w:val="24"/>
          <w:lang w:eastAsia="nl-NL"/>
        </w:rPr>
        <w:t xml:space="preserve">‘democratisch vermoeidheidssyndroom’. </w:t>
      </w:r>
      <w:r w:rsidRPr="00E6707B">
        <w:rPr>
          <w:rFonts w:ascii="Arial" w:eastAsia="Times New Roman" w:hAnsi="Arial" w:cs="Arial"/>
          <w:color w:val="231F20"/>
          <w:spacing w:val="4"/>
          <w:sz w:val="24"/>
          <w:szCs w:val="24"/>
          <w:lang w:eastAsia="nl-NL"/>
        </w:rPr>
        <w:t xml:space="preserve">Als tekenen daarvan ziet </w:t>
      </w:r>
      <w:r w:rsidRPr="00E6707B">
        <w:rPr>
          <w:rFonts w:ascii="Arial" w:eastAsia="Times New Roman" w:hAnsi="Arial" w:cs="Arial"/>
          <w:color w:val="231F20"/>
          <w:spacing w:val="3"/>
          <w:sz w:val="24"/>
          <w:szCs w:val="24"/>
          <w:lang w:eastAsia="nl-NL"/>
        </w:rPr>
        <w:t xml:space="preserve">hij dat </w:t>
      </w:r>
      <w:r w:rsidRPr="00E6707B">
        <w:rPr>
          <w:rFonts w:ascii="Arial" w:eastAsia="Times New Roman" w:hAnsi="Arial" w:cs="Arial"/>
          <w:color w:val="231F20"/>
          <w:spacing w:val="2"/>
          <w:sz w:val="24"/>
          <w:szCs w:val="24"/>
          <w:lang w:eastAsia="nl-NL"/>
        </w:rPr>
        <w:t xml:space="preserve">in de </w:t>
      </w:r>
      <w:r w:rsidRPr="00E6707B">
        <w:rPr>
          <w:rFonts w:ascii="Arial" w:eastAsia="Times New Roman" w:hAnsi="Arial" w:cs="Arial"/>
          <w:color w:val="231F20"/>
          <w:spacing w:val="4"/>
          <w:sz w:val="24"/>
          <w:szCs w:val="24"/>
          <w:lang w:eastAsia="nl-NL"/>
        </w:rPr>
        <w:t xml:space="preserve">huidige democratie steeds minder </w:t>
      </w:r>
      <w:r w:rsidRPr="00E6707B">
        <w:rPr>
          <w:rFonts w:ascii="Arial" w:eastAsia="Times New Roman" w:hAnsi="Arial" w:cs="Arial"/>
          <w:color w:val="231F20"/>
          <w:spacing w:val="5"/>
          <w:sz w:val="24"/>
          <w:szCs w:val="24"/>
          <w:lang w:eastAsia="nl-NL"/>
        </w:rPr>
        <w:t xml:space="preserve">gebruikgemaakt </w:t>
      </w:r>
      <w:r w:rsidRPr="00E6707B">
        <w:rPr>
          <w:rFonts w:ascii="Arial" w:eastAsia="Times New Roman" w:hAnsi="Arial" w:cs="Arial"/>
          <w:color w:val="231F20"/>
          <w:spacing w:val="4"/>
          <w:sz w:val="24"/>
          <w:szCs w:val="24"/>
          <w:lang w:eastAsia="nl-NL"/>
        </w:rPr>
        <w:t xml:space="preserve">wordt </w:t>
      </w:r>
      <w:r w:rsidRPr="00E6707B">
        <w:rPr>
          <w:rFonts w:ascii="Arial" w:eastAsia="Times New Roman" w:hAnsi="Arial" w:cs="Arial"/>
          <w:color w:val="231F20"/>
          <w:spacing w:val="3"/>
          <w:sz w:val="24"/>
          <w:szCs w:val="24"/>
          <w:lang w:eastAsia="nl-NL"/>
        </w:rPr>
        <w:t xml:space="preserve">van het </w:t>
      </w:r>
      <w:r w:rsidRPr="00E6707B">
        <w:rPr>
          <w:rFonts w:ascii="Arial" w:eastAsia="Times New Roman" w:hAnsi="Arial" w:cs="Arial"/>
          <w:color w:val="231F20"/>
          <w:spacing w:val="5"/>
          <w:sz w:val="24"/>
          <w:szCs w:val="24"/>
          <w:lang w:eastAsia="nl-NL"/>
        </w:rPr>
        <w:t xml:space="preserve">stemrecht, </w:t>
      </w:r>
      <w:r w:rsidRPr="00E6707B">
        <w:rPr>
          <w:rFonts w:ascii="Arial" w:eastAsia="Times New Roman" w:hAnsi="Arial" w:cs="Arial"/>
          <w:color w:val="231F20"/>
          <w:spacing w:val="6"/>
          <w:sz w:val="24"/>
          <w:szCs w:val="24"/>
          <w:lang w:eastAsia="nl-NL"/>
        </w:rPr>
        <w:t xml:space="preserve">met </w:t>
      </w:r>
      <w:r w:rsidRPr="00E6707B">
        <w:rPr>
          <w:rFonts w:ascii="Arial" w:eastAsia="Times New Roman" w:hAnsi="Arial" w:cs="Arial"/>
          <w:color w:val="231F20"/>
          <w:spacing w:val="3"/>
          <w:sz w:val="24"/>
          <w:szCs w:val="24"/>
          <w:lang w:eastAsia="nl-NL"/>
        </w:rPr>
        <w:t xml:space="preserve">name door </w:t>
      </w:r>
      <w:r w:rsidRPr="00E6707B">
        <w:rPr>
          <w:rFonts w:ascii="Arial" w:eastAsia="Times New Roman" w:hAnsi="Arial" w:cs="Arial"/>
          <w:color w:val="231F20"/>
          <w:spacing w:val="4"/>
          <w:sz w:val="24"/>
          <w:szCs w:val="24"/>
          <w:lang w:eastAsia="nl-NL"/>
        </w:rPr>
        <w:t xml:space="preserve">jongeren, mensen met </w:t>
      </w:r>
      <w:r w:rsidRPr="00E6707B">
        <w:rPr>
          <w:rFonts w:ascii="Arial" w:eastAsia="Times New Roman" w:hAnsi="Arial" w:cs="Arial"/>
          <w:color w:val="231F20"/>
          <w:spacing w:val="3"/>
          <w:sz w:val="24"/>
          <w:szCs w:val="24"/>
          <w:lang w:eastAsia="nl-NL"/>
        </w:rPr>
        <w:t xml:space="preserve">een </w:t>
      </w:r>
      <w:r w:rsidRPr="00E6707B">
        <w:rPr>
          <w:rFonts w:ascii="Arial" w:eastAsia="Times New Roman" w:hAnsi="Arial" w:cs="Arial"/>
          <w:color w:val="231F20"/>
          <w:spacing w:val="5"/>
          <w:sz w:val="24"/>
          <w:szCs w:val="24"/>
          <w:lang w:eastAsia="nl-NL"/>
        </w:rPr>
        <w:t xml:space="preserve">migratieachtergrond </w:t>
      </w:r>
      <w:r w:rsidRPr="00E6707B">
        <w:rPr>
          <w:rFonts w:ascii="Arial" w:eastAsia="Times New Roman" w:hAnsi="Arial" w:cs="Arial"/>
          <w:color w:val="231F20"/>
          <w:spacing w:val="2"/>
          <w:sz w:val="24"/>
          <w:szCs w:val="24"/>
          <w:lang w:eastAsia="nl-NL"/>
        </w:rPr>
        <w:t xml:space="preserve">en </w:t>
      </w:r>
      <w:r w:rsidRPr="00E6707B">
        <w:rPr>
          <w:rFonts w:ascii="Arial" w:eastAsia="Times New Roman" w:hAnsi="Arial" w:cs="Arial"/>
          <w:color w:val="231F20"/>
          <w:spacing w:val="5"/>
          <w:sz w:val="24"/>
          <w:szCs w:val="24"/>
          <w:lang w:eastAsia="nl-NL"/>
        </w:rPr>
        <w:t xml:space="preserve">lager </w:t>
      </w:r>
      <w:r w:rsidRPr="00E6707B">
        <w:rPr>
          <w:rFonts w:ascii="Arial" w:eastAsia="Times New Roman" w:hAnsi="Arial" w:cs="Arial"/>
          <w:color w:val="231F20"/>
          <w:spacing w:val="4"/>
          <w:sz w:val="24"/>
          <w:szCs w:val="24"/>
          <w:lang w:eastAsia="nl-NL"/>
        </w:rPr>
        <w:t xml:space="preserve">opgeleiden; kiezers worden grilliger </w:t>
      </w:r>
      <w:r w:rsidRPr="00E6707B">
        <w:rPr>
          <w:rFonts w:ascii="Arial" w:eastAsia="Times New Roman" w:hAnsi="Arial" w:cs="Arial"/>
          <w:color w:val="231F20"/>
          <w:spacing w:val="2"/>
          <w:sz w:val="24"/>
          <w:szCs w:val="24"/>
          <w:lang w:eastAsia="nl-NL"/>
        </w:rPr>
        <w:t xml:space="preserve">in </w:t>
      </w:r>
      <w:r w:rsidRPr="00E6707B">
        <w:rPr>
          <w:rFonts w:ascii="Arial" w:eastAsia="Times New Roman" w:hAnsi="Arial" w:cs="Arial"/>
          <w:color w:val="231F20"/>
          <w:spacing w:val="3"/>
          <w:sz w:val="24"/>
          <w:szCs w:val="24"/>
          <w:lang w:eastAsia="nl-NL"/>
        </w:rPr>
        <w:t xml:space="preserve">hun </w:t>
      </w:r>
      <w:r w:rsidRPr="00E6707B">
        <w:rPr>
          <w:rFonts w:ascii="Arial" w:eastAsia="Times New Roman" w:hAnsi="Arial" w:cs="Arial"/>
          <w:color w:val="231F20"/>
          <w:spacing w:val="4"/>
          <w:sz w:val="24"/>
          <w:szCs w:val="24"/>
          <w:lang w:eastAsia="nl-NL"/>
        </w:rPr>
        <w:t xml:space="preserve">keuze </w:t>
      </w:r>
      <w:r w:rsidRPr="00E6707B">
        <w:rPr>
          <w:rFonts w:ascii="Arial" w:eastAsia="Times New Roman" w:hAnsi="Arial" w:cs="Arial"/>
          <w:color w:val="231F20"/>
          <w:spacing w:val="3"/>
          <w:sz w:val="24"/>
          <w:szCs w:val="24"/>
          <w:lang w:eastAsia="nl-NL"/>
        </w:rPr>
        <w:t xml:space="preserve">voor </w:t>
      </w:r>
      <w:r w:rsidRPr="00E6707B">
        <w:rPr>
          <w:rFonts w:ascii="Arial" w:eastAsia="Times New Roman" w:hAnsi="Arial" w:cs="Arial"/>
          <w:color w:val="231F20"/>
          <w:spacing w:val="4"/>
          <w:sz w:val="24"/>
          <w:szCs w:val="24"/>
          <w:lang w:eastAsia="nl-NL"/>
        </w:rPr>
        <w:t xml:space="preserve">politieke </w:t>
      </w:r>
      <w:r w:rsidRPr="00E6707B">
        <w:rPr>
          <w:rFonts w:ascii="Arial" w:eastAsia="Times New Roman" w:hAnsi="Arial" w:cs="Arial"/>
          <w:color w:val="231F20"/>
          <w:spacing w:val="6"/>
          <w:sz w:val="24"/>
          <w:szCs w:val="24"/>
          <w:lang w:eastAsia="nl-NL"/>
        </w:rPr>
        <w:t xml:space="preserve">partijen, </w:t>
      </w:r>
      <w:r w:rsidRPr="00E6707B">
        <w:rPr>
          <w:rFonts w:ascii="Arial" w:eastAsia="Times New Roman" w:hAnsi="Arial" w:cs="Arial"/>
          <w:color w:val="231F20"/>
          <w:spacing w:val="2"/>
          <w:sz w:val="24"/>
          <w:szCs w:val="24"/>
          <w:lang w:eastAsia="nl-NL"/>
        </w:rPr>
        <w:t xml:space="preserve">en </w:t>
      </w:r>
      <w:r w:rsidRPr="00E6707B">
        <w:rPr>
          <w:rFonts w:ascii="Arial" w:eastAsia="Times New Roman" w:hAnsi="Arial" w:cs="Arial"/>
          <w:color w:val="231F20"/>
          <w:spacing w:val="3"/>
          <w:sz w:val="24"/>
          <w:szCs w:val="24"/>
          <w:lang w:eastAsia="nl-NL"/>
        </w:rPr>
        <w:t xml:space="preserve">het </w:t>
      </w:r>
      <w:r w:rsidRPr="00E6707B">
        <w:rPr>
          <w:rFonts w:ascii="Arial" w:eastAsia="Times New Roman" w:hAnsi="Arial" w:cs="Arial"/>
          <w:color w:val="231F20"/>
          <w:spacing w:val="4"/>
          <w:sz w:val="24"/>
          <w:szCs w:val="24"/>
          <w:lang w:eastAsia="nl-NL"/>
        </w:rPr>
        <w:t xml:space="preserve">ledenaantal </w:t>
      </w:r>
      <w:r w:rsidRPr="00E6707B">
        <w:rPr>
          <w:rFonts w:ascii="Arial" w:eastAsia="Times New Roman" w:hAnsi="Arial" w:cs="Arial"/>
          <w:color w:val="231F20"/>
          <w:spacing w:val="3"/>
          <w:sz w:val="24"/>
          <w:szCs w:val="24"/>
          <w:lang w:eastAsia="nl-NL"/>
        </w:rPr>
        <w:t xml:space="preserve">van </w:t>
      </w:r>
      <w:r w:rsidRPr="00E6707B">
        <w:rPr>
          <w:rFonts w:ascii="Arial" w:eastAsia="Times New Roman" w:hAnsi="Arial" w:cs="Arial"/>
          <w:color w:val="231F20"/>
          <w:spacing w:val="4"/>
          <w:sz w:val="24"/>
          <w:szCs w:val="24"/>
          <w:lang w:eastAsia="nl-NL"/>
        </w:rPr>
        <w:t xml:space="preserve">politieke </w:t>
      </w:r>
      <w:r w:rsidRPr="00E6707B">
        <w:rPr>
          <w:rFonts w:ascii="Arial" w:eastAsia="Times New Roman" w:hAnsi="Arial" w:cs="Arial"/>
          <w:color w:val="231F20"/>
          <w:spacing w:val="5"/>
          <w:sz w:val="24"/>
          <w:szCs w:val="24"/>
          <w:lang w:eastAsia="nl-NL"/>
        </w:rPr>
        <w:t xml:space="preserve">partijen </w:t>
      </w:r>
      <w:r w:rsidRPr="00E6707B">
        <w:rPr>
          <w:rFonts w:ascii="Arial" w:eastAsia="Times New Roman" w:hAnsi="Arial" w:cs="Arial"/>
          <w:color w:val="231F20"/>
          <w:spacing w:val="4"/>
          <w:sz w:val="24"/>
          <w:szCs w:val="24"/>
          <w:lang w:eastAsia="nl-NL"/>
        </w:rPr>
        <w:t xml:space="preserve">loopt </w:t>
      </w:r>
      <w:r w:rsidRPr="00E6707B">
        <w:rPr>
          <w:rFonts w:ascii="Arial" w:eastAsia="Times New Roman" w:hAnsi="Arial" w:cs="Arial"/>
          <w:color w:val="231F20"/>
          <w:spacing w:val="5"/>
          <w:sz w:val="24"/>
          <w:szCs w:val="24"/>
          <w:lang w:eastAsia="nl-NL"/>
        </w:rPr>
        <w:t xml:space="preserve">terug. </w:t>
      </w:r>
      <w:r w:rsidRPr="00E6707B">
        <w:rPr>
          <w:rFonts w:ascii="Arial" w:eastAsia="Times New Roman" w:hAnsi="Arial" w:cs="Arial"/>
          <w:color w:val="231F20"/>
          <w:spacing w:val="4"/>
          <w:sz w:val="24"/>
          <w:szCs w:val="24"/>
          <w:lang w:eastAsia="nl-NL"/>
        </w:rPr>
        <w:t xml:space="preserve">Volgens </w:t>
      </w:r>
      <w:r w:rsidRPr="00E6707B">
        <w:rPr>
          <w:rFonts w:ascii="Arial" w:eastAsia="Times New Roman" w:hAnsi="Arial" w:cs="Arial"/>
          <w:color w:val="231F20"/>
          <w:spacing w:val="5"/>
          <w:sz w:val="24"/>
          <w:szCs w:val="24"/>
          <w:lang w:eastAsia="nl-NL"/>
        </w:rPr>
        <w:t xml:space="preserve">Van </w:t>
      </w:r>
      <w:proofErr w:type="spellStart"/>
      <w:r w:rsidRPr="00E6707B">
        <w:rPr>
          <w:rFonts w:ascii="Arial" w:eastAsia="Times New Roman" w:hAnsi="Arial" w:cs="Arial"/>
          <w:color w:val="231F20"/>
          <w:spacing w:val="4"/>
          <w:sz w:val="24"/>
          <w:szCs w:val="24"/>
          <w:lang w:eastAsia="nl-NL"/>
        </w:rPr>
        <w:t>Reybrouck</w:t>
      </w:r>
      <w:proofErr w:type="spellEnd"/>
      <w:r w:rsidRPr="00E6707B">
        <w:rPr>
          <w:rFonts w:ascii="Arial" w:eastAsia="Times New Roman" w:hAnsi="Arial" w:cs="Arial"/>
          <w:color w:val="231F20"/>
          <w:spacing w:val="15"/>
          <w:sz w:val="24"/>
          <w:szCs w:val="24"/>
          <w:lang w:eastAsia="nl-NL"/>
        </w:rPr>
        <w:t xml:space="preserve"> </w:t>
      </w:r>
      <w:r w:rsidRPr="00E6707B">
        <w:rPr>
          <w:rFonts w:ascii="Arial" w:eastAsia="Times New Roman" w:hAnsi="Arial" w:cs="Arial"/>
          <w:color w:val="231F20"/>
          <w:spacing w:val="4"/>
          <w:sz w:val="24"/>
          <w:szCs w:val="24"/>
          <w:lang w:eastAsia="nl-NL"/>
        </w:rPr>
        <w:t>tast</w:t>
      </w:r>
      <w:r w:rsidRPr="00E6707B">
        <w:rPr>
          <w:rFonts w:ascii="Arial" w:eastAsia="Times New Roman" w:hAnsi="Arial" w:cs="Arial"/>
          <w:color w:val="231F20"/>
          <w:spacing w:val="15"/>
          <w:sz w:val="24"/>
          <w:szCs w:val="24"/>
          <w:lang w:eastAsia="nl-NL"/>
        </w:rPr>
        <w:t xml:space="preserve"> </w:t>
      </w:r>
      <w:r w:rsidRPr="00E6707B">
        <w:rPr>
          <w:rFonts w:ascii="Arial" w:eastAsia="Times New Roman" w:hAnsi="Arial" w:cs="Arial"/>
          <w:color w:val="231F20"/>
          <w:spacing w:val="3"/>
          <w:sz w:val="24"/>
          <w:szCs w:val="24"/>
          <w:lang w:eastAsia="nl-NL"/>
        </w:rPr>
        <w:t>dit</w:t>
      </w:r>
      <w:r w:rsidRPr="00E6707B">
        <w:rPr>
          <w:rFonts w:ascii="Arial" w:eastAsia="Times New Roman" w:hAnsi="Arial" w:cs="Arial"/>
          <w:color w:val="231F20"/>
          <w:spacing w:val="14"/>
          <w:sz w:val="24"/>
          <w:szCs w:val="24"/>
          <w:lang w:eastAsia="nl-NL"/>
        </w:rPr>
        <w:t xml:space="preserve"> </w:t>
      </w:r>
      <w:r w:rsidRPr="00E6707B">
        <w:rPr>
          <w:rFonts w:ascii="Arial" w:eastAsia="Times New Roman" w:hAnsi="Arial" w:cs="Arial"/>
          <w:color w:val="231F20"/>
          <w:spacing w:val="2"/>
          <w:sz w:val="24"/>
          <w:szCs w:val="24"/>
          <w:lang w:eastAsia="nl-NL"/>
        </w:rPr>
        <w:t>de</w:t>
      </w:r>
      <w:r w:rsidRPr="00E6707B">
        <w:rPr>
          <w:rFonts w:ascii="Arial" w:eastAsia="Times New Roman" w:hAnsi="Arial" w:cs="Arial"/>
          <w:color w:val="231F20"/>
          <w:spacing w:val="14"/>
          <w:sz w:val="24"/>
          <w:szCs w:val="24"/>
          <w:lang w:eastAsia="nl-NL"/>
        </w:rPr>
        <w:t xml:space="preserve"> </w:t>
      </w:r>
      <w:r w:rsidRPr="00E6707B">
        <w:rPr>
          <w:rFonts w:ascii="Arial" w:eastAsia="Times New Roman" w:hAnsi="Arial" w:cs="Arial"/>
          <w:color w:val="231F20"/>
          <w:spacing w:val="4"/>
          <w:sz w:val="24"/>
          <w:szCs w:val="24"/>
          <w:lang w:eastAsia="nl-NL"/>
        </w:rPr>
        <w:t>legitimiteit</w:t>
      </w:r>
      <w:r w:rsidRPr="00E6707B">
        <w:rPr>
          <w:rFonts w:ascii="Arial" w:eastAsia="Times New Roman" w:hAnsi="Arial" w:cs="Arial"/>
          <w:color w:val="231F20"/>
          <w:spacing w:val="16"/>
          <w:sz w:val="24"/>
          <w:szCs w:val="24"/>
          <w:lang w:eastAsia="nl-NL"/>
        </w:rPr>
        <w:t xml:space="preserve"> </w:t>
      </w:r>
      <w:r w:rsidRPr="00E6707B">
        <w:rPr>
          <w:rFonts w:ascii="Arial" w:eastAsia="Times New Roman" w:hAnsi="Arial" w:cs="Arial"/>
          <w:color w:val="231F20"/>
          <w:spacing w:val="3"/>
          <w:sz w:val="24"/>
          <w:szCs w:val="24"/>
          <w:lang w:eastAsia="nl-NL"/>
        </w:rPr>
        <w:t>van</w:t>
      </w:r>
      <w:r w:rsidRPr="00E6707B">
        <w:rPr>
          <w:rFonts w:ascii="Arial" w:eastAsia="Times New Roman" w:hAnsi="Arial" w:cs="Arial"/>
          <w:color w:val="231F20"/>
          <w:spacing w:val="15"/>
          <w:sz w:val="24"/>
          <w:szCs w:val="24"/>
          <w:lang w:eastAsia="nl-NL"/>
        </w:rPr>
        <w:t xml:space="preserve"> </w:t>
      </w:r>
      <w:r w:rsidRPr="00E6707B">
        <w:rPr>
          <w:rFonts w:ascii="Arial" w:eastAsia="Times New Roman" w:hAnsi="Arial" w:cs="Arial"/>
          <w:color w:val="231F20"/>
          <w:spacing w:val="2"/>
          <w:sz w:val="24"/>
          <w:szCs w:val="24"/>
          <w:lang w:eastAsia="nl-NL"/>
        </w:rPr>
        <w:t>de</w:t>
      </w:r>
      <w:r w:rsidRPr="00E6707B">
        <w:rPr>
          <w:rFonts w:ascii="Arial" w:eastAsia="Times New Roman" w:hAnsi="Arial" w:cs="Arial"/>
          <w:color w:val="231F20"/>
          <w:spacing w:val="14"/>
          <w:sz w:val="24"/>
          <w:szCs w:val="24"/>
          <w:lang w:eastAsia="nl-NL"/>
        </w:rPr>
        <w:t xml:space="preserve"> </w:t>
      </w:r>
      <w:r w:rsidRPr="00E6707B">
        <w:rPr>
          <w:rFonts w:ascii="Arial" w:eastAsia="Times New Roman" w:hAnsi="Arial" w:cs="Arial"/>
          <w:color w:val="231F20"/>
          <w:spacing w:val="4"/>
          <w:sz w:val="24"/>
          <w:szCs w:val="24"/>
          <w:lang w:eastAsia="nl-NL"/>
        </w:rPr>
        <w:t>parlementaire</w:t>
      </w:r>
      <w:r w:rsidRPr="00E6707B">
        <w:rPr>
          <w:rFonts w:ascii="Arial" w:eastAsia="Times New Roman" w:hAnsi="Arial" w:cs="Arial"/>
          <w:color w:val="231F20"/>
          <w:spacing w:val="14"/>
          <w:sz w:val="24"/>
          <w:szCs w:val="24"/>
          <w:lang w:eastAsia="nl-NL"/>
        </w:rPr>
        <w:t xml:space="preserve"> </w:t>
      </w:r>
      <w:r w:rsidRPr="00E6707B">
        <w:rPr>
          <w:rFonts w:ascii="Arial" w:eastAsia="Times New Roman" w:hAnsi="Arial" w:cs="Arial"/>
          <w:color w:val="231F20"/>
          <w:spacing w:val="4"/>
          <w:sz w:val="24"/>
          <w:szCs w:val="24"/>
          <w:lang w:eastAsia="nl-NL"/>
        </w:rPr>
        <w:t>democratie</w:t>
      </w:r>
      <w:r w:rsidRPr="00E6707B">
        <w:rPr>
          <w:rFonts w:ascii="Arial" w:eastAsia="Times New Roman" w:hAnsi="Arial" w:cs="Arial"/>
          <w:color w:val="231F20"/>
          <w:spacing w:val="14"/>
          <w:sz w:val="24"/>
          <w:szCs w:val="24"/>
          <w:lang w:eastAsia="nl-NL"/>
        </w:rPr>
        <w:t xml:space="preserve"> </w:t>
      </w:r>
      <w:r w:rsidRPr="00E6707B">
        <w:rPr>
          <w:rFonts w:ascii="Arial" w:eastAsia="Times New Roman" w:hAnsi="Arial" w:cs="Arial"/>
          <w:color w:val="231F20"/>
          <w:spacing w:val="6"/>
          <w:sz w:val="24"/>
          <w:szCs w:val="24"/>
          <w:lang w:eastAsia="nl-NL"/>
        </w:rPr>
        <w:t>aan.</w:t>
      </w:r>
    </w:p>
    <w:p w14:paraId="542D1F85" w14:textId="77777777" w:rsidR="00E6707B" w:rsidRPr="00E6707B" w:rsidRDefault="00E6707B" w:rsidP="00E6707B">
      <w:pPr>
        <w:widowControl w:val="0"/>
        <w:kinsoku w:val="0"/>
        <w:overflowPunct w:val="0"/>
        <w:autoSpaceDE w:val="0"/>
        <w:autoSpaceDN w:val="0"/>
        <w:adjustRightInd w:val="0"/>
        <w:spacing w:after="0" w:line="261" w:lineRule="auto"/>
        <w:ind w:left="1097" w:right="616"/>
        <w:rPr>
          <w:rFonts w:ascii="Arial" w:eastAsia="Times New Roman" w:hAnsi="Arial" w:cs="Arial"/>
          <w:color w:val="231F20"/>
          <w:sz w:val="24"/>
          <w:szCs w:val="24"/>
          <w:lang w:eastAsia="nl-NL"/>
        </w:rPr>
      </w:pPr>
      <w:r w:rsidRPr="00E6707B">
        <w:rPr>
          <w:rFonts w:ascii="Arial" w:eastAsia="Times New Roman" w:hAnsi="Arial" w:cs="Arial"/>
          <w:color w:val="231F20"/>
          <w:sz w:val="24"/>
          <w:szCs w:val="24"/>
          <w:lang w:eastAsia="nl-NL"/>
        </w:rPr>
        <w:t xml:space="preserve">In zijn boek </w:t>
      </w:r>
      <w:r w:rsidRPr="00E6707B">
        <w:rPr>
          <w:rFonts w:ascii="Arial" w:eastAsia="Times New Roman" w:hAnsi="Arial" w:cs="Arial"/>
          <w:i/>
          <w:iCs/>
          <w:color w:val="231F20"/>
          <w:sz w:val="24"/>
          <w:szCs w:val="24"/>
          <w:lang w:eastAsia="nl-NL"/>
        </w:rPr>
        <w:t xml:space="preserve">Tegen verkiezingen </w:t>
      </w:r>
      <w:r w:rsidRPr="00E6707B">
        <w:rPr>
          <w:rFonts w:ascii="Arial" w:eastAsia="Times New Roman" w:hAnsi="Arial" w:cs="Arial"/>
          <w:color w:val="231F20"/>
          <w:sz w:val="24"/>
          <w:szCs w:val="24"/>
          <w:lang w:eastAsia="nl-NL"/>
        </w:rPr>
        <w:t xml:space="preserve">(2013) pleit Van </w:t>
      </w:r>
      <w:proofErr w:type="spellStart"/>
      <w:r w:rsidRPr="00E6707B">
        <w:rPr>
          <w:rFonts w:ascii="Arial" w:eastAsia="Times New Roman" w:hAnsi="Arial" w:cs="Arial"/>
          <w:color w:val="231F20"/>
          <w:sz w:val="24"/>
          <w:szCs w:val="24"/>
          <w:lang w:eastAsia="nl-NL"/>
        </w:rPr>
        <w:t>Reybrouck</w:t>
      </w:r>
      <w:proofErr w:type="spellEnd"/>
      <w:r w:rsidRPr="00E6707B">
        <w:rPr>
          <w:rFonts w:ascii="Arial" w:eastAsia="Times New Roman" w:hAnsi="Arial" w:cs="Arial"/>
          <w:color w:val="231F20"/>
          <w:sz w:val="24"/>
          <w:szCs w:val="24"/>
          <w:lang w:eastAsia="nl-NL"/>
        </w:rPr>
        <w:t xml:space="preserve"> voor nieuwe vormen van democratie, zoals burgertoppen. Burgertoppen staan los van bestaande politieke besluitvormingsprocessen. Het zijn evenementen waarbij burgers in open dialoog met elkaar praten over maatschappelijke en politieke kwesties en oplossingen. Burgers worden via loting geselecteerd, zodat iedereen een gelijke kans krijgt om mee te doen. Van </w:t>
      </w:r>
      <w:proofErr w:type="spellStart"/>
      <w:r w:rsidRPr="00E6707B">
        <w:rPr>
          <w:rFonts w:ascii="Arial" w:eastAsia="Times New Roman" w:hAnsi="Arial" w:cs="Arial"/>
          <w:color w:val="231F20"/>
          <w:sz w:val="24"/>
          <w:szCs w:val="24"/>
          <w:lang w:eastAsia="nl-NL"/>
        </w:rPr>
        <w:t>Reybrouck</w:t>
      </w:r>
      <w:proofErr w:type="spellEnd"/>
      <w:r w:rsidRPr="00E6707B">
        <w:rPr>
          <w:rFonts w:ascii="Arial" w:eastAsia="Times New Roman" w:hAnsi="Arial" w:cs="Arial"/>
          <w:color w:val="231F20"/>
          <w:sz w:val="24"/>
          <w:szCs w:val="24"/>
          <w:lang w:eastAsia="nl-NL"/>
        </w:rPr>
        <w:t xml:space="preserve"> wil verkiezingen niet per se afschaffen, maar alternatieven ernaast zetten.</w:t>
      </w:r>
    </w:p>
    <w:p w14:paraId="621F0143" w14:textId="77777777" w:rsidR="00E6707B" w:rsidRPr="00E6707B" w:rsidRDefault="00E6707B" w:rsidP="00E6707B">
      <w:pPr>
        <w:widowControl w:val="0"/>
        <w:kinsoku w:val="0"/>
        <w:overflowPunct w:val="0"/>
        <w:autoSpaceDE w:val="0"/>
        <w:autoSpaceDN w:val="0"/>
        <w:adjustRightInd w:val="0"/>
        <w:spacing w:after="0" w:line="261" w:lineRule="auto"/>
        <w:ind w:left="1097" w:right="616"/>
        <w:rPr>
          <w:rFonts w:ascii="Arial" w:eastAsia="Times New Roman" w:hAnsi="Arial" w:cs="Arial"/>
          <w:color w:val="231F20"/>
          <w:sz w:val="24"/>
          <w:szCs w:val="24"/>
          <w:lang w:eastAsia="nl-NL"/>
        </w:rPr>
        <w:sectPr w:rsidR="00E6707B" w:rsidRPr="00E6707B">
          <w:pgSz w:w="11910" w:h="16840"/>
          <w:pgMar w:top="820" w:right="940" w:bottom="1160" w:left="1000" w:header="0" w:footer="973" w:gutter="0"/>
          <w:cols w:space="708"/>
          <w:noEndnote/>
        </w:sectPr>
      </w:pPr>
    </w:p>
    <w:p w14:paraId="5A806046" w14:textId="77777777" w:rsidR="00E6707B" w:rsidRPr="00E6707B" w:rsidRDefault="00E6707B" w:rsidP="00E6707B">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E6707B">
        <w:rPr>
          <w:rFonts w:ascii="Arial" w:eastAsia="Times New Roman" w:hAnsi="Arial" w:cs="Arial"/>
          <w:i/>
          <w:iCs/>
          <w:color w:val="231F20"/>
          <w:sz w:val="24"/>
          <w:szCs w:val="24"/>
          <w:lang w:eastAsia="nl-NL"/>
        </w:rPr>
        <w:lastRenderedPageBreak/>
        <w:t>Gebruik de inleiding.</w:t>
      </w:r>
    </w:p>
    <w:p w14:paraId="09FA3DB7" w14:textId="77777777" w:rsidR="00E6707B" w:rsidRPr="00E6707B" w:rsidRDefault="00E6707B" w:rsidP="00E6707B">
      <w:pPr>
        <w:widowControl w:val="0"/>
        <w:kinsoku w:val="0"/>
        <w:overflowPunct w:val="0"/>
        <w:autoSpaceDE w:val="0"/>
        <w:autoSpaceDN w:val="0"/>
        <w:adjustRightInd w:val="0"/>
        <w:spacing w:before="22" w:after="0" w:line="261" w:lineRule="auto"/>
        <w:ind w:left="1097" w:right="930"/>
        <w:rPr>
          <w:rFonts w:ascii="Arial" w:eastAsia="Times New Roman" w:hAnsi="Arial" w:cs="Arial"/>
          <w:color w:val="231F20"/>
          <w:sz w:val="24"/>
          <w:szCs w:val="24"/>
          <w:lang w:eastAsia="nl-NL"/>
        </w:rPr>
      </w:pPr>
      <w:r w:rsidRPr="00E6707B">
        <w:rPr>
          <w:rFonts w:ascii="Arial" w:eastAsia="Times New Roman" w:hAnsi="Arial" w:cs="Arial"/>
          <w:color w:val="231F20"/>
          <w:sz w:val="24"/>
          <w:szCs w:val="24"/>
          <w:lang w:eastAsia="nl-NL"/>
        </w:rPr>
        <w:t>In politieke besluitvormingsmodellen wordt onderscheid gemaakt tussen actieve en passieve steun.</w:t>
      </w:r>
    </w:p>
    <w:p w14:paraId="601E589D" w14:textId="77777777" w:rsidR="00E6707B" w:rsidRPr="00E6707B" w:rsidRDefault="00E6707B" w:rsidP="00E6707B">
      <w:pPr>
        <w:widowControl w:val="0"/>
        <w:tabs>
          <w:tab w:val="left" w:pos="583"/>
          <w:tab w:val="left" w:pos="1097"/>
          <w:tab w:val="left" w:pos="1494"/>
        </w:tabs>
        <w:kinsoku w:val="0"/>
        <w:overflowPunct w:val="0"/>
        <w:autoSpaceDE w:val="0"/>
        <w:autoSpaceDN w:val="0"/>
        <w:adjustRightInd w:val="0"/>
        <w:spacing w:after="0" w:line="276" w:lineRule="exact"/>
        <w:ind w:left="134"/>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2"/>
          <w:sz w:val="16"/>
          <w:szCs w:val="16"/>
          <w:lang w:eastAsia="nl-NL"/>
        </w:rPr>
        <w:t>2p</w:t>
      </w:r>
      <w:r w:rsidRPr="00E6707B">
        <w:rPr>
          <w:rFonts w:ascii="Arial" w:eastAsia="Times New Roman" w:hAnsi="Arial" w:cs="Arial"/>
          <w:color w:val="231F20"/>
          <w:spacing w:val="2"/>
          <w:sz w:val="16"/>
          <w:szCs w:val="16"/>
          <w:lang w:eastAsia="nl-NL"/>
        </w:rPr>
        <w:tab/>
      </w:r>
      <w:r w:rsidRPr="00E6707B">
        <w:rPr>
          <w:rFonts w:ascii="Arial" w:eastAsia="Times New Roman" w:hAnsi="Arial" w:cs="Arial"/>
          <w:b/>
          <w:bCs/>
          <w:color w:val="231F20"/>
          <w:spacing w:val="3"/>
          <w:sz w:val="20"/>
          <w:szCs w:val="20"/>
          <w:lang w:eastAsia="nl-NL"/>
        </w:rPr>
        <w:t>19</w:t>
      </w:r>
      <w:r w:rsidRPr="00E6707B">
        <w:rPr>
          <w:rFonts w:ascii="Arial" w:eastAsia="Times New Roman" w:hAnsi="Arial" w:cs="Arial"/>
          <w:b/>
          <w:bCs/>
          <w:color w:val="231F20"/>
          <w:spacing w:val="3"/>
          <w:sz w:val="20"/>
          <w:szCs w:val="20"/>
          <w:lang w:eastAsia="nl-NL"/>
        </w:rPr>
        <w:tab/>
      </w:r>
      <w:r w:rsidRPr="00E6707B">
        <w:rPr>
          <w:rFonts w:ascii="Symbol" w:eastAsia="Times New Roman" w:hAnsi="Symbol" w:cs="Symbol"/>
          <w:color w:val="231F20"/>
          <w:sz w:val="24"/>
          <w:szCs w:val="24"/>
          <w:lang w:eastAsia="nl-NL"/>
        </w:rPr>
        <w:t></w:t>
      </w:r>
      <w:r w:rsidRPr="00E6707B">
        <w:rPr>
          <w:rFonts w:ascii="Times New Roman" w:eastAsia="Times New Roman" w:hAnsi="Times New Roman" w:cs="Times New Roman"/>
          <w:color w:val="231F20"/>
          <w:sz w:val="24"/>
          <w:szCs w:val="24"/>
          <w:lang w:eastAsia="nl-NL"/>
        </w:rPr>
        <w:tab/>
      </w:r>
      <w:r w:rsidRPr="00E6707B">
        <w:rPr>
          <w:rFonts w:ascii="Arial" w:eastAsia="Times New Roman" w:hAnsi="Arial" w:cs="Arial"/>
          <w:color w:val="231F20"/>
          <w:spacing w:val="4"/>
          <w:sz w:val="24"/>
          <w:szCs w:val="24"/>
          <w:lang w:eastAsia="nl-NL"/>
        </w:rPr>
        <w:t>Geef</w:t>
      </w:r>
      <w:r w:rsidRPr="00E6707B">
        <w:rPr>
          <w:rFonts w:ascii="Arial" w:eastAsia="Times New Roman" w:hAnsi="Arial" w:cs="Arial"/>
          <w:color w:val="231F20"/>
          <w:spacing w:val="12"/>
          <w:sz w:val="24"/>
          <w:szCs w:val="24"/>
          <w:lang w:eastAsia="nl-NL"/>
        </w:rPr>
        <w:t xml:space="preserve"> </w:t>
      </w:r>
      <w:r w:rsidRPr="00E6707B">
        <w:rPr>
          <w:rFonts w:ascii="Arial" w:eastAsia="Times New Roman" w:hAnsi="Arial" w:cs="Arial"/>
          <w:color w:val="231F20"/>
          <w:spacing w:val="3"/>
          <w:sz w:val="24"/>
          <w:szCs w:val="24"/>
          <w:lang w:eastAsia="nl-NL"/>
        </w:rPr>
        <w:t>aan</w:t>
      </w:r>
      <w:r w:rsidRPr="00E6707B">
        <w:rPr>
          <w:rFonts w:ascii="Arial" w:eastAsia="Times New Roman" w:hAnsi="Arial" w:cs="Arial"/>
          <w:color w:val="231F20"/>
          <w:spacing w:val="12"/>
          <w:sz w:val="24"/>
          <w:szCs w:val="24"/>
          <w:lang w:eastAsia="nl-NL"/>
        </w:rPr>
        <w:t xml:space="preserve"> </w:t>
      </w:r>
      <w:r w:rsidRPr="00E6707B">
        <w:rPr>
          <w:rFonts w:ascii="Arial" w:eastAsia="Times New Roman" w:hAnsi="Arial" w:cs="Arial"/>
          <w:color w:val="231F20"/>
          <w:spacing w:val="2"/>
          <w:sz w:val="24"/>
          <w:szCs w:val="24"/>
          <w:lang w:eastAsia="nl-NL"/>
        </w:rPr>
        <w:t>of</w:t>
      </w:r>
      <w:r w:rsidRPr="00E6707B">
        <w:rPr>
          <w:rFonts w:ascii="Arial" w:eastAsia="Times New Roman" w:hAnsi="Arial" w:cs="Arial"/>
          <w:color w:val="231F20"/>
          <w:spacing w:val="12"/>
          <w:sz w:val="24"/>
          <w:szCs w:val="24"/>
          <w:lang w:eastAsia="nl-NL"/>
        </w:rPr>
        <w:t xml:space="preserve"> </w:t>
      </w:r>
      <w:r w:rsidRPr="00E6707B">
        <w:rPr>
          <w:rFonts w:ascii="Arial" w:eastAsia="Times New Roman" w:hAnsi="Arial" w:cs="Arial"/>
          <w:color w:val="231F20"/>
          <w:spacing w:val="2"/>
          <w:sz w:val="24"/>
          <w:szCs w:val="24"/>
          <w:lang w:eastAsia="nl-NL"/>
        </w:rPr>
        <w:t>in</w:t>
      </w:r>
      <w:r w:rsidRPr="00E6707B">
        <w:rPr>
          <w:rFonts w:ascii="Arial" w:eastAsia="Times New Roman" w:hAnsi="Arial" w:cs="Arial"/>
          <w:color w:val="231F20"/>
          <w:spacing w:val="12"/>
          <w:sz w:val="24"/>
          <w:szCs w:val="24"/>
          <w:lang w:eastAsia="nl-NL"/>
        </w:rPr>
        <w:t xml:space="preserve"> </w:t>
      </w:r>
      <w:r w:rsidRPr="00E6707B">
        <w:rPr>
          <w:rFonts w:ascii="Arial" w:eastAsia="Times New Roman" w:hAnsi="Arial" w:cs="Arial"/>
          <w:color w:val="231F20"/>
          <w:spacing w:val="2"/>
          <w:sz w:val="24"/>
          <w:szCs w:val="24"/>
          <w:lang w:eastAsia="nl-NL"/>
        </w:rPr>
        <w:t>de</w:t>
      </w:r>
      <w:r w:rsidRPr="00E6707B">
        <w:rPr>
          <w:rFonts w:ascii="Arial" w:eastAsia="Times New Roman" w:hAnsi="Arial" w:cs="Arial"/>
          <w:color w:val="231F20"/>
          <w:spacing w:val="12"/>
          <w:sz w:val="24"/>
          <w:szCs w:val="24"/>
          <w:lang w:eastAsia="nl-NL"/>
        </w:rPr>
        <w:t xml:space="preserve"> </w:t>
      </w:r>
      <w:r w:rsidRPr="00E6707B">
        <w:rPr>
          <w:rFonts w:ascii="Arial" w:eastAsia="Times New Roman" w:hAnsi="Arial" w:cs="Arial"/>
          <w:color w:val="231F20"/>
          <w:spacing w:val="4"/>
          <w:sz w:val="24"/>
          <w:szCs w:val="24"/>
          <w:lang w:eastAsia="nl-NL"/>
        </w:rPr>
        <w:t>inleiding</w:t>
      </w:r>
      <w:r w:rsidRPr="00E6707B">
        <w:rPr>
          <w:rFonts w:ascii="Arial" w:eastAsia="Times New Roman" w:hAnsi="Arial" w:cs="Arial"/>
          <w:color w:val="231F20"/>
          <w:spacing w:val="12"/>
          <w:sz w:val="24"/>
          <w:szCs w:val="24"/>
          <w:lang w:eastAsia="nl-NL"/>
        </w:rPr>
        <w:t xml:space="preserve"> </w:t>
      </w:r>
      <w:r w:rsidRPr="00E6707B">
        <w:rPr>
          <w:rFonts w:ascii="Arial" w:eastAsia="Times New Roman" w:hAnsi="Arial" w:cs="Arial"/>
          <w:color w:val="231F20"/>
          <w:spacing w:val="4"/>
          <w:sz w:val="24"/>
          <w:szCs w:val="24"/>
          <w:lang w:eastAsia="nl-NL"/>
        </w:rPr>
        <w:t>actieve</w:t>
      </w:r>
      <w:r w:rsidRPr="00E6707B">
        <w:rPr>
          <w:rFonts w:ascii="Arial" w:eastAsia="Times New Roman" w:hAnsi="Arial" w:cs="Arial"/>
          <w:color w:val="231F20"/>
          <w:spacing w:val="13"/>
          <w:sz w:val="24"/>
          <w:szCs w:val="24"/>
          <w:lang w:eastAsia="nl-NL"/>
        </w:rPr>
        <w:t xml:space="preserve"> </w:t>
      </w:r>
      <w:r w:rsidRPr="00E6707B">
        <w:rPr>
          <w:rFonts w:ascii="Arial" w:eastAsia="Times New Roman" w:hAnsi="Arial" w:cs="Arial"/>
          <w:color w:val="231F20"/>
          <w:spacing w:val="2"/>
          <w:sz w:val="24"/>
          <w:szCs w:val="24"/>
          <w:lang w:eastAsia="nl-NL"/>
        </w:rPr>
        <w:t>of</w:t>
      </w:r>
      <w:r w:rsidRPr="00E6707B">
        <w:rPr>
          <w:rFonts w:ascii="Arial" w:eastAsia="Times New Roman" w:hAnsi="Arial" w:cs="Arial"/>
          <w:color w:val="231F20"/>
          <w:spacing w:val="13"/>
          <w:sz w:val="24"/>
          <w:szCs w:val="24"/>
          <w:lang w:eastAsia="nl-NL"/>
        </w:rPr>
        <w:t xml:space="preserve"> </w:t>
      </w:r>
      <w:r w:rsidRPr="00E6707B">
        <w:rPr>
          <w:rFonts w:ascii="Arial" w:eastAsia="Times New Roman" w:hAnsi="Arial" w:cs="Arial"/>
          <w:color w:val="231F20"/>
          <w:spacing w:val="4"/>
          <w:sz w:val="24"/>
          <w:szCs w:val="24"/>
          <w:lang w:eastAsia="nl-NL"/>
        </w:rPr>
        <w:t>passieve</w:t>
      </w:r>
      <w:r w:rsidRPr="00E6707B">
        <w:rPr>
          <w:rFonts w:ascii="Arial" w:eastAsia="Times New Roman" w:hAnsi="Arial" w:cs="Arial"/>
          <w:color w:val="231F20"/>
          <w:spacing w:val="13"/>
          <w:sz w:val="24"/>
          <w:szCs w:val="24"/>
          <w:lang w:eastAsia="nl-NL"/>
        </w:rPr>
        <w:t xml:space="preserve"> </w:t>
      </w:r>
      <w:r w:rsidRPr="00E6707B">
        <w:rPr>
          <w:rFonts w:ascii="Arial" w:eastAsia="Times New Roman" w:hAnsi="Arial" w:cs="Arial"/>
          <w:color w:val="231F20"/>
          <w:spacing w:val="4"/>
          <w:sz w:val="24"/>
          <w:szCs w:val="24"/>
          <w:lang w:eastAsia="nl-NL"/>
        </w:rPr>
        <w:t>steun</w:t>
      </w:r>
      <w:r w:rsidRPr="00E6707B">
        <w:rPr>
          <w:rFonts w:ascii="Arial" w:eastAsia="Times New Roman" w:hAnsi="Arial" w:cs="Arial"/>
          <w:color w:val="231F20"/>
          <w:spacing w:val="13"/>
          <w:sz w:val="24"/>
          <w:szCs w:val="24"/>
          <w:lang w:eastAsia="nl-NL"/>
        </w:rPr>
        <w:t xml:space="preserve"> </w:t>
      </w:r>
      <w:r w:rsidRPr="00E6707B">
        <w:rPr>
          <w:rFonts w:ascii="Arial" w:eastAsia="Times New Roman" w:hAnsi="Arial" w:cs="Arial"/>
          <w:color w:val="231F20"/>
          <w:spacing w:val="3"/>
          <w:sz w:val="24"/>
          <w:szCs w:val="24"/>
          <w:lang w:eastAsia="nl-NL"/>
        </w:rPr>
        <w:t>te</w:t>
      </w:r>
      <w:r w:rsidRPr="00E6707B">
        <w:rPr>
          <w:rFonts w:ascii="Arial" w:eastAsia="Times New Roman" w:hAnsi="Arial" w:cs="Arial"/>
          <w:color w:val="231F20"/>
          <w:spacing w:val="14"/>
          <w:sz w:val="24"/>
          <w:szCs w:val="24"/>
          <w:lang w:eastAsia="nl-NL"/>
        </w:rPr>
        <w:t xml:space="preserve"> </w:t>
      </w:r>
      <w:r w:rsidRPr="00E6707B">
        <w:rPr>
          <w:rFonts w:ascii="Arial" w:eastAsia="Times New Roman" w:hAnsi="Arial" w:cs="Arial"/>
          <w:color w:val="231F20"/>
          <w:spacing w:val="4"/>
          <w:sz w:val="24"/>
          <w:szCs w:val="24"/>
          <w:lang w:eastAsia="nl-NL"/>
        </w:rPr>
        <w:t>herkennen</w:t>
      </w:r>
      <w:r w:rsidRPr="00E6707B">
        <w:rPr>
          <w:rFonts w:ascii="Arial" w:eastAsia="Times New Roman" w:hAnsi="Arial" w:cs="Arial"/>
          <w:color w:val="231F20"/>
          <w:spacing w:val="13"/>
          <w:sz w:val="24"/>
          <w:szCs w:val="24"/>
          <w:lang w:eastAsia="nl-NL"/>
        </w:rPr>
        <w:t xml:space="preserve"> </w:t>
      </w:r>
      <w:r w:rsidRPr="00E6707B">
        <w:rPr>
          <w:rFonts w:ascii="Arial" w:eastAsia="Times New Roman" w:hAnsi="Arial" w:cs="Arial"/>
          <w:color w:val="231F20"/>
          <w:spacing w:val="5"/>
          <w:sz w:val="24"/>
          <w:szCs w:val="24"/>
          <w:lang w:eastAsia="nl-NL"/>
        </w:rPr>
        <w:t>is.</w:t>
      </w:r>
    </w:p>
    <w:p w14:paraId="073A75A7" w14:textId="77777777" w:rsidR="00E6707B" w:rsidRPr="00E6707B" w:rsidRDefault="00E6707B" w:rsidP="00E6707B">
      <w:pPr>
        <w:widowControl w:val="0"/>
        <w:kinsoku w:val="0"/>
        <w:overflowPunct w:val="0"/>
        <w:autoSpaceDE w:val="0"/>
        <w:autoSpaceDN w:val="0"/>
        <w:adjustRightInd w:val="0"/>
        <w:spacing w:before="23" w:after="0" w:line="261" w:lineRule="auto"/>
        <w:ind w:left="1494" w:right="930"/>
        <w:rPr>
          <w:rFonts w:ascii="Arial" w:eastAsia="Times New Roman" w:hAnsi="Arial" w:cs="Arial"/>
          <w:color w:val="231F20"/>
          <w:sz w:val="24"/>
          <w:szCs w:val="24"/>
          <w:lang w:eastAsia="nl-NL"/>
        </w:rPr>
      </w:pPr>
      <w:r w:rsidRPr="00E6707B">
        <w:rPr>
          <w:rFonts w:ascii="Arial" w:eastAsia="Times New Roman" w:hAnsi="Arial" w:cs="Arial"/>
          <w:color w:val="231F20"/>
          <w:sz w:val="24"/>
          <w:szCs w:val="24"/>
          <w:lang w:eastAsia="nl-NL"/>
        </w:rPr>
        <w:t>Gebruik in je antwoord een voorbeeld uit de inleiding van het gekozen type steun.</w:t>
      </w:r>
    </w:p>
    <w:p w14:paraId="68C02962" w14:textId="77777777" w:rsidR="00E6707B" w:rsidRPr="00E6707B" w:rsidRDefault="00E6707B" w:rsidP="00E6707B">
      <w:pPr>
        <w:widowControl w:val="0"/>
        <w:numPr>
          <w:ilvl w:val="0"/>
          <w:numId w:val="7"/>
        </w:numPr>
        <w:tabs>
          <w:tab w:val="left" w:pos="1495"/>
        </w:tabs>
        <w:kinsoku w:val="0"/>
        <w:overflowPunct w:val="0"/>
        <w:autoSpaceDE w:val="0"/>
        <w:autoSpaceDN w:val="0"/>
        <w:adjustRightInd w:val="0"/>
        <w:spacing w:after="0" w:line="276" w:lineRule="exact"/>
        <w:ind w:left="1494"/>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3"/>
          <w:sz w:val="24"/>
          <w:szCs w:val="24"/>
          <w:lang w:eastAsia="nl-NL"/>
        </w:rPr>
        <w:t>Leg</w:t>
      </w:r>
      <w:r w:rsidRPr="00E6707B">
        <w:rPr>
          <w:rFonts w:ascii="Arial" w:eastAsia="Times New Roman" w:hAnsi="Arial" w:cs="Arial"/>
          <w:color w:val="231F20"/>
          <w:spacing w:val="11"/>
          <w:sz w:val="24"/>
          <w:szCs w:val="24"/>
          <w:lang w:eastAsia="nl-NL"/>
        </w:rPr>
        <w:t xml:space="preserve"> </w:t>
      </w:r>
      <w:r w:rsidRPr="00E6707B">
        <w:rPr>
          <w:rFonts w:ascii="Arial" w:eastAsia="Times New Roman" w:hAnsi="Arial" w:cs="Arial"/>
          <w:color w:val="231F20"/>
          <w:spacing w:val="3"/>
          <w:sz w:val="24"/>
          <w:szCs w:val="24"/>
          <w:lang w:eastAsia="nl-NL"/>
        </w:rPr>
        <w:t>uit</w:t>
      </w:r>
      <w:r w:rsidRPr="00E6707B">
        <w:rPr>
          <w:rFonts w:ascii="Arial" w:eastAsia="Times New Roman" w:hAnsi="Arial" w:cs="Arial"/>
          <w:color w:val="231F20"/>
          <w:spacing w:val="12"/>
          <w:sz w:val="24"/>
          <w:szCs w:val="24"/>
          <w:lang w:eastAsia="nl-NL"/>
        </w:rPr>
        <w:t xml:space="preserve"> </w:t>
      </w:r>
      <w:r w:rsidRPr="00E6707B">
        <w:rPr>
          <w:rFonts w:ascii="Arial" w:eastAsia="Times New Roman" w:hAnsi="Arial" w:cs="Arial"/>
          <w:color w:val="231F20"/>
          <w:spacing w:val="3"/>
          <w:sz w:val="24"/>
          <w:szCs w:val="24"/>
          <w:lang w:eastAsia="nl-NL"/>
        </w:rPr>
        <w:t>dat</w:t>
      </w:r>
      <w:r w:rsidRPr="00E6707B">
        <w:rPr>
          <w:rFonts w:ascii="Arial" w:eastAsia="Times New Roman" w:hAnsi="Arial" w:cs="Arial"/>
          <w:color w:val="231F20"/>
          <w:spacing w:val="11"/>
          <w:sz w:val="24"/>
          <w:szCs w:val="24"/>
          <w:lang w:eastAsia="nl-NL"/>
        </w:rPr>
        <w:t xml:space="preserve"> </w:t>
      </w:r>
      <w:r w:rsidRPr="00E6707B">
        <w:rPr>
          <w:rFonts w:ascii="Arial" w:eastAsia="Times New Roman" w:hAnsi="Arial" w:cs="Arial"/>
          <w:color w:val="231F20"/>
          <w:spacing w:val="3"/>
          <w:sz w:val="24"/>
          <w:szCs w:val="24"/>
          <w:lang w:eastAsia="nl-NL"/>
        </w:rPr>
        <w:t>een</w:t>
      </w:r>
      <w:r w:rsidRPr="00E6707B">
        <w:rPr>
          <w:rFonts w:ascii="Arial" w:eastAsia="Times New Roman" w:hAnsi="Arial" w:cs="Arial"/>
          <w:color w:val="231F20"/>
          <w:spacing w:val="12"/>
          <w:sz w:val="24"/>
          <w:szCs w:val="24"/>
          <w:lang w:eastAsia="nl-NL"/>
        </w:rPr>
        <w:t xml:space="preserve"> </w:t>
      </w:r>
      <w:r w:rsidRPr="00E6707B">
        <w:rPr>
          <w:rFonts w:ascii="Arial" w:eastAsia="Times New Roman" w:hAnsi="Arial" w:cs="Arial"/>
          <w:color w:val="231F20"/>
          <w:spacing w:val="4"/>
          <w:sz w:val="24"/>
          <w:szCs w:val="24"/>
          <w:lang w:eastAsia="nl-NL"/>
        </w:rPr>
        <w:t>afname</w:t>
      </w:r>
      <w:r w:rsidRPr="00E6707B">
        <w:rPr>
          <w:rFonts w:ascii="Arial" w:eastAsia="Times New Roman" w:hAnsi="Arial" w:cs="Arial"/>
          <w:color w:val="231F20"/>
          <w:spacing w:val="11"/>
          <w:sz w:val="24"/>
          <w:szCs w:val="24"/>
          <w:lang w:eastAsia="nl-NL"/>
        </w:rPr>
        <w:t xml:space="preserve"> </w:t>
      </w:r>
      <w:r w:rsidRPr="00E6707B">
        <w:rPr>
          <w:rFonts w:ascii="Arial" w:eastAsia="Times New Roman" w:hAnsi="Arial" w:cs="Arial"/>
          <w:color w:val="231F20"/>
          <w:spacing w:val="3"/>
          <w:sz w:val="24"/>
          <w:szCs w:val="24"/>
          <w:lang w:eastAsia="nl-NL"/>
        </w:rPr>
        <w:t>van</w:t>
      </w:r>
      <w:r w:rsidRPr="00E6707B">
        <w:rPr>
          <w:rFonts w:ascii="Arial" w:eastAsia="Times New Roman" w:hAnsi="Arial" w:cs="Arial"/>
          <w:color w:val="231F20"/>
          <w:spacing w:val="13"/>
          <w:sz w:val="24"/>
          <w:szCs w:val="24"/>
          <w:lang w:eastAsia="nl-NL"/>
        </w:rPr>
        <w:t xml:space="preserve"> </w:t>
      </w:r>
      <w:r w:rsidRPr="00E6707B">
        <w:rPr>
          <w:rFonts w:ascii="Arial" w:eastAsia="Times New Roman" w:hAnsi="Arial" w:cs="Arial"/>
          <w:color w:val="231F20"/>
          <w:spacing w:val="4"/>
          <w:sz w:val="24"/>
          <w:szCs w:val="24"/>
          <w:lang w:eastAsia="nl-NL"/>
        </w:rPr>
        <w:t>deze</w:t>
      </w:r>
      <w:r w:rsidRPr="00E6707B">
        <w:rPr>
          <w:rFonts w:ascii="Arial" w:eastAsia="Times New Roman" w:hAnsi="Arial" w:cs="Arial"/>
          <w:color w:val="231F20"/>
          <w:spacing w:val="11"/>
          <w:sz w:val="24"/>
          <w:szCs w:val="24"/>
          <w:lang w:eastAsia="nl-NL"/>
        </w:rPr>
        <w:t xml:space="preserve"> </w:t>
      </w:r>
      <w:r w:rsidRPr="00E6707B">
        <w:rPr>
          <w:rFonts w:ascii="Arial" w:eastAsia="Times New Roman" w:hAnsi="Arial" w:cs="Arial"/>
          <w:color w:val="231F20"/>
          <w:spacing w:val="4"/>
          <w:sz w:val="24"/>
          <w:szCs w:val="24"/>
          <w:lang w:eastAsia="nl-NL"/>
        </w:rPr>
        <w:t>steun</w:t>
      </w:r>
      <w:r w:rsidRPr="00E6707B">
        <w:rPr>
          <w:rFonts w:ascii="Arial" w:eastAsia="Times New Roman" w:hAnsi="Arial" w:cs="Arial"/>
          <w:color w:val="231F20"/>
          <w:spacing w:val="13"/>
          <w:sz w:val="24"/>
          <w:szCs w:val="24"/>
          <w:lang w:eastAsia="nl-NL"/>
        </w:rPr>
        <w:t xml:space="preserve"> </w:t>
      </w:r>
      <w:r w:rsidRPr="00E6707B">
        <w:rPr>
          <w:rFonts w:ascii="Arial" w:eastAsia="Times New Roman" w:hAnsi="Arial" w:cs="Arial"/>
          <w:color w:val="231F20"/>
          <w:spacing w:val="2"/>
          <w:sz w:val="24"/>
          <w:szCs w:val="24"/>
          <w:lang w:eastAsia="nl-NL"/>
        </w:rPr>
        <w:t>de</w:t>
      </w:r>
      <w:r w:rsidRPr="00E6707B">
        <w:rPr>
          <w:rFonts w:ascii="Arial" w:eastAsia="Times New Roman" w:hAnsi="Arial" w:cs="Arial"/>
          <w:color w:val="231F20"/>
          <w:spacing w:val="11"/>
          <w:sz w:val="24"/>
          <w:szCs w:val="24"/>
          <w:lang w:eastAsia="nl-NL"/>
        </w:rPr>
        <w:t xml:space="preserve"> </w:t>
      </w:r>
      <w:r w:rsidRPr="00E6707B">
        <w:rPr>
          <w:rFonts w:ascii="Arial" w:eastAsia="Times New Roman" w:hAnsi="Arial" w:cs="Arial"/>
          <w:color w:val="231F20"/>
          <w:spacing w:val="4"/>
          <w:sz w:val="24"/>
          <w:szCs w:val="24"/>
          <w:lang w:eastAsia="nl-NL"/>
        </w:rPr>
        <w:t>legitimiteit</w:t>
      </w:r>
      <w:r w:rsidRPr="00E6707B">
        <w:rPr>
          <w:rFonts w:ascii="Arial" w:eastAsia="Times New Roman" w:hAnsi="Arial" w:cs="Arial"/>
          <w:color w:val="231F20"/>
          <w:spacing w:val="12"/>
          <w:sz w:val="24"/>
          <w:szCs w:val="24"/>
          <w:lang w:eastAsia="nl-NL"/>
        </w:rPr>
        <w:t xml:space="preserve"> </w:t>
      </w:r>
      <w:r w:rsidRPr="00E6707B">
        <w:rPr>
          <w:rFonts w:ascii="Arial" w:eastAsia="Times New Roman" w:hAnsi="Arial" w:cs="Arial"/>
          <w:color w:val="231F20"/>
          <w:spacing w:val="3"/>
          <w:sz w:val="24"/>
          <w:szCs w:val="24"/>
          <w:lang w:eastAsia="nl-NL"/>
        </w:rPr>
        <w:t>van</w:t>
      </w:r>
      <w:r w:rsidRPr="00E6707B">
        <w:rPr>
          <w:rFonts w:ascii="Arial" w:eastAsia="Times New Roman" w:hAnsi="Arial" w:cs="Arial"/>
          <w:color w:val="231F20"/>
          <w:spacing w:val="12"/>
          <w:sz w:val="24"/>
          <w:szCs w:val="24"/>
          <w:lang w:eastAsia="nl-NL"/>
        </w:rPr>
        <w:t xml:space="preserve"> </w:t>
      </w:r>
      <w:r w:rsidRPr="00E6707B">
        <w:rPr>
          <w:rFonts w:ascii="Arial" w:eastAsia="Times New Roman" w:hAnsi="Arial" w:cs="Arial"/>
          <w:color w:val="231F20"/>
          <w:spacing w:val="5"/>
          <w:sz w:val="24"/>
          <w:szCs w:val="24"/>
          <w:lang w:eastAsia="nl-NL"/>
        </w:rPr>
        <w:t>de</w:t>
      </w:r>
    </w:p>
    <w:p w14:paraId="2F008AC4" w14:textId="77777777" w:rsidR="00E6707B" w:rsidRPr="00E6707B" w:rsidRDefault="00E6707B" w:rsidP="00E6707B">
      <w:pPr>
        <w:widowControl w:val="0"/>
        <w:kinsoku w:val="0"/>
        <w:overflowPunct w:val="0"/>
        <w:autoSpaceDE w:val="0"/>
        <w:autoSpaceDN w:val="0"/>
        <w:adjustRightInd w:val="0"/>
        <w:spacing w:before="22" w:after="0" w:line="261" w:lineRule="auto"/>
        <w:ind w:left="1494" w:right="930"/>
        <w:rPr>
          <w:rFonts w:ascii="Arial" w:eastAsia="Times New Roman" w:hAnsi="Arial" w:cs="Arial"/>
          <w:color w:val="231F20"/>
          <w:sz w:val="24"/>
          <w:szCs w:val="24"/>
          <w:lang w:eastAsia="nl-NL"/>
        </w:rPr>
      </w:pPr>
      <w:r w:rsidRPr="00E6707B">
        <w:rPr>
          <w:rFonts w:ascii="Arial" w:eastAsia="Times New Roman" w:hAnsi="Arial" w:cs="Arial"/>
          <w:color w:val="231F20"/>
          <w:sz w:val="24"/>
          <w:szCs w:val="24"/>
          <w:lang w:eastAsia="nl-NL"/>
        </w:rPr>
        <w:t>parlementaire democratie kan aantasten. Gebruik in je uitleg het gekozen type steun.</w:t>
      </w:r>
    </w:p>
    <w:p w14:paraId="42D845D6"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7DFC0B44" w14:textId="77777777" w:rsidR="00E6707B" w:rsidRPr="00E6707B" w:rsidRDefault="00E6707B" w:rsidP="00E6707B">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E6707B">
        <w:rPr>
          <w:rFonts w:ascii="Arial" w:eastAsia="Times New Roman" w:hAnsi="Arial" w:cs="Arial"/>
          <w:i/>
          <w:iCs/>
          <w:color w:val="231F20"/>
          <w:sz w:val="24"/>
          <w:szCs w:val="24"/>
          <w:lang w:eastAsia="nl-NL"/>
        </w:rPr>
        <w:t>Gebruik de inleiding.</w:t>
      </w:r>
    </w:p>
    <w:p w14:paraId="49491874" w14:textId="77777777" w:rsidR="00E6707B" w:rsidRPr="00E6707B" w:rsidRDefault="00E6707B" w:rsidP="00E6707B">
      <w:pPr>
        <w:widowControl w:val="0"/>
        <w:kinsoku w:val="0"/>
        <w:overflowPunct w:val="0"/>
        <w:autoSpaceDE w:val="0"/>
        <w:autoSpaceDN w:val="0"/>
        <w:adjustRightInd w:val="0"/>
        <w:spacing w:before="23" w:after="0" w:line="261" w:lineRule="auto"/>
        <w:ind w:left="1097" w:right="1162"/>
        <w:rPr>
          <w:rFonts w:ascii="Arial" w:eastAsia="Times New Roman" w:hAnsi="Arial" w:cs="Arial"/>
          <w:color w:val="231F20"/>
          <w:sz w:val="24"/>
          <w:szCs w:val="24"/>
          <w:lang w:eastAsia="nl-NL"/>
        </w:rPr>
      </w:pPr>
      <w:r w:rsidRPr="00E6707B">
        <w:rPr>
          <w:rFonts w:ascii="Arial" w:eastAsia="Times New Roman" w:hAnsi="Arial" w:cs="Arial"/>
          <w:color w:val="231F20"/>
          <w:sz w:val="24"/>
          <w:szCs w:val="24"/>
          <w:lang w:eastAsia="nl-NL"/>
        </w:rPr>
        <w:t xml:space="preserve">Van </w:t>
      </w:r>
      <w:proofErr w:type="spellStart"/>
      <w:r w:rsidRPr="00E6707B">
        <w:rPr>
          <w:rFonts w:ascii="Arial" w:eastAsia="Times New Roman" w:hAnsi="Arial" w:cs="Arial"/>
          <w:color w:val="231F20"/>
          <w:sz w:val="24"/>
          <w:szCs w:val="24"/>
          <w:lang w:eastAsia="nl-NL"/>
        </w:rPr>
        <w:t>Reybrouck</w:t>
      </w:r>
      <w:proofErr w:type="spellEnd"/>
      <w:r w:rsidRPr="00E6707B">
        <w:rPr>
          <w:rFonts w:ascii="Arial" w:eastAsia="Times New Roman" w:hAnsi="Arial" w:cs="Arial"/>
          <w:color w:val="231F20"/>
          <w:sz w:val="24"/>
          <w:szCs w:val="24"/>
          <w:lang w:eastAsia="nl-NL"/>
        </w:rPr>
        <w:t xml:space="preserve"> vindt dat de democratie kan worden verrijkt met initiatieven zoals burgertoppen. Er zijn zes politieke vereisten voor een grootschalige democratie, zoals inclusief burgerschap.</w:t>
      </w:r>
    </w:p>
    <w:p w14:paraId="143BF196" w14:textId="77777777" w:rsidR="00E6707B" w:rsidRPr="00E6707B" w:rsidRDefault="00E6707B" w:rsidP="00E6707B">
      <w:pPr>
        <w:widowControl w:val="0"/>
        <w:tabs>
          <w:tab w:val="left" w:pos="583"/>
          <w:tab w:val="left" w:pos="1097"/>
          <w:tab w:val="left" w:pos="1494"/>
        </w:tabs>
        <w:kinsoku w:val="0"/>
        <w:overflowPunct w:val="0"/>
        <w:autoSpaceDE w:val="0"/>
        <w:autoSpaceDN w:val="0"/>
        <w:adjustRightInd w:val="0"/>
        <w:spacing w:after="0" w:line="275" w:lineRule="exact"/>
        <w:ind w:left="134"/>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2"/>
          <w:sz w:val="16"/>
          <w:szCs w:val="16"/>
          <w:lang w:eastAsia="nl-NL"/>
        </w:rPr>
        <w:t>2p</w:t>
      </w:r>
      <w:r w:rsidRPr="00E6707B">
        <w:rPr>
          <w:rFonts w:ascii="Arial" w:eastAsia="Times New Roman" w:hAnsi="Arial" w:cs="Arial"/>
          <w:color w:val="231F20"/>
          <w:spacing w:val="2"/>
          <w:sz w:val="16"/>
          <w:szCs w:val="16"/>
          <w:lang w:eastAsia="nl-NL"/>
        </w:rPr>
        <w:tab/>
      </w:r>
      <w:r w:rsidRPr="00E6707B">
        <w:rPr>
          <w:rFonts w:ascii="Arial" w:eastAsia="Times New Roman" w:hAnsi="Arial" w:cs="Arial"/>
          <w:b/>
          <w:bCs/>
          <w:color w:val="231F20"/>
          <w:spacing w:val="3"/>
          <w:sz w:val="20"/>
          <w:szCs w:val="20"/>
          <w:lang w:eastAsia="nl-NL"/>
        </w:rPr>
        <w:t>20</w:t>
      </w:r>
      <w:r w:rsidRPr="00E6707B">
        <w:rPr>
          <w:rFonts w:ascii="Arial" w:eastAsia="Times New Roman" w:hAnsi="Arial" w:cs="Arial"/>
          <w:b/>
          <w:bCs/>
          <w:color w:val="231F20"/>
          <w:spacing w:val="3"/>
          <w:sz w:val="20"/>
          <w:szCs w:val="20"/>
          <w:lang w:eastAsia="nl-NL"/>
        </w:rPr>
        <w:tab/>
      </w:r>
      <w:r w:rsidRPr="00E6707B">
        <w:rPr>
          <w:rFonts w:ascii="Symbol" w:eastAsia="Times New Roman" w:hAnsi="Symbol" w:cs="Symbol"/>
          <w:color w:val="231F20"/>
          <w:sz w:val="24"/>
          <w:szCs w:val="24"/>
          <w:lang w:eastAsia="nl-NL"/>
        </w:rPr>
        <w:t></w:t>
      </w:r>
      <w:r w:rsidRPr="00E6707B">
        <w:rPr>
          <w:rFonts w:ascii="Times New Roman" w:eastAsia="Times New Roman" w:hAnsi="Times New Roman" w:cs="Times New Roman"/>
          <w:color w:val="231F20"/>
          <w:sz w:val="24"/>
          <w:szCs w:val="24"/>
          <w:lang w:eastAsia="nl-NL"/>
        </w:rPr>
        <w:tab/>
      </w:r>
      <w:r w:rsidRPr="00E6707B">
        <w:rPr>
          <w:rFonts w:ascii="Arial" w:eastAsia="Times New Roman" w:hAnsi="Arial" w:cs="Arial"/>
          <w:color w:val="231F20"/>
          <w:spacing w:val="4"/>
          <w:sz w:val="24"/>
          <w:szCs w:val="24"/>
          <w:lang w:eastAsia="nl-NL"/>
        </w:rPr>
        <w:t xml:space="preserve">Geef </w:t>
      </w:r>
      <w:r w:rsidRPr="00E6707B">
        <w:rPr>
          <w:rFonts w:ascii="Arial" w:eastAsia="Times New Roman" w:hAnsi="Arial" w:cs="Arial"/>
          <w:color w:val="231F20"/>
          <w:spacing w:val="3"/>
          <w:sz w:val="24"/>
          <w:szCs w:val="24"/>
          <w:lang w:eastAsia="nl-NL"/>
        </w:rPr>
        <w:t xml:space="preserve">een </w:t>
      </w:r>
      <w:r w:rsidRPr="00E6707B">
        <w:rPr>
          <w:rFonts w:ascii="Arial" w:eastAsia="Times New Roman" w:hAnsi="Arial" w:cs="Arial"/>
          <w:color w:val="231F20"/>
          <w:spacing w:val="4"/>
          <w:sz w:val="24"/>
          <w:szCs w:val="24"/>
          <w:lang w:eastAsia="nl-NL"/>
        </w:rPr>
        <w:t xml:space="preserve">vereiste waaraan burgertoppen </w:t>
      </w:r>
      <w:r w:rsidRPr="00E6707B">
        <w:rPr>
          <w:rFonts w:ascii="Arial" w:eastAsia="Times New Roman" w:hAnsi="Arial" w:cs="Arial"/>
          <w:b/>
          <w:bCs/>
          <w:color w:val="231F20"/>
          <w:spacing w:val="3"/>
          <w:sz w:val="24"/>
          <w:szCs w:val="24"/>
          <w:lang w:eastAsia="nl-NL"/>
        </w:rPr>
        <w:t xml:space="preserve">wel </w:t>
      </w:r>
      <w:r w:rsidRPr="00E6707B">
        <w:rPr>
          <w:rFonts w:ascii="Arial" w:eastAsia="Times New Roman" w:hAnsi="Arial" w:cs="Arial"/>
          <w:color w:val="231F20"/>
          <w:spacing w:val="4"/>
          <w:sz w:val="24"/>
          <w:szCs w:val="24"/>
          <w:lang w:eastAsia="nl-NL"/>
        </w:rPr>
        <w:t xml:space="preserve">voldoen </w:t>
      </w:r>
      <w:r w:rsidRPr="00E6707B">
        <w:rPr>
          <w:rFonts w:ascii="Arial" w:eastAsia="Times New Roman" w:hAnsi="Arial" w:cs="Arial"/>
          <w:color w:val="231F20"/>
          <w:spacing w:val="3"/>
          <w:sz w:val="24"/>
          <w:szCs w:val="24"/>
          <w:lang w:eastAsia="nl-NL"/>
        </w:rPr>
        <w:t xml:space="preserve">met </w:t>
      </w:r>
      <w:r w:rsidRPr="00E6707B">
        <w:rPr>
          <w:rFonts w:ascii="Arial" w:eastAsia="Times New Roman" w:hAnsi="Arial" w:cs="Arial"/>
          <w:color w:val="231F20"/>
          <w:spacing w:val="5"/>
          <w:sz w:val="24"/>
          <w:szCs w:val="24"/>
          <w:lang w:eastAsia="nl-NL"/>
        </w:rPr>
        <w:t>daarvan</w:t>
      </w:r>
    </w:p>
    <w:p w14:paraId="5AAFB9FE" w14:textId="77777777" w:rsidR="00E6707B" w:rsidRPr="00E6707B" w:rsidRDefault="00E6707B" w:rsidP="00E6707B">
      <w:pPr>
        <w:widowControl w:val="0"/>
        <w:kinsoku w:val="0"/>
        <w:overflowPunct w:val="0"/>
        <w:autoSpaceDE w:val="0"/>
        <w:autoSpaceDN w:val="0"/>
        <w:adjustRightInd w:val="0"/>
        <w:spacing w:before="22" w:after="0" w:line="240" w:lineRule="auto"/>
        <w:ind w:left="1494"/>
        <w:rPr>
          <w:rFonts w:ascii="Arial" w:eastAsia="Times New Roman" w:hAnsi="Arial" w:cs="Arial"/>
          <w:color w:val="231F20"/>
          <w:sz w:val="24"/>
          <w:szCs w:val="24"/>
          <w:lang w:eastAsia="nl-NL"/>
        </w:rPr>
      </w:pPr>
      <w:r w:rsidRPr="00E6707B">
        <w:rPr>
          <w:rFonts w:ascii="Arial" w:eastAsia="Times New Roman" w:hAnsi="Arial" w:cs="Arial"/>
          <w:color w:val="231F20"/>
          <w:sz w:val="24"/>
          <w:szCs w:val="24"/>
          <w:lang w:eastAsia="nl-NL"/>
        </w:rPr>
        <w:t>een voorbeeld uit de inleiding.</w:t>
      </w:r>
    </w:p>
    <w:p w14:paraId="227F2F73" w14:textId="77777777" w:rsidR="00E6707B" w:rsidRPr="00E6707B" w:rsidRDefault="00E6707B" w:rsidP="00E6707B">
      <w:pPr>
        <w:widowControl w:val="0"/>
        <w:numPr>
          <w:ilvl w:val="0"/>
          <w:numId w:val="7"/>
        </w:numPr>
        <w:tabs>
          <w:tab w:val="left" w:pos="1495"/>
        </w:tabs>
        <w:kinsoku w:val="0"/>
        <w:overflowPunct w:val="0"/>
        <w:autoSpaceDE w:val="0"/>
        <w:autoSpaceDN w:val="0"/>
        <w:adjustRightInd w:val="0"/>
        <w:spacing w:before="8" w:after="0" w:line="240" w:lineRule="auto"/>
        <w:ind w:left="1494" w:right="915"/>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4"/>
          <w:sz w:val="24"/>
          <w:szCs w:val="24"/>
          <w:lang w:eastAsia="nl-NL"/>
        </w:rPr>
        <w:t xml:space="preserve">Geef </w:t>
      </w:r>
      <w:r w:rsidRPr="00E6707B">
        <w:rPr>
          <w:rFonts w:ascii="Arial" w:eastAsia="Times New Roman" w:hAnsi="Arial" w:cs="Arial"/>
          <w:color w:val="231F20"/>
          <w:spacing w:val="3"/>
          <w:sz w:val="24"/>
          <w:szCs w:val="24"/>
          <w:lang w:eastAsia="nl-NL"/>
        </w:rPr>
        <w:t xml:space="preserve">een </w:t>
      </w:r>
      <w:r w:rsidRPr="00E6707B">
        <w:rPr>
          <w:rFonts w:ascii="Arial" w:eastAsia="Times New Roman" w:hAnsi="Arial" w:cs="Arial"/>
          <w:color w:val="231F20"/>
          <w:spacing w:val="4"/>
          <w:sz w:val="24"/>
          <w:szCs w:val="24"/>
          <w:lang w:eastAsia="nl-NL"/>
        </w:rPr>
        <w:t xml:space="preserve">vereiste waaraan burgertoppen </w:t>
      </w:r>
      <w:r w:rsidRPr="00E6707B">
        <w:rPr>
          <w:rFonts w:ascii="Arial" w:eastAsia="Times New Roman" w:hAnsi="Arial" w:cs="Arial"/>
          <w:b/>
          <w:bCs/>
          <w:color w:val="231F20"/>
          <w:spacing w:val="4"/>
          <w:sz w:val="24"/>
          <w:szCs w:val="24"/>
          <w:lang w:eastAsia="nl-NL"/>
        </w:rPr>
        <w:t xml:space="preserve">niet </w:t>
      </w:r>
      <w:r w:rsidRPr="00E6707B">
        <w:rPr>
          <w:rFonts w:ascii="Arial" w:eastAsia="Times New Roman" w:hAnsi="Arial" w:cs="Arial"/>
          <w:color w:val="231F20"/>
          <w:spacing w:val="4"/>
          <w:sz w:val="24"/>
          <w:szCs w:val="24"/>
          <w:lang w:eastAsia="nl-NL"/>
        </w:rPr>
        <w:t xml:space="preserve">voldoen </w:t>
      </w:r>
      <w:r w:rsidRPr="00E6707B">
        <w:rPr>
          <w:rFonts w:ascii="Arial" w:eastAsia="Times New Roman" w:hAnsi="Arial" w:cs="Arial"/>
          <w:color w:val="231F20"/>
          <w:spacing w:val="3"/>
          <w:sz w:val="24"/>
          <w:szCs w:val="24"/>
          <w:lang w:eastAsia="nl-NL"/>
        </w:rPr>
        <w:t xml:space="preserve">met </w:t>
      </w:r>
      <w:r w:rsidRPr="00E6707B">
        <w:rPr>
          <w:rFonts w:ascii="Arial" w:eastAsia="Times New Roman" w:hAnsi="Arial" w:cs="Arial"/>
          <w:color w:val="231F20"/>
          <w:spacing w:val="5"/>
          <w:sz w:val="24"/>
          <w:szCs w:val="24"/>
          <w:lang w:eastAsia="nl-NL"/>
        </w:rPr>
        <w:t xml:space="preserve">daarvan </w:t>
      </w:r>
      <w:r w:rsidRPr="00E6707B">
        <w:rPr>
          <w:rFonts w:ascii="Arial" w:eastAsia="Times New Roman" w:hAnsi="Arial" w:cs="Arial"/>
          <w:color w:val="231F20"/>
          <w:spacing w:val="3"/>
          <w:sz w:val="24"/>
          <w:szCs w:val="24"/>
          <w:lang w:eastAsia="nl-NL"/>
        </w:rPr>
        <w:t xml:space="preserve">een </w:t>
      </w:r>
      <w:r w:rsidRPr="00E6707B">
        <w:rPr>
          <w:rFonts w:ascii="Arial" w:eastAsia="Times New Roman" w:hAnsi="Arial" w:cs="Arial"/>
          <w:color w:val="231F20"/>
          <w:spacing w:val="4"/>
          <w:sz w:val="24"/>
          <w:szCs w:val="24"/>
          <w:lang w:eastAsia="nl-NL"/>
        </w:rPr>
        <w:t xml:space="preserve">voorbeeld </w:t>
      </w:r>
      <w:r w:rsidRPr="00E6707B">
        <w:rPr>
          <w:rFonts w:ascii="Arial" w:eastAsia="Times New Roman" w:hAnsi="Arial" w:cs="Arial"/>
          <w:color w:val="231F20"/>
          <w:spacing w:val="3"/>
          <w:sz w:val="24"/>
          <w:szCs w:val="24"/>
          <w:lang w:eastAsia="nl-NL"/>
        </w:rPr>
        <w:t xml:space="preserve">uit </w:t>
      </w:r>
      <w:r w:rsidRPr="00E6707B">
        <w:rPr>
          <w:rFonts w:ascii="Arial" w:eastAsia="Times New Roman" w:hAnsi="Arial" w:cs="Arial"/>
          <w:color w:val="231F20"/>
          <w:spacing w:val="2"/>
          <w:sz w:val="24"/>
          <w:szCs w:val="24"/>
          <w:lang w:eastAsia="nl-NL"/>
        </w:rPr>
        <w:t>de</w:t>
      </w:r>
      <w:r w:rsidRPr="00E6707B">
        <w:rPr>
          <w:rFonts w:ascii="Arial" w:eastAsia="Times New Roman" w:hAnsi="Arial" w:cs="Arial"/>
          <w:color w:val="231F20"/>
          <w:spacing w:val="35"/>
          <w:sz w:val="24"/>
          <w:szCs w:val="24"/>
          <w:lang w:eastAsia="nl-NL"/>
        </w:rPr>
        <w:t xml:space="preserve"> </w:t>
      </w:r>
      <w:r w:rsidRPr="00E6707B">
        <w:rPr>
          <w:rFonts w:ascii="Arial" w:eastAsia="Times New Roman" w:hAnsi="Arial" w:cs="Arial"/>
          <w:color w:val="231F20"/>
          <w:spacing w:val="5"/>
          <w:sz w:val="24"/>
          <w:szCs w:val="24"/>
          <w:lang w:eastAsia="nl-NL"/>
        </w:rPr>
        <w:t>inleiding.</w:t>
      </w:r>
    </w:p>
    <w:p w14:paraId="044C1105" w14:textId="77777777" w:rsidR="00E6707B" w:rsidRPr="00E6707B" w:rsidRDefault="00E6707B" w:rsidP="00E6707B">
      <w:pPr>
        <w:widowControl w:val="0"/>
        <w:kinsoku w:val="0"/>
        <w:overflowPunct w:val="0"/>
        <w:autoSpaceDE w:val="0"/>
        <w:autoSpaceDN w:val="0"/>
        <w:adjustRightInd w:val="0"/>
        <w:spacing w:before="2" w:after="0" w:line="240" w:lineRule="auto"/>
        <w:ind w:left="1097"/>
        <w:rPr>
          <w:rFonts w:ascii="Arial" w:eastAsia="Times New Roman" w:hAnsi="Arial" w:cs="Arial"/>
          <w:i/>
          <w:iCs/>
          <w:color w:val="231F20"/>
          <w:spacing w:val="5"/>
          <w:sz w:val="24"/>
          <w:szCs w:val="24"/>
          <w:lang w:eastAsia="nl-NL"/>
        </w:rPr>
      </w:pPr>
      <w:r w:rsidRPr="00E6707B">
        <w:rPr>
          <w:rFonts w:ascii="Arial" w:eastAsia="Times New Roman" w:hAnsi="Arial" w:cs="Arial"/>
          <w:i/>
          <w:iCs/>
          <w:color w:val="231F20"/>
          <w:spacing w:val="2"/>
          <w:sz w:val="24"/>
          <w:szCs w:val="24"/>
          <w:lang w:eastAsia="nl-NL"/>
        </w:rPr>
        <w:t xml:space="preserve">Je </w:t>
      </w:r>
      <w:r w:rsidRPr="00E6707B">
        <w:rPr>
          <w:rFonts w:ascii="Arial" w:eastAsia="Times New Roman" w:hAnsi="Arial" w:cs="Arial"/>
          <w:i/>
          <w:iCs/>
          <w:color w:val="231F20"/>
          <w:spacing w:val="3"/>
          <w:sz w:val="24"/>
          <w:szCs w:val="24"/>
          <w:lang w:eastAsia="nl-NL"/>
        </w:rPr>
        <w:t xml:space="preserve">mag </w:t>
      </w:r>
      <w:r w:rsidRPr="00E6707B">
        <w:rPr>
          <w:rFonts w:ascii="Arial" w:eastAsia="Times New Roman" w:hAnsi="Arial" w:cs="Arial"/>
          <w:i/>
          <w:iCs/>
          <w:color w:val="231F20"/>
          <w:spacing w:val="2"/>
          <w:sz w:val="24"/>
          <w:szCs w:val="24"/>
          <w:lang w:eastAsia="nl-NL"/>
        </w:rPr>
        <w:t xml:space="preserve">de </w:t>
      </w:r>
      <w:r w:rsidRPr="00E6707B">
        <w:rPr>
          <w:rFonts w:ascii="Arial" w:eastAsia="Times New Roman" w:hAnsi="Arial" w:cs="Arial"/>
          <w:i/>
          <w:iCs/>
          <w:color w:val="231F20"/>
          <w:spacing w:val="4"/>
          <w:sz w:val="24"/>
          <w:szCs w:val="24"/>
          <w:lang w:eastAsia="nl-NL"/>
        </w:rPr>
        <w:t xml:space="preserve">vereiste ‘inclusief burgerschap’ </w:t>
      </w:r>
      <w:r w:rsidRPr="00E6707B">
        <w:rPr>
          <w:rFonts w:ascii="Arial" w:eastAsia="Times New Roman" w:hAnsi="Arial" w:cs="Arial"/>
          <w:i/>
          <w:iCs/>
          <w:color w:val="231F20"/>
          <w:spacing w:val="3"/>
          <w:sz w:val="24"/>
          <w:szCs w:val="24"/>
          <w:lang w:eastAsia="nl-NL"/>
        </w:rPr>
        <w:t>niet</w:t>
      </w:r>
      <w:r w:rsidRPr="00E6707B">
        <w:rPr>
          <w:rFonts w:ascii="Arial" w:eastAsia="Times New Roman" w:hAnsi="Arial" w:cs="Arial"/>
          <w:i/>
          <w:iCs/>
          <w:color w:val="231F20"/>
          <w:spacing w:val="68"/>
          <w:sz w:val="24"/>
          <w:szCs w:val="24"/>
          <w:lang w:eastAsia="nl-NL"/>
        </w:rPr>
        <w:t xml:space="preserve"> </w:t>
      </w:r>
      <w:r w:rsidRPr="00E6707B">
        <w:rPr>
          <w:rFonts w:ascii="Arial" w:eastAsia="Times New Roman" w:hAnsi="Arial" w:cs="Arial"/>
          <w:i/>
          <w:iCs/>
          <w:color w:val="231F20"/>
          <w:spacing w:val="5"/>
          <w:sz w:val="24"/>
          <w:szCs w:val="24"/>
          <w:lang w:eastAsia="nl-NL"/>
        </w:rPr>
        <w:t>gebruiken.</w:t>
      </w:r>
    </w:p>
    <w:p w14:paraId="75358FCE" w14:textId="77777777" w:rsidR="00E6707B" w:rsidRPr="00E6707B" w:rsidRDefault="00E6707B" w:rsidP="00E6707B">
      <w:pPr>
        <w:widowControl w:val="0"/>
        <w:kinsoku w:val="0"/>
        <w:overflowPunct w:val="0"/>
        <w:autoSpaceDE w:val="0"/>
        <w:autoSpaceDN w:val="0"/>
        <w:adjustRightInd w:val="0"/>
        <w:spacing w:before="2" w:after="0" w:line="240" w:lineRule="auto"/>
        <w:rPr>
          <w:rFonts w:ascii="Arial" w:eastAsia="Times New Roman" w:hAnsi="Arial" w:cs="Arial"/>
          <w:i/>
          <w:iCs/>
          <w:sz w:val="28"/>
          <w:szCs w:val="28"/>
          <w:lang w:eastAsia="nl-NL"/>
        </w:rPr>
      </w:pPr>
    </w:p>
    <w:p w14:paraId="22DACB5F" w14:textId="77777777" w:rsidR="00E6707B" w:rsidRPr="00E6707B" w:rsidRDefault="00E6707B" w:rsidP="00E6707B">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E6707B">
        <w:rPr>
          <w:rFonts w:ascii="Arial" w:eastAsia="Times New Roman" w:hAnsi="Arial" w:cs="Arial"/>
          <w:i/>
          <w:iCs/>
          <w:color w:val="231F20"/>
          <w:sz w:val="24"/>
          <w:szCs w:val="24"/>
          <w:lang w:eastAsia="nl-NL"/>
        </w:rPr>
        <w:t>Gebruik de inleiding.</w:t>
      </w:r>
    </w:p>
    <w:p w14:paraId="3EB8C6F7" w14:textId="77777777" w:rsidR="00E6707B" w:rsidRPr="00E6707B" w:rsidRDefault="00E6707B" w:rsidP="00E6707B">
      <w:pPr>
        <w:widowControl w:val="0"/>
        <w:tabs>
          <w:tab w:val="left" w:pos="583"/>
          <w:tab w:val="left" w:pos="1097"/>
        </w:tabs>
        <w:kinsoku w:val="0"/>
        <w:overflowPunct w:val="0"/>
        <w:autoSpaceDE w:val="0"/>
        <w:autoSpaceDN w:val="0"/>
        <w:adjustRightInd w:val="0"/>
        <w:spacing w:before="23" w:after="0" w:line="261" w:lineRule="auto"/>
        <w:ind w:left="1097" w:right="770" w:hanging="964"/>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2"/>
          <w:sz w:val="16"/>
          <w:szCs w:val="16"/>
          <w:lang w:eastAsia="nl-NL"/>
        </w:rPr>
        <w:t>1p</w:t>
      </w:r>
      <w:r w:rsidRPr="00E6707B">
        <w:rPr>
          <w:rFonts w:ascii="Arial" w:eastAsia="Times New Roman" w:hAnsi="Arial" w:cs="Arial"/>
          <w:color w:val="231F20"/>
          <w:spacing w:val="2"/>
          <w:sz w:val="16"/>
          <w:szCs w:val="16"/>
          <w:lang w:eastAsia="nl-NL"/>
        </w:rPr>
        <w:tab/>
      </w:r>
      <w:r w:rsidRPr="00E6707B">
        <w:rPr>
          <w:rFonts w:ascii="Arial" w:eastAsia="Times New Roman" w:hAnsi="Arial" w:cs="Arial"/>
          <w:b/>
          <w:bCs/>
          <w:color w:val="231F20"/>
          <w:spacing w:val="3"/>
          <w:sz w:val="20"/>
          <w:szCs w:val="20"/>
          <w:lang w:eastAsia="nl-NL"/>
        </w:rPr>
        <w:t>21</w:t>
      </w:r>
      <w:r w:rsidRPr="00E6707B">
        <w:rPr>
          <w:rFonts w:ascii="Arial" w:eastAsia="Times New Roman" w:hAnsi="Arial" w:cs="Arial"/>
          <w:b/>
          <w:bCs/>
          <w:color w:val="231F20"/>
          <w:spacing w:val="3"/>
          <w:sz w:val="20"/>
          <w:szCs w:val="20"/>
          <w:lang w:eastAsia="nl-NL"/>
        </w:rPr>
        <w:tab/>
      </w:r>
      <w:r w:rsidRPr="00E6707B">
        <w:rPr>
          <w:rFonts w:ascii="Arial" w:eastAsia="Times New Roman" w:hAnsi="Arial" w:cs="Arial"/>
          <w:color w:val="231F20"/>
          <w:spacing w:val="3"/>
          <w:sz w:val="24"/>
          <w:szCs w:val="24"/>
          <w:lang w:eastAsia="nl-NL"/>
        </w:rPr>
        <w:t xml:space="preserve">Leg uit dat </w:t>
      </w:r>
      <w:r w:rsidRPr="00E6707B">
        <w:rPr>
          <w:rFonts w:ascii="Arial" w:eastAsia="Times New Roman" w:hAnsi="Arial" w:cs="Arial"/>
          <w:color w:val="231F20"/>
          <w:spacing w:val="4"/>
          <w:sz w:val="24"/>
          <w:szCs w:val="24"/>
          <w:lang w:eastAsia="nl-NL"/>
        </w:rPr>
        <w:t xml:space="preserve">burgertoppen, volgens Van </w:t>
      </w:r>
      <w:proofErr w:type="spellStart"/>
      <w:r w:rsidRPr="00E6707B">
        <w:rPr>
          <w:rFonts w:ascii="Arial" w:eastAsia="Times New Roman" w:hAnsi="Arial" w:cs="Arial"/>
          <w:color w:val="231F20"/>
          <w:spacing w:val="4"/>
          <w:sz w:val="24"/>
          <w:szCs w:val="24"/>
          <w:lang w:eastAsia="nl-NL"/>
        </w:rPr>
        <w:t>Reybrouck</w:t>
      </w:r>
      <w:proofErr w:type="spellEnd"/>
      <w:r w:rsidRPr="00E6707B">
        <w:rPr>
          <w:rFonts w:ascii="Arial" w:eastAsia="Times New Roman" w:hAnsi="Arial" w:cs="Arial"/>
          <w:color w:val="231F20"/>
          <w:spacing w:val="4"/>
          <w:sz w:val="24"/>
          <w:szCs w:val="24"/>
          <w:lang w:eastAsia="nl-NL"/>
        </w:rPr>
        <w:t xml:space="preserve">, </w:t>
      </w:r>
      <w:r w:rsidRPr="00E6707B">
        <w:rPr>
          <w:rFonts w:ascii="Arial" w:eastAsia="Times New Roman" w:hAnsi="Arial" w:cs="Arial"/>
          <w:color w:val="231F20"/>
          <w:spacing w:val="5"/>
          <w:sz w:val="24"/>
          <w:szCs w:val="24"/>
          <w:lang w:eastAsia="nl-NL"/>
        </w:rPr>
        <w:t xml:space="preserve">kunnen </w:t>
      </w:r>
      <w:r w:rsidRPr="00E6707B">
        <w:rPr>
          <w:rFonts w:ascii="Arial" w:eastAsia="Times New Roman" w:hAnsi="Arial" w:cs="Arial"/>
          <w:color w:val="231F20"/>
          <w:spacing w:val="4"/>
          <w:sz w:val="24"/>
          <w:szCs w:val="24"/>
          <w:lang w:eastAsia="nl-NL"/>
        </w:rPr>
        <w:t xml:space="preserve">bijdragen </w:t>
      </w:r>
      <w:r w:rsidRPr="00E6707B">
        <w:rPr>
          <w:rFonts w:ascii="Arial" w:eastAsia="Times New Roman" w:hAnsi="Arial" w:cs="Arial"/>
          <w:color w:val="231F20"/>
          <w:spacing w:val="5"/>
          <w:sz w:val="24"/>
          <w:szCs w:val="24"/>
          <w:lang w:eastAsia="nl-NL"/>
        </w:rPr>
        <w:t xml:space="preserve">aan </w:t>
      </w:r>
      <w:r w:rsidRPr="00E6707B">
        <w:rPr>
          <w:rFonts w:ascii="Arial" w:eastAsia="Times New Roman" w:hAnsi="Arial" w:cs="Arial"/>
          <w:color w:val="231F20"/>
          <w:spacing w:val="4"/>
          <w:sz w:val="24"/>
          <w:szCs w:val="24"/>
          <w:lang w:eastAsia="nl-NL"/>
        </w:rPr>
        <w:t xml:space="preserve">democratisering. </w:t>
      </w:r>
      <w:r w:rsidRPr="00E6707B">
        <w:rPr>
          <w:rFonts w:ascii="Arial" w:eastAsia="Times New Roman" w:hAnsi="Arial" w:cs="Arial"/>
          <w:color w:val="231F20"/>
          <w:spacing w:val="5"/>
          <w:sz w:val="24"/>
          <w:szCs w:val="24"/>
          <w:lang w:eastAsia="nl-NL"/>
        </w:rPr>
        <w:t xml:space="preserve">Gebruik </w:t>
      </w:r>
      <w:r w:rsidRPr="00E6707B">
        <w:rPr>
          <w:rFonts w:ascii="Arial" w:eastAsia="Times New Roman" w:hAnsi="Arial" w:cs="Arial"/>
          <w:color w:val="231F20"/>
          <w:spacing w:val="2"/>
          <w:sz w:val="24"/>
          <w:szCs w:val="24"/>
          <w:lang w:eastAsia="nl-NL"/>
        </w:rPr>
        <w:t>in je</w:t>
      </w:r>
      <w:r w:rsidRPr="00E6707B">
        <w:rPr>
          <w:rFonts w:ascii="Arial" w:eastAsia="Times New Roman" w:hAnsi="Arial" w:cs="Arial"/>
          <w:color w:val="231F20"/>
          <w:spacing w:val="35"/>
          <w:sz w:val="24"/>
          <w:szCs w:val="24"/>
          <w:lang w:eastAsia="nl-NL"/>
        </w:rPr>
        <w:t xml:space="preserve"> </w:t>
      </w:r>
      <w:r w:rsidRPr="00E6707B">
        <w:rPr>
          <w:rFonts w:ascii="Arial" w:eastAsia="Times New Roman" w:hAnsi="Arial" w:cs="Arial"/>
          <w:color w:val="231F20"/>
          <w:spacing w:val="5"/>
          <w:sz w:val="24"/>
          <w:szCs w:val="24"/>
          <w:lang w:eastAsia="nl-NL"/>
        </w:rPr>
        <w:t>uitleg:</w:t>
      </w:r>
    </w:p>
    <w:p w14:paraId="51B5C832" w14:textId="77777777" w:rsidR="00E6707B" w:rsidRPr="00E6707B" w:rsidRDefault="00E6707B" w:rsidP="00E6707B">
      <w:pPr>
        <w:widowControl w:val="0"/>
        <w:numPr>
          <w:ilvl w:val="0"/>
          <w:numId w:val="7"/>
        </w:numPr>
        <w:tabs>
          <w:tab w:val="left" w:pos="1495"/>
        </w:tabs>
        <w:kinsoku w:val="0"/>
        <w:overflowPunct w:val="0"/>
        <w:autoSpaceDE w:val="0"/>
        <w:autoSpaceDN w:val="0"/>
        <w:adjustRightInd w:val="0"/>
        <w:spacing w:after="0" w:line="276" w:lineRule="exact"/>
        <w:ind w:left="1494"/>
        <w:rPr>
          <w:rFonts w:ascii="Arial" w:eastAsia="Times New Roman" w:hAnsi="Arial" w:cs="Arial"/>
          <w:color w:val="231F20"/>
          <w:spacing w:val="4"/>
          <w:sz w:val="24"/>
          <w:szCs w:val="24"/>
          <w:lang w:eastAsia="nl-NL"/>
        </w:rPr>
      </w:pPr>
      <w:r w:rsidRPr="00E6707B">
        <w:rPr>
          <w:rFonts w:ascii="Arial" w:eastAsia="Times New Roman" w:hAnsi="Arial" w:cs="Arial"/>
          <w:color w:val="231F20"/>
          <w:spacing w:val="2"/>
          <w:sz w:val="24"/>
          <w:szCs w:val="24"/>
          <w:lang w:eastAsia="nl-NL"/>
        </w:rPr>
        <w:t xml:space="preserve">de </w:t>
      </w:r>
      <w:r w:rsidRPr="00E6707B">
        <w:rPr>
          <w:rFonts w:ascii="Arial" w:eastAsia="Times New Roman" w:hAnsi="Arial" w:cs="Arial"/>
          <w:color w:val="231F20"/>
          <w:spacing w:val="4"/>
          <w:sz w:val="24"/>
          <w:szCs w:val="24"/>
          <w:lang w:eastAsia="nl-NL"/>
        </w:rPr>
        <w:t xml:space="preserve">omschrijving van </w:t>
      </w:r>
      <w:r w:rsidRPr="00E6707B">
        <w:rPr>
          <w:rFonts w:ascii="Arial" w:eastAsia="Times New Roman" w:hAnsi="Arial" w:cs="Arial"/>
          <w:color w:val="231F20"/>
          <w:spacing w:val="3"/>
          <w:sz w:val="24"/>
          <w:szCs w:val="24"/>
          <w:lang w:eastAsia="nl-NL"/>
        </w:rPr>
        <w:t xml:space="preserve">het </w:t>
      </w:r>
      <w:r w:rsidRPr="00E6707B">
        <w:rPr>
          <w:rFonts w:ascii="Arial" w:eastAsia="Times New Roman" w:hAnsi="Arial" w:cs="Arial"/>
          <w:color w:val="231F20"/>
          <w:spacing w:val="5"/>
          <w:sz w:val="24"/>
          <w:szCs w:val="24"/>
          <w:lang w:eastAsia="nl-NL"/>
        </w:rPr>
        <w:t>kernconcept</w:t>
      </w:r>
      <w:r w:rsidRPr="00E6707B">
        <w:rPr>
          <w:rFonts w:ascii="Arial" w:eastAsia="Times New Roman" w:hAnsi="Arial" w:cs="Arial"/>
          <w:color w:val="231F20"/>
          <w:spacing w:val="50"/>
          <w:sz w:val="24"/>
          <w:szCs w:val="24"/>
          <w:lang w:eastAsia="nl-NL"/>
        </w:rPr>
        <w:t xml:space="preserve"> </w:t>
      </w:r>
      <w:r w:rsidRPr="00E6707B">
        <w:rPr>
          <w:rFonts w:ascii="Arial" w:eastAsia="Times New Roman" w:hAnsi="Arial" w:cs="Arial"/>
          <w:color w:val="231F20"/>
          <w:spacing w:val="4"/>
          <w:sz w:val="24"/>
          <w:szCs w:val="24"/>
          <w:lang w:eastAsia="nl-NL"/>
        </w:rPr>
        <w:t>democratisering;</w:t>
      </w:r>
    </w:p>
    <w:p w14:paraId="45CE1788" w14:textId="77777777" w:rsidR="00E6707B" w:rsidRPr="00E6707B" w:rsidRDefault="00E6707B" w:rsidP="00E6707B">
      <w:pPr>
        <w:widowControl w:val="0"/>
        <w:numPr>
          <w:ilvl w:val="0"/>
          <w:numId w:val="7"/>
        </w:numPr>
        <w:tabs>
          <w:tab w:val="left" w:pos="1495"/>
        </w:tabs>
        <w:kinsoku w:val="0"/>
        <w:overflowPunct w:val="0"/>
        <w:autoSpaceDE w:val="0"/>
        <w:autoSpaceDN w:val="0"/>
        <w:adjustRightInd w:val="0"/>
        <w:spacing w:before="6" w:after="0" w:line="240" w:lineRule="auto"/>
        <w:ind w:left="1494"/>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4"/>
          <w:sz w:val="24"/>
          <w:szCs w:val="24"/>
          <w:lang w:eastAsia="nl-NL"/>
        </w:rPr>
        <w:t xml:space="preserve">informatie </w:t>
      </w:r>
      <w:r w:rsidRPr="00E6707B">
        <w:rPr>
          <w:rFonts w:ascii="Arial" w:eastAsia="Times New Roman" w:hAnsi="Arial" w:cs="Arial"/>
          <w:color w:val="231F20"/>
          <w:spacing w:val="3"/>
          <w:sz w:val="24"/>
          <w:szCs w:val="24"/>
          <w:lang w:eastAsia="nl-NL"/>
        </w:rPr>
        <w:t xml:space="preserve">uit </w:t>
      </w:r>
      <w:r w:rsidRPr="00E6707B">
        <w:rPr>
          <w:rFonts w:ascii="Arial" w:eastAsia="Times New Roman" w:hAnsi="Arial" w:cs="Arial"/>
          <w:color w:val="231F20"/>
          <w:spacing w:val="2"/>
          <w:sz w:val="24"/>
          <w:szCs w:val="24"/>
          <w:lang w:eastAsia="nl-NL"/>
        </w:rPr>
        <w:t xml:space="preserve">de </w:t>
      </w:r>
      <w:r w:rsidRPr="00E6707B">
        <w:rPr>
          <w:rFonts w:ascii="Arial" w:eastAsia="Times New Roman" w:hAnsi="Arial" w:cs="Arial"/>
          <w:color w:val="231F20"/>
          <w:spacing w:val="4"/>
          <w:sz w:val="24"/>
          <w:szCs w:val="24"/>
          <w:lang w:eastAsia="nl-NL"/>
        </w:rPr>
        <w:t xml:space="preserve">inleiding </w:t>
      </w:r>
      <w:r w:rsidRPr="00E6707B">
        <w:rPr>
          <w:rFonts w:ascii="Arial" w:eastAsia="Times New Roman" w:hAnsi="Arial" w:cs="Arial"/>
          <w:color w:val="231F20"/>
          <w:spacing w:val="2"/>
          <w:sz w:val="24"/>
          <w:szCs w:val="24"/>
          <w:lang w:eastAsia="nl-NL"/>
        </w:rPr>
        <w:t xml:space="preserve">om </w:t>
      </w:r>
      <w:r w:rsidRPr="00E6707B">
        <w:rPr>
          <w:rFonts w:ascii="Arial" w:eastAsia="Times New Roman" w:hAnsi="Arial" w:cs="Arial"/>
          <w:color w:val="231F20"/>
          <w:spacing w:val="4"/>
          <w:sz w:val="24"/>
          <w:szCs w:val="24"/>
          <w:lang w:eastAsia="nl-NL"/>
        </w:rPr>
        <w:t xml:space="preserve">democratisering </w:t>
      </w:r>
      <w:r w:rsidRPr="00E6707B">
        <w:rPr>
          <w:rFonts w:ascii="Arial" w:eastAsia="Times New Roman" w:hAnsi="Arial" w:cs="Arial"/>
          <w:color w:val="231F20"/>
          <w:spacing w:val="3"/>
          <w:sz w:val="24"/>
          <w:szCs w:val="24"/>
          <w:lang w:eastAsia="nl-NL"/>
        </w:rPr>
        <w:t>te</w:t>
      </w:r>
      <w:r w:rsidRPr="00E6707B">
        <w:rPr>
          <w:rFonts w:ascii="Arial" w:eastAsia="Times New Roman" w:hAnsi="Arial" w:cs="Arial"/>
          <w:color w:val="231F20"/>
          <w:spacing w:val="66"/>
          <w:sz w:val="24"/>
          <w:szCs w:val="24"/>
          <w:lang w:eastAsia="nl-NL"/>
        </w:rPr>
        <w:t xml:space="preserve"> </w:t>
      </w:r>
      <w:r w:rsidRPr="00E6707B">
        <w:rPr>
          <w:rFonts w:ascii="Arial" w:eastAsia="Times New Roman" w:hAnsi="Arial" w:cs="Arial"/>
          <w:color w:val="231F20"/>
          <w:spacing w:val="5"/>
          <w:sz w:val="24"/>
          <w:szCs w:val="24"/>
          <w:lang w:eastAsia="nl-NL"/>
        </w:rPr>
        <w:t>illustreren.</w:t>
      </w:r>
    </w:p>
    <w:p w14:paraId="0E698F6E" w14:textId="77777777" w:rsidR="00E6707B" w:rsidRPr="00E6707B" w:rsidRDefault="00E6707B" w:rsidP="00E6707B">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02B02C55" w14:textId="77777777" w:rsidR="00E6707B" w:rsidRPr="00E6707B" w:rsidRDefault="00E6707B" w:rsidP="00E6707B">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E6707B">
        <w:rPr>
          <w:rFonts w:ascii="Arial" w:eastAsia="Times New Roman" w:hAnsi="Arial" w:cs="Arial"/>
          <w:i/>
          <w:iCs/>
          <w:color w:val="231F20"/>
          <w:sz w:val="24"/>
          <w:szCs w:val="24"/>
          <w:lang w:eastAsia="nl-NL"/>
        </w:rPr>
        <w:t>Gebruik tabel 2.</w:t>
      </w:r>
    </w:p>
    <w:p w14:paraId="3BA1634A" w14:textId="77777777" w:rsidR="00E6707B" w:rsidRPr="00E6707B" w:rsidRDefault="00E6707B" w:rsidP="00E6707B">
      <w:pPr>
        <w:widowControl w:val="0"/>
        <w:kinsoku w:val="0"/>
        <w:overflowPunct w:val="0"/>
        <w:autoSpaceDE w:val="0"/>
        <w:autoSpaceDN w:val="0"/>
        <w:adjustRightInd w:val="0"/>
        <w:spacing w:before="23" w:after="0" w:line="261" w:lineRule="auto"/>
        <w:ind w:left="1097" w:right="616"/>
        <w:rPr>
          <w:rFonts w:ascii="Arial" w:eastAsia="Times New Roman" w:hAnsi="Arial" w:cs="Arial"/>
          <w:color w:val="231F20"/>
          <w:sz w:val="24"/>
          <w:szCs w:val="24"/>
          <w:lang w:eastAsia="nl-NL"/>
        </w:rPr>
      </w:pPr>
      <w:r w:rsidRPr="00E6707B">
        <w:rPr>
          <w:rFonts w:ascii="Arial" w:eastAsia="Times New Roman" w:hAnsi="Arial" w:cs="Arial"/>
          <w:color w:val="231F20"/>
          <w:sz w:val="24"/>
          <w:szCs w:val="24"/>
          <w:lang w:eastAsia="nl-NL"/>
        </w:rPr>
        <w:t xml:space="preserve">De legitimiteit van onze parlementaire democratie kan afgelezen worden aan tevredenheid van burgers over de politiek. Er zijn drie kenmerken van politiek te onderscheiden, zoals </w:t>
      </w:r>
      <w:proofErr w:type="spellStart"/>
      <w:r w:rsidRPr="00E6707B">
        <w:rPr>
          <w:rFonts w:ascii="Arial" w:eastAsia="Times New Roman" w:hAnsi="Arial" w:cs="Arial"/>
          <w:color w:val="231F20"/>
          <w:sz w:val="24"/>
          <w:szCs w:val="24"/>
          <w:lang w:eastAsia="nl-NL"/>
        </w:rPr>
        <w:t>polity</w:t>
      </w:r>
      <w:proofErr w:type="spellEnd"/>
      <w:r w:rsidRPr="00E6707B">
        <w:rPr>
          <w:rFonts w:ascii="Arial" w:eastAsia="Times New Roman" w:hAnsi="Arial" w:cs="Arial"/>
          <w:color w:val="231F20"/>
          <w:sz w:val="24"/>
          <w:szCs w:val="24"/>
          <w:lang w:eastAsia="nl-NL"/>
        </w:rPr>
        <w:t>.</w:t>
      </w:r>
    </w:p>
    <w:p w14:paraId="396AE062" w14:textId="77777777" w:rsidR="00E6707B" w:rsidRPr="00E6707B" w:rsidRDefault="00E6707B" w:rsidP="00E6707B">
      <w:pPr>
        <w:widowControl w:val="0"/>
        <w:tabs>
          <w:tab w:val="left" w:pos="583"/>
          <w:tab w:val="left" w:pos="1097"/>
          <w:tab w:val="left" w:pos="1494"/>
        </w:tabs>
        <w:kinsoku w:val="0"/>
        <w:overflowPunct w:val="0"/>
        <w:autoSpaceDE w:val="0"/>
        <w:autoSpaceDN w:val="0"/>
        <w:adjustRightInd w:val="0"/>
        <w:spacing w:after="0" w:line="274" w:lineRule="exact"/>
        <w:ind w:left="134"/>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2"/>
          <w:sz w:val="16"/>
          <w:szCs w:val="16"/>
          <w:lang w:eastAsia="nl-NL"/>
        </w:rPr>
        <w:t>3p</w:t>
      </w:r>
      <w:r w:rsidRPr="00E6707B">
        <w:rPr>
          <w:rFonts w:ascii="Arial" w:eastAsia="Times New Roman" w:hAnsi="Arial" w:cs="Arial"/>
          <w:color w:val="231F20"/>
          <w:spacing w:val="2"/>
          <w:sz w:val="16"/>
          <w:szCs w:val="16"/>
          <w:lang w:eastAsia="nl-NL"/>
        </w:rPr>
        <w:tab/>
      </w:r>
      <w:r w:rsidRPr="00E6707B">
        <w:rPr>
          <w:rFonts w:ascii="Arial" w:eastAsia="Times New Roman" w:hAnsi="Arial" w:cs="Arial"/>
          <w:b/>
          <w:bCs/>
          <w:color w:val="231F20"/>
          <w:spacing w:val="3"/>
          <w:sz w:val="20"/>
          <w:szCs w:val="20"/>
          <w:lang w:eastAsia="nl-NL"/>
        </w:rPr>
        <w:t>22</w:t>
      </w:r>
      <w:r w:rsidRPr="00E6707B">
        <w:rPr>
          <w:rFonts w:ascii="Arial" w:eastAsia="Times New Roman" w:hAnsi="Arial" w:cs="Arial"/>
          <w:b/>
          <w:bCs/>
          <w:color w:val="231F20"/>
          <w:spacing w:val="3"/>
          <w:sz w:val="20"/>
          <w:szCs w:val="20"/>
          <w:lang w:eastAsia="nl-NL"/>
        </w:rPr>
        <w:tab/>
      </w:r>
      <w:r w:rsidRPr="00E6707B">
        <w:rPr>
          <w:rFonts w:ascii="Arial" w:eastAsia="Times New Roman" w:hAnsi="Arial" w:cs="Arial"/>
          <w:b/>
          <w:bCs/>
          <w:color w:val="231F20"/>
          <w:sz w:val="24"/>
          <w:szCs w:val="24"/>
          <w:lang w:eastAsia="nl-NL"/>
        </w:rPr>
        <w:t>a</w:t>
      </w:r>
      <w:r w:rsidRPr="00E6707B">
        <w:rPr>
          <w:rFonts w:ascii="Arial" w:eastAsia="Times New Roman" w:hAnsi="Arial" w:cs="Arial"/>
          <w:b/>
          <w:bCs/>
          <w:color w:val="231F20"/>
          <w:sz w:val="24"/>
          <w:szCs w:val="24"/>
          <w:lang w:eastAsia="nl-NL"/>
        </w:rPr>
        <w:tab/>
      </w:r>
      <w:r w:rsidRPr="00E6707B">
        <w:rPr>
          <w:rFonts w:ascii="Arial" w:eastAsia="Times New Roman" w:hAnsi="Arial" w:cs="Arial"/>
          <w:color w:val="231F20"/>
          <w:spacing w:val="4"/>
          <w:sz w:val="24"/>
          <w:szCs w:val="24"/>
          <w:lang w:eastAsia="nl-NL"/>
        </w:rPr>
        <w:t xml:space="preserve">Geef </w:t>
      </w:r>
      <w:r w:rsidRPr="00E6707B">
        <w:rPr>
          <w:rFonts w:ascii="Arial" w:eastAsia="Times New Roman" w:hAnsi="Arial" w:cs="Arial"/>
          <w:color w:val="231F20"/>
          <w:spacing w:val="2"/>
          <w:sz w:val="24"/>
          <w:szCs w:val="24"/>
          <w:lang w:eastAsia="nl-NL"/>
        </w:rPr>
        <w:t xml:space="preserve">de </w:t>
      </w:r>
      <w:r w:rsidRPr="00E6707B">
        <w:rPr>
          <w:rFonts w:ascii="Arial" w:eastAsia="Times New Roman" w:hAnsi="Arial" w:cs="Arial"/>
          <w:color w:val="231F20"/>
          <w:spacing w:val="3"/>
          <w:sz w:val="24"/>
          <w:szCs w:val="24"/>
          <w:lang w:eastAsia="nl-NL"/>
        </w:rPr>
        <w:t xml:space="preserve">twee </w:t>
      </w:r>
      <w:r w:rsidRPr="00E6707B">
        <w:rPr>
          <w:rFonts w:ascii="Arial" w:eastAsia="Times New Roman" w:hAnsi="Arial" w:cs="Arial"/>
          <w:b/>
          <w:bCs/>
          <w:color w:val="231F20"/>
          <w:spacing w:val="4"/>
          <w:sz w:val="24"/>
          <w:szCs w:val="24"/>
          <w:lang w:eastAsia="nl-NL"/>
        </w:rPr>
        <w:t xml:space="preserve">andere </w:t>
      </w:r>
      <w:r w:rsidRPr="00E6707B">
        <w:rPr>
          <w:rFonts w:ascii="Arial" w:eastAsia="Times New Roman" w:hAnsi="Arial" w:cs="Arial"/>
          <w:color w:val="231F20"/>
          <w:spacing w:val="5"/>
          <w:sz w:val="24"/>
          <w:szCs w:val="24"/>
          <w:lang w:eastAsia="nl-NL"/>
        </w:rPr>
        <w:t xml:space="preserve">kenmerken </w:t>
      </w:r>
      <w:r w:rsidRPr="00E6707B">
        <w:rPr>
          <w:rFonts w:ascii="Arial" w:eastAsia="Times New Roman" w:hAnsi="Arial" w:cs="Arial"/>
          <w:color w:val="231F20"/>
          <w:spacing w:val="4"/>
          <w:sz w:val="24"/>
          <w:szCs w:val="24"/>
          <w:lang w:eastAsia="nl-NL"/>
        </w:rPr>
        <w:t>van</w:t>
      </w:r>
      <w:r w:rsidRPr="00E6707B">
        <w:rPr>
          <w:rFonts w:ascii="Arial" w:eastAsia="Times New Roman" w:hAnsi="Arial" w:cs="Arial"/>
          <w:color w:val="231F20"/>
          <w:spacing w:val="54"/>
          <w:sz w:val="24"/>
          <w:szCs w:val="24"/>
          <w:lang w:eastAsia="nl-NL"/>
        </w:rPr>
        <w:t xml:space="preserve"> </w:t>
      </w:r>
      <w:r w:rsidRPr="00E6707B">
        <w:rPr>
          <w:rFonts w:ascii="Arial" w:eastAsia="Times New Roman" w:hAnsi="Arial" w:cs="Arial"/>
          <w:color w:val="231F20"/>
          <w:spacing w:val="5"/>
          <w:sz w:val="24"/>
          <w:szCs w:val="24"/>
          <w:lang w:eastAsia="nl-NL"/>
        </w:rPr>
        <w:t>politiek.</w:t>
      </w:r>
    </w:p>
    <w:p w14:paraId="542ED98E" w14:textId="77777777" w:rsidR="00E6707B" w:rsidRPr="00E6707B" w:rsidRDefault="00E6707B" w:rsidP="00E6707B">
      <w:pPr>
        <w:widowControl w:val="0"/>
        <w:tabs>
          <w:tab w:val="left" w:pos="1494"/>
        </w:tabs>
        <w:kinsoku w:val="0"/>
        <w:overflowPunct w:val="0"/>
        <w:autoSpaceDE w:val="0"/>
        <w:autoSpaceDN w:val="0"/>
        <w:adjustRightInd w:val="0"/>
        <w:spacing w:before="24" w:after="0" w:line="261" w:lineRule="auto"/>
        <w:ind w:left="1494" w:right="1027" w:hanging="398"/>
        <w:rPr>
          <w:rFonts w:ascii="Arial" w:eastAsia="Times New Roman" w:hAnsi="Arial" w:cs="Arial"/>
          <w:color w:val="231F20"/>
          <w:spacing w:val="4"/>
          <w:sz w:val="24"/>
          <w:szCs w:val="24"/>
          <w:lang w:eastAsia="nl-NL"/>
        </w:rPr>
      </w:pPr>
      <w:r w:rsidRPr="00E6707B">
        <w:rPr>
          <w:rFonts w:ascii="Arial" w:eastAsia="Times New Roman" w:hAnsi="Arial" w:cs="Arial"/>
          <w:b/>
          <w:bCs/>
          <w:color w:val="231F20"/>
          <w:sz w:val="24"/>
          <w:szCs w:val="24"/>
          <w:lang w:eastAsia="nl-NL"/>
        </w:rPr>
        <w:t>b</w:t>
      </w:r>
      <w:r w:rsidRPr="00E6707B">
        <w:rPr>
          <w:rFonts w:ascii="Arial" w:eastAsia="Times New Roman" w:hAnsi="Arial" w:cs="Arial"/>
          <w:b/>
          <w:bCs/>
          <w:color w:val="231F20"/>
          <w:sz w:val="24"/>
          <w:szCs w:val="24"/>
          <w:lang w:eastAsia="nl-NL"/>
        </w:rPr>
        <w:tab/>
      </w:r>
      <w:r w:rsidRPr="00E6707B">
        <w:rPr>
          <w:rFonts w:ascii="Arial" w:eastAsia="Times New Roman" w:hAnsi="Arial" w:cs="Arial"/>
          <w:color w:val="231F20"/>
          <w:spacing w:val="3"/>
          <w:sz w:val="24"/>
          <w:szCs w:val="24"/>
          <w:lang w:eastAsia="nl-NL"/>
        </w:rPr>
        <w:t xml:space="preserve">Leg </w:t>
      </w:r>
      <w:r w:rsidRPr="00E6707B">
        <w:rPr>
          <w:rFonts w:ascii="Arial" w:eastAsia="Times New Roman" w:hAnsi="Arial" w:cs="Arial"/>
          <w:color w:val="231F20"/>
          <w:spacing w:val="4"/>
          <w:sz w:val="24"/>
          <w:szCs w:val="24"/>
          <w:lang w:eastAsia="nl-NL"/>
        </w:rPr>
        <w:t xml:space="preserve">voor </w:t>
      </w:r>
      <w:r w:rsidRPr="00E6707B">
        <w:rPr>
          <w:rFonts w:ascii="Arial" w:eastAsia="Times New Roman" w:hAnsi="Arial" w:cs="Arial"/>
          <w:color w:val="231F20"/>
          <w:spacing w:val="3"/>
          <w:sz w:val="24"/>
          <w:szCs w:val="24"/>
          <w:lang w:eastAsia="nl-NL"/>
        </w:rPr>
        <w:t xml:space="preserve">deze </w:t>
      </w:r>
      <w:r w:rsidRPr="00E6707B">
        <w:rPr>
          <w:rFonts w:ascii="Arial" w:eastAsia="Times New Roman" w:hAnsi="Arial" w:cs="Arial"/>
          <w:color w:val="231F20"/>
          <w:spacing w:val="4"/>
          <w:sz w:val="24"/>
          <w:szCs w:val="24"/>
          <w:lang w:eastAsia="nl-NL"/>
        </w:rPr>
        <w:t xml:space="preserve">twee </w:t>
      </w:r>
      <w:r w:rsidRPr="00E6707B">
        <w:rPr>
          <w:rFonts w:ascii="Arial" w:eastAsia="Times New Roman" w:hAnsi="Arial" w:cs="Arial"/>
          <w:color w:val="231F20"/>
          <w:spacing w:val="5"/>
          <w:sz w:val="24"/>
          <w:szCs w:val="24"/>
          <w:lang w:eastAsia="nl-NL"/>
        </w:rPr>
        <w:t xml:space="preserve">kenmerken </w:t>
      </w:r>
      <w:r w:rsidRPr="00E6707B">
        <w:rPr>
          <w:rFonts w:ascii="Arial" w:eastAsia="Times New Roman" w:hAnsi="Arial" w:cs="Arial"/>
          <w:color w:val="231F20"/>
          <w:spacing w:val="3"/>
          <w:sz w:val="24"/>
          <w:szCs w:val="24"/>
          <w:lang w:eastAsia="nl-NL"/>
        </w:rPr>
        <w:t xml:space="preserve">van </w:t>
      </w:r>
      <w:r w:rsidRPr="00E6707B">
        <w:rPr>
          <w:rFonts w:ascii="Arial" w:eastAsia="Times New Roman" w:hAnsi="Arial" w:cs="Arial"/>
          <w:color w:val="231F20"/>
          <w:spacing w:val="4"/>
          <w:sz w:val="24"/>
          <w:szCs w:val="24"/>
          <w:lang w:eastAsia="nl-NL"/>
        </w:rPr>
        <w:t xml:space="preserve">politiek </w:t>
      </w:r>
      <w:r w:rsidRPr="00E6707B">
        <w:rPr>
          <w:rFonts w:ascii="Arial" w:eastAsia="Times New Roman" w:hAnsi="Arial" w:cs="Arial"/>
          <w:color w:val="231F20"/>
          <w:spacing w:val="3"/>
          <w:sz w:val="24"/>
          <w:szCs w:val="24"/>
          <w:lang w:eastAsia="nl-NL"/>
        </w:rPr>
        <w:t xml:space="preserve">uit </w:t>
      </w:r>
      <w:r w:rsidRPr="00E6707B">
        <w:rPr>
          <w:rFonts w:ascii="Arial" w:eastAsia="Times New Roman" w:hAnsi="Arial" w:cs="Arial"/>
          <w:color w:val="231F20"/>
          <w:spacing w:val="2"/>
          <w:sz w:val="24"/>
          <w:szCs w:val="24"/>
          <w:lang w:eastAsia="nl-NL"/>
        </w:rPr>
        <w:t xml:space="preserve">in </w:t>
      </w:r>
      <w:r w:rsidRPr="00E6707B">
        <w:rPr>
          <w:rFonts w:ascii="Arial" w:eastAsia="Times New Roman" w:hAnsi="Arial" w:cs="Arial"/>
          <w:color w:val="231F20"/>
          <w:spacing w:val="4"/>
          <w:sz w:val="24"/>
          <w:szCs w:val="24"/>
          <w:lang w:eastAsia="nl-NL"/>
        </w:rPr>
        <w:t xml:space="preserve">welke </w:t>
      </w:r>
      <w:r w:rsidRPr="00E6707B">
        <w:rPr>
          <w:rFonts w:ascii="Arial" w:eastAsia="Times New Roman" w:hAnsi="Arial" w:cs="Arial"/>
          <w:color w:val="231F20"/>
          <w:spacing w:val="5"/>
          <w:sz w:val="24"/>
          <w:szCs w:val="24"/>
          <w:lang w:eastAsia="nl-NL"/>
        </w:rPr>
        <w:t xml:space="preserve">richting de </w:t>
      </w:r>
      <w:r w:rsidRPr="00E6707B">
        <w:rPr>
          <w:rFonts w:ascii="Arial" w:eastAsia="Times New Roman" w:hAnsi="Arial" w:cs="Arial"/>
          <w:color w:val="231F20"/>
          <w:spacing w:val="4"/>
          <w:sz w:val="24"/>
          <w:szCs w:val="24"/>
          <w:lang w:eastAsia="nl-NL"/>
        </w:rPr>
        <w:t xml:space="preserve">tevredenheid daarover </w:t>
      </w:r>
      <w:r w:rsidRPr="00E6707B">
        <w:rPr>
          <w:rFonts w:ascii="Arial" w:eastAsia="Times New Roman" w:hAnsi="Arial" w:cs="Arial"/>
          <w:color w:val="231F20"/>
          <w:spacing w:val="3"/>
          <w:sz w:val="24"/>
          <w:szCs w:val="24"/>
          <w:lang w:eastAsia="nl-NL"/>
        </w:rPr>
        <w:t xml:space="preserve">zich </w:t>
      </w:r>
      <w:r w:rsidRPr="00E6707B">
        <w:rPr>
          <w:rFonts w:ascii="Arial" w:eastAsia="Times New Roman" w:hAnsi="Arial" w:cs="Arial"/>
          <w:color w:val="231F20"/>
          <w:spacing w:val="2"/>
          <w:sz w:val="24"/>
          <w:szCs w:val="24"/>
          <w:lang w:eastAsia="nl-NL"/>
        </w:rPr>
        <w:t xml:space="preserve">de </w:t>
      </w:r>
      <w:r w:rsidRPr="00E6707B">
        <w:rPr>
          <w:rFonts w:ascii="Arial" w:eastAsia="Times New Roman" w:hAnsi="Arial" w:cs="Arial"/>
          <w:color w:val="231F20"/>
          <w:spacing w:val="4"/>
          <w:sz w:val="24"/>
          <w:szCs w:val="24"/>
          <w:lang w:eastAsia="nl-NL"/>
        </w:rPr>
        <w:t>afgelopen jaren heeft</w:t>
      </w:r>
      <w:r w:rsidRPr="00E6707B">
        <w:rPr>
          <w:rFonts w:ascii="Arial" w:eastAsia="Times New Roman" w:hAnsi="Arial" w:cs="Arial"/>
          <w:color w:val="231F20"/>
          <w:spacing w:val="5"/>
          <w:sz w:val="24"/>
          <w:szCs w:val="24"/>
          <w:lang w:eastAsia="nl-NL"/>
        </w:rPr>
        <w:t xml:space="preserve"> </w:t>
      </w:r>
      <w:r w:rsidRPr="00E6707B">
        <w:rPr>
          <w:rFonts w:ascii="Arial" w:eastAsia="Times New Roman" w:hAnsi="Arial" w:cs="Arial"/>
          <w:color w:val="231F20"/>
          <w:spacing w:val="4"/>
          <w:sz w:val="24"/>
          <w:szCs w:val="24"/>
          <w:lang w:eastAsia="nl-NL"/>
        </w:rPr>
        <w:t>ontwikkeld.</w:t>
      </w:r>
    </w:p>
    <w:p w14:paraId="245D0124" w14:textId="77777777" w:rsidR="00E6707B" w:rsidRPr="00E6707B" w:rsidRDefault="00E6707B" w:rsidP="00E6707B">
      <w:pPr>
        <w:widowControl w:val="0"/>
        <w:kinsoku w:val="0"/>
        <w:overflowPunct w:val="0"/>
        <w:autoSpaceDE w:val="0"/>
        <w:autoSpaceDN w:val="0"/>
        <w:adjustRightInd w:val="0"/>
        <w:spacing w:after="0" w:line="274" w:lineRule="exact"/>
        <w:ind w:left="1494"/>
        <w:rPr>
          <w:rFonts w:ascii="Arial" w:eastAsia="Times New Roman" w:hAnsi="Arial" w:cs="Arial"/>
          <w:color w:val="231F20"/>
          <w:sz w:val="24"/>
          <w:szCs w:val="24"/>
          <w:lang w:eastAsia="nl-NL"/>
        </w:rPr>
      </w:pPr>
      <w:r w:rsidRPr="00E6707B">
        <w:rPr>
          <w:rFonts w:ascii="Arial" w:eastAsia="Times New Roman" w:hAnsi="Arial" w:cs="Arial"/>
          <w:color w:val="231F20"/>
          <w:sz w:val="24"/>
          <w:szCs w:val="24"/>
          <w:lang w:eastAsia="nl-NL"/>
        </w:rPr>
        <w:t>Gebruik in je uitleg:</w:t>
      </w:r>
    </w:p>
    <w:p w14:paraId="1F0192C7" w14:textId="77777777" w:rsidR="00E6707B" w:rsidRPr="00E6707B" w:rsidRDefault="00E6707B" w:rsidP="00E6707B">
      <w:pPr>
        <w:widowControl w:val="0"/>
        <w:numPr>
          <w:ilvl w:val="0"/>
          <w:numId w:val="2"/>
        </w:numPr>
        <w:tabs>
          <w:tab w:val="left" w:pos="1893"/>
        </w:tabs>
        <w:kinsoku w:val="0"/>
        <w:overflowPunct w:val="0"/>
        <w:autoSpaceDE w:val="0"/>
        <w:autoSpaceDN w:val="0"/>
        <w:adjustRightInd w:val="0"/>
        <w:spacing w:before="8" w:after="0" w:line="240" w:lineRule="auto"/>
        <w:ind w:left="1892" w:hanging="399"/>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3"/>
          <w:sz w:val="24"/>
          <w:szCs w:val="24"/>
          <w:lang w:eastAsia="nl-NL"/>
        </w:rPr>
        <w:t xml:space="preserve">deze </w:t>
      </w:r>
      <w:r w:rsidRPr="00E6707B">
        <w:rPr>
          <w:rFonts w:ascii="Arial" w:eastAsia="Times New Roman" w:hAnsi="Arial" w:cs="Arial"/>
          <w:color w:val="231F20"/>
          <w:spacing w:val="4"/>
          <w:sz w:val="24"/>
          <w:szCs w:val="24"/>
          <w:lang w:eastAsia="nl-NL"/>
        </w:rPr>
        <w:t xml:space="preserve">twee kenmerken </w:t>
      </w:r>
      <w:r w:rsidRPr="00E6707B">
        <w:rPr>
          <w:rFonts w:ascii="Arial" w:eastAsia="Times New Roman" w:hAnsi="Arial" w:cs="Arial"/>
          <w:color w:val="231F20"/>
          <w:spacing w:val="3"/>
          <w:sz w:val="24"/>
          <w:szCs w:val="24"/>
          <w:lang w:eastAsia="nl-NL"/>
        </w:rPr>
        <w:t>van</w:t>
      </w:r>
      <w:r w:rsidRPr="00E6707B">
        <w:rPr>
          <w:rFonts w:ascii="Arial" w:eastAsia="Times New Roman" w:hAnsi="Arial" w:cs="Arial"/>
          <w:color w:val="231F20"/>
          <w:spacing w:val="36"/>
          <w:sz w:val="24"/>
          <w:szCs w:val="24"/>
          <w:lang w:eastAsia="nl-NL"/>
        </w:rPr>
        <w:t xml:space="preserve"> </w:t>
      </w:r>
      <w:r w:rsidRPr="00E6707B">
        <w:rPr>
          <w:rFonts w:ascii="Arial" w:eastAsia="Times New Roman" w:hAnsi="Arial" w:cs="Arial"/>
          <w:color w:val="231F20"/>
          <w:spacing w:val="5"/>
          <w:sz w:val="24"/>
          <w:szCs w:val="24"/>
          <w:lang w:eastAsia="nl-NL"/>
        </w:rPr>
        <w:t>politiek;</w:t>
      </w:r>
    </w:p>
    <w:p w14:paraId="1A68A7D3" w14:textId="77777777" w:rsidR="00E6707B" w:rsidRPr="00E6707B" w:rsidRDefault="00E6707B" w:rsidP="00E6707B">
      <w:pPr>
        <w:widowControl w:val="0"/>
        <w:numPr>
          <w:ilvl w:val="0"/>
          <w:numId w:val="2"/>
        </w:numPr>
        <w:tabs>
          <w:tab w:val="left" w:pos="1893"/>
        </w:tabs>
        <w:kinsoku w:val="0"/>
        <w:overflowPunct w:val="0"/>
        <w:autoSpaceDE w:val="0"/>
        <w:autoSpaceDN w:val="0"/>
        <w:adjustRightInd w:val="0"/>
        <w:spacing w:before="6" w:after="0" w:line="240" w:lineRule="auto"/>
        <w:ind w:left="1892" w:right="962" w:hanging="398"/>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4"/>
          <w:sz w:val="24"/>
          <w:szCs w:val="24"/>
          <w:lang w:eastAsia="nl-NL"/>
        </w:rPr>
        <w:t xml:space="preserve">voor </w:t>
      </w:r>
      <w:r w:rsidRPr="00E6707B">
        <w:rPr>
          <w:rFonts w:ascii="Arial" w:eastAsia="Times New Roman" w:hAnsi="Arial" w:cs="Arial"/>
          <w:color w:val="231F20"/>
          <w:spacing w:val="3"/>
          <w:sz w:val="24"/>
          <w:szCs w:val="24"/>
          <w:lang w:eastAsia="nl-NL"/>
        </w:rPr>
        <w:t xml:space="preserve">elk </w:t>
      </w:r>
      <w:r w:rsidRPr="00E6707B">
        <w:rPr>
          <w:rFonts w:ascii="Arial" w:eastAsia="Times New Roman" w:hAnsi="Arial" w:cs="Arial"/>
          <w:color w:val="231F20"/>
          <w:spacing w:val="4"/>
          <w:sz w:val="24"/>
          <w:szCs w:val="24"/>
          <w:lang w:eastAsia="nl-NL"/>
        </w:rPr>
        <w:t xml:space="preserve">van </w:t>
      </w:r>
      <w:r w:rsidRPr="00E6707B">
        <w:rPr>
          <w:rFonts w:ascii="Arial" w:eastAsia="Times New Roman" w:hAnsi="Arial" w:cs="Arial"/>
          <w:color w:val="231F20"/>
          <w:spacing w:val="3"/>
          <w:sz w:val="24"/>
          <w:szCs w:val="24"/>
          <w:lang w:eastAsia="nl-NL"/>
        </w:rPr>
        <w:t xml:space="preserve">deze </w:t>
      </w:r>
      <w:r w:rsidRPr="00E6707B">
        <w:rPr>
          <w:rFonts w:ascii="Arial" w:eastAsia="Times New Roman" w:hAnsi="Arial" w:cs="Arial"/>
          <w:color w:val="231F20"/>
          <w:spacing w:val="4"/>
          <w:sz w:val="24"/>
          <w:szCs w:val="24"/>
          <w:lang w:eastAsia="nl-NL"/>
        </w:rPr>
        <w:t xml:space="preserve">twee </w:t>
      </w:r>
      <w:r w:rsidRPr="00E6707B">
        <w:rPr>
          <w:rFonts w:ascii="Arial" w:eastAsia="Times New Roman" w:hAnsi="Arial" w:cs="Arial"/>
          <w:color w:val="231F20"/>
          <w:spacing w:val="5"/>
          <w:sz w:val="24"/>
          <w:szCs w:val="24"/>
          <w:lang w:eastAsia="nl-NL"/>
        </w:rPr>
        <w:t xml:space="preserve">kenmerken </w:t>
      </w:r>
      <w:r w:rsidRPr="00E6707B">
        <w:rPr>
          <w:rFonts w:ascii="Arial" w:eastAsia="Times New Roman" w:hAnsi="Arial" w:cs="Arial"/>
          <w:color w:val="231F20"/>
          <w:spacing w:val="3"/>
          <w:sz w:val="24"/>
          <w:szCs w:val="24"/>
          <w:lang w:eastAsia="nl-NL"/>
        </w:rPr>
        <w:t xml:space="preserve">van </w:t>
      </w:r>
      <w:r w:rsidRPr="00E6707B">
        <w:rPr>
          <w:rFonts w:ascii="Arial" w:eastAsia="Times New Roman" w:hAnsi="Arial" w:cs="Arial"/>
          <w:color w:val="231F20"/>
          <w:spacing w:val="4"/>
          <w:sz w:val="24"/>
          <w:szCs w:val="24"/>
          <w:lang w:eastAsia="nl-NL"/>
        </w:rPr>
        <w:t xml:space="preserve">politiek </w:t>
      </w:r>
      <w:r w:rsidRPr="00E6707B">
        <w:rPr>
          <w:rFonts w:ascii="Arial" w:eastAsia="Times New Roman" w:hAnsi="Arial" w:cs="Arial"/>
          <w:color w:val="231F20"/>
          <w:spacing w:val="3"/>
          <w:sz w:val="24"/>
          <w:szCs w:val="24"/>
          <w:lang w:eastAsia="nl-NL"/>
        </w:rPr>
        <w:t xml:space="preserve">een </w:t>
      </w:r>
      <w:r w:rsidRPr="00E6707B">
        <w:rPr>
          <w:rFonts w:ascii="Arial" w:eastAsia="Times New Roman" w:hAnsi="Arial" w:cs="Arial"/>
          <w:color w:val="231F20"/>
          <w:spacing w:val="4"/>
          <w:sz w:val="24"/>
          <w:szCs w:val="24"/>
          <w:lang w:eastAsia="nl-NL"/>
        </w:rPr>
        <w:t xml:space="preserve">indicator uit tabel </w:t>
      </w:r>
      <w:r w:rsidRPr="00E6707B">
        <w:rPr>
          <w:rFonts w:ascii="Arial" w:eastAsia="Times New Roman" w:hAnsi="Arial" w:cs="Arial"/>
          <w:color w:val="231F20"/>
          <w:sz w:val="24"/>
          <w:szCs w:val="24"/>
          <w:lang w:eastAsia="nl-NL"/>
        </w:rPr>
        <w:t xml:space="preserve">2 </w:t>
      </w:r>
      <w:r w:rsidRPr="00E6707B">
        <w:rPr>
          <w:rFonts w:ascii="Arial" w:eastAsia="Times New Roman" w:hAnsi="Arial" w:cs="Arial"/>
          <w:color w:val="231F20"/>
          <w:spacing w:val="4"/>
          <w:sz w:val="24"/>
          <w:szCs w:val="24"/>
          <w:lang w:eastAsia="nl-NL"/>
        </w:rPr>
        <w:t xml:space="preserve">van </w:t>
      </w:r>
      <w:r w:rsidRPr="00E6707B">
        <w:rPr>
          <w:rFonts w:ascii="Arial" w:eastAsia="Times New Roman" w:hAnsi="Arial" w:cs="Arial"/>
          <w:color w:val="231F20"/>
          <w:spacing w:val="2"/>
          <w:sz w:val="24"/>
          <w:szCs w:val="24"/>
          <w:lang w:eastAsia="nl-NL"/>
        </w:rPr>
        <w:t xml:space="preserve">de </w:t>
      </w:r>
      <w:r w:rsidRPr="00E6707B">
        <w:rPr>
          <w:rFonts w:ascii="Arial" w:eastAsia="Times New Roman" w:hAnsi="Arial" w:cs="Arial"/>
          <w:color w:val="231F20"/>
          <w:spacing w:val="5"/>
          <w:sz w:val="24"/>
          <w:szCs w:val="24"/>
          <w:lang w:eastAsia="nl-NL"/>
        </w:rPr>
        <w:t>tevredenheid</w:t>
      </w:r>
      <w:r w:rsidRPr="00E6707B">
        <w:rPr>
          <w:rFonts w:ascii="Arial" w:eastAsia="Times New Roman" w:hAnsi="Arial" w:cs="Arial"/>
          <w:color w:val="231F20"/>
          <w:spacing w:val="49"/>
          <w:sz w:val="24"/>
          <w:szCs w:val="24"/>
          <w:lang w:eastAsia="nl-NL"/>
        </w:rPr>
        <w:t xml:space="preserve"> </w:t>
      </w:r>
      <w:r w:rsidRPr="00E6707B">
        <w:rPr>
          <w:rFonts w:ascii="Arial" w:eastAsia="Times New Roman" w:hAnsi="Arial" w:cs="Arial"/>
          <w:color w:val="231F20"/>
          <w:spacing w:val="5"/>
          <w:sz w:val="24"/>
          <w:szCs w:val="24"/>
          <w:lang w:eastAsia="nl-NL"/>
        </w:rPr>
        <w:t>daarover;</w:t>
      </w:r>
    </w:p>
    <w:p w14:paraId="3BFB00BA" w14:textId="77777777" w:rsidR="00E6707B" w:rsidRPr="00E6707B" w:rsidRDefault="00E6707B" w:rsidP="00E6707B">
      <w:pPr>
        <w:widowControl w:val="0"/>
        <w:numPr>
          <w:ilvl w:val="0"/>
          <w:numId w:val="2"/>
        </w:numPr>
        <w:tabs>
          <w:tab w:val="left" w:pos="1893"/>
        </w:tabs>
        <w:kinsoku w:val="0"/>
        <w:overflowPunct w:val="0"/>
        <w:autoSpaceDE w:val="0"/>
        <w:autoSpaceDN w:val="0"/>
        <w:adjustRightInd w:val="0"/>
        <w:spacing w:after="0" w:line="278" w:lineRule="exact"/>
        <w:ind w:left="1892" w:hanging="399"/>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4"/>
          <w:sz w:val="24"/>
          <w:szCs w:val="24"/>
          <w:lang w:eastAsia="nl-NL"/>
        </w:rPr>
        <w:t xml:space="preserve">informatie </w:t>
      </w:r>
      <w:r w:rsidRPr="00E6707B">
        <w:rPr>
          <w:rFonts w:ascii="Arial" w:eastAsia="Times New Roman" w:hAnsi="Arial" w:cs="Arial"/>
          <w:color w:val="231F20"/>
          <w:spacing w:val="3"/>
          <w:sz w:val="24"/>
          <w:szCs w:val="24"/>
          <w:lang w:eastAsia="nl-NL"/>
        </w:rPr>
        <w:t xml:space="preserve">uit </w:t>
      </w:r>
      <w:r w:rsidRPr="00E6707B">
        <w:rPr>
          <w:rFonts w:ascii="Arial" w:eastAsia="Times New Roman" w:hAnsi="Arial" w:cs="Arial"/>
          <w:color w:val="231F20"/>
          <w:spacing w:val="4"/>
          <w:sz w:val="24"/>
          <w:szCs w:val="24"/>
          <w:lang w:eastAsia="nl-NL"/>
        </w:rPr>
        <w:t xml:space="preserve">tabel </w:t>
      </w:r>
      <w:r w:rsidRPr="00E6707B">
        <w:rPr>
          <w:rFonts w:ascii="Arial" w:eastAsia="Times New Roman" w:hAnsi="Arial" w:cs="Arial"/>
          <w:color w:val="231F20"/>
          <w:sz w:val="24"/>
          <w:szCs w:val="24"/>
          <w:lang w:eastAsia="nl-NL"/>
        </w:rPr>
        <w:t xml:space="preserve">2 </w:t>
      </w:r>
      <w:r w:rsidRPr="00E6707B">
        <w:rPr>
          <w:rFonts w:ascii="Arial" w:eastAsia="Times New Roman" w:hAnsi="Arial" w:cs="Arial"/>
          <w:color w:val="231F20"/>
          <w:spacing w:val="3"/>
          <w:sz w:val="24"/>
          <w:szCs w:val="24"/>
          <w:lang w:eastAsia="nl-NL"/>
        </w:rPr>
        <w:t xml:space="preserve">over </w:t>
      </w:r>
      <w:r w:rsidRPr="00E6707B">
        <w:rPr>
          <w:rFonts w:ascii="Arial" w:eastAsia="Times New Roman" w:hAnsi="Arial" w:cs="Arial"/>
          <w:color w:val="231F20"/>
          <w:spacing w:val="2"/>
          <w:sz w:val="24"/>
          <w:szCs w:val="24"/>
          <w:lang w:eastAsia="nl-NL"/>
        </w:rPr>
        <w:t xml:space="preserve">de </w:t>
      </w:r>
      <w:r w:rsidRPr="00E6707B">
        <w:rPr>
          <w:rFonts w:ascii="Arial" w:eastAsia="Times New Roman" w:hAnsi="Arial" w:cs="Arial"/>
          <w:color w:val="231F20"/>
          <w:spacing w:val="4"/>
          <w:sz w:val="24"/>
          <w:szCs w:val="24"/>
          <w:lang w:eastAsia="nl-NL"/>
        </w:rPr>
        <w:t xml:space="preserve">ontwikkeling </w:t>
      </w:r>
      <w:r w:rsidRPr="00E6707B">
        <w:rPr>
          <w:rFonts w:ascii="Arial" w:eastAsia="Times New Roman" w:hAnsi="Arial" w:cs="Arial"/>
          <w:color w:val="231F20"/>
          <w:spacing w:val="3"/>
          <w:sz w:val="24"/>
          <w:szCs w:val="24"/>
          <w:lang w:eastAsia="nl-NL"/>
        </w:rPr>
        <w:t>van</w:t>
      </w:r>
      <w:r w:rsidRPr="00E6707B">
        <w:rPr>
          <w:rFonts w:ascii="Arial" w:eastAsia="Times New Roman" w:hAnsi="Arial" w:cs="Arial"/>
          <w:color w:val="231F20"/>
          <w:spacing w:val="23"/>
          <w:sz w:val="24"/>
          <w:szCs w:val="24"/>
          <w:lang w:eastAsia="nl-NL"/>
        </w:rPr>
        <w:t xml:space="preserve"> </w:t>
      </w:r>
      <w:r w:rsidRPr="00E6707B">
        <w:rPr>
          <w:rFonts w:ascii="Arial" w:eastAsia="Times New Roman" w:hAnsi="Arial" w:cs="Arial"/>
          <w:color w:val="231F20"/>
          <w:spacing w:val="2"/>
          <w:sz w:val="24"/>
          <w:szCs w:val="24"/>
          <w:lang w:eastAsia="nl-NL"/>
        </w:rPr>
        <w:t xml:space="preserve">de </w:t>
      </w:r>
      <w:r w:rsidRPr="00E6707B">
        <w:rPr>
          <w:rFonts w:ascii="Arial" w:eastAsia="Times New Roman" w:hAnsi="Arial" w:cs="Arial"/>
          <w:color w:val="231F20"/>
          <w:spacing w:val="5"/>
          <w:sz w:val="24"/>
          <w:szCs w:val="24"/>
          <w:lang w:eastAsia="nl-NL"/>
        </w:rPr>
        <w:t>tevredenheid</w:t>
      </w:r>
    </w:p>
    <w:p w14:paraId="2757A674" w14:textId="77777777" w:rsidR="00E6707B" w:rsidRPr="00E6707B" w:rsidRDefault="00E6707B" w:rsidP="00E6707B">
      <w:pPr>
        <w:widowControl w:val="0"/>
        <w:kinsoku w:val="0"/>
        <w:overflowPunct w:val="0"/>
        <w:autoSpaceDE w:val="0"/>
        <w:autoSpaceDN w:val="0"/>
        <w:adjustRightInd w:val="0"/>
        <w:spacing w:before="22" w:after="0" w:line="240" w:lineRule="auto"/>
        <w:ind w:left="1892"/>
        <w:rPr>
          <w:rFonts w:ascii="Arial" w:eastAsia="Times New Roman" w:hAnsi="Arial" w:cs="Arial"/>
          <w:color w:val="231F20"/>
          <w:sz w:val="24"/>
          <w:szCs w:val="24"/>
          <w:lang w:eastAsia="nl-NL"/>
        </w:rPr>
      </w:pPr>
      <w:r w:rsidRPr="00E6707B">
        <w:rPr>
          <w:rFonts w:ascii="Arial" w:eastAsia="Times New Roman" w:hAnsi="Arial" w:cs="Arial"/>
          <w:color w:val="231F20"/>
          <w:sz w:val="24"/>
          <w:szCs w:val="24"/>
          <w:lang w:eastAsia="nl-NL"/>
        </w:rPr>
        <w:t>over elk kenmerk van politiek.</w:t>
      </w:r>
    </w:p>
    <w:p w14:paraId="68998389"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6457FEFA" w14:textId="77777777" w:rsidR="00E6707B" w:rsidRPr="00E6707B" w:rsidRDefault="00E6707B" w:rsidP="00E6707B">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1EDD9F5A" w14:textId="77777777" w:rsidR="00E6707B" w:rsidRPr="00E6707B" w:rsidRDefault="00E6707B" w:rsidP="00E6707B">
      <w:pPr>
        <w:widowControl w:val="0"/>
        <w:kinsoku w:val="0"/>
        <w:overflowPunct w:val="0"/>
        <w:autoSpaceDE w:val="0"/>
        <w:autoSpaceDN w:val="0"/>
        <w:adjustRightInd w:val="0"/>
        <w:spacing w:after="0" w:line="240" w:lineRule="auto"/>
        <w:ind w:left="1097"/>
        <w:outlineLvl w:val="1"/>
        <w:rPr>
          <w:rFonts w:ascii="Arial" w:eastAsia="Times New Roman" w:hAnsi="Arial" w:cs="Arial"/>
          <w:b/>
          <w:bCs/>
          <w:color w:val="231F20"/>
          <w:sz w:val="24"/>
          <w:szCs w:val="24"/>
          <w:lang w:eastAsia="nl-NL"/>
        </w:rPr>
      </w:pPr>
      <w:r w:rsidRPr="00E6707B">
        <w:rPr>
          <w:rFonts w:ascii="Arial" w:eastAsia="Times New Roman" w:hAnsi="Arial" w:cs="Arial"/>
          <w:b/>
          <w:bCs/>
          <w:color w:val="231F20"/>
          <w:sz w:val="24"/>
          <w:szCs w:val="24"/>
          <w:lang w:eastAsia="nl-NL"/>
        </w:rPr>
        <w:t>Let op: de laatste vragen van dit examen staan op de volgende pagina.</w:t>
      </w:r>
    </w:p>
    <w:p w14:paraId="37371411" w14:textId="77777777" w:rsidR="00E6707B" w:rsidRPr="00E6707B" w:rsidRDefault="00E6707B" w:rsidP="00E6707B">
      <w:pPr>
        <w:widowControl w:val="0"/>
        <w:kinsoku w:val="0"/>
        <w:overflowPunct w:val="0"/>
        <w:autoSpaceDE w:val="0"/>
        <w:autoSpaceDN w:val="0"/>
        <w:adjustRightInd w:val="0"/>
        <w:spacing w:after="0" w:line="240" w:lineRule="auto"/>
        <w:ind w:left="1097"/>
        <w:outlineLvl w:val="1"/>
        <w:rPr>
          <w:rFonts w:ascii="Arial" w:eastAsia="Times New Roman" w:hAnsi="Arial" w:cs="Arial"/>
          <w:b/>
          <w:bCs/>
          <w:color w:val="231F20"/>
          <w:sz w:val="24"/>
          <w:szCs w:val="24"/>
          <w:lang w:eastAsia="nl-NL"/>
        </w:rPr>
        <w:sectPr w:rsidR="00E6707B" w:rsidRPr="00E6707B">
          <w:pgSz w:w="11910" w:h="16840"/>
          <w:pgMar w:top="820" w:right="940" w:bottom="1160" w:left="1000" w:header="0" w:footer="973" w:gutter="0"/>
          <w:cols w:space="708"/>
          <w:noEndnote/>
        </w:sectPr>
      </w:pPr>
    </w:p>
    <w:p w14:paraId="570997E2" w14:textId="77777777" w:rsidR="00E6707B" w:rsidRPr="00E6707B" w:rsidRDefault="00E6707B" w:rsidP="00E6707B">
      <w:pPr>
        <w:widowControl w:val="0"/>
        <w:kinsoku w:val="0"/>
        <w:overflowPunct w:val="0"/>
        <w:autoSpaceDE w:val="0"/>
        <w:autoSpaceDN w:val="0"/>
        <w:adjustRightInd w:val="0"/>
        <w:spacing w:before="71" w:after="0" w:line="240" w:lineRule="auto"/>
        <w:ind w:left="1097"/>
        <w:jc w:val="both"/>
        <w:rPr>
          <w:rFonts w:ascii="Arial" w:eastAsia="Times New Roman" w:hAnsi="Arial" w:cs="Arial"/>
          <w:i/>
          <w:iCs/>
          <w:color w:val="231F20"/>
          <w:sz w:val="24"/>
          <w:szCs w:val="24"/>
          <w:lang w:eastAsia="nl-NL"/>
        </w:rPr>
      </w:pPr>
      <w:r w:rsidRPr="00E6707B">
        <w:rPr>
          <w:rFonts w:ascii="Arial" w:eastAsia="Times New Roman" w:hAnsi="Arial" w:cs="Arial"/>
          <w:i/>
          <w:iCs/>
          <w:color w:val="231F20"/>
          <w:sz w:val="24"/>
          <w:szCs w:val="24"/>
          <w:lang w:eastAsia="nl-NL"/>
        </w:rPr>
        <w:lastRenderedPageBreak/>
        <w:t>Gebruik tabel 3.</w:t>
      </w:r>
    </w:p>
    <w:p w14:paraId="26148C6C" w14:textId="77777777" w:rsidR="00E6707B" w:rsidRPr="00E6707B" w:rsidRDefault="00E6707B" w:rsidP="00E6707B">
      <w:pPr>
        <w:widowControl w:val="0"/>
        <w:kinsoku w:val="0"/>
        <w:overflowPunct w:val="0"/>
        <w:autoSpaceDE w:val="0"/>
        <w:autoSpaceDN w:val="0"/>
        <w:adjustRightInd w:val="0"/>
        <w:spacing w:before="22" w:after="0" w:line="261" w:lineRule="auto"/>
        <w:ind w:left="1097" w:right="1523"/>
        <w:jc w:val="both"/>
        <w:rPr>
          <w:rFonts w:ascii="Arial" w:eastAsia="Times New Roman" w:hAnsi="Arial" w:cs="Arial"/>
          <w:color w:val="231F20"/>
          <w:sz w:val="24"/>
          <w:szCs w:val="24"/>
          <w:lang w:eastAsia="nl-NL"/>
        </w:rPr>
      </w:pPr>
      <w:r w:rsidRPr="00E6707B">
        <w:rPr>
          <w:rFonts w:ascii="Arial" w:eastAsia="Times New Roman" w:hAnsi="Arial" w:cs="Arial"/>
          <w:color w:val="231F20"/>
          <w:sz w:val="24"/>
          <w:szCs w:val="24"/>
          <w:lang w:eastAsia="nl-NL"/>
        </w:rPr>
        <w:t xml:space="preserve">Het afspiegelingsmodel is een model voor politieke representatie. Tabel 3 gaat over de gemeenten in de </w:t>
      </w:r>
      <w:proofErr w:type="spellStart"/>
      <w:r w:rsidRPr="00E6707B">
        <w:rPr>
          <w:rFonts w:ascii="Arial" w:eastAsia="Times New Roman" w:hAnsi="Arial" w:cs="Arial"/>
          <w:color w:val="231F20"/>
          <w:sz w:val="24"/>
          <w:szCs w:val="24"/>
          <w:lang w:eastAsia="nl-NL"/>
        </w:rPr>
        <w:t>Streuvelse</w:t>
      </w:r>
      <w:proofErr w:type="spellEnd"/>
      <w:r w:rsidRPr="00E6707B">
        <w:rPr>
          <w:rFonts w:ascii="Arial" w:eastAsia="Times New Roman" w:hAnsi="Arial" w:cs="Arial"/>
          <w:color w:val="231F20"/>
          <w:sz w:val="24"/>
          <w:szCs w:val="24"/>
          <w:lang w:eastAsia="nl-NL"/>
        </w:rPr>
        <w:t xml:space="preserve"> Vallei waar een burgertop heeft plaatsgevonden.</w:t>
      </w:r>
    </w:p>
    <w:p w14:paraId="7D5BE478" w14:textId="77777777" w:rsidR="00E6707B" w:rsidRPr="00E6707B" w:rsidRDefault="00E6707B" w:rsidP="00E6707B">
      <w:pPr>
        <w:widowControl w:val="0"/>
        <w:kinsoku w:val="0"/>
        <w:overflowPunct w:val="0"/>
        <w:autoSpaceDE w:val="0"/>
        <w:autoSpaceDN w:val="0"/>
        <w:adjustRightInd w:val="0"/>
        <w:spacing w:after="0" w:line="261" w:lineRule="auto"/>
        <w:ind w:left="1097" w:right="602" w:hanging="964"/>
        <w:jc w:val="both"/>
        <w:rPr>
          <w:rFonts w:ascii="Arial" w:eastAsia="Times New Roman" w:hAnsi="Arial" w:cs="Arial"/>
          <w:color w:val="231F20"/>
          <w:sz w:val="24"/>
          <w:szCs w:val="24"/>
          <w:lang w:eastAsia="nl-NL"/>
        </w:rPr>
      </w:pPr>
      <w:r w:rsidRPr="00E6707B">
        <w:rPr>
          <w:rFonts w:ascii="Arial" w:eastAsia="Times New Roman" w:hAnsi="Arial" w:cs="Arial"/>
          <w:color w:val="231F20"/>
          <w:sz w:val="16"/>
          <w:szCs w:val="16"/>
          <w:lang w:eastAsia="nl-NL"/>
        </w:rPr>
        <w:t xml:space="preserve">2p </w:t>
      </w:r>
      <w:r w:rsidRPr="00E6707B">
        <w:rPr>
          <w:rFonts w:ascii="Arial" w:eastAsia="Times New Roman" w:hAnsi="Arial" w:cs="Arial"/>
          <w:b/>
          <w:bCs/>
          <w:color w:val="231F20"/>
          <w:sz w:val="20"/>
          <w:szCs w:val="20"/>
          <w:lang w:eastAsia="nl-NL"/>
        </w:rPr>
        <w:t xml:space="preserve">23 </w:t>
      </w:r>
      <w:r w:rsidRPr="00E6707B">
        <w:rPr>
          <w:rFonts w:ascii="Arial" w:eastAsia="Times New Roman" w:hAnsi="Arial" w:cs="Arial"/>
          <w:color w:val="231F20"/>
          <w:sz w:val="24"/>
          <w:szCs w:val="24"/>
          <w:lang w:eastAsia="nl-NL"/>
        </w:rPr>
        <w:t>Leg uit of het afspiegelingsmodel beter benaderd wordt in de onderzochte burgertoppen dan in de gemeenteraden. Gebruik in je uitleg:</w:t>
      </w:r>
    </w:p>
    <w:p w14:paraId="4958DC9C" w14:textId="77777777" w:rsidR="00E6707B" w:rsidRPr="00E6707B" w:rsidRDefault="00E6707B" w:rsidP="00E6707B">
      <w:pPr>
        <w:widowControl w:val="0"/>
        <w:numPr>
          <w:ilvl w:val="0"/>
          <w:numId w:val="7"/>
        </w:numPr>
        <w:tabs>
          <w:tab w:val="left" w:pos="1495"/>
        </w:tabs>
        <w:kinsoku w:val="0"/>
        <w:overflowPunct w:val="0"/>
        <w:autoSpaceDE w:val="0"/>
        <w:autoSpaceDN w:val="0"/>
        <w:adjustRightInd w:val="0"/>
        <w:spacing w:after="0" w:line="276" w:lineRule="exact"/>
        <w:ind w:left="1494"/>
        <w:jc w:val="both"/>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3"/>
          <w:sz w:val="24"/>
          <w:szCs w:val="24"/>
          <w:lang w:eastAsia="nl-NL"/>
        </w:rPr>
        <w:t xml:space="preserve">een </w:t>
      </w:r>
      <w:r w:rsidRPr="00E6707B">
        <w:rPr>
          <w:rFonts w:ascii="Arial" w:eastAsia="Times New Roman" w:hAnsi="Arial" w:cs="Arial"/>
          <w:color w:val="231F20"/>
          <w:spacing w:val="4"/>
          <w:sz w:val="24"/>
          <w:szCs w:val="24"/>
          <w:lang w:eastAsia="nl-NL"/>
        </w:rPr>
        <w:t xml:space="preserve">kenmerk </w:t>
      </w:r>
      <w:r w:rsidRPr="00E6707B">
        <w:rPr>
          <w:rFonts w:ascii="Arial" w:eastAsia="Times New Roman" w:hAnsi="Arial" w:cs="Arial"/>
          <w:color w:val="231F20"/>
          <w:spacing w:val="3"/>
          <w:sz w:val="24"/>
          <w:szCs w:val="24"/>
          <w:lang w:eastAsia="nl-NL"/>
        </w:rPr>
        <w:t>van het</w:t>
      </w:r>
      <w:r w:rsidRPr="00E6707B">
        <w:rPr>
          <w:rFonts w:ascii="Arial" w:eastAsia="Times New Roman" w:hAnsi="Arial" w:cs="Arial"/>
          <w:color w:val="231F20"/>
          <w:spacing w:val="34"/>
          <w:sz w:val="24"/>
          <w:szCs w:val="24"/>
          <w:lang w:eastAsia="nl-NL"/>
        </w:rPr>
        <w:t xml:space="preserve"> </w:t>
      </w:r>
      <w:r w:rsidRPr="00E6707B">
        <w:rPr>
          <w:rFonts w:ascii="Arial" w:eastAsia="Times New Roman" w:hAnsi="Arial" w:cs="Arial"/>
          <w:color w:val="231F20"/>
          <w:spacing w:val="5"/>
          <w:sz w:val="24"/>
          <w:szCs w:val="24"/>
          <w:lang w:eastAsia="nl-NL"/>
        </w:rPr>
        <w:t>afspiegelingsmodel;</w:t>
      </w:r>
    </w:p>
    <w:p w14:paraId="711420D0" w14:textId="77777777" w:rsidR="00E6707B" w:rsidRPr="00E6707B" w:rsidRDefault="00E6707B" w:rsidP="00E6707B">
      <w:pPr>
        <w:widowControl w:val="0"/>
        <w:numPr>
          <w:ilvl w:val="0"/>
          <w:numId w:val="7"/>
        </w:numPr>
        <w:tabs>
          <w:tab w:val="left" w:pos="1495"/>
        </w:tabs>
        <w:kinsoku w:val="0"/>
        <w:overflowPunct w:val="0"/>
        <w:autoSpaceDE w:val="0"/>
        <w:autoSpaceDN w:val="0"/>
        <w:adjustRightInd w:val="0"/>
        <w:spacing w:before="4" w:after="0" w:line="240" w:lineRule="auto"/>
        <w:ind w:left="1494" w:right="986"/>
        <w:jc w:val="both"/>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4"/>
          <w:sz w:val="24"/>
          <w:szCs w:val="24"/>
          <w:lang w:eastAsia="nl-NL"/>
        </w:rPr>
        <w:t xml:space="preserve">informatie </w:t>
      </w:r>
      <w:r w:rsidRPr="00E6707B">
        <w:rPr>
          <w:rFonts w:ascii="Arial" w:eastAsia="Times New Roman" w:hAnsi="Arial" w:cs="Arial"/>
          <w:color w:val="231F20"/>
          <w:spacing w:val="3"/>
          <w:sz w:val="24"/>
          <w:szCs w:val="24"/>
          <w:lang w:eastAsia="nl-NL"/>
        </w:rPr>
        <w:t xml:space="preserve">uit </w:t>
      </w:r>
      <w:r w:rsidRPr="00E6707B">
        <w:rPr>
          <w:rFonts w:ascii="Arial" w:eastAsia="Times New Roman" w:hAnsi="Arial" w:cs="Arial"/>
          <w:color w:val="231F20"/>
          <w:spacing w:val="4"/>
          <w:sz w:val="24"/>
          <w:szCs w:val="24"/>
          <w:lang w:eastAsia="nl-NL"/>
        </w:rPr>
        <w:t xml:space="preserve">tabel </w:t>
      </w:r>
      <w:r w:rsidRPr="00E6707B">
        <w:rPr>
          <w:rFonts w:ascii="Arial" w:eastAsia="Times New Roman" w:hAnsi="Arial" w:cs="Arial"/>
          <w:color w:val="231F20"/>
          <w:sz w:val="24"/>
          <w:szCs w:val="24"/>
          <w:lang w:eastAsia="nl-NL"/>
        </w:rPr>
        <w:t xml:space="preserve">3 </w:t>
      </w:r>
      <w:r w:rsidRPr="00E6707B">
        <w:rPr>
          <w:rFonts w:ascii="Arial" w:eastAsia="Times New Roman" w:hAnsi="Arial" w:cs="Arial"/>
          <w:color w:val="231F20"/>
          <w:spacing w:val="3"/>
          <w:sz w:val="24"/>
          <w:szCs w:val="24"/>
          <w:lang w:eastAsia="nl-NL"/>
        </w:rPr>
        <w:t xml:space="preserve">over </w:t>
      </w:r>
      <w:r w:rsidRPr="00E6707B">
        <w:rPr>
          <w:rFonts w:ascii="Arial" w:eastAsia="Times New Roman" w:hAnsi="Arial" w:cs="Arial"/>
          <w:color w:val="231F20"/>
          <w:spacing w:val="2"/>
          <w:sz w:val="24"/>
          <w:szCs w:val="24"/>
          <w:lang w:eastAsia="nl-NL"/>
        </w:rPr>
        <w:t xml:space="preserve">de </w:t>
      </w:r>
      <w:r w:rsidRPr="00E6707B">
        <w:rPr>
          <w:rFonts w:ascii="Arial" w:eastAsia="Times New Roman" w:hAnsi="Arial" w:cs="Arial"/>
          <w:color w:val="231F20"/>
          <w:spacing w:val="4"/>
          <w:sz w:val="24"/>
          <w:szCs w:val="24"/>
          <w:lang w:eastAsia="nl-NL"/>
        </w:rPr>
        <w:t xml:space="preserve">bevolking, raadsleden </w:t>
      </w:r>
      <w:r w:rsidRPr="00E6707B">
        <w:rPr>
          <w:rFonts w:ascii="Arial" w:eastAsia="Times New Roman" w:hAnsi="Arial" w:cs="Arial"/>
          <w:color w:val="231F20"/>
          <w:spacing w:val="2"/>
          <w:sz w:val="24"/>
          <w:szCs w:val="24"/>
          <w:lang w:eastAsia="nl-NL"/>
        </w:rPr>
        <w:t xml:space="preserve">en </w:t>
      </w:r>
      <w:r w:rsidRPr="00E6707B">
        <w:rPr>
          <w:rFonts w:ascii="Arial" w:eastAsia="Times New Roman" w:hAnsi="Arial" w:cs="Arial"/>
          <w:color w:val="231F20"/>
          <w:spacing w:val="5"/>
          <w:sz w:val="24"/>
          <w:szCs w:val="24"/>
          <w:lang w:eastAsia="nl-NL"/>
        </w:rPr>
        <w:t xml:space="preserve">deelnemers </w:t>
      </w:r>
      <w:r w:rsidRPr="00E6707B">
        <w:rPr>
          <w:rFonts w:ascii="Arial" w:eastAsia="Times New Roman" w:hAnsi="Arial" w:cs="Arial"/>
          <w:color w:val="231F20"/>
          <w:spacing w:val="3"/>
          <w:sz w:val="24"/>
          <w:szCs w:val="24"/>
          <w:lang w:eastAsia="nl-NL"/>
        </w:rPr>
        <w:t xml:space="preserve">aan </w:t>
      </w:r>
      <w:r w:rsidRPr="00E6707B">
        <w:rPr>
          <w:rFonts w:ascii="Arial" w:eastAsia="Times New Roman" w:hAnsi="Arial" w:cs="Arial"/>
          <w:color w:val="231F20"/>
          <w:spacing w:val="2"/>
          <w:sz w:val="24"/>
          <w:szCs w:val="24"/>
          <w:lang w:eastAsia="nl-NL"/>
        </w:rPr>
        <w:t>de</w:t>
      </w:r>
      <w:r w:rsidRPr="00E6707B">
        <w:rPr>
          <w:rFonts w:ascii="Arial" w:eastAsia="Times New Roman" w:hAnsi="Arial" w:cs="Arial"/>
          <w:color w:val="231F20"/>
          <w:spacing w:val="19"/>
          <w:sz w:val="24"/>
          <w:szCs w:val="24"/>
          <w:lang w:eastAsia="nl-NL"/>
        </w:rPr>
        <w:t xml:space="preserve"> </w:t>
      </w:r>
      <w:r w:rsidRPr="00E6707B">
        <w:rPr>
          <w:rFonts w:ascii="Arial" w:eastAsia="Times New Roman" w:hAnsi="Arial" w:cs="Arial"/>
          <w:color w:val="231F20"/>
          <w:spacing w:val="5"/>
          <w:sz w:val="24"/>
          <w:szCs w:val="24"/>
          <w:lang w:eastAsia="nl-NL"/>
        </w:rPr>
        <w:t>burgertoppen.</w:t>
      </w:r>
    </w:p>
    <w:p w14:paraId="2C3BCB18" w14:textId="77777777" w:rsidR="00E6707B" w:rsidRPr="00E6707B" w:rsidRDefault="00E6707B" w:rsidP="00E6707B">
      <w:pPr>
        <w:widowControl w:val="0"/>
        <w:kinsoku w:val="0"/>
        <w:overflowPunct w:val="0"/>
        <w:autoSpaceDE w:val="0"/>
        <w:autoSpaceDN w:val="0"/>
        <w:adjustRightInd w:val="0"/>
        <w:spacing w:before="1" w:after="0" w:line="240" w:lineRule="auto"/>
        <w:rPr>
          <w:rFonts w:ascii="Arial" w:eastAsia="Times New Roman" w:hAnsi="Arial" w:cs="Arial"/>
          <w:sz w:val="26"/>
          <w:szCs w:val="26"/>
          <w:lang w:eastAsia="nl-NL"/>
        </w:rPr>
      </w:pPr>
    </w:p>
    <w:p w14:paraId="0CEB1131" w14:textId="77777777" w:rsidR="00E6707B" w:rsidRPr="00E6707B" w:rsidRDefault="00E6707B" w:rsidP="00E6707B">
      <w:pPr>
        <w:widowControl w:val="0"/>
        <w:kinsoku w:val="0"/>
        <w:overflowPunct w:val="0"/>
        <w:autoSpaceDE w:val="0"/>
        <w:autoSpaceDN w:val="0"/>
        <w:adjustRightInd w:val="0"/>
        <w:spacing w:before="1" w:after="0" w:line="261" w:lineRule="auto"/>
        <w:ind w:left="1097" w:right="930"/>
        <w:rPr>
          <w:rFonts w:ascii="Arial" w:eastAsia="Times New Roman" w:hAnsi="Arial" w:cs="Arial"/>
          <w:color w:val="231F20"/>
          <w:sz w:val="24"/>
          <w:szCs w:val="24"/>
          <w:lang w:eastAsia="nl-NL"/>
        </w:rPr>
      </w:pPr>
      <w:r w:rsidRPr="00E6707B">
        <w:rPr>
          <w:rFonts w:ascii="Arial" w:eastAsia="Times New Roman" w:hAnsi="Arial" w:cs="Arial"/>
          <w:color w:val="231F20"/>
          <w:sz w:val="24"/>
          <w:szCs w:val="24"/>
          <w:lang w:eastAsia="nl-NL"/>
        </w:rPr>
        <w:t xml:space="preserve">In het voorjaar van 2020 zal er weer een burgertop in de gemeente </w:t>
      </w:r>
      <w:proofErr w:type="spellStart"/>
      <w:r w:rsidRPr="00E6707B">
        <w:rPr>
          <w:rFonts w:ascii="Arial" w:eastAsia="Times New Roman" w:hAnsi="Arial" w:cs="Arial"/>
          <w:color w:val="231F20"/>
          <w:sz w:val="24"/>
          <w:szCs w:val="24"/>
          <w:lang w:eastAsia="nl-NL"/>
        </w:rPr>
        <w:t>Streuvel</w:t>
      </w:r>
      <w:proofErr w:type="spellEnd"/>
      <w:r w:rsidRPr="00E6707B">
        <w:rPr>
          <w:rFonts w:ascii="Arial" w:eastAsia="Times New Roman" w:hAnsi="Arial" w:cs="Arial"/>
          <w:color w:val="231F20"/>
          <w:sz w:val="24"/>
          <w:szCs w:val="24"/>
          <w:lang w:eastAsia="nl-NL"/>
        </w:rPr>
        <w:t xml:space="preserve"> gehouden worden. Deelnemers worden geloot. Stel dat je een onderzoek wilt doen naar het effect van burgertoppen op de politieke cohesie. Een onderzoeksvraag is: ‘In hoeverre draagt deelname aan de burgertop van 2020 bij aan de politieke cohesie van bewoners van de gemeente </w:t>
      </w:r>
      <w:proofErr w:type="spellStart"/>
      <w:r w:rsidRPr="00E6707B">
        <w:rPr>
          <w:rFonts w:ascii="Arial" w:eastAsia="Times New Roman" w:hAnsi="Arial" w:cs="Arial"/>
          <w:color w:val="231F20"/>
          <w:sz w:val="24"/>
          <w:szCs w:val="24"/>
          <w:lang w:eastAsia="nl-NL"/>
        </w:rPr>
        <w:t>Streuvel</w:t>
      </w:r>
      <w:proofErr w:type="spellEnd"/>
      <w:r w:rsidRPr="00E6707B">
        <w:rPr>
          <w:rFonts w:ascii="Arial" w:eastAsia="Times New Roman" w:hAnsi="Arial" w:cs="Arial"/>
          <w:color w:val="231F20"/>
          <w:sz w:val="24"/>
          <w:szCs w:val="24"/>
          <w:lang w:eastAsia="nl-NL"/>
        </w:rPr>
        <w:t>?’. Hiervoor wil je voorafgaande aan de burgertop en achteraf eenzelfde vragenlijst afnemen onder deelnemers en</w:t>
      </w:r>
    </w:p>
    <w:p w14:paraId="30FF447E" w14:textId="77777777" w:rsidR="00E6707B" w:rsidRPr="00E6707B" w:rsidRDefault="00E6707B" w:rsidP="00E6707B">
      <w:pPr>
        <w:widowControl w:val="0"/>
        <w:kinsoku w:val="0"/>
        <w:overflowPunct w:val="0"/>
        <w:autoSpaceDE w:val="0"/>
        <w:autoSpaceDN w:val="0"/>
        <w:adjustRightInd w:val="0"/>
        <w:spacing w:after="0" w:line="270" w:lineRule="exact"/>
        <w:ind w:left="1097"/>
        <w:rPr>
          <w:rFonts w:ascii="Arial" w:eastAsia="Times New Roman" w:hAnsi="Arial" w:cs="Arial"/>
          <w:color w:val="231F20"/>
          <w:spacing w:val="6"/>
          <w:sz w:val="24"/>
          <w:szCs w:val="24"/>
          <w:lang w:eastAsia="nl-NL"/>
        </w:rPr>
      </w:pPr>
      <w:r w:rsidRPr="00E6707B">
        <w:rPr>
          <w:rFonts w:ascii="Arial" w:eastAsia="Times New Roman" w:hAnsi="Arial" w:cs="Arial"/>
          <w:color w:val="231F20"/>
          <w:spacing w:val="4"/>
          <w:sz w:val="24"/>
          <w:szCs w:val="24"/>
          <w:lang w:eastAsia="nl-NL"/>
        </w:rPr>
        <w:t xml:space="preserve">niet-deelnemers </w:t>
      </w:r>
      <w:r w:rsidRPr="00E6707B">
        <w:rPr>
          <w:rFonts w:ascii="Arial" w:eastAsia="Times New Roman" w:hAnsi="Arial" w:cs="Arial"/>
          <w:color w:val="231F20"/>
          <w:spacing w:val="3"/>
          <w:sz w:val="24"/>
          <w:szCs w:val="24"/>
          <w:lang w:eastAsia="nl-NL"/>
        </w:rPr>
        <w:t xml:space="preserve">aan </w:t>
      </w:r>
      <w:r w:rsidRPr="00E6707B">
        <w:rPr>
          <w:rFonts w:ascii="Arial" w:eastAsia="Times New Roman" w:hAnsi="Arial" w:cs="Arial"/>
          <w:color w:val="231F20"/>
          <w:spacing w:val="2"/>
          <w:sz w:val="24"/>
          <w:szCs w:val="24"/>
          <w:lang w:eastAsia="nl-NL"/>
        </w:rPr>
        <w:t xml:space="preserve">de </w:t>
      </w:r>
      <w:r w:rsidRPr="00E6707B">
        <w:rPr>
          <w:rFonts w:ascii="Arial" w:eastAsia="Times New Roman" w:hAnsi="Arial" w:cs="Arial"/>
          <w:color w:val="231F20"/>
          <w:spacing w:val="4"/>
          <w:sz w:val="24"/>
          <w:szCs w:val="24"/>
          <w:lang w:eastAsia="nl-NL"/>
        </w:rPr>
        <w:t xml:space="preserve">burgertop </w:t>
      </w:r>
      <w:r w:rsidRPr="00E6707B">
        <w:rPr>
          <w:rFonts w:ascii="Arial" w:eastAsia="Times New Roman" w:hAnsi="Arial" w:cs="Arial"/>
          <w:color w:val="231F20"/>
          <w:spacing w:val="2"/>
          <w:sz w:val="24"/>
          <w:szCs w:val="24"/>
          <w:lang w:eastAsia="nl-NL"/>
        </w:rPr>
        <w:t xml:space="preserve">in de </w:t>
      </w:r>
      <w:r w:rsidRPr="00E6707B">
        <w:rPr>
          <w:rFonts w:ascii="Arial" w:eastAsia="Times New Roman" w:hAnsi="Arial" w:cs="Arial"/>
          <w:color w:val="231F20"/>
          <w:spacing w:val="4"/>
          <w:sz w:val="24"/>
          <w:szCs w:val="24"/>
          <w:lang w:eastAsia="nl-NL"/>
        </w:rPr>
        <w:t>gemeente</w:t>
      </w:r>
      <w:r w:rsidRPr="00E6707B">
        <w:rPr>
          <w:rFonts w:ascii="Arial" w:eastAsia="Times New Roman" w:hAnsi="Arial" w:cs="Arial"/>
          <w:color w:val="231F20"/>
          <w:spacing w:val="64"/>
          <w:sz w:val="24"/>
          <w:szCs w:val="24"/>
          <w:lang w:eastAsia="nl-NL"/>
        </w:rPr>
        <w:t xml:space="preserve"> </w:t>
      </w:r>
      <w:proofErr w:type="spellStart"/>
      <w:r w:rsidRPr="00E6707B">
        <w:rPr>
          <w:rFonts w:ascii="Arial" w:eastAsia="Times New Roman" w:hAnsi="Arial" w:cs="Arial"/>
          <w:color w:val="231F20"/>
          <w:spacing w:val="6"/>
          <w:sz w:val="24"/>
          <w:szCs w:val="24"/>
          <w:lang w:eastAsia="nl-NL"/>
        </w:rPr>
        <w:t>Streuvel</w:t>
      </w:r>
      <w:proofErr w:type="spellEnd"/>
      <w:r w:rsidRPr="00E6707B">
        <w:rPr>
          <w:rFonts w:ascii="Arial" w:eastAsia="Times New Roman" w:hAnsi="Arial" w:cs="Arial"/>
          <w:color w:val="231F20"/>
          <w:spacing w:val="6"/>
          <w:sz w:val="24"/>
          <w:szCs w:val="24"/>
          <w:lang w:eastAsia="nl-NL"/>
        </w:rPr>
        <w:t>.</w:t>
      </w:r>
    </w:p>
    <w:p w14:paraId="4BF35862" w14:textId="77777777" w:rsidR="00E6707B" w:rsidRPr="00E6707B" w:rsidRDefault="00E6707B" w:rsidP="00E6707B">
      <w:pPr>
        <w:widowControl w:val="0"/>
        <w:tabs>
          <w:tab w:val="left" w:pos="583"/>
          <w:tab w:val="left" w:pos="1097"/>
          <w:tab w:val="left" w:pos="1494"/>
        </w:tabs>
        <w:kinsoku w:val="0"/>
        <w:overflowPunct w:val="0"/>
        <w:autoSpaceDE w:val="0"/>
        <w:autoSpaceDN w:val="0"/>
        <w:adjustRightInd w:val="0"/>
        <w:spacing w:before="7" w:after="0" w:line="240" w:lineRule="auto"/>
        <w:ind w:left="134"/>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2"/>
          <w:sz w:val="16"/>
          <w:szCs w:val="16"/>
          <w:lang w:eastAsia="nl-NL"/>
        </w:rPr>
        <w:t>4p</w:t>
      </w:r>
      <w:r w:rsidRPr="00E6707B">
        <w:rPr>
          <w:rFonts w:ascii="Arial" w:eastAsia="Times New Roman" w:hAnsi="Arial" w:cs="Arial"/>
          <w:color w:val="231F20"/>
          <w:spacing w:val="2"/>
          <w:sz w:val="16"/>
          <w:szCs w:val="16"/>
          <w:lang w:eastAsia="nl-NL"/>
        </w:rPr>
        <w:tab/>
      </w:r>
      <w:r w:rsidRPr="00E6707B">
        <w:rPr>
          <w:rFonts w:ascii="Arial" w:eastAsia="Times New Roman" w:hAnsi="Arial" w:cs="Arial"/>
          <w:b/>
          <w:bCs/>
          <w:color w:val="231F20"/>
          <w:spacing w:val="3"/>
          <w:sz w:val="20"/>
          <w:szCs w:val="20"/>
          <w:lang w:eastAsia="nl-NL"/>
        </w:rPr>
        <w:t>24</w:t>
      </w:r>
      <w:r w:rsidRPr="00E6707B">
        <w:rPr>
          <w:rFonts w:ascii="Arial" w:eastAsia="Times New Roman" w:hAnsi="Arial" w:cs="Arial"/>
          <w:b/>
          <w:bCs/>
          <w:color w:val="231F20"/>
          <w:spacing w:val="3"/>
          <w:sz w:val="20"/>
          <w:szCs w:val="20"/>
          <w:lang w:eastAsia="nl-NL"/>
        </w:rPr>
        <w:tab/>
      </w:r>
      <w:r w:rsidRPr="00E6707B">
        <w:rPr>
          <w:rFonts w:ascii="Symbol" w:eastAsia="Times New Roman" w:hAnsi="Symbol" w:cs="Symbol"/>
          <w:color w:val="231F20"/>
          <w:sz w:val="24"/>
          <w:szCs w:val="24"/>
          <w:lang w:eastAsia="nl-NL"/>
        </w:rPr>
        <w:t></w:t>
      </w:r>
      <w:r w:rsidRPr="00E6707B">
        <w:rPr>
          <w:rFonts w:ascii="Times New Roman" w:eastAsia="Times New Roman" w:hAnsi="Times New Roman" w:cs="Times New Roman"/>
          <w:color w:val="231F20"/>
          <w:sz w:val="24"/>
          <w:szCs w:val="24"/>
          <w:lang w:eastAsia="nl-NL"/>
        </w:rPr>
        <w:tab/>
      </w:r>
      <w:r w:rsidRPr="00E6707B">
        <w:rPr>
          <w:rFonts w:ascii="Arial" w:eastAsia="Times New Roman" w:hAnsi="Arial" w:cs="Arial"/>
          <w:color w:val="231F20"/>
          <w:spacing w:val="4"/>
          <w:sz w:val="24"/>
          <w:szCs w:val="24"/>
          <w:lang w:eastAsia="nl-NL"/>
        </w:rPr>
        <w:t xml:space="preserve">Formuleer </w:t>
      </w:r>
      <w:r w:rsidRPr="00E6707B">
        <w:rPr>
          <w:rFonts w:ascii="Arial" w:eastAsia="Times New Roman" w:hAnsi="Arial" w:cs="Arial"/>
          <w:color w:val="231F20"/>
          <w:spacing w:val="3"/>
          <w:sz w:val="24"/>
          <w:szCs w:val="24"/>
          <w:lang w:eastAsia="nl-NL"/>
        </w:rPr>
        <w:t xml:space="preserve">een </w:t>
      </w:r>
      <w:r w:rsidRPr="00E6707B">
        <w:rPr>
          <w:rFonts w:ascii="Arial" w:eastAsia="Times New Roman" w:hAnsi="Arial" w:cs="Arial"/>
          <w:color w:val="231F20"/>
          <w:spacing w:val="4"/>
          <w:sz w:val="24"/>
          <w:szCs w:val="24"/>
          <w:lang w:eastAsia="nl-NL"/>
        </w:rPr>
        <w:t xml:space="preserve">gesloten enquêtevraag </w:t>
      </w:r>
      <w:r w:rsidRPr="00E6707B">
        <w:rPr>
          <w:rFonts w:ascii="Arial" w:eastAsia="Times New Roman" w:hAnsi="Arial" w:cs="Arial"/>
          <w:color w:val="231F20"/>
          <w:spacing w:val="2"/>
          <w:sz w:val="24"/>
          <w:szCs w:val="24"/>
          <w:lang w:eastAsia="nl-NL"/>
        </w:rPr>
        <w:t xml:space="preserve">om </w:t>
      </w:r>
      <w:r w:rsidRPr="00E6707B">
        <w:rPr>
          <w:rFonts w:ascii="Arial" w:eastAsia="Times New Roman" w:hAnsi="Arial" w:cs="Arial"/>
          <w:color w:val="231F20"/>
          <w:spacing w:val="4"/>
          <w:sz w:val="24"/>
          <w:szCs w:val="24"/>
          <w:lang w:eastAsia="nl-NL"/>
        </w:rPr>
        <w:t xml:space="preserve">politieke cohesie </w:t>
      </w:r>
      <w:r w:rsidRPr="00E6707B">
        <w:rPr>
          <w:rFonts w:ascii="Arial" w:eastAsia="Times New Roman" w:hAnsi="Arial" w:cs="Arial"/>
          <w:color w:val="231F20"/>
          <w:spacing w:val="3"/>
          <w:sz w:val="24"/>
          <w:szCs w:val="24"/>
          <w:lang w:eastAsia="nl-NL"/>
        </w:rPr>
        <w:t>te</w:t>
      </w:r>
      <w:r w:rsidRPr="00E6707B">
        <w:rPr>
          <w:rFonts w:ascii="Arial" w:eastAsia="Times New Roman" w:hAnsi="Arial" w:cs="Arial"/>
          <w:color w:val="231F20"/>
          <w:spacing w:val="8"/>
          <w:sz w:val="24"/>
          <w:szCs w:val="24"/>
          <w:lang w:eastAsia="nl-NL"/>
        </w:rPr>
        <w:t xml:space="preserve"> </w:t>
      </w:r>
      <w:r w:rsidRPr="00E6707B">
        <w:rPr>
          <w:rFonts w:ascii="Arial" w:eastAsia="Times New Roman" w:hAnsi="Arial" w:cs="Arial"/>
          <w:color w:val="231F20"/>
          <w:spacing w:val="5"/>
          <w:sz w:val="24"/>
          <w:szCs w:val="24"/>
          <w:lang w:eastAsia="nl-NL"/>
        </w:rPr>
        <w:t>meten.</w:t>
      </w:r>
    </w:p>
    <w:p w14:paraId="519293CC" w14:textId="77777777" w:rsidR="00E6707B" w:rsidRPr="00E6707B" w:rsidRDefault="00E6707B" w:rsidP="00E6707B">
      <w:pPr>
        <w:widowControl w:val="0"/>
        <w:kinsoku w:val="0"/>
        <w:overflowPunct w:val="0"/>
        <w:autoSpaceDE w:val="0"/>
        <w:autoSpaceDN w:val="0"/>
        <w:adjustRightInd w:val="0"/>
        <w:spacing w:before="24" w:after="0" w:line="240" w:lineRule="auto"/>
        <w:ind w:left="1494"/>
        <w:rPr>
          <w:rFonts w:ascii="Arial" w:eastAsia="Times New Roman" w:hAnsi="Arial" w:cs="Arial"/>
          <w:i/>
          <w:iCs/>
          <w:color w:val="231F20"/>
          <w:spacing w:val="5"/>
          <w:sz w:val="24"/>
          <w:szCs w:val="24"/>
          <w:lang w:eastAsia="nl-NL"/>
        </w:rPr>
      </w:pPr>
      <w:r w:rsidRPr="00E6707B">
        <w:rPr>
          <w:rFonts w:ascii="Arial" w:eastAsia="Times New Roman" w:hAnsi="Arial" w:cs="Arial"/>
          <w:i/>
          <w:iCs/>
          <w:color w:val="231F20"/>
          <w:spacing w:val="2"/>
          <w:sz w:val="24"/>
          <w:szCs w:val="24"/>
          <w:lang w:eastAsia="nl-NL"/>
        </w:rPr>
        <w:t xml:space="preserve">Je </w:t>
      </w:r>
      <w:r w:rsidRPr="00E6707B">
        <w:rPr>
          <w:rFonts w:ascii="Arial" w:eastAsia="Times New Roman" w:hAnsi="Arial" w:cs="Arial"/>
          <w:i/>
          <w:iCs/>
          <w:color w:val="231F20"/>
          <w:spacing w:val="3"/>
          <w:sz w:val="24"/>
          <w:szCs w:val="24"/>
          <w:lang w:eastAsia="nl-NL"/>
        </w:rPr>
        <w:t xml:space="preserve">mag het </w:t>
      </w:r>
      <w:r w:rsidRPr="00E6707B">
        <w:rPr>
          <w:rFonts w:ascii="Arial" w:eastAsia="Times New Roman" w:hAnsi="Arial" w:cs="Arial"/>
          <w:i/>
          <w:iCs/>
          <w:color w:val="231F20"/>
          <w:spacing w:val="4"/>
          <w:sz w:val="24"/>
          <w:szCs w:val="24"/>
          <w:lang w:eastAsia="nl-NL"/>
        </w:rPr>
        <w:t xml:space="preserve">woord ‘politieke cohesie’ </w:t>
      </w:r>
      <w:r w:rsidRPr="00E6707B">
        <w:rPr>
          <w:rFonts w:ascii="Arial" w:eastAsia="Times New Roman" w:hAnsi="Arial" w:cs="Arial"/>
          <w:b/>
          <w:bCs/>
          <w:i/>
          <w:iCs/>
          <w:color w:val="231F20"/>
          <w:spacing w:val="3"/>
          <w:sz w:val="24"/>
          <w:szCs w:val="24"/>
          <w:lang w:eastAsia="nl-NL"/>
        </w:rPr>
        <w:t>niet</w:t>
      </w:r>
      <w:r w:rsidRPr="00E6707B">
        <w:rPr>
          <w:rFonts w:ascii="Arial" w:eastAsia="Times New Roman" w:hAnsi="Arial" w:cs="Arial"/>
          <w:b/>
          <w:bCs/>
          <w:i/>
          <w:iCs/>
          <w:color w:val="231F20"/>
          <w:spacing w:val="66"/>
          <w:sz w:val="24"/>
          <w:szCs w:val="24"/>
          <w:lang w:eastAsia="nl-NL"/>
        </w:rPr>
        <w:t xml:space="preserve"> </w:t>
      </w:r>
      <w:r w:rsidRPr="00E6707B">
        <w:rPr>
          <w:rFonts w:ascii="Arial" w:eastAsia="Times New Roman" w:hAnsi="Arial" w:cs="Arial"/>
          <w:i/>
          <w:iCs/>
          <w:color w:val="231F20"/>
          <w:spacing w:val="5"/>
          <w:sz w:val="24"/>
          <w:szCs w:val="24"/>
          <w:lang w:eastAsia="nl-NL"/>
        </w:rPr>
        <w:t>gebruiken.</w:t>
      </w:r>
    </w:p>
    <w:p w14:paraId="7F3CDE09" w14:textId="77777777" w:rsidR="00E6707B" w:rsidRPr="00E6707B" w:rsidRDefault="00E6707B" w:rsidP="00E6707B">
      <w:pPr>
        <w:widowControl w:val="0"/>
        <w:numPr>
          <w:ilvl w:val="0"/>
          <w:numId w:val="7"/>
        </w:numPr>
        <w:tabs>
          <w:tab w:val="left" w:pos="1495"/>
        </w:tabs>
        <w:kinsoku w:val="0"/>
        <w:overflowPunct w:val="0"/>
        <w:autoSpaceDE w:val="0"/>
        <w:autoSpaceDN w:val="0"/>
        <w:adjustRightInd w:val="0"/>
        <w:spacing w:before="6" w:after="0" w:line="240" w:lineRule="auto"/>
        <w:ind w:left="1494" w:right="748"/>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4"/>
          <w:sz w:val="24"/>
          <w:szCs w:val="24"/>
          <w:lang w:eastAsia="nl-NL"/>
        </w:rPr>
        <w:t xml:space="preserve">Formuleer twee </w:t>
      </w:r>
      <w:r w:rsidRPr="00E6707B">
        <w:rPr>
          <w:rFonts w:ascii="Arial" w:eastAsia="Times New Roman" w:hAnsi="Arial" w:cs="Arial"/>
          <w:color w:val="231F20"/>
          <w:spacing w:val="2"/>
          <w:sz w:val="24"/>
          <w:szCs w:val="24"/>
          <w:lang w:eastAsia="nl-NL"/>
        </w:rPr>
        <w:t xml:space="preserve">of </w:t>
      </w:r>
      <w:r w:rsidRPr="00E6707B">
        <w:rPr>
          <w:rFonts w:ascii="Arial" w:eastAsia="Times New Roman" w:hAnsi="Arial" w:cs="Arial"/>
          <w:color w:val="231F20"/>
          <w:spacing w:val="3"/>
          <w:sz w:val="24"/>
          <w:szCs w:val="24"/>
          <w:lang w:eastAsia="nl-NL"/>
        </w:rPr>
        <w:t xml:space="preserve">meer </w:t>
      </w:r>
      <w:r w:rsidRPr="00E6707B">
        <w:rPr>
          <w:rFonts w:ascii="Arial" w:eastAsia="Times New Roman" w:hAnsi="Arial" w:cs="Arial"/>
          <w:color w:val="231F20"/>
          <w:spacing w:val="4"/>
          <w:sz w:val="24"/>
          <w:szCs w:val="24"/>
          <w:lang w:eastAsia="nl-NL"/>
        </w:rPr>
        <w:t xml:space="preserve">antwoordmogelijkheden </w:t>
      </w:r>
      <w:r w:rsidRPr="00E6707B">
        <w:rPr>
          <w:rFonts w:ascii="Arial" w:eastAsia="Times New Roman" w:hAnsi="Arial" w:cs="Arial"/>
          <w:color w:val="231F20"/>
          <w:spacing w:val="3"/>
          <w:sz w:val="24"/>
          <w:szCs w:val="24"/>
          <w:lang w:eastAsia="nl-NL"/>
        </w:rPr>
        <w:t xml:space="preserve">voor </w:t>
      </w:r>
      <w:r w:rsidRPr="00E6707B">
        <w:rPr>
          <w:rFonts w:ascii="Arial" w:eastAsia="Times New Roman" w:hAnsi="Arial" w:cs="Arial"/>
          <w:color w:val="231F20"/>
          <w:spacing w:val="2"/>
          <w:sz w:val="24"/>
          <w:szCs w:val="24"/>
          <w:lang w:eastAsia="nl-NL"/>
        </w:rPr>
        <w:t xml:space="preserve">de </w:t>
      </w:r>
      <w:r w:rsidRPr="00E6707B">
        <w:rPr>
          <w:rFonts w:ascii="Arial" w:eastAsia="Times New Roman" w:hAnsi="Arial" w:cs="Arial"/>
          <w:color w:val="231F20"/>
          <w:spacing w:val="4"/>
          <w:sz w:val="24"/>
          <w:szCs w:val="24"/>
          <w:lang w:eastAsia="nl-NL"/>
        </w:rPr>
        <w:t xml:space="preserve">persoon </w:t>
      </w:r>
      <w:r w:rsidRPr="00E6707B">
        <w:rPr>
          <w:rFonts w:ascii="Arial" w:eastAsia="Times New Roman" w:hAnsi="Arial" w:cs="Arial"/>
          <w:color w:val="231F20"/>
          <w:spacing w:val="5"/>
          <w:sz w:val="24"/>
          <w:szCs w:val="24"/>
          <w:lang w:eastAsia="nl-NL"/>
        </w:rPr>
        <w:t xml:space="preserve">die </w:t>
      </w:r>
      <w:r w:rsidRPr="00E6707B">
        <w:rPr>
          <w:rFonts w:ascii="Arial" w:eastAsia="Times New Roman" w:hAnsi="Arial" w:cs="Arial"/>
          <w:color w:val="231F20"/>
          <w:spacing w:val="2"/>
          <w:sz w:val="24"/>
          <w:szCs w:val="24"/>
          <w:lang w:eastAsia="nl-NL"/>
        </w:rPr>
        <w:t xml:space="preserve">de </w:t>
      </w:r>
      <w:r w:rsidRPr="00E6707B">
        <w:rPr>
          <w:rFonts w:ascii="Arial" w:eastAsia="Times New Roman" w:hAnsi="Arial" w:cs="Arial"/>
          <w:color w:val="231F20"/>
          <w:spacing w:val="4"/>
          <w:sz w:val="24"/>
          <w:szCs w:val="24"/>
          <w:lang w:eastAsia="nl-NL"/>
        </w:rPr>
        <w:t>enquêtevraag</w:t>
      </w:r>
      <w:r w:rsidRPr="00E6707B">
        <w:rPr>
          <w:rFonts w:ascii="Arial" w:eastAsia="Times New Roman" w:hAnsi="Arial" w:cs="Arial"/>
          <w:color w:val="231F20"/>
          <w:spacing w:val="20"/>
          <w:sz w:val="24"/>
          <w:szCs w:val="24"/>
          <w:lang w:eastAsia="nl-NL"/>
        </w:rPr>
        <w:t xml:space="preserve"> </w:t>
      </w:r>
      <w:r w:rsidRPr="00E6707B">
        <w:rPr>
          <w:rFonts w:ascii="Arial" w:eastAsia="Times New Roman" w:hAnsi="Arial" w:cs="Arial"/>
          <w:color w:val="231F20"/>
          <w:spacing w:val="5"/>
          <w:sz w:val="24"/>
          <w:szCs w:val="24"/>
          <w:lang w:eastAsia="nl-NL"/>
        </w:rPr>
        <w:t>beantwoordt.</w:t>
      </w:r>
    </w:p>
    <w:p w14:paraId="5D1EF2CF" w14:textId="77777777" w:rsidR="00E6707B" w:rsidRPr="00E6707B" w:rsidRDefault="00E6707B" w:rsidP="00E6707B">
      <w:pPr>
        <w:widowControl w:val="0"/>
        <w:numPr>
          <w:ilvl w:val="0"/>
          <w:numId w:val="7"/>
        </w:numPr>
        <w:tabs>
          <w:tab w:val="left" w:pos="1495"/>
        </w:tabs>
        <w:kinsoku w:val="0"/>
        <w:overflowPunct w:val="0"/>
        <w:autoSpaceDE w:val="0"/>
        <w:autoSpaceDN w:val="0"/>
        <w:adjustRightInd w:val="0"/>
        <w:spacing w:after="0" w:line="278" w:lineRule="exact"/>
        <w:ind w:left="1494"/>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4"/>
          <w:sz w:val="24"/>
          <w:szCs w:val="24"/>
          <w:lang w:eastAsia="nl-NL"/>
        </w:rPr>
        <w:t xml:space="preserve">Leg uit </w:t>
      </w:r>
      <w:r w:rsidRPr="00E6707B">
        <w:rPr>
          <w:rFonts w:ascii="Arial" w:eastAsia="Times New Roman" w:hAnsi="Arial" w:cs="Arial"/>
          <w:color w:val="231F20"/>
          <w:spacing w:val="5"/>
          <w:sz w:val="24"/>
          <w:szCs w:val="24"/>
          <w:lang w:eastAsia="nl-NL"/>
        </w:rPr>
        <w:t xml:space="preserve">waarom </w:t>
      </w:r>
      <w:r w:rsidRPr="00E6707B">
        <w:rPr>
          <w:rFonts w:ascii="Arial" w:eastAsia="Times New Roman" w:hAnsi="Arial" w:cs="Arial"/>
          <w:color w:val="231F20"/>
          <w:spacing w:val="3"/>
          <w:sz w:val="24"/>
          <w:szCs w:val="24"/>
          <w:lang w:eastAsia="nl-NL"/>
        </w:rPr>
        <w:t xml:space="preserve">je met het </w:t>
      </w:r>
      <w:r w:rsidRPr="00E6707B">
        <w:rPr>
          <w:rFonts w:ascii="Arial" w:eastAsia="Times New Roman" w:hAnsi="Arial" w:cs="Arial"/>
          <w:color w:val="231F20"/>
          <w:spacing w:val="4"/>
          <w:sz w:val="24"/>
          <w:szCs w:val="24"/>
          <w:lang w:eastAsia="nl-NL"/>
        </w:rPr>
        <w:t xml:space="preserve">afnemen </w:t>
      </w:r>
      <w:r w:rsidRPr="00E6707B">
        <w:rPr>
          <w:rFonts w:ascii="Arial" w:eastAsia="Times New Roman" w:hAnsi="Arial" w:cs="Arial"/>
          <w:color w:val="231F20"/>
          <w:spacing w:val="3"/>
          <w:sz w:val="24"/>
          <w:szCs w:val="24"/>
          <w:lang w:eastAsia="nl-NL"/>
        </w:rPr>
        <w:t xml:space="preserve">van deze </w:t>
      </w:r>
      <w:r w:rsidRPr="00E6707B">
        <w:rPr>
          <w:rFonts w:ascii="Arial" w:eastAsia="Times New Roman" w:hAnsi="Arial" w:cs="Arial"/>
          <w:color w:val="231F20"/>
          <w:spacing w:val="4"/>
          <w:sz w:val="24"/>
          <w:szCs w:val="24"/>
          <w:lang w:eastAsia="nl-NL"/>
        </w:rPr>
        <w:t>enquêtevraag</w:t>
      </w:r>
      <w:r w:rsidRPr="00E6707B">
        <w:rPr>
          <w:rFonts w:ascii="Arial" w:eastAsia="Times New Roman" w:hAnsi="Arial" w:cs="Arial"/>
          <w:color w:val="231F20"/>
          <w:spacing w:val="17"/>
          <w:sz w:val="24"/>
          <w:szCs w:val="24"/>
          <w:lang w:eastAsia="nl-NL"/>
        </w:rPr>
        <w:t xml:space="preserve"> </w:t>
      </w:r>
      <w:r w:rsidRPr="00E6707B">
        <w:rPr>
          <w:rFonts w:ascii="Arial" w:eastAsia="Times New Roman" w:hAnsi="Arial" w:cs="Arial"/>
          <w:color w:val="231F20"/>
          <w:spacing w:val="5"/>
          <w:sz w:val="24"/>
          <w:szCs w:val="24"/>
          <w:lang w:eastAsia="nl-NL"/>
        </w:rPr>
        <w:t>de</w:t>
      </w:r>
    </w:p>
    <w:p w14:paraId="0755CCA3" w14:textId="77777777" w:rsidR="00E6707B" w:rsidRPr="00E6707B" w:rsidRDefault="00E6707B" w:rsidP="00E6707B">
      <w:pPr>
        <w:widowControl w:val="0"/>
        <w:kinsoku w:val="0"/>
        <w:overflowPunct w:val="0"/>
        <w:autoSpaceDE w:val="0"/>
        <w:autoSpaceDN w:val="0"/>
        <w:adjustRightInd w:val="0"/>
        <w:spacing w:before="23" w:after="0" w:line="261" w:lineRule="auto"/>
        <w:ind w:left="1494" w:right="930"/>
        <w:rPr>
          <w:rFonts w:ascii="Arial" w:eastAsia="Times New Roman" w:hAnsi="Arial" w:cs="Arial"/>
          <w:color w:val="231F20"/>
          <w:sz w:val="24"/>
          <w:szCs w:val="24"/>
          <w:lang w:eastAsia="nl-NL"/>
        </w:rPr>
      </w:pPr>
      <w:r w:rsidRPr="00E6707B">
        <w:rPr>
          <w:rFonts w:ascii="Arial" w:eastAsia="Times New Roman" w:hAnsi="Arial" w:cs="Arial"/>
          <w:color w:val="231F20"/>
          <w:sz w:val="24"/>
          <w:szCs w:val="24"/>
          <w:lang w:eastAsia="nl-NL"/>
        </w:rPr>
        <w:t xml:space="preserve">politieke cohesie van bewoners van de gemeente </w:t>
      </w:r>
      <w:proofErr w:type="spellStart"/>
      <w:r w:rsidRPr="00E6707B">
        <w:rPr>
          <w:rFonts w:ascii="Arial" w:eastAsia="Times New Roman" w:hAnsi="Arial" w:cs="Arial"/>
          <w:color w:val="231F20"/>
          <w:sz w:val="24"/>
          <w:szCs w:val="24"/>
          <w:lang w:eastAsia="nl-NL"/>
        </w:rPr>
        <w:t>Streuvel</w:t>
      </w:r>
      <w:proofErr w:type="spellEnd"/>
      <w:r w:rsidRPr="00E6707B">
        <w:rPr>
          <w:rFonts w:ascii="Arial" w:eastAsia="Times New Roman" w:hAnsi="Arial" w:cs="Arial"/>
          <w:color w:val="231F20"/>
          <w:sz w:val="24"/>
          <w:szCs w:val="24"/>
          <w:lang w:eastAsia="nl-NL"/>
        </w:rPr>
        <w:t xml:space="preserve"> meet. Gebruik in je uitleg de omschrijving van het begrip politieke cohesie.</w:t>
      </w:r>
    </w:p>
    <w:p w14:paraId="0198501A" w14:textId="77777777" w:rsidR="00E6707B" w:rsidRPr="00E6707B" w:rsidRDefault="00E6707B" w:rsidP="00E6707B">
      <w:pPr>
        <w:widowControl w:val="0"/>
        <w:numPr>
          <w:ilvl w:val="0"/>
          <w:numId w:val="7"/>
        </w:numPr>
        <w:tabs>
          <w:tab w:val="left" w:pos="1495"/>
        </w:tabs>
        <w:kinsoku w:val="0"/>
        <w:overflowPunct w:val="0"/>
        <w:autoSpaceDE w:val="0"/>
        <w:autoSpaceDN w:val="0"/>
        <w:adjustRightInd w:val="0"/>
        <w:spacing w:after="0" w:line="276" w:lineRule="exact"/>
        <w:ind w:left="1494"/>
        <w:rPr>
          <w:rFonts w:ascii="Arial" w:eastAsia="Times New Roman" w:hAnsi="Arial" w:cs="Arial"/>
          <w:color w:val="231F20"/>
          <w:spacing w:val="5"/>
          <w:sz w:val="24"/>
          <w:szCs w:val="24"/>
          <w:lang w:eastAsia="nl-NL"/>
        </w:rPr>
      </w:pPr>
      <w:r w:rsidRPr="00E6707B">
        <w:rPr>
          <w:rFonts w:ascii="Arial" w:eastAsia="Times New Roman" w:hAnsi="Arial" w:cs="Arial"/>
          <w:color w:val="231F20"/>
          <w:spacing w:val="3"/>
          <w:sz w:val="24"/>
          <w:szCs w:val="24"/>
          <w:lang w:eastAsia="nl-NL"/>
        </w:rPr>
        <w:t xml:space="preserve">Leg uit dat </w:t>
      </w:r>
      <w:r w:rsidRPr="00E6707B">
        <w:rPr>
          <w:rFonts w:ascii="Arial" w:eastAsia="Times New Roman" w:hAnsi="Arial" w:cs="Arial"/>
          <w:color w:val="231F20"/>
          <w:spacing w:val="2"/>
          <w:sz w:val="24"/>
          <w:szCs w:val="24"/>
          <w:lang w:eastAsia="nl-NL"/>
        </w:rPr>
        <w:t xml:space="preserve">de </w:t>
      </w:r>
      <w:r w:rsidRPr="00E6707B">
        <w:rPr>
          <w:rFonts w:ascii="Arial" w:eastAsia="Times New Roman" w:hAnsi="Arial" w:cs="Arial"/>
          <w:color w:val="231F20"/>
          <w:spacing w:val="4"/>
          <w:sz w:val="24"/>
          <w:szCs w:val="24"/>
          <w:lang w:eastAsia="nl-NL"/>
        </w:rPr>
        <w:t xml:space="preserve">enquêtevraag zowel </w:t>
      </w:r>
      <w:r w:rsidRPr="00E6707B">
        <w:rPr>
          <w:rFonts w:ascii="Arial" w:eastAsia="Times New Roman" w:hAnsi="Arial" w:cs="Arial"/>
          <w:color w:val="231F20"/>
          <w:spacing w:val="3"/>
          <w:sz w:val="24"/>
          <w:szCs w:val="24"/>
          <w:lang w:eastAsia="nl-NL"/>
        </w:rPr>
        <w:t xml:space="preserve">aan </w:t>
      </w:r>
      <w:r w:rsidRPr="00E6707B">
        <w:rPr>
          <w:rFonts w:ascii="Arial" w:eastAsia="Times New Roman" w:hAnsi="Arial" w:cs="Arial"/>
          <w:color w:val="231F20"/>
          <w:spacing w:val="4"/>
          <w:sz w:val="24"/>
          <w:szCs w:val="24"/>
          <w:lang w:eastAsia="nl-NL"/>
        </w:rPr>
        <w:t xml:space="preserve">deelnemers, </w:t>
      </w:r>
      <w:r w:rsidRPr="00E6707B">
        <w:rPr>
          <w:rFonts w:ascii="Arial" w:eastAsia="Times New Roman" w:hAnsi="Arial" w:cs="Arial"/>
          <w:color w:val="231F20"/>
          <w:spacing w:val="3"/>
          <w:sz w:val="24"/>
          <w:szCs w:val="24"/>
          <w:lang w:eastAsia="nl-NL"/>
        </w:rPr>
        <w:t>als</w:t>
      </w:r>
      <w:r w:rsidRPr="00E6707B">
        <w:rPr>
          <w:rFonts w:ascii="Arial" w:eastAsia="Times New Roman" w:hAnsi="Arial" w:cs="Arial"/>
          <w:color w:val="231F20"/>
          <w:spacing w:val="13"/>
          <w:sz w:val="24"/>
          <w:szCs w:val="24"/>
          <w:lang w:eastAsia="nl-NL"/>
        </w:rPr>
        <w:t xml:space="preserve"> </w:t>
      </w:r>
      <w:r w:rsidRPr="00E6707B">
        <w:rPr>
          <w:rFonts w:ascii="Arial" w:eastAsia="Times New Roman" w:hAnsi="Arial" w:cs="Arial"/>
          <w:color w:val="231F20"/>
          <w:spacing w:val="5"/>
          <w:sz w:val="24"/>
          <w:szCs w:val="24"/>
          <w:lang w:eastAsia="nl-NL"/>
        </w:rPr>
        <w:t>aan</w:t>
      </w:r>
    </w:p>
    <w:p w14:paraId="4B45A27A" w14:textId="77777777" w:rsidR="00E6707B" w:rsidRPr="00E6707B" w:rsidRDefault="00E6707B" w:rsidP="00E6707B">
      <w:pPr>
        <w:widowControl w:val="0"/>
        <w:kinsoku w:val="0"/>
        <w:overflowPunct w:val="0"/>
        <w:autoSpaceDE w:val="0"/>
        <w:autoSpaceDN w:val="0"/>
        <w:adjustRightInd w:val="0"/>
        <w:spacing w:before="22" w:after="0" w:line="261" w:lineRule="auto"/>
        <w:ind w:left="1494" w:right="930"/>
        <w:rPr>
          <w:rFonts w:ascii="Arial" w:eastAsia="Times New Roman" w:hAnsi="Arial" w:cs="Arial"/>
          <w:color w:val="231F20"/>
          <w:sz w:val="24"/>
          <w:szCs w:val="24"/>
          <w:lang w:eastAsia="nl-NL"/>
        </w:rPr>
      </w:pPr>
      <w:r w:rsidRPr="00E6707B">
        <w:rPr>
          <w:rFonts w:ascii="Arial" w:eastAsia="Times New Roman" w:hAnsi="Arial" w:cs="Arial"/>
          <w:color w:val="231F20"/>
          <w:sz w:val="24"/>
          <w:szCs w:val="24"/>
          <w:lang w:eastAsia="nl-NL"/>
        </w:rPr>
        <w:t>niet-deelnemers voorgelegd moet worden om de onderzoeksvraag te kunnen beantwoorden.</w:t>
      </w:r>
    </w:p>
    <w:p w14:paraId="49770287"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p w14:paraId="75A8E309"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p w14:paraId="7A0896B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372B6103" w14:textId="47A68029" w:rsidR="0009694C" w:rsidRPr="00F759A6" w:rsidRDefault="00ED6C77">
      <w:pPr>
        <w:rPr>
          <w:rFonts w:ascii="Arial" w:hAnsi="Arial" w:cs="Arial"/>
        </w:rPr>
      </w:pPr>
      <w:r w:rsidRPr="00F759A6">
        <w:rPr>
          <w:rFonts w:ascii="Arial" w:eastAsia="Times New Roman" w:hAnsi="Arial" w:cs="Arial"/>
          <w:noProof/>
          <w:lang w:eastAsia="nl-NL"/>
        </w:rPr>
        <mc:AlternateContent>
          <mc:Choice Requires="wps">
            <w:drawing>
              <wp:anchor distT="45720" distB="45720" distL="114300" distR="114300" simplePos="0" relativeHeight="251701248" behindDoc="0" locked="0" layoutInCell="1" allowOverlap="1" wp14:anchorId="28B96FB0" wp14:editId="20C97C18">
                <wp:simplePos x="0" y="0"/>
                <wp:positionH relativeFrom="column">
                  <wp:posOffset>5505450</wp:posOffset>
                </wp:positionH>
                <wp:positionV relativeFrom="paragraph">
                  <wp:posOffset>6322060</wp:posOffset>
                </wp:positionV>
                <wp:extent cx="971550" cy="219075"/>
                <wp:effectExtent l="0" t="0" r="19050" b="28575"/>
                <wp:wrapNone/>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234F6B0A" w14:textId="6DEAB028" w:rsidR="00F759A6" w:rsidRDefault="00F759A6" w:rsidP="00ED6C77">
                            <w:r>
                              <w:rPr>
                                <w:position w:val="2"/>
                                <w:sz w:val="16"/>
                                <w:szCs w:val="16"/>
                              </w:rPr>
                              <w:t xml:space="preserve">einde vragen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96FB0" id="Tekstvak 2" o:spid="_x0000_s1027" type="#_x0000_t202" style="position:absolute;margin-left:433.5pt;margin-top:497.8pt;width:76.5pt;height:17.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">
                <v:textbox>
                  <w:txbxContent>
                    <w:p w14:paraId="234F6B0A" w14:textId="6DEAB028" w:rsidR="00F759A6" w:rsidRDefault="00F759A6" w:rsidP="00ED6C77">
                      <w:r>
                        <w:rPr>
                          <w:position w:val="2"/>
                          <w:sz w:val="16"/>
                          <w:szCs w:val="16"/>
                        </w:rPr>
                        <w:t xml:space="preserve">einde vragen </w:t>
                      </w:r>
                      <w:r>
                        <w:rPr>
                          <w:rFonts w:ascii="Wingdings" w:hAnsi="Wingdings" w:cs="Wingdings"/>
                        </w:rPr>
                        <w:t></w:t>
                      </w:r>
                    </w:p>
                  </w:txbxContent>
                </v:textbox>
              </v:shape>
            </w:pict>
          </mc:Fallback>
        </mc:AlternateContent>
      </w:r>
      <w:r w:rsidR="0009694C" w:rsidRPr="00F759A6">
        <w:rPr>
          <w:rFonts w:ascii="Arial" w:hAnsi="Arial" w:cs="Arial"/>
        </w:rPr>
        <w:br w:type="page"/>
      </w:r>
    </w:p>
    <w:p w14:paraId="249B9F71" w14:textId="55FF2A65" w:rsidR="0009694C" w:rsidRPr="00F759A6" w:rsidRDefault="0009694C" w:rsidP="0009694C">
      <w:pPr>
        <w:widowControl w:val="0"/>
        <w:kinsoku w:val="0"/>
        <w:overflowPunct w:val="0"/>
        <w:autoSpaceDE w:val="0"/>
        <w:autoSpaceDN w:val="0"/>
        <w:adjustRightInd w:val="0"/>
        <w:spacing w:after="0" w:line="312" w:lineRule="auto"/>
        <w:ind w:left="418" w:right="3284"/>
        <w:rPr>
          <w:rFonts w:ascii="Arial" w:eastAsia="Times New Roman" w:hAnsi="Arial" w:cs="Arial"/>
          <w:color w:val="231F20"/>
          <w:sz w:val="20"/>
          <w:szCs w:val="20"/>
          <w:lang w:eastAsia="nl-NL"/>
        </w:rPr>
        <w:sectPr w:rsidR="0009694C" w:rsidRPr="00F759A6">
          <w:footerReference w:type="default" r:id="rId9"/>
          <w:pgSz w:w="11910" w:h="16840"/>
          <w:pgMar w:top="900" w:right="900" w:bottom="1160" w:left="1000" w:header="0" w:footer="974" w:gutter="0"/>
          <w:cols w:space="708"/>
          <w:noEndnote/>
        </w:sectPr>
      </w:pPr>
    </w:p>
    <w:p w14:paraId="4DC163BD" w14:textId="14A7A174" w:rsidR="00E6707B" w:rsidRDefault="00E6707B" w:rsidP="00E6707B">
      <w:pPr>
        <w:pStyle w:val="Kop1"/>
        <w:kinsoku w:val="0"/>
        <w:overflowPunct w:val="0"/>
        <w:rPr>
          <w:color w:val="231F20"/>
        </w:rPr>
      </w:pPr>
      <w:r>
        <w:rPr>
          <w:noProof/>
        </w:rPr>
        <w:lastRenderedPageBreak/>
        <mc:AlternateContent>
          <mc:Choice Requires="wps">
            <w:drawing>
              <wp:anchor distT="0" distB="0" distL="0" distR="0" simplePos="0" relativeHeight="251719680" behindDoc="0" locked="0" layoutInCell="0" allowOverlap="1" wp14:anchorId="02749694" wp14:editId="4B3D95C6">
                <wp:simplePos x="0" y="0"/>
                <wp:positionH relativeFrom="page">
                  <wp:posOffset>701040</wp:posOffset>
                </wp:positionH>
                <wp:positionV relativeFrom="paragraph">
                  <wp:posOffset>313690</wp:posOffset>
                </wp:positionV>
                <wp:extent cx="6158230" cy="12700"/>
                <wp:effectExtent l="34290" t="31115" r="36830" b="22860"/>
                <wp:wrapTopAndBottom/>
                <wp:docPr id="8" name="Vrije vorm: v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C101E2" id="Vrije vorm: vorm 8"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7pt,540.05pt,24.7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" o:allowincell="f" filled="f" strokecolor="silver" strokeweight="4.5pt">
                <v:path arrowok="t" o:connecttype="custom" o:connectlocs="0,0;6157595,0" o:connectangles="0,0"/>
                <w10:wrap type="topAndBottom" anchorx="page"/>
              </v:polyline>
            </w:pict>
          </mc:Fallback>
        </mc:AlternateContent>
      </w:r>
      <w:r>
        <w:rPr>
          <w:color w:val="231F20"/>
        </w:rPr>
        <w:t xml:space="preserve">Opgave 3 Burgertoppen in de </w:t>
      </w:r>
      <w:proofErr w:type="spellStart"/>
      <w:r>
        <w:rPr>
          <w:color w:val="231F20"/>
        </w:rPr>
        <w:t>Streuvelse</w:t>
      </w:r>
      <w:proofErr w:type="spellEnd"/>
      <w:r>
        <w:rPr>
          <w:color w:val="231F20"/>
        </w:rPr>
        <w:t xml:space="preserve"> Vallei</w:t>
      </w:r>
    </w:p>
    <w:p w14:paraId="0F1C1771" w14:textId="77777777" w:rsidR="00E6707B" w:rsidRDefault="00E6707B" w:rsidP="00E6707B">
      <w:pPr>
        <w:pStyle w:val="Plattetekst"/>
        <w:kinsoku w:val="0"/>
        <w:overflowPunct w:val="0"/>
        <w:spacing w:before="6"/>
        <w:rPr>
          <w:b/>
          <w:bCs/>
          <w:sz w:val="17"/>
          <w:szCs w:val="17"/>
        </w:rPr>
      </w:pPr>
    </w:p>
    <w:p w14:paraId="43BC02FF" w14:textId="77777777" w:rsidR="00E6707B" w:rsidRDefault="00E6707B" w:rsidP="00E6707B">
      <w:pPr>
        <w:pStyle w:val="Kop2"/>
        <w:kinsoku w:val="0"/>
        <w:overflowPunct w:val="0"/>
        <w:spacing w:before="92"/>
        <w:rPr>
          <w:color w:val="231F20"/>
        </w:rPr>
      </w:pPr>
      <w:r>
        <w:rPr>
          <w:color w:val="231F20"/>
        </w:rPr>
        <w:t>tabel 2</w:t>
      </w:r>
    </w:p>
    <w:p w14:paraId="1ECBCC47" w14:textId="77777777" w:rsidR="00E6707B" w:rsidRDefault="00E6707B" w:rsidP="00E6707B">
      <w:pPr>
        <w:pStyle w:val="Plattetekst"/>
        <w:kinsoku w:val="0"/>
        <w:overflowPunct w:val="0"/>
        <w:spacing w:before="2"/>
        <w:rPr>
          <w:b/>
          <w:bCs/>
          <w:sz w:val="28"/>
          <w:szCs w:val="28"/>
        </w:rPr>
      </w:pPr>
    </w:p>
    <w:p w14:paraId="0B6878E4" w14:textId="77777777" w:rsidR="00E6707B" w:rsidRDefault="00E6707B" w:rsidP="00E6707B">
      <w:pPr>
        <w:pStyle w:val="Plattetekst"/>
        <w:kinsoku w:val="0"/>
        <w:overflowPunct w:val="0"/>
        <w:spacing w:before="1" w:line="261" w:lineRule="auto"/>
        <w:ind w:left="644"/>
        <w:rPr>
          <w:b/>
          <w:bCs/>
          <w:color w:val="231F20"/>
        </w:rPr>
      </w:pPr>
      <w:r>
        <w:rPr>
          <w:b/>
          <w:bCs/>
          <w:color w:val="231F20"/>
        </w:rPr>
        <w:t>Tevredenheid over politiek, personen van 18 jaar en ouder, 1992-2016/’17 (in procenten)</w:t>
      </w:r>
    </w:p>
    <w:p w14:paraId="41F2860A" w14:textId="77777777" w:rsidR="00E6707B" w:rsidRDefault="00E6707B" w:rsidP="00E6707B">
      <w:pPr>
        <w:pStyle w:val="Plattetekst"/>
        <w:kinsoku w:val="0"/>
        <w:overflowPunct w:val="0"/>
        <w:spacing w:before="10"/>
        <w:rPr>
          <w:b/>
          <w:bCs/>
          <w:sz w:val="23"/>
          <w:szCs w:val="23"/>
        </w:rPr>
      </w:pPr>
    </w:p>
    <w:tbl>
      <w:tblPr>
        <w:tblW w:w="0" w:type="auto"/>
        <w:tblInd w:w="546" w:type="dxa"/>
        <w:tblLayout w:type="fixed"/>
        <w:tblCellMar>
          <w:left w:w="0" w:type="dxa"/>
          <w:right w:w="0" w:type="dxa"/>
        </w:tblCellMar>
        <w:tblLook w:val="0000" w:firstRow="0" w:lastRow="0" w:firstColumn="0" w:lastColumn="0" w:noHBand="0" w:noVBand="0"/>
      </w:tblPr>
      <w:tblGrid>
        <w:gridCol w:w="3000"/>
        <w:gridCol w:w="774"/>
        <w:gridCol w:w="774"/>
        <w:gridCol w:w="1199"/>
        <w:gridCol w:w="1199"/>
        <w:gridCol w:w="1200"/>
        <w:gridCol w:w="1199"/>
      </w:tblGrid>
      <w:tr w:rsidR="00E6707B" w14:paraId="0DF7CD3B" w14:textId="77777777" w:rsidTr="00A54737">
        <w:tblPrEx>
          <w:tblCellMar>
            <w:top w:w="0" w:type="dxa"/>
            <w:left w:w="0" w:type="dxa"/>
            <w:bottom w:w="0" w:type="dxa"/>
            <w:right w:w="0" w:type="dxa"/>
          </w:tblCellMar>
        </w:tblPrEx>
        <w:trPr>
          <w:trHeight w:val="356"/>
        </w:trPr>
        <w:tc>
          <w:tcPr>
            <w:tcW w:w="3000" w:type="dxa"/>
            <w:tcBorders>
              <w:top w:val="single" w:sz="8" w:space="0" w:color="C0C0C0"/>
              <w:left w:val="single" w:sz="8" w:space="0" w:color="C0C0C0"/>
              <w:bottom w:val="single" w:sz="8" w:space="0" w:color="C0C0C0"/>
              <w:right w:val="single" w:sz="8" w:space="0" w:color="C0C0C0"/>
            </w:tcBorders>
          </w:tcPr>
          <w:p w14:paraId="100D04DA" w14:textId="77777777" w:rsidR="00E6707B" w:rsidRDefault="00E6707B" w:rsidP="00A54737">
            <w:pPr>
              <w:pStyle w:val="TableParagraph"/>
              <w:kinsoku w:val="0"/>
              <w:overflowPunct w:val="0"/>
              <w:rPr>
                <w:rFonts w:ascii="Times New Roman" w:hAnsi="Times New Roman" w:cs="Times New Roman"/>
                <w:sz w:val="22"/>
                <w:szCs w:val="22"/>
              </w:rPr>
            </w:pPr>
          </w:p>
        </w:tc>
        <w:tc>
          <w:tcPr>
            <w:tcW w:w="774" w:type="dxa"/>
            <w:tcBorders>
              <w:top w:val="single" w:sz="8" w:space="0" w:color="C0C0C0"/>
              <w:left w:val="single" w:sz="8" w:space="0" w:color="C0C0C0"/>
              <w:bottom w:val="single" w:sz="8" w:space="0" w:color="C0C0C0"/>
              <w:right w:val="single" w:sz="8" w:space="0" w:color="C0C0C0"/>
            </w:tcBorders>
          </w:tcPr>
          <w:p w14:paraId="5E7FE327" w14:textId="77777777" w:rsidR="00E6707B" w:rsidRDefault="00E6707B" w:rsidP="00A54737">
            <w:pPr>
              <w:pStyle w:val="TableParagraph"/>
              <w:kinsoku w:val="0"/>
              <w:overflowPunct w:val="0"/>
              <w:spacing w:before="51"/>
              <w:ind w:right="87"/>
              <w:jc w:val="right"/>
              <w:rPr>
                <w:b/>
                <w:bCs/>
                <w:color w:val="231F20"/>
              </w:rPr>
            </w:pPr>
            <w:r>
              <w:rPr>
                <w:b/>
                <w:bCs/>
                <w:color w:val="231F20"/>
              </w:rPr>
              <w:t>1992</w:t>
            </w:r>
          </w:p>
        </w:tc>
        <w:tc>
          <w:tcPr>
            <w:tcW w:w="774" w:type="dxa"/>
            <w:tcBorders>
              <w:top w:val="single" w:sz="8" w:space="0" w:color="C0C0C0"/>
              <w:left w:val="single" w:sz="8" w:space="0" w:color="C0C0C0"/>
              <w:bottom w:val="single" w:sz="8" w:space="0" w:color="C0C0C0"/>
              <w:right w:val="single" w:sz="8" w:space="0" w:color="C0C0C0"/>
            </w:tcBorders>
          </w:tcPr>
          <w:p w14:paraId="6B3A45B4" w14:textId="77777777" w:rsidR="00E6707B" w:rsidRDefault="00E6707B" w:rsidP="00A54737">
            <w:pPr>
              <w:pStyle w:val="TableParagraph"/>
              <w:kinsoku w:val="0"/>
              <w:overflowPunct w:val="0"/>
              <w:spacing w:before="51"/>
              <w:ind w:right="87"/>
              <w:jc w:val="right"/>
              <w:rPr>
                <w:b/>
                <w:bCs/>
                <w:color w:val="231F20"/>
              </w:rPr>
            </w:pPr>
            <w:r>
              <w:rPr>
                <w:b/>
                <w:bCs/>
                <w:color w:val="231F20"/>
              </w:rPr>
              <w:t>2000</w:t>
            </w:r>
          </w:p>
        </w:tc>
        <w:tc>
          <w:tcPr>
            <w:tcW w:w="1199" w:type="dxa"/>
            <w:tcBorders>
              <w:top w:val="single" w:sz="8" w:space="0" w:color="C0C0C0"/>
              <w:left w:val="single" w:sz="8" w:space="0" w:color="C0C0C0"/>
              <w:bottom w:val="single" w:sz="8" w:space="0" w:color="C0C0C0"/>
              <w:right w:val="single" w:sz="8" w:space="0" w:color="C0C0C0"/>
            </w:tcBorders>
          </w:tcPr>
          <w:p w14:paraId="3590F1DE" w14:textId="77777777" w:rsidR="00E6707B" w:rsidRDefault="00E6707B" w:rsidP="00A54737">
            <w:pPr>
              <w:pStyle w:val="TableParagraph"/>
              <w:kinsoku w:val="0"/>
              <w:overflowPunct w:val="0"/>
              <w:spacing w:before="51"/>
              <w:ind w:right="89"/>
              <w:jc w:val="right"/>
              <w:rPr>
                <w:b/>
                <w:bCs/>
                <w:color w:val="231F20"/>
              </w:rPr>
            </w:pPr>
            <w:r>
              <w:rPr>
                <w:b/>
                <w:bCs/>
                <w:color w:val="231F20"/>
              </w:rPr>
              <w:t>2008/’09</w:t>
            </w:r>
          </w:p>
        </w:tc>
        <w:tc>
          <w:tcPr>
            <w:tcW w:w="1199" w:type="dxa"/>
            <w:tcBorders>
              <w:top w:val="single" w:sz="8" w:space="0" w:color="C0C0C0"/>
              <w:left w:val="single" w:sz="8" w:space="0" w:color="C0C0C0"/>
              <w:bottom w:val="single" w:sz="8" w:space="0" w:color="C0C0C0"/>
              <w:right w:val="single" w:sz="8" w:space="0" w:color="C0C0C0"/>
            </w:tcBorders>
          </w:tcPr>
          <w:p w14:paraId="149BA5A5" w14:textId="77777777" w:rsidR="00E6707B" w:rsidRDefault="00E6707B" w:rsidP="00A54737">
            <w:pPr>
              <w:pStyle w:val="TableParagraph"/>
              <w:kinsoku w:val="0"/>
              <w:overflowPunct w:val="0"/>
              <w:spacing w:before="51"/>
              <w:ind w:right="90"/>
              <w:jc w:val="right"/>
              <w:rPr>
                <w:b/>
                <w:bCs/>
                <w:color w:val="231F20"/>
              </w:rPr>
            </w:pPr>
            <w:r>
              <w:rPr>
                <w:b/>
                <w:bCs/>
                <w:color w:val="231F20"/>
              </w:rPr>
              <w:t>2012/’13</w:t>
            </w:r>
          </w:p>
        </w:tc>
        <w:tc>
          <w:tcPr>
            <w:tcW w:w="1200" w:type="dxa"/>
            <w:tcBorders>
              <w:top w:val="single" w:sz="8" w:space="0" w:color="C0C0C0"/>
              <w:left w:val="single" w:sz="8" w:space="0" w:color="C0C0C0"/>
              <w:bottom w:val="single" w:sz="8" w:space="0" w:color="C0C0C0"/>
              <w:right w:val="single" w:sz="8" w:space="0" w:color="C0C0C0"/>
            </w:tcBorders>
          </w:tcPr>
          <w:p w14:paraId="322E762C" w14:textId="77777777" w:rsidR="00E6707B" w:rsidRDefault="00E6707B" w:rsidP="00A54737">
            <w:pPr>
              <w:pStyle w:val="TableParagraph"/>
              <w:kinsoku w:val="0"/>
              <w:overflowPunct w:val="0"/>
              <w:spacing w:before="51"/>
              <w:ind w:right="92"/>
              <w:jc w:val="right"/>
              <w:rPr>
                <w:b/>
                <w:bCs/>
                <w:color w:val="231F20"/>
              </w:rPr>
            </w:pPr>
            <w:r>
              <w:rPr>
                <w:b/>
                <w:bCs/>
                <w:color w:val="231F20"/>
              </w:rPr>
              <w:t>2014/’15</w:t>
            </w:r>
          </w:p>
        </w:tc>
        <w:tc>
          <w:tcPr>
            <w:tcW w:w="1199" w:type="dxa"/>
            <w:tcBorders>
              <w:top w:val="single" w:sz="8" w:space="0" w:color="C0C0C0"/>
              <w:left w:val="single" w:sz="8" w:space="0" w:color="C0C0C0"/>
              <w:bottom w:val="single" w:sz="8" w:space="0" w:color="C0C0C0"/>
              <w:right w:val="single" w:sz="8" w:space="0" w:color="C0C0C0"/>
            </w:tcBorders>
          </w:tcPr>
          <w:p w14:paraId="3B78378C" w14:textId="77777777" w:rsidR="00E6707B" w:rsidRDefault="00E6707B" w:rsidP="00A54737">
            <w:pPr>
              <w:pStyle w:val="TableParagraph"/>
              <w:kinsoku w:val="0"/>
              <w:overflowPunct w:val="0"/>
              <w:spacing w:before="51"/>
              <w:ind w:right="93"/>
              <w:jc w:val="right"/>
              <w:rPr>
                <w:b/>
                <w:bCs/>
                <w:color w:val="231F20"/>
              </w:rPr>
            </w:pPr>
            <w:r>
              <w:rPr>
                <w:b/>
                <w:bCs/>
                <w:color w:val="231F20"/>
              </w:rPr>
              <w:t>2016/’17</w:t>
            </w:r>
          </w:p>
        </w:tc>
      </w:tr>
      <w:tr w:rsidR="00E6707B" w14:paraId="089FFBE1" w14:textId="77777777" w:rsidTr="00A54737">
        <w:tblPrEx>
          <w:tblCellMar>
            <w:top w:w="0" w:type="dxa"/>
            <w:left w:w="0" w:type="dxa"/>
            <w:bottom w:w="0" w:type="dxa"/>
            <w:right w:w="0" w:type="dxa"/>
          </w:tblCellMar>
        </w:tblPrEx>
        <w:trPr>
          <w:trHeight w:val="1255"/>
        </w:trPr>
        <w:tc>
          <w:tcPr>
            <w:tcW w:w="3000" w:type="dxa"/>
            <w:tcBorders>
              <w:top w:val="single" w:sz="8" w:space="0" w:color="C0C0C0"/>
              <w:left w:val="single" w:sz="8" w:space="0" w:color="C0C0C0"/>
              <w:bottom w:val="single" w:sz="8" w:space="0" w:color="C0C0C0"/>
              <w:right w:val="single" w:sz="8" w:space="0" w:color="C0C0C0"/>
            </w:tcBorders>
          </w:tcPr>
          <w:p w14:paraId="7688FBF7" w14:textId="77777777" w:rsidR="00E6707B" w:rsidRDefault="00E6707B" w:rsidP="00A54737">
            <w:pPr>
              <w:pStyle w:val="TableParagraph"/>
              <w:kinsoku w:val="0"/>
              <w:overflowPunct w:val="0"/>
              <w:spacing w:before="26" w:line="300" w:lineRule="atLeast"/>
              <w:ind w:left="107" w:right="100"/>
              <w:rPr>
                <w:color w:val="231F20"/>
              </w:rPr>
            </w:pPr>
            <w:r>
              <w:rPr>
                <w:color w:val="231F20"/>
              </w:rPr>
              <w:t>In hoeverre bent u tevreden over de wijze waarop de democratie in Nederland functioneert?</w:t>
            </w:r>
          </w:p>
        </w:tc>
        <w:tc>
          <w:tcPr>
            <w:tcW w:w="774" w:type="dxa"/>
            <w:tcBorders>
              <w:top w:val="single" w:sz="8" w:space="0" w:color="C0C0C0"/>
              <w:left w:val="single" w:sz="8" w:space="0" w:color="C0C0C0"/>
              <w:bottom w:val="single" w:sz="8" w:space="0" w:color="C0C0C0"/>
              <w:right w:val="single" w:sz="8" w:space="0" w:color="C0C0C0"/>
            </w:tcBorders>
          </w:tcPr>
          <w:p w14:paraId="00372107" w14:textId="77777777" w:rsidR="00E6707B" w:rsidRDefault="00E6707B" w:rsidP="00A54737">
            <w:pPr>
              <w:pStyle w:val="TableParagraph"/>
              <w:kinsoku w:val="0"/>
              <w:overflowPunct w:val="0"/>
              <w:rPr>
                <w:b/>
                <w:bCs/>
                <w:sz w:val="26"/>
                <w:szCs w:val="26"/>
              </w:rPr>
            </w:pPr>
          </w:p>
          <w:p w14:paraId="5DFACB67" w14:textId="77777777" w:rsidR="00E6707B" w:rsidRDefault="00E6707B" w:rsidP="00A54737">
            <w:pPr>
              <w:pStyle w:val="TableParagraph"/>
              <w:kinsoku w:val="0"/>
              <w:overflowPunct w:val="0"/>
              <w:rPr>
                <w:b/>
                <w:bCs/>
                <w:sz w:val="26"/>
                <w:szCs w:val="26"/>
              </w:rPr>
            </w:pPr>
          </w:p>
          <w:p w14:paraId="795A21A8" w14:textId="77777777" w:rsidR="00E6707B" w:rsidRDefault="00E6707B" w:rsidP="00A54737">
            <w:pPr>
              <w:pStyle w:val="TableParagraph"/>
              <w:kinsoku w:val="0"/>
              <w:overflowPunct w:val="0"/>
              <w:spacing w:before="7"/>
              <w:rPr>
                <w:b/>
                <w:bCs/>
                <w:sz w:val="30"/>
                <w:szCs w:val="30"/>
              </w:rPr>
            </w:pPr>
          </w:p>
          <w:p w14:paraId="11CA2032" w14:textId="77777777" w:rsidR="00E6707B" w:rsidRDefault="00E6707B" w:rsidP="00A54737">
            <w:pPr>
              <w:pStyle w:val="TableParagraph"/>
              <w:kinsoku w:val="0"/>
              <w:overflowPunct w:val="0"/>
              <w:ind w:right="94"/>
              <w:jc w:val="right"/>
              <w:rPr>
                <w:color w:val="231F20"/>
              </w:rPr>
            </w:pPr>
            <w:r>
              <w:rPr>
                <w:color w:val="231F20"/>
              </w:rPr>
              <w:t>-</w:t>
            </w:r>
          </w:p>
        </w:tc>
        <w:tc>
          <w:tcPr>
            <w:tcW w:w="774" w:type="dxa"/>
            <w:tcBorders>
              <w:top w:val="single" w:sz="8" w:space="0" w:color="C0C0C0"/>
              <w:left w:val="single" w:sz="8" w:space="0" w:color="C0C0C0"/>
              <w:bottom w:val="single" w:sz="8" w:space="0" w:color="C0C0C0"/>
              <w:right w:val="single" w:sz="8" w:space="0" w:color="C0C0C0"/>
            </w:tcBorders>
          </w:tcPr>
          <w:p w14:paraId="1241E2E0" w14:textId="77777777" w:rsidR="00E6707B" w:rsidRDefault="00E6707B" w:rsidP="00A54737">
            <w:pPr>
              <w:pStyle w:val="TableParagraph"/>
              <w:kinsoku w:val="0"/>
              <w:overflowPunct w:val="0"/>
              <w:rPr>
                <w:b/>
                <w:bCs/>
                <w:sz w:val="26"/>
                <w:szCs w:val="26"/>
              </w:rPr>
            </w:pPr>
          </w:p>
          <w:p w14:paraId="04A97482" w14:textId="77777777" w:rsidR="00E6707B" w:rsidRDefault="00E6707B" w:rsidP="00A54737">
            <w:pPr>
              <w:pStyle w:val="TableParagraph"/>
              <w:kinsoku w:val="0"/>
              <w:overflowPunct w:val="0"/>
              <w:rPr>
                <w:b/>
                <w:bCs/>
                <w:sz w:val="26"/>
                <w:szCs w:val="26"/>
              </w:rPr>
            </w:pPr>
          </w:p>
          <w:p w14:paraId="73E75D7D" w14:textId="77777777" w:rsidR="00E6707B" w:rsidRDefault="00E6707B" w:rsidP="00A54737">
            <w:pPr>
              <w:pStyle w:val="TableParagraph"/>
              <w:kinsoku w:val="0"/>
              <w:overflowPunct w:val="0"/>
              <w:spacing w:before="7"/>
              <w:rPr>
                <w:b/>
                <w:bCs/>
                <w:sz w:val="30"/>
                <w:szCs w:val="30"/>
              </w:rPr>
            </w:pPr>
          </w:p>
          <w:p w14:paraId="0DFA8271" w14:textId="77777777" w:rsidR="00E6707B" w:rsidRDefault="00E6707B" w:rsidP="00A54737">
            <w:pPr>
              <w:pStyle w:val="TableParagraph"/>
              <w:kinsoku w:val="0"/>
              <w:overflowPunct w:val="0"/>
              <w:ind w:right="94"/>
              <w:jc w:val="right"/>
              <w:rPr>
                <w:color w:val="231F20"/>
              </w:rPr>
            </w:pPr>
            <w:r>
              <w:rPr>
                <w:color w:val="231F20"/>
              </w:rPr>
              <w:t>-</w:t>
            </w:r>
          </w:p>
        </w:tc>
        <w:tc>
          <w:tcPr>
            <w:tcW w:w="1199" w:type="dxa"/>
            <w:tcBorders>
              <w:top w:val="single" w:sz="8" w:space="0" w:color="C0C0C0"/>
              <w:left w:val="single" w:sz="8" w:space="0" w:color="C0C0C0"/>
              <w:bottom w:val="single" w:sz="8" w:space="0" w:color="C0C0C0"/>
              <w:right w:val="single" w:sz="8" w:space="0" w:color="C0C0C0"/>
            </w:tcBorders>
          </w:tcPr>
          <w:p w14:paraId="5E6AF09B" w14:textId="77777777" w:rsidR="00E6707B" w:rsidRDefault="00E6707B" w:rsidP="00A54737">
            <w:pPr>
              <w:pStyle w:val="TableParagraph"/>
              <w:kinsoku w:val="0"/>
              <w:overflowPunct w:val="0"/>
              <w:rPr>
                <w:b/>
                <w:bCs/>
                <w:sz w:val="26"/>
                <w:szCs w:val="26"/>
              </w:rPr>
            </w:pPr>
          </w:p>
          <w:p w14:paraId="479D560E" w14:textId="77777777" w:rsidR="00E6707B" w:rsidRDefault="00E6707B" w:rsidP="00A54737">
            <w:pPr>
              <w:pStyle w:val="TableParagraph"/>
              <w:kinsoku w:val="0"/>
              <w:overflowPunct w:val="0"/>
              <w:rPr>
                <w:b/>
                <w:bCs/>
                <w:sz w:val="26"/>
                <w:szCs w:val="26"/>
              </w:rPr>
            </w:pPr>
          </w:p>
          <w:p w14:paraId="79FB3890" w14:textId="77777777" w:rsidR="00E6707B" w:rsidRDefault="00E6707B" w:rsidP="00A54737">
            <w:pPr>
              <w:pStyle w:val="TableParagraph"/>
              <w:kinsoku w:val="0"/>
              <w:overflowPunct w:val="0"/>
              <w:spacing w:before="7"/>
              <w:rPr>
                <w:b/>
                <w:bCs/>
                <w:sz w:val="30"/>
                <w:szCs w:val="30"/>
              </w:rPr>
            </w:pPr>
          </w:p>
          <w:p w14:paraId="35B5F894" w14:textId="77777777" w:rsidR="00E6707B" w:rsidRDefault="00E6707B" w:rsidP="00A54737">
            <w:pPr>
              <w:pStyle w:val="TableParagraph"/>
              <w:kinsoku w:val="0"/>
              <w:overflowPunct w:val="0"/>
              <w:ind w:right="88"/>
              <w:jc w:val="right"/>
              <w:rPr>
                <w:color w:val="231F20"/>
              </w:rPr>
            </w:pPr>
            <w:r>
              <w:rPr>
                <w:color w:val="231F20"/>
              </w:rPr>
              <w:t>79</w:t>
            </w:r>
          </w:p>
        </w:tc>
        <w:tc>
          <w:tcPr>
            <w:tcW w:w="1199" w:type="dxa"/>
            <w:tcBorders>
              <w:top w:val="single" w:sz="8" w:space="0" w:color="C0C0C0"/>
              <w:left w:val="single" w:sz="8" w:space="0" w:color="C0C0C0"/>
              <w:bottom w:val="single" w:sz="8" w:space="0" w:color="C0C0C0"/>
              <w:right w:val="single" w:sz="8" w:space="0" w:color="C0C0C0"/>
            </w:tcBorders>
          </w:tcPr>
          <w:p w14:paraId="210E20CE" w14:textId="77777777" w:rsidR="00E6707B" w:rsidRDefault="00E6707B" w:rsidP="00A54737">
            <w:pPr>
              <w:pStyle w:val="TableParagraph"/>
              <w:kinsoku w:val="0"/>
              <w:overflowPunct w:val="0"/>
              <w:rPr>
                <w:b/>
                <w:bCs/>
                <w:sz w:val="26"/>
                <w:szCs w:val="26"/>
              </w:rPr>
            </w:pPr>
          </w:p>
          <w:p w14:paraId="360D4CEA" w14:textId="77777777" w:rsidR="00E6707B" w:rsidRDefault="00E6707B" w:rsidP="00A54737">
            <w:pPr>
              <w:pStyle w:val="TableParagraph"/>
              <w:kinsoku w:val="0"/>
              <w:overflowPunct w:val="0"/>
              <w:rPr>
                <w:b/>
                <w:bCs/>
                <w:sz w:val="26"/>
                <w:szCs w:val="26"/>
              </w:rPr>
            </w:pPr>
          </w:p>
          <w:p w14:paraId="374C6AD3" w14:textId="77777777" w:rsidR="00E6707B" w:rsidRDefault="00E6707B" w:rsidP="00A54737">
            <w:pPr>
              <w:pStyle w:val="TableParagraph"/>
              <w:kinsoku w:val="0"/>
              <w:overflowPunct w:val="0"/>
              <w:spacing w:before="7"/>
              <w:rPr>
                <w:b/>
                <w:bCs/>
                <w:sz w:val="30"/>
                <w:szCs w:val="30"/>
              </w:rPr>
            </w:pPr>
          </w:p>
          <w:p w14:paraId="09AAF4E0" w14:textId="77777777" w:rsidR="00E6707B" w:rsidRDefault="00E6707B" w:rsidP="00A54737">
            <w:pPr>
              <w:pStyle w:val="TableParagraph"/>
              <w:kinsoku w:val="0"/>
              <w:overflowPunct w:val="0"/>
              <w:ind w:right="88"/>
              <w:jc w:val="right"/>
              <w:rPr>
                <w:color w:val="231F20"/>
              </w:rPr>
            </w:pPr>
            <w:r>
              <w:rPr>
                <w:color w:val="231F20"/>
              </w:rPr>
              <w:t>71</w:t>
            </w:r>
          </w:p>
        </w:tc>
        <w:tc>
          <w:tcPr>
            <w:tcW w:w="1200" w:type="dxa"/>
            <w:tcBorders>
              <w:top w:val="single" w:sz="8" w:space="0" w:color="C0C0C0"/>
              <w:left w:val="single" w:sz="8" w:space="0" w:color="C0C0C0"/>
              <w:bottom w:val="single" w:sz="8" w:space="0" w:color="C0C0C0"/>
              <w:right w:val="single" w:sz="8" w:space="0" w:color="C0C0C0"/>
            </w:tcBorders>
          </w:tcPr>
          <w:p w14:paraId="7E80EF24" w14:textId="77777777" w:rsidR="00E6707B" w:rsidRDefault="00E6707B" w:rsidP="00A54737">
            <w:pPr>
              <w:pStyle w:val="TableParagraph"/>
              <w:kinsoku w:val="0"/>
              <w:overflowPunct w:val="0"/>
              <w:rPr>
                <w:b/>
                <w:bCs/>
                <w:sz w:val="26"/>
                <w:szCs w:val="26"/>
              </w:rPr>
            </w:pPr>
          </w:p>
          <w:p w14:paraId="33633A01" w14:textId="77777777" w:rsidR="00E6707B" w:rsidRDefault="00E6707B" w:rsidP="00A54737">
            <w:pPr>
              <w:pStyle w:val="TableParagraph"/>
              <w:kinsoku w:val="0"/>
              <w:overflowPunct w:val="0"/>
              <w:rPr>
                <w:b/>
                <w:bCs/>
                <w:sz w:val="26"/>
                <w:szCs w:val="26"/>
              </w:rPr>
            </w:pPr>
          </w:p>
          <w:p w14:paraId="00B51102" w14:textId="77777777" w:rsidR="00E6707B" w:rsidRDefault="00E6707B" w:rsidP="00A54737">
            <w:pPr>
              <w:pStyle w:val="TableParagraph"/>
              <w:kinsoku w:val="0"/>
              <w:overflowPunct w:val="0"/>
              <w:spacing w:before="7"/>
              <w:rPr>
                <w:b/>
                <w:bCs/>
                <w:sz w:val="30"/>
                <w:szCs w:val="30"/>
              </w:rPr>
            </w:pPr>
          </w:p>
          <w:p w14:paraId="3D5A28A2" w14:textId="77777777" w:rsidR="00E6707B" w:rsidRDefault="00E6707B" w:rsidP="00A54737">
            <w:pPr>
              <w:pStyle w:val="TableParagraph"/>
              <w:kinsoku w:val="0"/>
              <w:overflowPunct w:val="0"/>
              <w:ind w:right="89"/>
              <w:jc w:val="right"/>
              <w:rPr>
                <w:color w:val="231F20"/>
              </w:rPr>
            </w:pPr>
            <w:r>
              <w:rPr>
                <w:color w:val="231F20"/>
              </w:rPr>
              <w:t>69</w:t>
            </w:r>
          </w:p>
        </w:tc>
        <w:tc>
          <w:tcPr>
            <w:tcW w:w="1199" w:type="dxa"/>
            <w:tcBorders>
              <w:top w:val="single" w:sz="8" w:space="0" w:color="C0C0C0"/>
              <w:left w:val="single" w:sz="8" w:space="0" w:color="C0C0C0"/>
              <w:bottom w:val="single" w:sz="8" w:space="0" w:color="C0C0C0"/>
              <w:right w:val="single" w:sz="8" w:space="0" w:color="C0C0C0"/>
            </w:tcBorders>
          </w:tcPr>
          <w:p w14:paraId="46D59D74" w14:textId="77777777" w:rsidR="00E6707B" w:rsidRDefault="00E6707B" w:rsidP="00A54737">
            <w:pPr>
              <w:pStyle w:val="TableParagraph"/>
              <w:kinsoku w:val="0"/>
              <w:overflowPunct w:val="0"/>
              <w:rPr>
                <w:b/>
                <w:bCs/>
                <w:sz w:val="26"/>
                <w:szCs w:val="26"/>
              </w:rPr>
            </w:pPr>
          </w:p>
          <w:p w14:paraId="0C063ED7" w14:textId="77777777" w:rsidR="00E6707B" w:rsidRDefault="00E6707B" w:rsidP="00A54737">
            <w:pPr>
              <w:pStyle w:val="TableParagraph"/>
              <w:kinsoku w:val="0"/>
              <w:overflowPunct w:val="0"/>
              <w:rPr>
                <w:b/>
                <w:bCs/>
                <w:sz w:val="26"/>
                <w:szCs w:val="26"/>
              </w:rPr>
            </w:pPr>
          </w:p>
          <w:p w14:paraId="66A56D75" w14:textId="77777777" w:rsidR="00E6707B" w:rsidRDefault="00E6707B" w:rsidP="00A54737">
            <w:pPr>
              <w:pStyle w:val="TableParagraph"/>
              <w:kinsoku w:val="0"/>
              <w:overflowPunct w:val="0"/>
              <w:spacing w:before="7"/>
              <w:rPr>
                <w:b/>
                <w:bCs/>
                <w:sz w:val="30"/>
                <w:szCs w:val="30"/>
              </w:rPr>
            </w:pPr>
          </w:p>
          <w:p w14:paraId="736519E9" w14:textId="77777777" w:rsidR="00E6707B" w:rsidRDefault="00E6707B" w:rsidP="00A54737">
            <w:pPr>
              <w:pStyle w:val="TableParagraph"/>
              <w:kinsoku w:val="0"/>
              <w:overflowPunct w:val="0"/>
              <w:ind w:right="89"/>
              <w:jc w:val="right"/>
              <w:rPr>
                <w:color w:val="231F20"/>
              </w:rPr>
            </w:pPr>
            <w:r>
              <w:rPr>
                <w:color w:val="231F20"/>
              </w:rPr>
              <w:t>68</w:t>
            </w:r>
          </w:p>
        </w:tc>
      </w:tr>
      <w:tr w:rsidR="00E6707B" w14:paraId="0E8DAF85" w14:textId="77777777" w:rsidTr="00A54737">
        <w:tblPrEx>
          <w:tblCellMar>
            <w:top w:w="0" w:type="dxa"/>
            <w:left w:w="0" w:type="dxa"/>
            <w:bottom w:w="0" w:type="dxa"/>
            <w:right w:w="0" w:type="dxa"/>
          </w:tblCellMar>
        </w:tblPrEx>
        <w:trPr>
          <w:trHeight w:val="1255"/>
        </w:trPr>
        <w:tc>
          <w:tcPr>
            <w:tcW w:w="3000" w:type="dxa"/>
            <w:tcBorders>
              <w:top w:val="single" w:sz="8" w:space="0" w:color="C0C0C0"/>
              <w:left w:val="single" w:sz="8" w:space="0" w:color="C0C0C0"/>
              <w:bottom w:val="single" w:sz="8" w:space="0" w:color="C0C0C0"/>
              <w:right w:val="single" w:sz="8" w:space="0" w:color="C0C0C0"/>
            </w:tcBorders>
          </w:tcPr>
          <w:p w14:paraId="7C8EA081" w14:textId="77777777" w:rsidR="00E6707B" w:rsidRDefault="00E6707B" w:rsidP="00A54737">
            <w:pPr>
              <w:pStyle w:val="TableParagraph"/>
              <w:kinsoku w:val="0"/>
              <w:overflowPunct w:val="0"/>
              <w:spacing w:before="26" w:line="300" w:lineRule="atLeast"/>
              <w:ind w:left="107" w:right="251"/>
              <w:rPr>
                <w:color w:val="231F20"/>
              </w:rPr>
            </w:pPr>
            <w:r>
              <w:rPr>
                <w:color w:val="231F20"/>
              </w:rPr>
              <w:t>Hoe tevreden bent u over het algemeen met wat de Nederlandse regering doet?</w:t>
            </w:r>
          </w:p>
        </w:tc>
        <w:tc>
          <w:tcPr>
            <w:tcW w:w="774" w:type="dxa"/>
            <w:tcBorders>
              <w:top w:val="single" w:sz="8" w:space="0" w:color="C0C0C0"/>
              <w:left w:val="single" w:sz="8" w:space="0" w:color="C0C0C0"/>
              <w:bottom w:val="single" w:sz="8" w:space="0" w:color="C0C0C0"/>
              <w:right w:val="single" w:sz="8" w:space="0" w:color="C0C0C0"/>
            </w:tcBorders>
          </w:tcPr>
          <w:p w14:paraId="06B076CB" w14:textId="77777777" w:rsidR="00E6707B" w:rsidRDefault="00E6707B" w:rsidP="00A54737">
            <w:pPr>
              <w:pStyle w:val="TableParagraph"/>
              <w:kinsoku w:val="0"/>
              <w:overflowPunct w:val="0"/>
              <w:rPr>
                <w:b/>
                <w:bCs/>
                <w:sz w:val="26"/>
                <w:szCs w:val="26"/>
              </w:rPr>
            </w:pPr>
          </w:p>
          <w:p w14:paraId="3AC9FC06" w14:textId="77777777" w:rsidR="00E6707B" w:rsidRDefault="00E6707B" w:rsidP="00A54737">
            <w:pPr>
              <w:pStyle w:val="TableParagraph"/>
              <w:kinsoku w:val="0"/>
              <w:overflowPunct w:val="0"/>
              <w:rPr>
                <w:b/>
                <w:bCs/>
                <w:sz w:val="26"/>
                <w:szCs w:val="26"/>
              </w:rPr>
            </w:pPr>
          </w:p>
          <w:p w14:paraId="71D64772" w14:textId="77777777" w:rsidR="00E6707B" w:rsidRDefault="00E6707B" w:rsidP="00A54737">
            <w:pPr>
              <w:pStyle w:val="TableParagraph"/>
              <w:kinsoku w:val="0"/>
              <w:overflowPunct w:val="0"/>
              <w:spacing w:before="7"/>
              <w:rPr>
                <w:b/>
                <w:bCs/>
                <w:sz w:val="30"/>
                <w:szCs w:val="30"/>
              </w:rPr>
            </w:pPr>
          </w:p>
          <w:p w14:paraId="447FD561" w14:textId="77777777" w:rsidR="00E6707B" w:rsidRDefault="00E6707B" w:rsidP="00A54737">
            <w:pPr>
              <w:pStyle w:val="TableParagraph"/>
              <w:kinsoku w:val="0"/>
              <w:overflowPunct w:val="0"/>
              <w:ind w:right="95"/>
              <w:jc w:val="right"/>
              <w:rPr>
                <w:color w:val="231F20"/>
              </w:rPr>
            </w:pPr>
            <w:r>
              <w:rPr>
                <w:color w:val="231F20"/>
              </w:rPr>
              <w:t>-</w:t>
            </w:r>
          </w:p>
        </w:tc>
        <w:tc>
          <w:tcPr>
            <w:tcW w:w="774" w:type="dxa"/>
            <w:tcBorders>
              <w:top w:val="single" w:sz="8" w:space="0" w:color="C0C0C0"/>
              <w:left w:val="single" w:sz="8" w:space="0" w:color="C0C0C0"/>
              <w:bottom w:val="single" w:sz="8" w:space="0" w:color="C0C0C0"/>
              <w:right w:val="single" w:sz="8" w:space="0" w:color="C0C0C0"/>
            </w:tcBorders>
          </w:tcPr>
          <w:p w14:paraId="7729B28B" w14:textId="77777777" w:rsidR="00E6707B" w:rsidRDefault="00E6707B" w:rsidP="00A54737">
            <w:pPr>
              <w:pStyle w:val="TableParagraph"/>
              <w:kinsoku w:val="0"/>
              <w:overflowPunct w:val="0"/>
              <w:rPr>
                <w:b/>
                <w:bCs/>
                <w:sz w:val="26"/>
                <w:szCs w:val="26"/>
              </w:rPr>
            </w:pPr>
          </w:p>
          <w:p w14:paraId="15B36334" w14:textId="77777777" w:rsidR="00E6707B" w:rsidRDefault="00E6707B" w:rsidP="00A54737">
            <w:pPr>
              <w:pStyle w:val="TableParagraph"/>
              <w:kinsoku w:val="0"/>
              <w:overflowPunct w:val="0"/>
              <w:rPr>
                <w:b/>
                <w:bCs/>
                <w:sz w:val="26"/>
                <w:szCs w:val="26"/>
              </w:rPr>
            </w:pPr>
          </w:p>
          <w:p w14:paraId="1DF17A2A" w14:textId="77777777" w:rsidR="00E6707B" w:rsidRDefault="00E6707B" w:rsidP="00A54737">
            <w:pPr>
              <w:pStyle w:val="TableParagraph"/>
              <w:kinsoku w:val="0"/>
              <w:overflowPunct w:val="0"/>
              <w:spacing w:before="7"/>
              <w:rPr>
                <w:b/>
                <w:bCs/>
                <w:sz w:val="30"/>
                <w:szCs w:val="30"/>
              </w:rPr>
            </w:pPr>
          </w:p>
          <w:p w14:paraId="53E8608B" w14:textId="77777777" w:rsidR="00E6707B" w:rsidRDefault="00E6707B" w:rsidP="00A54737">
            <w:pPr>
              <w:pStyle w:val="TableParagraph"/>
              <w:kinsoku w:val="0"/>
              <w:overflowPunct w:val="0"/>
              <w:ind w:right="89"/>
              <w:jc w:val="right"/>
              <w:rPr>
                <w:color w:val="231F20"/>
              </w:rPr>
            </w:pPr>
            <w:r>
              <w:rPr>
                <w:color w:val="231F20"/>
              </w:rPr>
              <w:t>77</w:t>
            </w:r>
          </w:p>
        </w:tc>
        <w:tc>
          <w:tcPr>
            <w:tcW w:w="1199" w:type="dxa"/>
            <w:tcBorders>
              <w:top w:val="single" w:sz="8" w:space="0" w:color="C0C0C0"/>
              <w:left w:val="single" w:sz="8" w:space="0" w:color="C0C0C0"/>
              <w:bottom w:val="single" w:sz="8" w:space="0" w:color="C0C0C0"/>
              <w:right w:val="single" w:sz="8" w:space="0" w:color="C0C0C0"/>
            </w:tcBorders>
          </w:tcPr>
          <w:p w14:paraId="14CC92AF" w14:textId="77777777" w:rsidR="00E6707B" w:rsidRDefault="00E6707B" w:rsidP="00A54737">
            <w:pPr>
              <w:pStyle w:val="TableParagraph"/>
              <w:kinsoku w:val="0"/>
              <w:overflowPunct w:val="0"/>
              <w:rPr>
                <w:b/>
                <w:bCs/>
                <w:sz w:val="26"/>
                <w:szCs w:val="26"/>
              </w:rPr>
            </w:pPr>
          </w:p>
          <w:p w14:paraId="0724036B" w14:textId="77777777" w:rsidR="00E6707B" w:rsidRDefault="00E6707B" w:rsidP="00A54737">
            <w:pPr>
              <w:pStyle w:val="TableParagraph"/>
              <w:kinsoku w:val="0"/>
              <w:overflowPunct w:val="0"/>
              <w:rPr>
                <w:b/>
                <w:bCs/>
                <w:sz w:val="26"/>
                <w:szCs w:val="26"/>
              </w:rPr>
            </w:pPr>
          </w:p>
          <w:p w14:paraId="0BA3CA0F" w14:textId="77777777" w:rsidR="00E6707B" w:rsidRDefault="00E6707B" w:rsidP="00A54737">
            <w:pPr>
              <w:pStyle w:val="TableParagraph"/>
              <w:kinsoku w:val="0"/>
              <w:overflowPunct w:val="0"/>
              <w:spacing w:before="7"/>
              <w:rPr>
                <w:b/>
                <w:bCs/>
                <w:sz w:val="30"/>
                <w:szCs w:val="30"/>
              </w:rPr>
            </w:pPr>
          </w:p>
          <w:p w14:paraId="258B5F0B" w14:textId="77777777" w:rsidR="00E6707B" w:rsidRDefault="00E6707B" w:rsidP="00A54737">
            <w:pPr>
              <w:pStyle w:val="TableParagraph"/>
              <w:kinsoku w:val="0"/>
              <w:overflowPunct w:val="0"/>
              <w:ind w:right="89"/>
              <w:jc w:val="right"/>
              <w:rPr>
                <w:color w:val="231F20"/>
              </w:rPr>
            </w:pPr>
            <w:r>
              <w:rPr>
                <w:color w:val="231F20"/>
              </w:rPr>
              <w:t>75</w:t>
            </w:r>
          </w:p>
        </w:tc>
        <w:tc>
          <w:tcPr>
            <w:tcW w:w="1199" w:type="dxa"/>
            <w:tcBorders>
              <w:top w:val="single" w:sz="8" w:space="0" w:color="C0C0C0"/>
              <w:left w:val="single" w:sz="8" w:space="0" w:color="C0C0C0"/>
              <w:bottom w:val="single" w:sz="8" w:space="0" w:color="C0C0C0"/>
              <w:right w:val="single" w:sz="8" w:space="0" w:color="C0C0C0"/>
            </w:tcBorders>
          </w:tcPr>
          <w:p w14:paraId="6EC9E84F" w14:textId="77777777" w:rsidR="00E6707B" w:rsidRDefault="00E6707B" w:rsidP="00A54737">
            <w:pPr>
              <w:pStyle w:val="TableParagraph"/>
              <w:kinsoku w:val="0"/>
              <w:overflowPunct w:val="0"/>
              <w:rPr>
                <w:b/>
                <w:bCs/>
                <w:sz w:val="26"/>
                <w:szCs w:val="26"/>
              </w:rPr>
            </w:pPr>
          </w:p>
          <w:p w14:paraId="52E20B32" w14:textId="77777777" w:rsidR="00E6707B" w:rsidRDefault="00E6707B" w:rsidP="00A54737">
            <w:pPr>
              <w:pStyle w:val="TableParagraph"/>
              <w:kinsoku w:val="0"/>
              <w:overflowPunct w:val="0"/>
              <w:rPr>
                <w:b/>
                <w:bCs/>
                <w:sz w:val="26"/>
                <w:szCs w:val="26"/>
              </w:rPr>
            </w:pPr>
          </w:p>
          <w:p w14:paraId="44D4579A" w14:textId="77777777" w:rsidR="00E6707B" w:rsidRDefault="00E6707B" w:rsidP="00A54737">
            <w:pPr>
              <w:pStyle w:val="TableParagraph"/>
              <w:kinsoku w:val="0"/>
              <w:overflowPunct w:val="0"/>
              <w:spacing w:before="7"/>
              <w:rPr>
                <w:b/>
                <w:bCs/>
                <w:sz w:val="30"/>
                <w:szCs w:val="30"/>
              </w:rPr>
            </w:pPr>
          </w:p>
          <w:p w14:paraId="21319201" w14:textId="77777777" w:rsidR="00E6707B" w:rsidRDefault="00E6707B" w:rsidP="00A54737">
            <w:pPr>
              <w:pStyle w:val="TableParagraph"/>
              <w:kinsoku w:val="0"/>
              <w:overflowPunct w:val="0"/>
              <w:ind w:right="89"/>
              <w:jc w:val="right"/>
              <w:rPr>
                <w:color w:val="231F20"/>
              </w:rPr>
            </w:pPr>
            <w:r>
              <w:rPr>
                <w:color w:val="231F20"/>
              </w:rPr>
              <w:t>63</w:t>
            </w:r>
          </w:p>
        </w:tc>
        <w:tc>
          <w:tcPr>
            <w:tcW w:w="1200" w:type="dxa"/>
            <w:tcBorders>
              <w:top w:val="single" w:sz="8" w:space="0" w:color="C0C0C0"/>
              <w:left w:val="single" w:sz="8" w:space="0" w:color="C0C0C0"/>
              <w:bottom w:val="single" w:sz="8" w:space="0" w:color="C0C0C0"/>
              <w:right w:val="single" w:sz="8" w:space="0" w:color="C0C0C0"/>
            </w:tcBorders>
          </w:tcPr>
          <w:p w14:paraId="05BAE8CA" w14:textId="77777777" w:rsidR="00E6707B" w:rsidRDefault="00E6707B" w:rsidP="00A54737">
            <w:pPr>
              <w:pStyle w:val="TableParagraph"/>
              <w:kinsoku w:val="0"/>
              <w:overflowPunct w:val="0"/>
              <w:rPr>
                <w:b/>
                <w:bCs/>
                <w:sz w:val="26"/>
                <w:szCs w:val="26"/>
              </w:rPr>
            </w:pPr>
          </w:p>
          <w:p w14:paraId="6E81383D" w14:textId="77777777" w:rsidR="00E6707B" w:rsidRDefault="00E6707B" w:rsidP="00A54737">
            <w:pPr>
              <w:pStyle w:val="TableParagraph"/>
              <w:kinsoku w:val="0"/>
              <w:overflowPunct w:val="0"/>
              <w:rPr>
                <w:b/>
                <w:bCs/>
                <w:sz w:val="26"/>
                <w:szCs w:val="26"/>
              </w:rPr>
            </w:pPr>
          </w:p>
          <w:p w14:paraId="6E577877" w14:textId="77777777" w:rsidR="00E6707B" w:rsidRDefault="00E6707B" w:rsidP="00A54737">
            <w:pPr>
              <w:pStyle w:val="TableParagraph"/>
              <w:kinsoku w:val="0"/>
              <w:overflowPunct w:val="0"/>
              <w:spacing w:before="7"/>
              <w:rPr>
                <w:b/>
                <w:bCs/>
                <w:sz w:val="30"/>
                <w:szCs w:val="30"/>
              </w:rPr>
            </w:pPr>
          </w:p>
          <w:p w14:paraId="2CB55442" w14:textId="77777777" w:rsidR="00E6707B" w:rsidRDefault="00E6707B" w:rsidP="00A54737">
            <w:pPr>
              <w:pStyle w:val="TableParagraph"/>
              <w:kinsoku w:val="0"/>
              <w:overflowPunct w:val="0"/>
              <w:ind w:right="90"/>
              <w:jc w:val="right"/>
              <w:rPr>
                <w:color w:val="231F20"/>
              </w:rPr>
            </w:pPr>
            <w:r>
              <w:rPr>
                <w:color w:val="231F20"/>
              </w:rPr>
              <w:t>61</w:t>
            </w:r>
          </w:p>
        </w:tc>
        <w:tc>
          <w:tcPr>
            <w:tcW w:w="1199" w:type="dxa"/>
            <w:tcBorders>
              <w:top w:val="single" w:sz="8" w:space="0" w:color="C0C0C0"/>
              <w:left w:val="single" w:sz="8" w:space="0" w:color="C0C0C0"/>
              <w:bottom w:val="single" w:sz="8" w:space="0" w:color="C0C0C0"/>
              <w:right w:val="single" w:sz="8" w:space="0" w:color="C0C0C0"/>
            </w:tcBorders>
          </w:tcPr>
          <w:p w14:paraId="436E3886" w14:textId="77777777" w:rsidR="00E6707B" w:rsidRDefault="00E6707B" w:rsidP="00A54737">
            <w:pPr>
              <w:pStyle w:val="TableParagraph"/>
              <w:kinsoku w:val="0"/>
              <w:overflowPunct w:val="0"/>
              <w:rPr>
                <w:b/>
                <w:bCs/>
                <w:sz w:val="26"/>
                <w:szCs w:val="26"/>
              </w:rPr>
            </w:pPr>
          </w:p>
          <w:p w14:paraId="767B50A2" w14:textId="77777777" w:rsidR="00E6707B" w:rsidRDefault="00E6707B" w:rsidP="00A54737">
            <w:pPr>
              <w:pStyle w:val="TableParagraph"/>
              <w:kinsoku w:val="0"/>
              <w:overflowPunct w:val="0"/>
              <w:rPr>
                <w:b/>
                <w:bCs/>
                <w:sz w:val="26"/>
                <w:szCs w:val="26"/>
              </w:rPr>
            </w:pPr>
          </w:p>
          <w:p w14:paraId="73D13C87" w14:textId="77777777" w:rsidR="00E6707B" w:rsidRDefault="00E6707B" w:rsidP="00A54737">
            <w:pPr>
              <w:pStyle w:val="TableParagraph"/>
              <w:kinsoku w:val="0"/>
              <w:overflowPunct w:val="0"/>
              <w:spacing w:before="7"/>
              <w:rPr>
                <w:b/>
                <w:bCs/>
                <w:sz w:val="30"/>
                <w:szCs w:val="30"/>
              </w:rPr>
            </w:pPr>
          </w:p>
          <w:p w14:paraId="3D0BF39D" w14:textId="77777777" w:rsidR="00E6707B" w:rsidRDefault="00E6707B" w:rsidP="00A54737">
            <w:pPr>
              <w:pStyle w:val="TableParagraph"/>
              <w:kinsoku w:val="0"/>
              <w:overflowPunct w:val="0"/>
              <w:ind w:right="90"/>
              <w:jc w:val="right"/>
              <w:rPr>
                <w:color w:val="231F20"/>
              </w:rPr>
            </w:pPr>
            <w:r>
              <w:rPr>
                <w:color w:val="231F20"/>
              </w:rPr>
              <w:t>65</w:t>
            </w:r>
          </w:p>
        </w:tc>
      </w:tr>
      <w:tr w:rsidR="00E6707B" w14:paraId="68772BF8" w14:textId="77777777" w:rsidTr="00A54737">
        <w:tblPrEx>
          <w:tblCellMar>
            <w:top w:w="0" w:type="dxa"/>
            <w:left w:w="0" w:type="dxa"/>
            <w:bottom w:w="0" w:type="dxa"/>
            <w:right w:w="0" w:type="dxa"/>
          </w:tblCellMar>
        </w:tblPrEx>
        <w:trPr>
          <w:trHeight w:val="2456"/>
        </w:trPr>
        <w:tc>
          <w:tcPr>
            <w:tcW w:w="3000" w:type="dxa"/>
            <w:tcBorders>
              <w:top w:val="single" w:sz="8" w:space="0" w:color="C0C0C0"/>
              <w:left w:val="single" w:sz="8" w:space="0" w:color="C0C0C0"/>
              <w:bottom w:val="single" w:sz="8" w:space="0" w:color="C0C0C0"/>
              <w:right w:val="single" w:sz="8" w:space="0" w:color="C0C0C0"/>
            </w:tcBorders>
          </w:tcPr>
          <w:p w14:paraId="6C9340DA" w14:textId="77777777" w:rsidR="00E6707B" w:rsidRDefault="00E6707B" w:rsidP="00A54737">
            <w:pPr>
              <w:pStyle w:val="TableParagraph"/>
              <w:kinsoku w:val="0"/>
              <w:overflowPunct w:val="0"/>
              <w:spacing w:before="50" w:line="261" w:lineRule="auto"/>
              <w:ind w:left="107" w:right="390"/>
              <w:jc w:val="both"/>
              <w:rPr>
                <w:color w:val="231F20"/>
              </w:rPr>
            </w:pPr>
            <w:r>
              <w:rPr>
                <w:color w:val="231F20"/>
              </w:rPr>
              <w:t>In hoeverre bent u het eens met de volgende stelling:</w:t>
            </w:r>
          </w:p>
          <w:p w14:paraId="682BEC98" w14:textId="77777777" w:rsidR="00E6707B" w:rsidRDefault="00E6707B" w:rsidP="00A54737">
            <w:pPr>
              <w:pStyle w:val="TableParagraph"/>
              <w:kinsoku w:val="0"/>
              <w:overflowPunct w:val="0"/>
              <w:spacing w:line="261" w:lineRule="auto"/>
              <w:ind w:left="107" w:right="100"/>
              <w:rPr>
                <w:color w:val="231F20"/>
                <w:spacing w:val="5"/>
              </w:rPr>
            </w:pPr>
            <w:r>
              <w:rPr>
                <w:color w:val="231F20"/>
                <w:spacing w:val="5"/>
              </w:rPr>
              <w:t xml:space="preserve">Kamerleden </w:t>
            </w:r>
            <w:r>
              <w:rPr>
                <w:color w:val="231F20"/>
                <w:spacing w:val="4"/>
              </w:rPr>
              <w:t xml:space="preserve">letten </w:t>
            </w:r>
            <w:r>
              <w:rPr>
                <w:color w:val="231F20"/>
                <w:spacing w:val="6"/>
              </w:rPr>
              <w:t xml:space="preserve">te </w:t>
            </w:r>
            <w:r>
              <w:rPr>
                <w:color w:val="231F20"/>
                <w:spacing w:val="3"/>
              </w:rPr>
              <w:t xml:space="preserve">veel </w:t>
            </w:r>
            <w:r>
              <w:rPr>
                <w:color w:val="231F20"/>
                <w:spacing w:val="2"/>
              </w:rPr>
              <w:t xml:space="preserve">op </w:t>
            </w:r>
            <w:r>
              <w:rPr>
                <w:color w:val="231F20"/>
                <w:spacing w:val="3"/>
              </w:rPr>
              <w:t xml:space="preserve">het </w:t>
            </w:r>
            <w:r>
              <w:rPr>
                <w:color w:val="231F20"/>
                <w:spacing w:val="4"/>
              </w:rPr>
              <w:t xml:space="preserve">belang </w:t>
            </w:r>
            <w:r>
              <w:rPr>
                <w:color w:val="231F20"/>
                <w:spacing w:val="5"/>
              </w:rPr>
              <w:t xml:space="preserve">van </w:t>
            </w:r>
            <w:r>
              <w:rPr>
                <w:color w:val="231F20"/>
                <w:spacing w:val="4"/>
              </w:rPr>
              <w:t xml:space="preserve">enkele </w:t>
            </w:r>
            <w:r>
              <w:rPr>
                <w:color w:val="231F20"/>
                <w:spacing w:val="5"/>
              </w:rPr>
              <w:t xml:space="preserve">machtige </w:t>
            </w:r>
            <w:r>
              <w:rPr>
                <w:color w:val="231F20"/>
                <w:spacing w:val="4"/>
              </w:rPr>
              <w:t xml:space="preserve">groepen </w:t>
            </w:r>
            <w:r>
              <w:rPr>
                <w:color w:val="231F20"/>
                <w:spacing w:val="2"/>
              </w:rPr>
              <w:t xml:space="preserve">in </w:t>
            </w:r>
            <w:r>
              <w:rPr>
                <w:color w:val="231F20"/>
                <w:spacing w:val="4"/>
              </w:rPr>
              <w:t xml:space="preserve">plaats </w:t>
            </w:r>
            <w:r>
              <w:rPr>
                <w:color w:val="231F20"/>
                <w:spacing w:val="3"/>
              </w:rPr>
              <w:t>van</w:t>
            </w:r>
            <w:r>
              <w:rPr>
                <w:color w:val="231F20"/>
                <w:spacing w:val="38"/>
              </w:rPr>
              <w:t xml:space="preserve"> </w:t>
            </w:r>
            <w:r>
              <w:rPr>
                <w:color w:val="231F20"/>
                <w:spacing w:val="5"/>
              </w:rPr>
              <w:t>op</w:t>
            </w:r>
          </w:p>
          <w:p w14:paraId="782077BB" w14:textId="77777777" w:rsidR="00E6707B" w:rsidRDefault="00E6707B" w:rsidP="00A54737">
            <w:pPr>
              <w:pStyle w:val="TableParagraph"/>
              <w:kinsoku w:val="0"/>
              <w:overflowPunct w:val="0"/>
              <w:spacing w:line="273" w:lineRule="exact"/>
              <w:ind w:left="107"/>
              <w:rPr>
                <w:color w:val="231F20"/>
              </w:rPr>
            </w:pPr>
            <w:r>
              <w:rPr>
                <w:color w:val="231F20"/>
              </w:rPr>
              <w:t>het algemeen belang</w:t>
            </w:r>
          </w:p>
        </w:tc>
        <w:tc>
          <w:tcPr>
            <w:tcW w:w="774" w:type="dxa"/>
            <w:tcBorders>
              <w:top w:val="single" w:sz="8" w:space="0" w:color="C0C0C0"/>
              <w:left w:val="single" w:sz="8" w:space="0" w:color="C0C0C0"/>
              <w:bottom w:val="single" w:sz="8" w:space="0" w:color="C0C0C0"/>
              <w:right w:val="single" w:sz="8" w:space="0" w:color="C0C0C0"/>
            </w:tcBorders>
          </w:tcPr>
          <w:p w14:paraId="109E2C16" w14:textId="77777777" w:rsidR="00E6707B" w:rsidRDefault="00E6707B" w:rsidP="00A54737">
            <w:pPr>
              <w:pStyle w:val="TableParagraph"/>
              <w:kinsoku w:val="0"/>
              <w:overflowPunct w:val="0"/>
              <w:rPr>
                <w:b/>
                <w:bCs/>
                <w:sz w:val="26"/>
                <w:szCs w:val="26"/>
              </w:rPr>
            </w:pPr>
          </w:p>
          <w:p w14:paraId="1F0DF1E1" w14:textId="77777777" w:rsidR="00E6707B" w:rsidRDefault="00E6707B" w:rsidP="00A54737">
            <w:pPr>
              <w:pStyle w:val="TableParagraph"/>
              <w:kinsoku w:val="0"/>
              <w:overflowPunct w:val="0"/>
              <w:rPr>
                <w:b/>
                <w:bCs/>
                <w:sz w:val="26"/>
                <w:szCs w:val="26"/>
              </w:rPr>
            </w:pPr>
          </w:p>
          <w:p w14:paraId="75050CD1" w14:textId="77777777" w:rsidR="00E6707B" w:rsidRDefault="00E6707B" w:rsidP="00A54737">
            <w:pPr>
              <w:pStyle w:val="TableParagraph"/>
              <w:kinsoku w:val="0"/>
              <w:overflowPunct w:val="0"/>
              <w:rPr>
                <w:b/>
                <w:bCs/>
                <w:sz w:val="26"/>
                <w:szCs w:val="26"/>
              </w:rPr>
            </w:pPr>
          </w:p>
          <w:p w14:paraId="5DC9A416" w14:textId="77777777" w:rsidR="00E6707B" w:rsidRDefault="00E6707B" w:rsidP="00A54737">
            <w:pPr>
              <w:pStyle w:val="TableParagraph"/>
              <w:kinsoku w:val="0"/>
              <w:overflowPunct w:val="0"/>
              <w:rPr>
                <w:b/>
                <w:bCs/>
                <w:sz w:val="26"/>
                <w:szCs w:val="26"/>
              </w:rPr>
            </w:pPr>
          </w:p>
          <w:p w14:paraId="1BA8CB11" w14:textId="77777777" w:rsidR="00E6707B" w:rsidRDefault="00E6707B" w:rsidP="00A54737">
            <w:pPr>
              <w:pStyle w:val="TableParagraph"/>
              <w:kinsoku w:val="0"/>
              <w:overflowPunct w:val="0"/>
              <w:rPr>
                <w:b/>
                <w:bCs/>
                <w:sz w:val="26"/>
                <w:szCs w:val="26"/>
              </w:rPr>
            </w:pPr>
          </w:p>
          <w:p w14:paraId="3583144F" w14:textId="77777777" w:rsidR="00E6707B" w:rsidRDefault="00E6707B" w:rsidP="00A54737">
            <w:pPr>
              <w:pStyle w:val="TableParagraph"/>
              <w:kinsoku w:val="0"/>
              <w:overflowPunct w:val="0"/>
              <w:rPr>
                <w:b/>
                <w:bCs/>
                <w:sz w:val="26"/>
                <w:szCs w:val="26"/>
              </w:rPr>
            </w:pPr>
          </w:p>
          <w:p w14:paraId="00AED8F8" w14:textId="77777777" w:rsidR="00E6707B" w:rsidRDefault="00E6707B" w:rsidP="00A54737">
            <w:pPr>
              <w:pStyle w:val="TableParagraph"/>
              <w:kinsoku w:val="0"/>
              <w:overflowPunct w:val="0"/>
              <w:rPr>
                <w:b/>
                <w:bCs/>
                <w:sz w:val="31"/>
                <w:szCs w:val="31"/>
              </w:rPr>
            </w:pPr>
          </w:p>
          <w:p w14:paraId="4EC65365" w14:textId="77777777" w:rsidR="00E6707B" w:rsidRDefault="00E6707B" w:rsidP="00A54737">
            <w:pPr>
              <w:pStyle w:val="TableParagraph"/>
              <w:kinsoku w:val="0"/>
              <w:overflowPunct w:val="0"/>
              <w:ind w:right="89"/>
              <w:jc w:val="right"/>
              <w:rPr>
                <w:color w:val="231F20"/>
              </w:rPr>
            </w:pPr>
            <w:r>
              <w:rPr>
                <w:color w:val="231F20"/>
              </w:rPr>
              <w:t>58</w:t>
            </w:r>
          </w:p>
        </w:tc>
        <w:tc>
          <w:tcPr>
            <w:tcW w:w="774" w:type="dxa"/>
            <w:tcBorders>
              <w:top w:val="single" w:sz="8" w:space="0" w:color="C0C0C0"/>
              <w:left w:val="single" w:sz="8" w:space="0" w:color="C0C0C0"/>
              <w:bottom w:val="single" w:sz="8" w:space="0" w:color="C0C0C0"/>
              <w:right w:val="single" w:sz="8" w:space="0" w:color="C0C0C0"/>
            </w:tcBorders>
          </w:tcPr>
          <w:p w14:paraId="297A3777" w14:textId="77777777" w:rsidR="00E6707B" w:rsidRDefault="00E6707B" w:rsidP="00A54737">
            <w:pPr>
              <w:pStyle w:val="TableParagraph"/>
              <w:kinsoku w:val="0"/>
              <w:overflowPunct w:val="0"/>
              <w:rPr>
                <w:b/>
                <w:bCs/>
                <w:sz w:val="26"/>
                <w:szCs w:val="26"/>
              </w:rPr>
            </w:pPr>
          </w:p>
          <w:p w14:paraId="50AE9324" w14:textId="77777777" w:rsidR="00E6707B" w:rsidRDefault="00E6707B" w:rsidP="00A54737">
            <w:pPr>
              <w:pStyle w:val="TableParagraph"/>
              <w:kinsoku w:val="0"/>
              <w:overflowPunct w:val="0"/>
              <w:rPr>
                <w:b/>
                <w:bCs/>
                <w:sz w:val="26"/>
                <w:szCs w:val="26"/>
              </w:rPr>
            </w:pPr>
          </w:p>
          <w:p w14:paraId="544FADC9" w14:textId="77777777" w:rsidR="00E6707B" w:rsidRDefault="00E6707B" w:rsidP="00A54737">
            <w:pPr>
              <w:pStyle w:val="TableParagraph"/>
              <w:kinsoku w:val="0"/>
              <w:overflowPunct w:val="0"/>
              <w:rPr>
                <w:b/>
                <w:bCs/>
                <w:sz w:val="26"/>
                <w:szCs w:val="26"/>
              </w:rPr>
            </w:pPr>
          </w:p>
          <w:p w14:paraId="0FCACC78" w14:textId="77777777" w:rsidR="00E6707B" w:rsidRDefault="00E6707B" w:rsidP="00A54737">
            <w:pPr>
              <w:pStyle w:val="TableParagraph"/>
              <w:kinsoku w:val="0"/>
              <w:overflowPunct w:val="0"/>
              <w:rPr>
                <w:b/>
                <w:bCs/>
                <w:sz w:val="26"/>
                <w:szCs w:val="26"/>
              </w:rPr>
            </w:pPr>
          </w:p>
          <w:p w14:paraId="7212BFE7" w14:textId="77777777" w:rsidR="00E6707B" w:rsidRDefault="00E6707B" w:rsidP="00A54737">
            <w:pPr>
              <w:pStyle w:val="TableParagraph"/>
              <w:kinsoku w:val="0"/>
              <w:overflowPunct w:val="0"/>
              <w:rPr>
                <w:b/>
                <w:bCs/>
                <w:sz w:val="26"/>
                <w:szCs w:val="26"/>
              </w:rPr>
            </w:pPr>
          </w:p>
          <w:p w14:paraId="5458F67B" w14:textId="77777777" w:rsidR="00E6707B" w:rsidRDefault="00E6707B" w:rsidP="00A54737">
            <w:pPr>
              <w:pStyle w:val="TableParagraph"/>
              <w:kinsoku w:val="0"/>
              <w:overflowPunct w:val="0"/>
              <w:rPr>
                <w:b/>
                <w:bCs/>
                <w:sz w:val="26"/>
                <w:szCs w:val="26"/>
              </w:rPr>
            </w:pPr>
          </w:p>
          <w:p w14:paraId="73F4A65F" w14:textId="77777777" w:rsidR="00E6707B" w:rsidRDefault="00E6707B" w:rsidP="00A54737">
            <w:pPr>
              <w:pStyle w:val="TableParagraph"/>
              <w:kinsoku w:val="0"/>
              <w:overflowPunct w:val="0"/>
              <w:rPr>
                <w:b/>
                <w:bCs/>
                <w:sz w:val="31"/>
                <w:szCs w:val="31"/>
              </w:rPr>
            </w:pPr>
          </w:p>
          <w:p w14:paraId="0B9F749D" w14:textId="77777777" w:rsidR="00E6707B" w:rsidRDefault="00E6707B" w:rsidP="00A54737">
            <w:pPr>
              <w:pStyle w:val="TableParagraph"/>
              <w:kinsoku w:val="0"/>
              <w:overflowPunct w:val="0"/>
              <w:ind w:right="89"/>
              <w:jc w:val="right"/>
              <w:rPr>
                <w:color w:val="231F20"/>
              </w:rPr>
            </w:pPr>
            <w:r>
              <w:rPr>
                <w:color w:val="231F20"/>
              </w:rPr>
              <w:t>58</w:t>
            </w:r>
          </w:p>
        </w:tc>
        <w:tc>
          <w:tcPr>
            <w:tcW w:w="1199" w:type="dxa"/>
            <w:tcBorders>
              <w:top w:val="single" w:sz="8" w:space="0" w:color="C0C0C0"/>
              <w:left w:val="single" w:sz="8" w:space="0" w:color="C0C0C0"/>
              <w:bottom w:val="single" w:sz="8" w:space="0" w:color="C0C0C0"/>
              <w:right w:val="single" w:sz="8" w:space="0" w:color="C0C0C0"/>
            </w:tcBorders>
          </w:tcPr>
          <w:p w14:paraId="7F49664D" w14:textId="77777777" w:rsidR="00E6707B" w:rsidRDefault="00E6707B" w:rsidP="00A54737">
            <w:pPr>
              <w:pStyle w:val="TableParagraph"/>
              <w:kinsoku w:val="0"/>
              <w:overflowPunct w:val="0"/>
              <w:rPr>
                <w:b/>
                <w:bCs/>
                <w:sz w:val="26"/>
                <w:szCs w:val="26"/>
              </w:rPr>
            </w:pPr>
          </w:p>
          <w:p w14:paraId="3DE68BD0" w14:textId="77777777" w:rsidR="00E6707B" w:rsidRDefault="00E6707B" w:rsidP="00A54737">
            <w:pPr>
              <w:pStyle w:val="TableParagraph"/>
              <w:kinsoku w:val="0"/>
              <w:overflowPunct w:val="0"/>
              <w:rPr>
                <w:b/>
                <w:bCs/>
                <w:sz w:val="26"/>
                <w:szCs w:val="26"/>
              </w:rPr>
            </w:pPr>
          </w:p>
          <w:p w14:paraId="508E7D82" w14:textId="77777777" w:rsidR="00E6707B" w:rsidRDefault="00E6707B" w:rsidP="00A54737">
            <w:pPr>
              <w:pStyle w:val="TableParagraph"/>
              <w:kinsoku w:val="0"/>
              <w:overflowPunct w:val="0"/>
              <w:rPr>
                <w:b/>
                <w:bCs/>
                <w:sz w:val="26"/>
                <w:szCs w:val="26"/>
              </w:rPr>
            </w:pPr>
          </w:p>
          <w:p w14:paraId="0571C0FE" w14:textId="77777777" w:rsidR="00E6707B" w:rsidRDefault="00E6707B" w:rsidP="00A54737">
            <w:pPr>
              <w:pStyle w:val="TableParagraph"/>
              <w:kinsoku w:val="0"/>
              <w:overflowPunct w:val="0"/>
              <w:rPr>
                <w:b/>
                <w:bCs/>
                <w:sz w:val="26"/>
                <w:szCs w:val="26"/>
              </w:rPr>
            </w:pPr>
          </w:p>
          <w:p w14:paraId="78057ECD" w14:textId="77777777" w:rsidR="00E6707B" w:rsidRDefault="00E6707B" w:rsidP="00A54737">
            <w:pPr>
              <w:pStyle w:val="TableParagraph"/>
              <w:kinsoku w:val="0"/>
              <w:overflowPunct w:val="0"/>
              <w:rPr>
                <w:b/>
                <w:bCs/>
                <w:sz w:val="26"/>
                <w:szCs w:val="26"/>
              </w:rPr>
            </w:pPr>
          </w:p>
          <w:p w14:paraId="05DE76F6" w14:textId="77777777" w:rsidR="00E6707B" w:rsidRDefault="00E6707B" w:rsidP="00A54737">
            <w:pPr>
              <w:pStyle w:val="TableParagraph"/>
              <w:kinsoku w:val="0"/>
              <w:overflowPunct w:val="0"/>
              <w:rPr>
                <w:b/>
                <w:bCs/>
                <w:sz w:val="26"/>
                <w:szCs w:val="26"/>
              </w:rPr>
            </w:pPr>
          </w:p>
          <w:p w14:paraId="428671D7" w14:textId="77777777" w:rsidR="00E6707B" w:rsidRDefault="00E6707B" w:rsidP="00A54737">
            <w:pPr>
              <w:pStyle w:val="TableParagraph"/>
              <w:kinsoku w:val="0"/>
              <w:overflowPunct w:val="0"/>
              <w:rPr>
                <w:b/>
                <w:bCs/>
                <w:sz w:val="31"/>
                <w:szCs w:val="31"/>
              </w:rPr>
            </w:pPr>
          </w:p>
          <w:p w14:paraId="3ACA20F8" w14:textId="77777777" w:rsidR="00E6707B" w:rsidRDefault="00E6707B" w:rsidP="00A54737">
            <w:pPr>
              <w:pStyle w:val="TableParagraph"/>
              <w:kinsoku w:val="0"/>
              <w:overflowPunct w:val="0"/>
              <w:ind w:right="89"/>
              <w:jc w:val="right"/>
              <w:rPr>
                <w:color w:val="231F20"/>
              </w:rPr>
            </w:pPr>
            <w:r>
              <w:rPr>
                <w:color w:val="231F20"/>
              </w:rPr>
              <w:t>56</w:t>
            </w:r>
          </w:p>
        </w:tc>
        <w:tc>
          <w:tcPr>
            <w:tcW w:w="1199" w:type="dxa"/>
            <w:tcBorders>
              <w:top w:val="single" w:sz="8" w:space="0" w:color="C0C0C0"/>
              <w:left w:val="single" w:sz="8" w:space="0" w:color="C0C0C0"/>
              <w:bottom w:val="single" w:sz="8" w:space="0" w:color="C0C0C0"/>
              <w:right w:val="single" w:sz="8" w:space="0" w:color="C0C0C0"/>
            </w:tcBorders>
          </w:tcPr>
          <w:p w14:paraId="775F9817" w14:textId="77777777" w:rsidR="00E6707B" w:rsidRDefault="00E6707B" w:rsidP="00A54737">
            <w:pPr>
              <w:pStyle w:val="TableParagraph"/>
              <w:kinsoku w:val="0"/>
              <w:overflowPunct w:val="0"/>
              <w:rPr>
                <w:b/>
                <w:bCs/>
                <w:sz w:val="26"/>
                <w:szCs w:val="26"/>
              </w:rPr>
            </w:pPr>
          </w:p>
          <w:p w14:paraId="295AADEE" w14:textId="77777777" w:rsidR="00E6707B" w:rsidRDefault="00E6707B" w:rsidP="00A54737">
            <w:pPr>
              <w:pStyle w:val="TableParagraph"/>
              <w:kinsoku w:val="0"/>
              <w:overflowPunct w:val="0"/>
              <w:rPr>
                <w:b/>
                <w:bCs/>
                <w:sz w:val="26"/>
                <w:szCs w:val="26"/>
              </w:rPr>
            </w:pPr>
          </w:p>
          <w:p w14:paraId="16CF5BCE" w14:textId="77777777" w:rsidR="00E6707B" w:rsidRDefault="00E6707B" w:rsidP="00A54737">
            <w:pPr>
              <w:pStyle w:val="TableParagraph"/>
              <w:kinsoku w:val="0"/>
              <w:overflowPunct w:val="0"/>
              <w:rPr>
                <w:b/>
                <w:bCs/>
                <w:sz w:val="26"/>
                <w:szCs w:val="26"/>
              </w:rPr>
            </w:pPr>
          </w:p>
          <w:p w14:paraId="2C01A73C" w14:textId="77777777" w:rsidR="00E6707B" w:rsidRDefault="00E6707B" w:rsidP="00A54737">
            <w:pPr>
              <w:pStyle w:val="TableParagraph"/>
              <w:kinsoku w:val="0"/>
              <w:overflowPunct w:val="0"/>
              <w:rPr>
                <w:b/>
                <w:bCs/>
                <w:sz w:val="26"/>
                <w:szCs w:val="26"/>
              </w:rPr>
            </w:pPr>
          </w:p>
          <w:p w14:paraId="56796184" w14:textId="77777777" w:rsidR="00E6707B" w:rsidRDefault="00E6707B" w:rsidP="00A54737">
            <w:pPr>
              <w:pStyle w:val="TableParagraph"/>
              <w:kinsoku w:val="0"/>
              <w:overflowPunct w:val="0"/>
              <w:rPr>
                <w:b/>
                <w:bCs/>
                <w:sz w:val="26"/>
                <w:szCs w:val="26"/>
              </w:rPr>
            </w:pPr>
          </w:p>
          <w:p w14:paraId="099EF20D" w14:textId="77777777" w:rsidR="00E6707B" w:rsidRDefault="00E6707B" w:rsidP="00A54737">
            <w:pPr>
              <w:pStyle w:val="TableParagraph"/>
              <w:kinsoku w:val="0"/>
              <w:overflowPunct w:val="0"/>
              <w:rPr>
                <w:b/>
                <w:bCs/>
                <w:sz w:val="26"/>
                <w:szCs w:val="26"/>
              </w:rPr>
            </w:pPr>
          </w:p>
          <w:p w14:paraId="31B8A22F" w14:textId="77777777" w:rsidR="00E6707B" w:rsidRDefault="00E6707B" w:rsidP="00A54737">
            <w:pPr>
              <w:pStyle w:val="TableParagraph"/>
              <w:kinsoku w:val="0"/>
              <w:overflowPunct w:val="0"/>
              <w:rPr>
                <w:b/>
                <w:bCs/>
                <w:sz w:val="31"/>
                <w:szCs w:val="31"/>
              </w:rPr>
            </w:pPr>
          </w:p>
          <w:p w14:paraId="1332A72A" w14:textId="77777777" w:rsidR="00E6707B" w:rsidRDefault="00E6707B" w:rsidP="00A54737">
            <w:pPr>
              <w:pStyle w:val="TableParagraph"/>
              <w:kinsoku w:val="0"/>
              <w:overflowPunct w:val="0"/>
              <w:ind w:right="89"/>
              <w:jc w:val="right"/>
              <w:rPr>
                <w:color w:val="231F20"/>
              </w:rPr>
            </w:pPr>
            <w:r>
              <w:rPr>
                <w:color w:val="231F20"/>
              </w:rPr>
              <w:t>60</w:t>
            </w:r>
          </w:p>
        </w:tc>
        <w:tc>
          <w:tcPr>
            <w:tcW w:w="1200" w:type="dxa"/>
            <w:tcBorders>
              <w:top w:val="single" w:sz="8" w:space="0" w:color="C0C0C0"/>
              <w:left w:val="single" w:sz="8" w:space="0" w:color="C0C0C0"/>
              <w:bottom w:val="single" w:sz="8" w:space="0" w:color="C0C0C0"/>
              <w:right w:val="single" w:sz="8" w:space="0" w:color="C0C0C0"/>
            </w:tcBorders>
          </w:tcPr>
          <w:p w14:paraId="1943B1AE" w14:textId="77777777" w:rsidR="00E6707B" w:rsidRDefault="00E6707B" w:rsidP="00A54737">
            <w:pPr>
              <w:pStyle w:val="TableParagraph"/>
              <w:kinsoku w:val="0"/>
              <w:overflowPunct w:val="0"/>
              <w:rPr>
                <w:b/>
                <w:bCs/>
                <w:sz w:val="26"/>
                <w:szCs w:val="26"/>
              </w:rPr>
            </w:pPr>
          </w:p>
          <w:p w14:paraId="55041542" w14:textId="77777777" w:rsidR="00E6707B" w:rsidRDefault="00E6707B" w:rsidP="00A54737">
            <w:pPr>
              <w:pStyle w:val="TableParagraph"/>
              <w:kinsoku w:val="0"/>
              <w:overflowPunct w:val="0"/>
              <w:rPr>
                <w:b/>
                <w:bCs/>
                <w:sz w:val="26"/>
                <w:szCs w:val="26"/>
              </w:rPr>
            </w:pPr>
          </w:p>
          <w:p w14:paraId="18B075E5" w14:textId="77777777" w:rsidR="00E6707B" w:rsidRDefault="00E6707B" w:rsidP="00A54737">
            <w:pPr>
              <w:pStyle w:val="TableParagraph"/>
              <w:kinsoku w:val="0"/>
              <w:overflowPunct w:val="0"/>
              <w:rPr>
                <w:b/>
                <w:bCs/>
                <w:sz w:val="26"/>
                <w:szCs w:val="26"/>
              </w:rPr>
            </w:pPr>
          </w:p>
          <w:p w14:paraId="44A7A1C4" w14:textId="77777777" w:rsidR="00E6707B" w:rsidRDefault="00E6707B" w:rsidP="00A54737">
            <w:pPr>
              <w:pStyle w:val="TableParagraph"/>
              <w:kinsoku w:val="0"/>
              <w:overflowPunct w:val="0"/>
              <w:rPr>
                <w:b/>
                <w:bCs/>
                <w:sz w:val="26"/>
                <w:szCs w:val="26"/>
              </w:rPr>
            </w:pPr>
          </w:p>
          <w:p w14:paraId="6DF5B24B" w14:textId="77777777" w:rsidR="00E6707B" w:rsidRDefault="00E6707B" w:rsidP="00A54737">
            <w:pPr>
              <w:pStyle w:val="TableParagraph"/>
              <w:kinsoku w:val="0"/>
              <w:overflowPunct w:val="0"/>
              <w:rPr>
                <w:b/>
                <w:bCs/>
                <w:sz w:val="26"/>
                <w:szCs w:val="26"/>
              </w:rPr>
            </w:pPr>
          </w:p>
          <w:p w14:paraId="05C5DC23" w14:textId="77777777" w:rsidR="00E6707B" w:rsidRDefault="00E6707B" w:rsidP="00A54737">
            <w:pPr>
              <w:pStyle w:val="TableParagraph"/>
              <w:kinsoku w:val="0"/>
              <w:overflowPunct w:val="0"/>
              <w:rPr>
                <w:b/>
                <w:bCs/>
                <w:sz w:val="26"/>
                <w:szCs w:val="26"/>
              </w:rPr>
            </w:pPr>
          </w:p>
          <w:p w14:paraId="129AEBFB" w14:textId="77777777" w:rsidR="00E6707B" w:rsidRDefault="00E6707B" w:rsidP="00A54737">
            <w:pPr>
              <w:pStyle w:val="TableParagraph"/>
              <w:kinsoku w:val="0"/>
              <w:overflowPunct w:val="0"/>
              <w:rPr>
                <w:b/>
                <w:bCs/>
                <w:sz w:val="31"/>
                <w:szCs w:val="31"/>
              </w:rPr>
            </w:pPr>
          </w:p>
          <w:p w14:paraId="5C5BB7AD" w14:textId="77777777" w:rsidR="00E6707B" w:rsidRDefault="00E6707B" w:rsidP="00A54737">
            <w:pPr>
              <w:pStyle w:val="TableParagraph"/>
              <w:kinsoku w:val="0"/>
              <w:overflowPunct w:val="0"/>
              <w:ind w:right="90"/>
              <w:jc w:val="right"/>
              <w:rPr>
                <w:color w:val="231F20"/>
              </w:rPr>
            </w:pPr>
            <w:r>
              <w:rPr>
                <w:color w:val="231F20"/>
              </w:rPr>
              <w:t>65</w:t>
            </w:r>
          </w:p>
        </w:tc>
        <w:tc>
          <w:tcPr>
            <w:tcW w:w="1199" w:type="dxa"/>
            <w:tcBorders>
              <w:top w:val="single" w:sz="8" w:space="0" w:color="C0C0C0"/>
              <w:left w:val="single" w:sz="8" w:space="0" w:color="C0C0C0"/>
              <w:bottom w:val="single" w:sz="8" w:space="0" w:color="C0C0C0"/>
              <w:right w:val="single" w:sz="8" w:space="0" w:color="C0C0C0"/>
            </w:tcBorders>
          </w:tcPr>
          <w:p w14:paraId="45A24A3A" w14:textId="77777777" w:rsidR="00E6707B" w:rsidRDefault="00E6707B" w:rsidP="00A54737">
            <w:pPr>
              <w:pStyle w:val="TableParagraph"/>
              <w:kinsoku w:val="0"/>
              <w:overflowPunct w:val="0"/>
              <w:rPr>
                <w:b/>
                <w:bCs/>
                <w:sz w:val="26"/>
                <w:szCs w:val="26"/>
              </w:rPr>
            </w:pPr>
          </w:p>
          <w:p w14:paraId="7E067FDD" w14:textId="77777777" w:rsidR="00E6707B" w:rsidRDefault="00E6707B" w:rsidP="00A54737">
            <w:pPr>
              <w:pStyle w:val="TableParagraph"/>
              <w:kinsoku w:val="0"/>
              <w:overflowPunct w:val="0"/>
              <w:rPr>
                <w:b/>
                <w:bCs/>
                <w:sz w:val="26"/>
                <w:szCs w:val="26"/>
              </w:rPr>
            </w:pPr>
          </w:p>
          <w:p w14:paraId="5A643798" w14:textId="77777777" w:rsidR="00E6707B" w:rsidRDefault="00E6707B" w:rsidP="00A54737">
            <w:pPr>
              <w:pStyle w:val="TableParagraph"/>
              <w:kinsoku w:val="0"/>
              <w:overflowPunct w:val="0"/>
              <w:rPr>
                <w:b/>
                <w:bCs/>
                <w:sz w:val="26"/>
                <w:szCs w:val="26"/>
              </w:rPr>
            </w:pPr>
          </w:p>
          <w:p w14:paraId="51B5BB3A" w14:textId="77777777" w:rsidR="00E6707B" w:rsidRDefault="00E6707B" w:rsidP="00A54737">
            <w:pPr>
              <w:pStyle w:val="TableParagraph"/>
              <w:kinsoku w:val="0"/>
              <w:overflowPunct w:val="0"/>
              <w:rPr>
                <w:b/>
                <w:bCs/>
                <w:sz w:val="26"/>
                <w:szCs w:val="26"/>
              </w:rPr>
            </w:pPr>
          </w:p>
          <w:p w14:paraId="43DC8752" w14:textId="77777777" w:rsidR="00E6707B" w:rsidRDefault="00E6707B" w:rsidP="00A54737">
            <w:pPr>
              <w:pStyle w:val="TableParagraph"/>
              <w:kinsoku w:val="0"/>
              <w:overflowPunct w:val="0"/>
              <w:rPr>
                <w:b/>
                <w:bCs/>
                <w:sz w:val="26"/>
                <w:szCs w:val="26"/>
              </w:rPr>
            </w:pPr>
          </w:p>
          <w:p w14:paraId="7E403A2A" w14:textId="77777777" w:rsidR="00E6707B" w:rsidRDefault="00E6707B" w:rsidP="00A54737">
            <w:pPr>
              <w:pStyle w:val="TableParagraph"/>
              <w:kinsoku w:val="0"/>
              <w:overflowPunct w:val="0"/>
              <w:rPr>
                <w:b/>
                <w:bCs/>
                <w:sz w:val="26"/>
                <w:szCs w:val="26"/>
              </w:rPr>
            </w:pPr>
          </w:p>
          <w:p w14:paraId="01045440" w14:textId="77777777" w:rsidR="00E6707B" w:rsidRDefault="00E6707B" w:rsidP="00A54737">
            <w:pPr>
              <w:pStyle w:val="TableParagraph"/>
              <w:kinsoku w:val="0"/>
              <w:overflowPunct w:val="0"/>
              <w:rPr>
                <w:b/>
                <w:bCs/>
                <w:sz w:val="31"/>
                <w:szCs w:val="31"/>
              </w:rPr>
            </w:pPr>
          </w:p>
          <w:p w14:paraId="1E20B973" w14:textId="77777777" w:rsidR="00E6707B" w:rsidRDefault="00E6707B" w:rsidP="00A54737">
            <w:pPr>
              <w:pStyle w:val="TableParagraph"/>
              <w:kinsoku w:val="0"/>
              <w:overflowPunct w:val="0"/>
              <w:ind w:right="90"/>
              <w:jc w:val="right"/>
              <w:rPr>
                <w:color w:val="231F20"/>
              </w:rPr>
            </w:pPr>
            <w:r>
              <w:rPr>
                <w:color w:val="231F20"/>
              </w:rPr>
              <w:t>62</w:t>
            </w:r>
          </w:p>
        </w:tc>
      </w:tr>
    </w:tbl>
    <w:p w14:paraId="3EDEC177" w14:textId="77777777" w:rsidR="00E6707B" w:rsidRDefault="00E6707B" w:rsidP="00E6707B">
      <w:pPr>
        <w:pStyle w:val="Plattetekst"/>
        <w:kinsoku w:val="0"/>
        <w:overflowPunct w:val="0"/>
        <w:spacing w:before="1"/>
        <w:rPr>
          <w:b/>
          <w:bCs/>
          <w:sz w:val="28"/>
          <w:szCs w:val="28"/>
        </w:rPr>
      </w:pPr>
    </w:p>
    <w:p w14:paraId="02B0D7D6" w14:textId="77777777" w:rsidR="00E6707B" w:rsidRDefault="00E6707B" w:rsidP="00E6707B">
      <w:pPr>
        <w:pStyle w:val="Plattetekst"/>
        <w:kinsoku w:val="0"/>
        <w:overflowPunct w:val="0"/>
        <w:ind w:left="1041"/>
        <w:rPr>
          <w:i/>
          <w:iCs/>
          <w:color w:val="231F20"/>
        </w:rPr>
      </w:pPr>
      <w:r>
        <w:rPr>
          <w:i/>
          <w:iCs/>
          <w:color w:val="231F20"/>
        </w:rPr>
        <w:t>naar: SCP, 2017</w:t>
      </w:r>
    </w:p>
    <w:p w14:paraId="5554EBE8" w14:textId="77777777" w:rsidR="00E6707B" w:rsidRDefault="00E6707B" w:rsidP="00E6707B">
      <w:pPr>
        <w:pStyle w:val="Plattetekst"/>
        <w:kinsoku w:val="0"/>
        <w:overflowPunct w:val="0"/>
        <w:spacing w:before="2"/>
        <w:rPr>
          <w:i/>
          <w:iCs/>
          <w:sz w:val="28"/>
          <w:szCs w:val="28"/>
        </w:rPr>
      </w:pPr>
    </w:p>
    <w:p w14:paraId="35EB01D8" w14:textId="77777777" w:rsidR="00E6707B" w:rsidRDefault="00E6707B" w:rsidP="00E6707B">
      <w:pPr>
        <w:pStyle w:val="Kop2"/>
        <w:kinsoku w:val="0"/>
        <w:overflowPunct w:val="0"/>
        <w:rPr>
          <w:color w:val="231F20"/>
        </w:rPr>
      </w:pPr>
      <w:r>
        <w:rPr>
          <w:color w:val="231F20"/>
        </w:rPr>
        <w:t>Toelichting</w:t>
      </w:r>
    </w:p>
    <w:p w14:paraId="13B28ECB" w14:textId="77777777" w:rsidR="00E6707B" w:rsidRDefault="00E6707B" w:rsidP="00E6707B">
      <w:pPr>
        <w:pStyle w:val="Plattetekst"/>
        <w:kinsoku w:val="0"/>
        <w:overflowPunct w:val="0"/>
        <w:spacing w:before="23" w:line="261" w:lineRule="auto"/>
        <w:ind w:left="644" w:right="378"/>
        <w:rPr>
          <w:color w:val="231F20"/>
          <w:spacing w:val="5"/>
        </w:rPr>
      </w:pPr>
      <w:r>
        <w:rPr>
          <w:color w:val="231F20"/>
          <w:spacing w:val="3"/>
        </w:rPr>
        <w:t xml:space="preserve">In </w:t>
      </w:r>
      <w:r>
        <w:rPr>
          <w:color w:val="231F20"/>
          <w:spacing w:val="4"/>
        </w:rPr>
        <w:t xml:space="preserve">tabel </w:t>
      </w:r>
      <w:r>
        <w:rPr>
          <w:color w:val="231F20"/>
        </w:rPr>
        <w:t xml:space="preserve">2 </w:t>
      </w:r>
      <w:r>
        <w:rPr>
          <w:color w:val="231F20"/>
          <w:spacing w:val="4"/>
        </w:rPr>
        <w:t xml:space="preserve">staat </w:t>
      </w:r>
      <w:r>
        <w:rPr>
          <w:color w:val="231F20"/>
          <w:spacing w:val="3"/>
        </w:rPr>
        <w:t xml:space="preserve">het </w:t>
      </w:r>
      <w:r>
        <w:rPr>
          <w:color w:val="231F20"/>
          <w:spacing w:val="4"/>
        </w:rPr>
        <w:t xml:space="preserve">percentage respondenten </w:t>
      </w:r>
      <w:r>
        <w:rPr>
          <w:color w:val="231F20"/>
          <w:spacing w:val="3"/>
        </w:rPr>
        <w:t xml:space="preserve">dat </w:t>
      </w:r>
      <w:r>
        <w:rPr>
          <w:color w:val="231F20"/>
          <w:spacing w:val="4"/>
        </w:rPr>
        <w:t xml:space="preserve">‘zeer’ </w:t>
      </w:r>
      <w:r>
        <w:rPr>
          <w:color w:val="231F20"/>
          <w:spacing w:val="2"/>
        </w:rPr>
        <w:t xml:space="preserve">en </w:t>
      </w:r>
      <w:r>
        <w:rPr>
          <w:color w:val="231F20"/>
          <w:spacing w:val="4"/>
        </w:rPr>
        <w:t xml:space="preserve">‘tamelijk’ </w:t>
      </w:r>
      <w:r>
        <w:rPr>
          <w:color w:val="231F20"/>
          <w:spacing w:val="5"/>
        </w:rPr>
        <w:t xml:space="preserve">tevreden </w:t>
      </w:r>
      <w:r>
        <w:rPr>
          <w:color w:val="231F20"/>
          <w:spacing w:val="4"/>
        </w:rPr>
        <w:t xml:space="preserve">heeft geantwoord </w:t>
      </w:r>
      <w:r>
        <w:rPr>
          <w:color w:val="231F20"/>
          <w:spacing w:val="2"/>
        </w:rPr>
        <w:t xml:space="preserve">op de </w:t>
      </w:r>
      <w:r>
        <w:rPr>
          <w:color w:val="231F20"/>
          <w:spacing w:val="4"/>
        </w:rPr>
        <w:t xml:space="preserve">vraag </w:t>
      </w:r>
      <w:r>
        <w:rPr>
          <w:color w:val="231F20"/>
          <w:spacing w:val="3"/>
        </w:rPr>
        <w:t xml:space="preserve">‘In </w:t>
      </w:r>
      <w:r>
        <w:rPr>
          <w:color w:val="231F20"/>
          <w:spacing w:val="4"/>
        </w:rPr>
        <w:t xml:space="preserve">hoeverre </w:t>
      </w:r>
      <w:r>
        <w:rPr>
          <w:color w:val="231F20"/>
          <w:spacing w:val="3"/>
        </w:rPr>
        <w:t xml:space="preserve">bent </w:t>
      </w:r>
      <w:r>
        <w:rPr>
          <w:color w:val="231F20"/>
        </w:rPr>
        <w:t xml:space="preserve">u </w:t>
      </w:r>
      <w:r>
        <w:rPr>
          <w:color w:val="231F20"/>
          <w:spacing w:val="5"/>
        </w:rPr>
        <w:t xml:space="preserve">tevreden </w:t>
      </w:r>
      <w:r>
        <w:rPr>
          <w:color w:val="231F20"/>
          <w:spacing w:val="3"/>
        </w:rPr>
        <w:t xml:space="preserve">over </w:t>
      </w:r>
      <w:r>
        <w:rPr>
          <w:color w:val="231F20"/>
          <w:spacing w:val="2"/>
        </w:rPr>
        <w:t xml:space="preserve">de </w:t>
      </w:r>
      <w:r>
        <w:rPr>
          <w:color w:val="231F20"/>
          <w:spacing w:val="4"/>
        </w:rPr>
        <w:t xml:space="preserve">wijze </w:t>
      </w:r>
      <w:r>
        <w:rPr>
          <w:color w:val="231F20"/>
          <w:spacing w:val="5"/>
        </w:rPr>
        <w:t xml:space="preserve">waarop </w:t>
      </w:r>
      <w:r>
        <w:rPr>
          <w:color w:val="231F20"/>
          <w:spacing w:val="2"/>
        </w:rPr>
        <w:t xml:space="preserve">de </w:t>
      </w:r>
      <w:r>
        <w:rPr>
          <w:color w:val="231F20"/>
          <w:spacing w:val="4"/>
        </w:rPr>
        <w:t xml:space="preserve">democratie </w:t>
      </w:r>
      <w:r>
        <w:rPr>
          <w:color w:val="231F20"/>
          <w:spacing w:val="2"/>
        </w:rPr>
        <w:t xml:space="preserve">in </w:t>
      </w:r>
      <w:r>
        <w:rPr>
          <w:color w:val="231F20"/>
          <w:spacing w:val="4"/>
        </w:rPr>
        <w:t xml:space="preserve">Nederland </w:t>
      </w:r>
      <w:r>
        <w:rPr>
          <w:color w:val="231F20"/>
          <w:spacing w:val="5"/>
        </w:rPr>
        <w:t xml:space="preserve">functioneert?’ </w:t>
      </w:r>
      <w:r>
        <w:rPr>
          <w:color w:val="231F20"/>
          <w:spacing w:val="2"/>
        </w:rPr>
        <w:t xml:space="preserve">en </w:t>
      </w:r>
      <w:r>
        <w:rPr>
          <w:color w:val="231F20"/>
          <w:spacing w:val="4"/>
        </w:rPr>
        <w:t xml:space="preserve">‘zeer’ </w:t>
      </w:r>
      <w:r>
        <w:rPr>
          <w:color w:val="231F20"/>
          <w:spacing w:val="2"/>
        </w:rPr>
        <w:t xml:space="preserve">en </w:t>
      </w:r>
      <w:r>
        <w:rPr>
          <w:color w:val="231F20"/>
          <w:spacing w:val="3"/>
        </w:rPr>
        <w:t xml:space="preserve">‘min </w:t>
      </w:r>
      <w:r>
        <w:rPr>
          <w:color w:val="231F20"/>
          <w:spacing w:val="2"/>
        </w:rPr>
        <w:t xml:space="preserve">of </w:t>
      </w:r>
      <w:r>
        <w:rPr>
          <w:color w:val="231F20"/>
          <w:spacing w:val="4"/>
        </w:rPr>
        <w:t xml:space="preserve">meer’ tevreden </w:t>
      </w:r>
      <w:r>
        <w:rPr>
          <w:color w:val="231F20"/>
          <w:spacing w:val="5"/>
        </w:rPr>
        <w:t xml:space="preserve">in </w:t>
      </w:r>
      <w:r>
        <w:rPr>
          <w:color w:val="231F20"/>
          <w:spacing w:val="4"/>
        </w:rPr>
        <w:t xml:space="preserve">antwoord </w:t>
      </w:r>
      <w:r>
        <w:rPr>
          <w:color w:val="231F20"/>
          <w:spacing w:val="2"/>
        </w:rPr>
        <w:t xml:space="preserve">op de </w:t>
      </w:r>
      <w:r>
        <w:rPr>
          <w:color w:val="231F20"/>
          <w:spacing w:val="4"/>
        </w:rPr>
        <w:t xml:space="preserve">vraag </w:t>
      </w:r>
      <w:r>
        <w:rPr>
          <w:color w:val="231F20"/>
          <w:spacing w:val="3"/>
        </w:rPr>
        <w:t xml:space="preserve">‘Hoe </w:t>
      </w:r>
      <w:r>
        <w:rPr>
          <w:color w:val="231F20"/>
          <w:spacing w:val="5"/>
        </w:rPr>
        <w:t xml:space="preserve">tevreden </w:t>
      </w:r>
      <w:r>
        <w:rPr>
          <w:color w:val="231F20"/>
          <w:spacing w:val="3"/>
        </w:rPr>
        <w:t xml:space="preserve">bent </w:t>
      </w:r>
      <w:r>
        <w:rPr>
          <w:color w:val="231F20"/>
        </w:rPr>
        <w:t xml:space="preserve">u </w:t>
      </w:r>
      <w:r>
        <w:rPr>
          <w:color w:val="231F20"/>
          <w:spacing w:val="3"/>
        </w:rPr>
        <w:t xml:space="preserve">over het </w:t>
      </w:r>
      <w:r>
        <w:rPr>
          <w:color w:val="231F20"/>
          <w:spacing w:val="4"/>
        </w:rPr>
        <w:t xml:space="preserve">algemeen </w:t>
      </w:r>
      <w:r>
        <w:rPr>
          <w:color w:val="231F20"/>
          <w:spacing w:val="3"/>
        </w:rPr>
        <w:t xml:space="preserve">met </w:t>
      </w:r>
      <w:r>
        <w:rPr>
          <w:color w:val="231F20"/>
          <w:spacing w:val="4"/>
        </w:rPr>
        <w:t xml:space="preserve">wat </w:t>
      </w:r>
      <w:r>
        <w:rPr>
          <w:color w:val="231F20"/>
        </w:rPr>
        <w:t xml:space="preserve">de </w:t>
      </w:r>
      <w:r>
        <w:rPr>
          <w:color w:val="231F20"/>
          <w:spacing w:val="4"/>
        </w:rPr>
        <w:t xml:space="preserve">Nederlandse regering doet?’ </w:t>
      </w:r>
      <w:r>
        <w:rPr>
          <w:color w:val="231F20"/>
          <w:spacing w:val="2"/>
        </w:rPr>
        <w:t xml:space="preserve">en </w:t>
      </w:r>
      <w:r>
        <w:rPr>
          <w:color w:val="231F20"/>
          <w:spacing w:val="3"/>
        </w:rPr>
        <w:t xml:space="preserve">het </w:t>
      </w:r>
      <w:r>
        <w:rPr>
          <w:color w:val="231F20"/>
          <w:spacing w:val="4"/>
        </w:rPr>
        <w:t xml:space="preserve">percentage </w:t>
      </w:r>
      <w:r>
        <w:rPr>
          <w:color w:val="231F20"/>
          <w:spacing w:val="5"/>
        </w:rPr>
        <w:t xml:space="preserve">respondenten </w:t>
      </w:r>
      <w:r>
        <w:rPr>
          <w:color w:val="231F20"/>
          <w:spacing w:val="3"/>
        </w:rPr>
        <w:t xml:space="preserve">dat </w:t>
      </w:r>
      <w:r>
        <w:rPr>
          <w:color w:val="231F20"/>
          <w:spacing w:val="5"/>
        </w:rPr>
        <w:t xml:space="preserve">heeft </w:t>
      </w:r>
      <w:r>
        <w:rPr>
          <w:color w:val="231F20"/>
          <w:spacing w:val="4"/>
        </w:rPr>
        <w:t xml:space="preserve">aangegeven </w:t>
      </w:r>
      <w:r>
        <w:rPr>
          <w:color w:val="231F20"/>
          <w:spacing w:val="3"/>
        </w:rPr>
        <w:t xml:space="preserve">het </w:t>
      </w:r>
      <w:r>
        <w:rPr>
          <w:color w:val="231F20"/>
          <w:spacing w:val="4"/>
        </w:rPr>
        <w:t xml:space="preserve">‘zeer eens’ </w:t>
      </w:r>
      <w:r>
        <w:rPr>
          <w:color w:val="231F20"/>
          <w:spacing w:val="2"/>
        </w:rPr>
        <w:t xml:space="preserve">en </w:t>
      </w:r>
      <w:r>
        <w:rPr>
          <w:color w:val="231F20"/>
          <w:spacing w:val="4"/>
        </w:rPr>
        <w:t xml:space="preserve">‘eens’ </w:t>
      </w:r>
      <w:r>
        <w:rPr>
          <w:color w:val="231F20"/>
          <w:spacing w:val="3"/>
        </w:rPr>
        <w:t xml:space="preserve">te zijn met </w:t>
      </w:r>
      <w:r>
        <w:rPr>
          <w:color w:val="231F20"/>
          <w:spacing w:val="2"/>
        </w:rPr>
        <w:t>de</w:t>
      </w:r>
      <w:r>
        <w:rPr>
          <w:color w:val="231F20"/>
          <w:spacing w:val="16"/>
        </w:rPr>
        <w:t xml:space="preserve"> </w:t>
      </w:r>
      <w:r>
        <w:rPr>
          <w:color w:val="231F20"/>
          <w:spacing w:val="5"/>
        </w:rPr>
        <w:t>stelling.</w:t>
      </w:r>
    </w:p>
    <w:p w14:paraId="441CB49F" w14:textId="77777777" w:rsidR="00E6707B" w:rsidRDefault="00E6707B" w:rsidP="00E6707B">
      <w:pPr>
        <w:pStyle w:val="Plattetekst"/>
        <w:kinsoku w:val="0"/>
        <w:overflowPunct w:val="0"/>
        <w:spacing w:before="23" w:line="261" w:lineRule="auto"/>
        <w:ind w:left="644" w:right="378"/>
        <w:rPr>
          <w:color w:val="231F20"/>
          <w:spacing w:val="5"/>
        </w:rPr>
        <w:sectPr w:rsidR="00E6707B">
          <w:pgSz w:w="11910" w:h="16840"/>
          <w:pgMar w:top="800" w:right="900" w:bottom="1160" w:left="1000" w:header="0" w:footer="973" w:gutter="0"/>
          <w:cols w:space="708"/>
          <w:noEndnote/>
        </w:sectPr>
      </w:pPr>
    </w:p>
    <w:p w14:paraId="761B83C0" w14:textId="77777777" w:rsidR="00E6707B" w:rsidRDefault="00E6707B">
      <w:pPr>
        <w:rPr>
          <w:rFonts w:ascii="Arial" w:eastAsiaTheme="minorEastAsia" w:hAnsi="Arial" w:cs="Arial"/>
          <w:b/>
          <w:bCs/>
          <w:color w:val="231F20"/>
          <w:sz w:val="24"/>
          <w:szCs w:val="24"/>
          <w:lang w:eastAsia="nl-NL"/>
        </w:rPr>
      </w:pPr>
      <w:r>
        <w:rPr>
          <w:color w:val="231F20"/>
        </w:rPr>
        <w:br w:type="page"/>
      </w:r>
    </w:p>
    <w:p w14:paraId="1C4A1E6A" w14:textId="2E2254CA" w:rsidR="00E6707B" w:rsidRDefault="00E6707B" w:rsidP="00E6707B">
      <w:pPr>
        <w:pStyle w:val="Kop2"/>
        <w:kinsoku w:val="0"/>
        <w:overflowPunct w:val="0"/>
        <w:spacing w:before="71"/>
        <w:rPr>
          <w:color w:val="231F20"/>
        </w:rPr>
      </w:pPr>
      <w:r>
        <w:rPr>
          <w:color w:val="231F20"/>
        </w:rPr>
        <w:lastRenderedPageBreak/>
        <w:t>tabel 3</w:t>
      </w:r>
    </w:p>
    <w:p w14:paraId="627D9C80" w14:textId="77777777" w:rsidR="00E6707B" w:rsidRDefault="00E6707B" w:rsidP="00E6707B">
      <w:pPr>
        <w:pStyle w:val="Plattetekst"/>
        <w:kinsoku w:val="0"/>
        <w:overflowPunct w:val="0"/>
        <w:spacing w:before="1"/>
        <w:rPr>
          <w:b/>
          <w:bCs/>
          <w:sz w:val="28"/>
          <w:szCs w:val="28"/>
        </w:rPr>
      </w:pPr>
    </w:p>
    <w:p w14:paraId="07E9CC18" w14:textId="77777777" w:rsidR="00E6707B" w:rsidRDefault="00E6707B" w:rsidP="00E6707B">
      <w:pPr>
        <w:pStyle w:val="Plattetekst"/>
        <w:kinsoku w:val="0"/>
        <w:overflowPunct w:val="0"/>
        <w:spacing w:before="1" w:line="261" w:lineRule="auto"/>
        <w:ind w:left="644" w:right="373"/>
        <w:rPr>
          <w:b/>
          <w:bCs/>
          <w:color w:val="231F20"/>
          <w:spacing w:val="5"/>
        </w:rPr>
      </w:pPr>
      <w:r>
        <w:rPr>
          <w:b/>
          <w:bCs/>
          <w:color w:val="231F20"/>
          <w:spacing w:val="5"/>
        </w:rPr>
        <w:t xml:space="preserve">Leeftijdsverdeling </w:t>
      </w:r>
      <w:r>
        <w:rPr>
          <w:b/>
          <w:bCs/>
          <w:color w:val="231F20"/>
          <w:spacing w:val="3"/>
        </w:rPr>
        <w:t xml:space="preserve">van de </w:t>
      </w:r>
      <w:r>
        <w:rPr>
          <w:b/>
          <w:bCs/>
          <w:color w:val="231F20"/>
          <w:spacing w:val="5"/>
        </w:rPr>
        <w:t xml:space="preserve">bevolking, </w:t>
      </w:r>
      <w:r>
        <w:rPr>
          <w:b/>
          <w:bCs/>
          <w:color w:val="231F20"/>
          <w:spacing w:val="3"/>
        </w:rPr>
        <w:t xml:space="preserve">de </w:t>
      </w:r>
      <w:r>
        <w:rPr>
          <w:b/>
          <w:bCs/>
          <w:color w:val="231F20"/>
          <w:spacing w:val="4"/>
        </w:rPr>
        <w:t xml:space="preserve">raadsleden </w:t>
      </w:r>
      <w:r>
        <w:rPr>
          <w:b/>
          <w:bCs/>
          <w:color w:val="231F20"/>
          <w:spacing w:val="2"/>
        </w:rPr>
        <w:t xml:space="preserve">en </w:t>
      </w:r>
      <w:r>
        <w:rPr>
          <w:b/>
          <w:bCs/>
          <w:color w:val="231F20"/>
          <w:spacing w:val="3"/>
        </w:rPr>
        <w:t xml:space="preserve">de </w:t>
      </w:r>
      <w:r>
        <w:rPr>
          <w:b/>
          <w:bCs/>
          <w:color w:val="231F20"/>
          <w:spacing w:val="5"/>
        </w:rPr>
        <w:t xml:space="preserve">deelnemers </w:t>
      </w:r>
      <w:r>
        <w:rPr>
          <w:b/>
          <w:bCs/>
          <w:color w:val="231F20"/>
          <w:spacing w:val="6"/>
        </w:rPr>
        <w:t xml:space="preserve">aan </w:t>
      </w:r>
      <w:r>
        <w:rPr>
          <w:b/>
          <w:bCs/>
          <w:color w:val="231F20"/>
          <w:spacing w:val="3"/>
        </w:rPr>
        <w:t>de</w:t>
      </w:r>
      <w:r>
        <w:rPr>
          <w:b/>
          <w:bCs/>
          <w:color w:val="231F20"/>
          <w:spacing w:val="13"/>
        </w:rPr>
        <w:t xml:space="preserve"> </w:t>
      </w:r>
      <w:r>
        <w:rPr>
          <w:b/>
          <w:bCs/>
          <w:color w:val="231F20"/>
          <w:spacing w:val="5"/>
        </w:rPr>
        <w:t>burgertop</w:t>
      </w:r>
      <w:r>
        <w:rPr>
          <w:b/>
          <w:bCs/>
          <w:color w:val="231F20"/>
          <w:spacing w:val="14"/>
        </w:rPr>
        <w:t xml:space="preserve"> </w:t>
      </w:r>
      <w:r>
        <w:rPr>
          <w:b/>
          <w:bCs/>
          <w:color w:val="231F20"/>
          <w:spacing w:val="3"/>
        </w:rPr>
        <w:t>in</w:t>
      </w:r>
      <w:r>
        <w:rPr>
          <w:b/>
          <w:bCs/>
          <w:color w:val="231F20"/>
          <w:spacing w:val="14"/>
        </w:rPr>
        <w:t xml:space="preserve"> </w:t>
      </w:r>
      <w:r>
        <w:rPr>
          <w:b/>
          <w:bCs/>
          <w:color w:val="231F20"/>
          <w:spacing w:val="4"/>
        </w:rPr>
        <w:t>drie</w:t>
      </w:r>
      <w:r>
        <w:rPr>
          <w:b/>
          <w:bCs/>
          <w:color w:val="231F20"/>
          <w:spacing w:val="14"/>
        </w:rPr>
        <w:t xml:space="preserve"> </w:t>
      </w:r>
      <w:r>
        <w:rPr>
          <w:b/>
          <w:bCs/>
          <w:color w:val="231F20"/>
          <w:spacing w:val="5"/>
        </w:rPr>
        <w:t>gemeenten</w:t>
      </w:r>
      <w:r>
        <w:rPr>
          <w:b/>
          <w:bCs/>
          <w:color w:val="231F20"/>
          <w:spacing w:val="11"/>
        </w:rPr>
        <w:t xml:space="preserve"> </w:t>
      </w:r>
      <w:r>
        <w:rPr>
          <w:b/>
          <w:bCs/>
          <w:color w:val="231F20"/>
          <w:spacing w:val="3"/>
        </w:rPr>
        <w:t>in</w:t>
      </w:r>
      <w:r>
        <w:rPr>
          <w:b/>
          <w:bCs/>
          <w:color w:val="231F20"/>
          <w:spacing w:val="14"/>
        </w:rPr>
        <w:t xml:space="preserve"> </w:t>
      </w:r>
      <w:r>
        <w:rPr>
          <w:b/>
          <w:bCs/>
          <w:color w:val="231F20"/>
          <w:spacing w:val="3"/>
        </w:rPr>
        <w:t>de</w:t>
      </w:r>
      <w:r>
        <w:rPr>
          <w:b/>
          <w:bCs/>
          <w:color w:val="231F20"/>
          <w:spacing w:val="14"/>
        </w:rPr>
        <w:t xml:space="preserve"> </w:t>
      </w:r>
      <w:proofErr w:type="spellStart"/>
      <w:r>
        <w:rPr>
          <w:b/>
          <w:bCs/>
          <w:color w:val="231F20"/>
          <w:spacing w:val="5"/>
        </w:rPr>
        <w:t>Streuvelse</w:t>
      </w:r>
      <w:proofErr w:type="spellEnd"/>
      <w:r>
        <w:rPr>
          <w:b/>
          <w:bCs/>
          <w:color w:val="231F20"/>
          <w:spacing w:val="14"/>
        </w:rPr>
        <w:t xml:space="preserve"> </w:t>
      </w:r>
      <w:r>
        <w:rPr>
          <w:b/>
          <w:bCs/>
          <w:color w:val="231F20"/>
          <w:spacing w:val="5"/>
        </w:rPr>
        <w:t>Vallei,</w:t>
      </w:r>
      <w:r>
        <w:rPr>
          <w:b/>
          <w:bCs/>
          <w:color w:val="231F20"/>
          <w:spacing w:val="13"/>
        </w:rPr>
        <w:t xml:space="preserve"> </w:t>
      </w:r>
      <w:r>
        <w:rPr>
          <w:b/>
          <w:bCs/>
          <w:color w:val="231F20"/>
          <w:spacing w:val="3"/>
        </w:rPr>
        <w:t>2017</w:t>
      </w:r>
      <w:r>
        <w:rPr>
          <w:b/>
          <w:bCs/>
          <w:color w:val="231F20"/>
          <w:spacing w:val="14"/>
        </w:rPr>
        <w:t xml:space="preserve"> </w:t>
      </w:r>
      <w:r>
        <w:rPr>
          <w:b/>
          <w:bCs/>
          <w:color w:val="231F20"/>
          <w:spacing w:val="3"/>
        </w:rPr>
        <w:t>(in</w:t>
      </w:r>
      <w:r>
        <w:rPr>
          <w:b/>
          <w:bCs/>
          <w:color w:val="231F20"/>
          <w:spacing w:val="14"/>
        </w:rPr>
        <w:t xml:space="preserve"> </w:t>
      </w:r>
      <w:r>
        <w:rPr>
          <w:b/>
          <w:bCs/>
          <w:color w:val="231F20"/>
          <w:spacing w:val="5"/>
        </w:rPr>
        <w:t>procenten)</w:t>
      </w:r>
    </w:p>
    <w:p w14:paraId="2F477648" w14:textId="77777777" w:rsidR="00E6707B" w:rsidRDefault="00E6707B" w:rsidP="00E6707B">
      <w:pPr>
        <w:pStyle w:val="Plattetekst"/>
        <w:kinsoku w:val="0"/>
        <w:overflowPunct w:val="0"/>
        <w:spacing w:before="10"/>
        <w:rPr>
          <w:b/>
          <w:bCs/>
          <w:sz w:val="23"/>
          <w:szCs w:val="23"/>
        </w:rPr>
      </w:pPr>
    </w:p>
    <w:tbl>
      <w:tblPr>
        <w:tblW w:w="0" w:type="auto"/>
        <w:tblInd w:w="546" w:type="dxa"/>
        <w:tblLayout w:type="fixed"/>
        <w:tblCellMar>
          <w:left w:w="0" w:type="dxa"/>
          <w:right w:w="0" w:type="dxa"/>
        </w:tblCellMar>
        <w:tblLook w:val="0000" w:firstRow="0" w:lastRow="0" w:firstColumn="0" w:lastColumn="0" w:noHBand="0" w:noVBand="0"/>
      </w:tblPr>
      <w:tblGrid>
        <w:gridCol w:w="2890"/>
        <w:gridCol w:w="1446"/>
        <w:gridCol w:w="1446"/>
        <w:gridCol w:w="1446"/>
        <w:gridCol w:w="1446"/>
      </w:tblGrid>
      <w:tr w:rsidR="00E6707B" w14:paraId="313A3AB3" w14:textId="77777777" w:rsidTr="00A54737">
        <w:tblPrEx>
          <w:tblCellMar>
            <w:top w:w="0" w:type="dxa"/>
            <w:left w:w="0" w:type="dxa"/>
            <w:bottom w:w="0" w:type="dxa"/>
            <w:right w:w="0" w:type="dxa"/>
          </w:tblCellMar>
        </w:tblPrEx>
        <w:trPr>
          <w:trHeight w:val="355"/>
        </w:trPr>
        <w:tc>
          <w:tcPr>
            <w:tcW w:w="2890" w:type="dxa"/>
            <w:vMerge w:val="restart"/>
            <w:tcBorders>
              <w:top w:val="single" w:sz="8" w:space="0" w:color="C0C0C0"/>
              <w:left w:val="single" w:sz="8" w:space="0" w:color="C0C0C0"/>
              <w:bottom w:val="single" w:sz="8" w:space="0" w:color="C0C0C0"/>
              <w:right w:val="single" w:sz="8" w:space="0" w:color="C0C0C0"/>
            </w:tcBorders>
          </w:tcPr>
          <w:p w14:paraId="63917F85" w14:textId="77777777" w:rsidR="00E6707B" w:rsidRDefault="00E6707B" w:rsidP="00A54737">
            <w:pPr>
              <w:pStyle w:val="TableParagraph"/>
              <w:kinsoku w:val="0"/>
              <w:overflowPunct w:val="0"/>
              <w:rPr>
                <w:rFonts w:ascii="Times New Roman" w:hAnsi="Times New Roman" w:cs="Times New Roman"/>
                <w:sz w:val="22"/>
                <w:szCs w:val="22"/>
              </w:rPr>
            </w:pPr>
          </w:p>
        </w:tc>
        <w:tc>
          <w:tcPr>
            <w:tcW w:w="5784" w:type="dxa"/>
            <w:gridSpan w:val="4"/>
            <w:tcBorders>
              <w:top w:val="single" w:sz="8" w:space="0" w:color="C0C0C0"/>
              <w:left w:val="single" w:sz="8" w:space="0" w:color="C0C0C0"/>
              <w:bottom w:val="single" w:sz="8" w:space="0" w:color="C0C0C0"/>
              <w:right w:val="single" w:sz="8" w:space="0" w:color="C0C0C0"/>
            </w:tcBorders>
          </w:tcPr>
          <w:p w14:paraId="5FD60993" w14:textId="77777777" w:rsidR="00E6707B" w:rsidRDefault="00E6707B" w:rsidP="00A54737">
            <w:pPr>
              <w:pStyle w:val="TableParagraph"/>
              <w:kinsoku w:val="0"/>
              <w:overflowPunct w:val="0"/>
              <w:spacing w:before="51"/>
              <w:ind w:left="2483" w:right="2467"/>
              <w:jc w:val="center"/>
              <w:rPr>
                <w:b/>
                <w:bCs/>
                <w:color w:val="231F20"/>
              </w:rPr>
            </w:pPr>
            <w:r>
              <w:rPr>
                <w:b/>
                <w:bCs/>
                <w:color w:val="231F20"/>
              </w:rPr>
              <w:t>leeftijd</w:t>
            </w:r>
          </w:p>
        </w:tc>
      </w:tr>
      <w:tr w:rsidR="00E6707B" w14:paraId="40EA0E8B" w14:textId="77777777" w:rsidTr="00A54737">
        <w:tblPrEx>
          <w:tblCellMar>
            <w:top w:w="0" w:type="dxa"/>
            <w:left w:w="0" w:type="dxa"/>
            <w:bottom w:w="0" w:type="dxa"/>
            <w:right w:w="0" w:type="dxa"/>
          </w:tblCellMar>
        </w:tblPrEx>
        <w:trPr>
          <w:trHeight w:val="355"/>
        </w:trPr>
        <w:tc>
          <w:tcPr>
            <w:tcW w:w="2890" w:type="dxa"/>
            <w:vMerge/>
            <w:tcBorders>
              <w:top w:val="nil"/>
              <w:left w:val="single" w:sz="8" w:space="0" w:color="C0C0C0"/>
              <w:bottom w:val="single" w:sz="8" w:space="0" w:color="C0C0C0"/>
              <w:right w:val="single" w:sz="8" w:space="0" w:color="C0C0C0"/>
            </w:tcBorders>
          </w:tcPr>
          <w:p w14:paraId="21EAA6E4" w14:textId="77777777" w:rsidR="00E6707B" w:rsidRDefault="00E6707B" w:rsidP="00A54737">
            <w:pPr>
              <w:pStyle w:val="Plattetekst"/>
              <w:kinsoku w:val="0"/>
              <w:overflowPunct w:val="0"/>
              <w:spacing w:before="10"/>
              <w:rPr>
                <w:b/>
                <w:bCs/>
                <w:sz w:val="2"/>
                <w:szCs w:val="2"/>
              </w:rPr>
            </w:pPr>
          </w:p>
        </w:tc>
        <w:tc>
          <w:tcPr>
            <w:tcW w:w="1446" w:type="dxa"/>
            <w:tcBorders>
              <w:top w:val="single" w:sz="8" w:space="0" w:color="C0C0C0"/>
              <w:left w:val="single" w:sz="8" w:space="0" w:color="C0C0C0"/>
              <w:bottom w:val="single" w:sz="8" w:space="0" w:color="C0C0C0"/>
              <w:right w:val="single" w:sz="8" w:space="0" w:color="C0C0C0"/>
            </w:tcBorders>
          </w:tcPr>
          <w:p w14:paraId="421145B4" w14:textId="77777777" w:rsidR="00E6707B" w:rsidRDefault="00E6707B" w:rsidP="00A54737">
            <w:pPr>
              <w:pStyle w:val="TableParagraph"/>
              <w:kinsoku w:val="0"/>
              <w:overflowPunct w:val="0"/>
              <w:spacing w:before="51"/>
              <w:ind w:right="87"/>
              <w:jc w:val="right"/>
              <w:rPr>
                <w:b/>
                <w:bCs/>
                <w:color w:val="231F20"/>
              </w:rPr>
            </w:pPr>
            <w:r>
              <w:rPr>
                <w:b/>
                <w:bCs/>
                <w:color w:val="231F20"/>
              </w:rPr>
              <w:t>16-29</w:t>
            </w:r>
          </w:p>
        </w:tc>
        <w:tc>
          <w:tcPr>
            <w:tcW w:w="1446" w:type="dxa"/>
            <w:tcBorders>
              <w:top w:val="single" w:sz="8" w:space="0" w:color="C0C0C0"/>
              <w:left w:val="single" w:sz="8" w:space="0" w:color="C0C0C0"/>
              <w:bottom w:val="single" w:sz="8" w:space="0" w:color="C0C0C0"/>
              <w:right w:val="single" w:sz="8" w:space="0" w:color="C0C0C0"/>
            </w:tcBorders>
          </w:tcPr>
          <w:p w14:paraId="2BABF22B" w14:textId="77777777" w:rsidR="00E6707B" w:rsidRDefault="00E6707B" w:rsidP="00A54737">
            <w:pPr>
              <w:pStyle w:val="TableParagraph"/>
              <w:kinsoku w:val="0"/>
              <w:overflowPunct w:val="0"/>
              <w:spacing w:before="51"/>
              <w:ind w:right="88"/>
              <w:jc w:val="right"/>
              <w:rPr>
                <w:b/>
                <w:bCs/>
                <w:color w:val="231F20"/>
              </w:rPr>
            </w:pPr>
            <w:r>
              <w:rPr>
                <w:b/>
                <w:bCs/>
                <w:color w:val="231F20"/>
              </w:rPr>
              <w:t>30-49</w:t>
            </w:r>
          </w:p>
        </w:tc>
        <w:tc>
          <w:tcPr>
            <w:tcW w:w="1446" w:type="dxa"/>
            <w:tcBorders>
              <w:top w:val="single" w:sz="8" w:space="0" w:color="C0C0C0"/>
              <w:left w:val="single" w:sz="8" w:space="0" w:color="C0C0C0"/>
              <w:bottom w:val="single" w:sz="8" w:space="0" w:color="C0C0C0"/>
              <w:right w:val="single" w:sz="8" w:space="0" w:color="C0C0C0"/>
            </w:tcBorders>
          </w:tcPr>
          <w:p w14:paraId="7E76250C" w14:textId="77777777" w:rsidR="00E6707B" w:rsidRDefault="00E6707B" w:rsidP="00A54737">
            <w:pPr>
              <w:pStyle w:val="TableParagraph"/>
              <w:kinsoku w:val="0"/>
              <w:overflowPunct w:val="0"/>
              <w:spacing w:before="51"/>
              <w:ind w:right="88"/>
              <w:jc w:val="right"/>
              <w:rPr>
                <w:b/>
                <w:bCs/>
                <w:color w:val="231F20"/>
              </w:rPr>
            </w:pPr>
            <w:r>
              <w:rPr>
                <w:b/>
                <w:bCs/>
                <w:color w:val="231F20"/>
              </w:rPr>
              <w:t>50+</w:t>
            </w:r>
          </w:p>
        </w:tc>
        <w:tc>
          <w:tcPr>
            <w:tcW w:w="1446" w:type="dxa"/>
            <w:tcBorders>
              <w:top w:val="single" w:sz="8" w:space="0" w:color="C0C0C0"/>
              <w:left w:val="single" w:sz="8" w:space="0" w:color="C0C0C0"/>
              <w:bottom w:val="single" w:sz="8" w:space="0" w:color="C0C0C0"/>
              <w:right w:val="single" w:sz="8" w:space="0" w:color="C0C0C0"/>
            </w:tcBorders>
          </w:tcPr>
          <w:p w14:paraId="15783DDD" w14:textId="77777777" w:rsidR="00E6707B" w:rsidRDefault="00E6707B" w:rsidP="00A54737">
            <w:pPr>
              <w:pStyle w:val="TableParagraph"/>
              <w:kinsoku w:val="0"/>
              <w:overflowPunct w:val="0"/>
              <w:spacing w:before="51"/>
              <w:ind w:right="87"/>
              <w:jc w:val="right"/>
              <w:rPr>
                <w:b/>
                <w:bCs/>
                <w:color w:val="231F20"/>
              </w:rPr>
            </w:pPr>
            <w:r>
              <w:rPr>
                <w:b/>
                <w:bCs/>
                <w:color w:val="231F20"/>
              </w:rPr>
              <w:t>totaal</w:t>
            </w:r>
          </w:p>
        </w:tc>
      </w:tr>
      <w:tr w:rsidR="00E6707B" w14:paraId="3A6C6E45" w14:textId="77777777" w:rsidTr="00A54737">
        <w:tblPrEx>
          <w:tblCellMar>
            <w:top w:w="0" w:type="dxa"/>
            <w:left w:w="0" w:type="dxa"/>
            <w:bottom w:w="0" w:type="dxa"/>
            <w:right w:w="0" w:type="dxa"/>
          </w:tblCellMar>
        </w:tblPrEx>
        <w:trPr>
          <w:trHeight w:val="355"/>
        </w:trPr>
        <w:tc>
          <w:tcPr>
            <w:tcW w:w="2890" w:type="dxa"/>
            <w:tcBorders>
              <w:top w:val="single" w:sz="8" w:space="0" w:color="C0C0C0"/>
              <w:left w:val="single" w:sz="8" w:space="0" w:color="C0C0C0"/>
              <w:bottom w:val="single" w:sz="8" w:space="0" w:color="C0C0C0"/>
              <w:right w:val="single" w:sz="8" w:space="0" w:color="C0C0C0"/>
            </w:tcBorders>
          </w:tcPr>
          <w:p w14:paraId="6E3CBA5E" w14:textId="77777777" w:rsidR="00E6707B" w:rsidRDefault="00E6707B" w:rsidP="00A54737">
            <w:pPr>
              <w:pStyle w:val="TableParagraph"/>
              <w:kinsoku w:val="0"/>
              <w:overflowPunct w:val="0"/>
              <w:spacing w:before="51"/>
              <w:ind w:left="107"/>
              <w:rPr>
                <w:b/>
                <w:bCs/>
                <w:color w:val="231F20"/>
              </w:rPr>
            </w:pPr>
            <w:proofErr w:type="spellStart"/>
            <w:r>
              <w:rPr>
                <w:b/>
                <w:bCs/>
                <w:color w:val="231F20"/>
              </w:rPr>
              <w:t>Streuvel</w:t>
            </w:r>
            <w:proofErr w:type="spellEnd"/>
          </w:p>
        </w:tc>
        <w:tc>
          <w:tcPr>
            <w:tcW w:w="1446" w:type="dxa"/>
            <w:tcBorders>
              <w:top w:val="single" w:sz="8" w:space="0" w:color="C0C0C0"/>
              <w:left w:val="single" w:sz="8" w:space="0" w:color="C0C0C0"/>
              <w:bottom w:val="single" w:sz="8" w:space="0" w:color="C0C0C0"/>
              <w:right w:val="single" w:sz="8" w:space="0" w:color="C0C0C0"/>
            </w:tcBorders>
          </w:tcPr>
          <w:p w14:paraId="2AC69A1E" w14:textId="77777777" w:rsidR="00E6707B" w:rsidRDefault="00E6707B" w:rsidP="00A54737">
            <w:pPr>
              <w:pStyle w:val="TableParagraph"/>
              <w:kinsoku w:val="0"/>
              <w:overflowPunct w:val="0"/>
              <w:rPr>
                <w:rFonts w:ascii="Times New Roman" w:hAnsi="Times New Roman" w:cs="Times New Roman"/>
                <w:sz w:val="22"/>
                <w:szCs w:val="22"/>
              </w:rPr>
            </w:pPr>
          </w:p>
        </w:tc>
        <w:tc>
          <w:tcPr>
            <w:tcW w:w="1446" w:type="dxa"/>
            <w:tcBorders>
              <w:top w:val="single" w:sz="8" w:space="0" w:color="C0C0C0"/>
              <w:left w:val="single" w:sz="8" w:space="0" w:color="C0C0C0"/>
              <w:bottom w:val="single" w:sz="8" w:space="0" w:color="C0C0C0"/>
              <w:right w:val="single" w:sz="8" w:space="0" w:color="C0C0C0"/>
            </w:tcBorders>
          </w:tcPr>
          <w:p w14:paraId="20132F04" w14:textId="77777777" w:rsidR="00E6707B" w:rsidRDefault="00E6707B" w:rsidP="00A54737">
            <w:pPr>
              <w:pStyle w:val="TableParagraph"/>
              <w:kinsoku w:val="0"/>
              <w:overflowPunct w:val="0"/>
              <w:rPr>
                <w:rFonts w:ascii="Times New Roman" w:hAnsi="Times New Roman" w:cs="Times New Roman"/>
                <w:sz w:val="22"/>
                <w:szCs w:val="22"/>
              </w:rPr>
            </w:pPr>
          </w:p>
        </w:tc>
        <w:tc>
          <w:tcPr>
            <w:tcW w:w="1446" w:type="dxa"/>
            <w:tcBorders>
              <w:top w:val="single" w:sz="8" w:space="0" w:color="C0C0C0"/>
              <w:left w:val="single" w:sz="8" w:space="0" w:color="C0C0C0"/>
              <w:bottom w:val="single" w:sz="8" w:space="0" w:color="C0C0C0"/>
              <w:right w:val="single" w:sz="8" w:space="0" w:color="C0C0C0"/>
            </w:tcBorders>
          </w:tcPr>
          <w:p w14:paraId="1AFF762F" w14:textId="77777777" w:rsidR="00E6707B" w:rsidRDefault="00E6707B" w:rsidP="00A54737">
            <w:pPr>
              <w:pStyle w:val="TableParagraph"/>
              <w:kinsoku w:val="0"/>
              <w:overflowPunct w:val="0"/>
              <w:rPr>
                <w:rFonts w:ascii="Times New Roman" w:hAnsi="Times New Roman" w:cs="Times New Roman"/>
                <w:sz w:val="22"/>
                <w:szCs w:val="22"/>
              </w:rPr>
            </w:pPr>
          </w:p>
        </w:tc>
        <w:tc>
          <w:tcPr>
            <w:tcW w:w="1446" w:type="dxa"/>
            <w:tcBorders>
              <w:top w:val="single" w:sz="8" w:space="0" w:color="C0C0C0"/>
              <w:left w:val="single" w:sz="8" w:space="0" w:color="C0C0C0"/>
              <w:bottom w:val="single" w:sz="8" w:space="0" w:color="C0C0C0"/>
              <w:right w:val="single" w:sz="8" w:space="0" w:color="C0C0C0"/>
            </w:tcBorders>
          </w:tcPr>
          <w:p w14:paraId="5565B8B9" w14:textId="77777777" w:rsidR="00E6707B" w:rsidRDefault="00E6707B" w:rsidP="00A54737">
            <w:pPr>
              <w:pStyle w:val="TableParagraph"/>
              <w:kinsoku w:val="0"/>
              <w:overflowPunct w:val="0"/>
              <w:rPr>
                <w:rFonts w:ascii="Times New Roman" w:hAnsi="Times New Roman" w:cs="Times New Roman"/>
                <w:sz w:val="22"/>
                <w:szCs w:val="22"/>
              </w:rPr>
            </w:pPr>
          </w:p>
        </w:tc>
      </w:tr>
      <w:tr w:rsidR="00E6707B" w14:paraId="511B830F" w14:textId="77777777" w:rsidTr="00A54737">
        <w:tblPrEx>
          <w:tblCellMar>
            <w:top w:w="0" w:type="dxa"/>
            <w:left w:w="0" w:type="dxa"/>
            <w:bottom w:w="0" w:type="dxa"/>
            <w:right w:w="0" w:type="dxa"/>
          </w:tblCellMar>
        </w:tblPrEx>
        <w:trPr>
          <w:trHeight w:val="356"/>
        </w:trPr>
        <w:tc>
          <w:tcPr>
            <w:tcW w:w="2890" w:type="dxa"/>
            <w:tcBorders>
              <w:top w:val="single" w:sz="8" w:space="0" w:color="C0C0C0"/>
              <w:left w:val="single" w:sz="8" w:space="0" w:color="C0C0C0"/>
              <w:bottom w:val="single" w:sz="8" w:space="0" w:color="C0C0C0"/>
              <w:right w:val="single" w:sz="8" w:space="0" w:color="C0C0C0"/>
            </w:tcBorders>
          </w:tcPr>
          <w:p w14:paraId="6CCF1778" w14:textId="77777777" w:rsidR="00E6707B" w:rsidRDefault="00E6707B" w:rsidP="00A54737">
            <w:pPr>
              <w:pStyle w:val="TableParagraph"/>
              <w:kinsoku w:val="0"/>
              <w:overflowPunct w:val="0"/>
              <w:spacing w:before="50"/>
              <w:ind w:left="107"/>
              <w:rPr>
                <w:color w:val="231F20"/>
              </w:rPr>
            </w:pPr>
            <w:r>
              <w:rPr>
                <w:color w:val="231F20"/>
              </w:rPr>
              <w:t>bevolking</w:t>
            </w:r>
          </w:p>
        </w:tc>
        <w:tc>
          <w:tcPr>
            <w:tcW w:w="1446" w:type="dxa"/>
            <w:tcBorders>
              <w:top w:val="single" w:sz="8" w:space="0" w:color="C0C0C0"/>
              <w:left w:val="single" w:sz="8" w:space="0" w:color="C0C0C0"/>
              <w:bottom w:val="single" w:sz="8" w:space="0" w:color="C0C0C0"/>
              <w:right w:val="single" w:sz="8" w:space="0" w:color="C0C0C0"/>
            </w:tcBorders>
          </w:tcPr>
          <w:p w14:paraId="5FC43E98" w14:textId="77777777" w:rsidR="00E6707B" w:rsidRDefault="00E6707B" w:rsidP="00A54737">
            <w:pPr>
              <w:pStyle w:val="TableParagraph"/>
              <w:kinsoku w:val="0"/>
              <w:overflowPunct w:val="0"/>
              <w:spacing w:before="50"/>
              <w:ind w:right="87"/>
              <w:jc w:val="right"/>
              <w:rPr>
                <w:color w:val="231F20"/>
              </w:rPr>
            </w:pPr>
            <w:r>
              <w:rPr>
                <w:color w:val="231F20"/>
              </w:rPr>
              <w:t>32</w:t>
            </w:r>
          </w:p>
        </w:tc>
        <w:tc>
          <w:tcPr>
            <w:tcW w:w="1446" w:type="dxa"/>
            <w:tcBorders>
              <w:top w:val="single" w:sz="8" w:space="0" w:color="C0C0C0"/>
              <w:left w:val="single" w:sz="8" w:space="0" w:color="C0C0C0"/>
              <w:bottom w:val="single" w:sz="8" w:space="0" w:color="C0C0C0"/>
              <w:right w:val="single" w:sz="8" w:space="0" w:color="C0C0C0"/>
            </w:tcBorders>
          </w:tcPr>
          <w:p w14:paraId="06A22B8F" w14:textId="77777777" w:rsidR="00E6707B" w:rsidRDefault="00E6707B" w:rsidP="00A54737">
            <w:pPr>
              <w:pStyle w:val="TableParagraph"/>
              <w:kinsoku w:val="0"/>
              <w:overflowPunct w:val="0"/>
              <w:spacing w:before="50"/>
              <w:ind w:right="87"/>
              <w:jc w:val="right"/>
              <w:rPr>
                <w:color w:val="231F20"/>
              </w:rPr>
            </w:pPr>
            <w:r>
              <w:rPr>
                <w:color w:val="231F20"/>
              </w:rPr>
              <w:t>23</w:t>
            </w:r>
          </w:p>
        </w:tc>
        <w:tc>
          <w:tcPr>
            <w:tcW w:w="1446" w:type="dxa"/>
            <w:tcBorders>
              <w:top w:val="single" w:sz="8" w:space="0" w:color="C0C0C0"/>
              <w:left w:val="single" w:sz="8" w:space="0" w:color="C0C0C0"/>
              <w:bottom w:val="single" w:sz="8" w:space="0" w:color="C0C0C0"/>
              <w:right w:val="single" w:sz="8" w:space="0" w:color="C0C0C0"/>
            </w:tcBorders>
          </w:tcPr>
          <w:p w14:paraId="166DB45D" w14:textId="77777777" w:rsidR="00E6707B" w:rsidRDefault="00E6707B" w:rsidP="00A54737">
            <w:pPr>
              <w:pStyle w:val="TableParagraph"/>
              <w:kinsoku w:val="0"/>
              <w:overflowPunct w:val="0"/>
              <w:spacing w:before="50"/>
              <w:ind w:right="87"/>
              <w:jc w:val="right"/>
              <w:rPr>
                <w:color w:val="231F20"/>
              </w:rPr>
            </w:pPr>
            <w:r>
              <w:rPr>
                <w:color w:val="231F20"/>
              </w:rPr>
              <w:t>45</w:t>
            </w:r>
          </w:p>
        </w:tc>
        <w:tc>
          <w:tcPr>
            <w:tcW w:w="1446" w:type="dxa"/>
            <w:tcBorders>
              <w:top w:val="single" w:sz="8" w:space="0" w:color="C0C0C0"/>
              <w:left w:val="single" w:sz="8" w:space="0" w:color="C0C0C0"/>
              <w:bottom w:val="single" w:sz="8" w:space="0" w:color="C0C0C0"/>
              <w:right w:val="single" w:sz="8" w:space="0" w:color="C0C0C0"/>
            </w:tcBorders>
          </w:tcPr>
          <w:p w14:paraId="09AD1C18" w14:textId="77777777" w:rsidR="00E6707B" w:rsidRDefault="00E6707B" w:rsidP="00A54737">
            <w:pPr>
              <w:pStyle w:val="TableParagraph"/>
              <w:kinsoku w:val="0"/>
              <w:overflowPunct w:val="0"/>
              <w:spacing w:before="50"/>
              <w:ind w:right="88"/>
              <w:jc w:val="right"/>
              <w:rPr>
                <w:color w:val="231F20"/>
              </w:rPr>
            </w:pPr>
            <w:r>
              <w:rPr>
                <w:color w:val="231F20"/>
              </w:rPr>
              <w:t>100</w:t>
            </w:r>
          </w:p>
        </w:tc>
      </w:tr>
      <w:tr w:rsidR="00E6707B" w14:paraId="69E53B99" w14:textId="77777777" w:rsidTr="00A54737">
        <w:tblPrEx>
          <w:tblCellMar>
            <w:top w:w="0" w:type="dxa"/>
            <w:left w:w="0" w:type="dxa"/>
            <w:bottom w:w="0" w:type="dxa"/>
            <w:right w:w="0" w:type="dxa"/>
          </w:tblCellMar>
        </w:tblPrEx>
        <w:trPr>
          <w:trHeight w:val="355"/>
        </w:trPr>
        <w:tc>
          <w:tcPr>
            <w:tcW w:w="2890" w:type="dxa"/>
            <w:tcBorders>
              <w:top w:val="single" w:sz="8" w:space="0" w:color="C0C0C0"/>
              <w:left w:val="single" w:sz="8" w:space="0" w:color="C0C0C0"/>
              <w:bottom w:val="single" w:sz="8" w:space="0" w:color="C0C0C0"/>
              <w:right w:val="single" w:sz="8" w:space="0" w:color="C0C0C0"/>
            </w:tcBorders>
          </w:tcPr>
          <w:p w14:paraId="277FB516" w14:textId="77777777" w:rsidR="00E6707B" w:rsidRDefault="00E6707B" w:rsidP="00A54737">
            <w:pPr>
              <w:pStyle w:val="TableParagraph"/>
              <w:kinsoku w:val="0"/>
              <w:overflowPunct w:val="0"/>
              <w:spacing w:before="50"/>
              <w:ind w:left="107"/>
              <w:rPr>
                <w:color w:val="231F20"/>
              </w:rPr>
            </w:pPr>
            <w:r>
              <w:rPr>
                <w:color w:val="231F20"/>
              </w:rPr>
              <w:t>raadsleden</w:t>
            </w:r>
          </w:p>
        </w:tc>
        <w:tc>
          <w:tcPr>
            <w:tcW w:w="1446" w:type="dxa"/>
            <w:tcBorders>
              <w:top w:val="single" w:sz="8" w:space="0" w:color="C0C0C0"/>
              <w:left w:val="single" w:sz="8" w:space="0" w:color="C0C0C0"/>
              <w:bottom w:val="single" w:sz="8" w:space="0" w:color="C0C0C0"/>
              <w:right w:val="single" w:sz="8" w:space="0" w:color="C0C0C0"/>
            </w:tcBorders>
          </w:tcPr>
          <w:p w14:paraId="6952D047" w14:textId="77777777" w:rsidR="00E6707B" w:rsidRDefault="00E6707B" w:rsidP="00A54737">
            <w:pPr>
              <w:pStyle w:val="TableParagraph"/>
              <w:kinsoku w:val="0"/>
              <w:overflowPunct w:val="0"/>
              <w:spacing w:before="50"/>
              <w:ind w:right="93"/>
              <w:jc w:val="right"/>
              <w:rPr>
                <w:color w:val="231F20"/>
              </w:rPr>
            </w:pPr>
            <w:r>
              <w:rPr>
                <w:color w:val="231F20"/>
              </w:rPr>
              <w:t>5</w:t>
            </w:r>
          </w:p>
        </w:tc>
        <w:tc>
          <w:tcPr>
            <w:tcW w:w="1446" w:type="dxa"/>
            <w:tcBorders>
              <w:top w:val="single" w:sz="8" w:space="0" w:color="C0C0C0"/>
              <w:left w:val="single" w:sz="8" w:space="0" w:color="C0C0C0"/>
              <w:bottom w:val="single" w:sz="8" w:space="0" w:color="C0C0C0"/>
              <w:right w:val="single" w:sz="8" w:space="0" w:color="C0C0C0"/>
            </w:tcBorders>
          </w:tcPr>
          <w:p w14:paraId="290D11FB" w14:textId="77777777" w:rsidR="00E6707B" w:rsidRDefault="00E6707B" w:rsidP="00A54737">
            <w:pPr>
              <w:pStyle w:val="TableParagraph"/>
              <w:kinsoku w:val="0"/>
              <w:overflowPunct w:val="0"/>
              <w:spacing w:before="50"/>
              <w:ind w:right="87"/>
              <w:jc w:val="right"/>
              <w:rPr>
                <w:color w:val="231F20"/>
              </w:rPr>
            </w:pPr>
            <w:r>
              <w:rPr>
                <w:color w:val="231F20"/>
              </w:rPr>
              <w:t>25</w:t>
            </w:r>
          </w:p>
        </w:tc>
        <w:tc>
          <w:tcPr>
            <w:tcW w:w="1446" w:type="dxa"/>
            <w:tcBorders>
              <w:top w:val="single" w:sz="8" w:space="0" w:color="C0C0C0"/>
              <w:left w:val="single" w:sz="8" w:space="0" w:color="C0C0C0"/>
              <w:bottom w:val="single" w:sz="8" w:space="0" w:color="C0C0C0"/>
              <w:right w:val="single" w:sz="8" w:space="0" w:color="C0C0C0"/>
            </w:tcBorders>
          </w:tcPr>
          <w:p w14:paraId="75778A05" w14:textId="77777777" w:rsidR="00E6707B" w:rsidRDefault="00E6707B" w:rsidP="00A54737">
            <w:pPr>
              <w:pStyle w:val="TableParagraph"/>
              <w:kinsoku w:val="0"/>
              <w:overflowPunct w:val="0"/>
              <w:spacing w:before="50"/>
              <w:ind w:right="87"/>
              <w:jc w:val="right"/>
              <w:rPr>
                <w:color w:val="231F20"/>
              </w:rPr>
            </w:pPr>
            <w:r>
              <w:rPr>
                <w:color w:val="231F20"/>
              </w:rPr>
              <w:t>70</w:t>
            </w:r>
          </w:p>
        </w:tc>
        <w:tc>
          <w:tcPr>
            <w:tcW w:w="1446" w:type="dxa"/>
            <w:tcBorders>
              <w:top w:val="single" w:sz="8" w:space="0" w:color="C0C0C0"/>
              <w:left w:val="single" w:sz="8" w:space="0" w:color="C0C0C0"/>
              <w:bottom w:val="single" w:sz="8" w:space="0" w:color="C0C0C0"/>
              <w:right w:val="single" w:sz="8" w:space="0" w:color="C0C0C0"/>
            </w:tcBorders>
          </w:tcPr>
          <w:p w14:paraId="05F6D8BB" w14:textId="77777777" w:rsidR="00E6707B" w:rsidRDefault="00E6707B" w:rsidP="00A54737">
            <w:pPr>
              <w:pStyle w:val="TableParagraph"/>
              <w:kinsoku w:val="0"/>
              <w:overflowPunct w:val="0"/>
              <w:spacing w:before="50"/>
              <w:ind w:right="88"/>
              <w:jc w:val="right"/>
              <w:rPr>
                <w:color w:val="231F20"/>
              </w:rPr>
            </w:pPr>
            <w:r>
              <w:rPr>
                <w:color w:val="231F20"/>
              </w:rPr>
              <w:t>100</w:t>
            </w:r>
          </w:p>
        </w:tc>
      </w:tr>
      <w:tr w:rsidR="00E6707B" w14:paraId="75ED4081" w14:textId="77777777" w:rsidTr="00A54737">
        <w:tblPrEx>
          <w:tblCellMar>
            <w:top w:w="0" w:type="dxa"/>
            <w:left w:w="0" w:type="dxa"/>
            <w:bottom w:w="0" w:type="dxa"/>
            <w:right w:w="0" w:type="dxa"/>
          </w:tblCellMar>
        </w:tblPrEx>
        <w:trPr>
          <w:trHeight w:val="355"/>
        </w:trPr>
        <w:tc>
          <w:tcPr>
            <w:tcW w:w="2890" w:type="dxa"/>
            <w:tcBorders>
              <w:top w:val="single" w:sz="8" w:space="0" w:color="C0C0C0"/>
              <w:left w:val="single" w:sz="8" w:space="0" w:color="C0C0C0"/>
              <w:bottom w:val="single" w:sz="8" w:space="0" w:color="C0C0C0"/>
              <w:right w:val="single" w:sz="8" w:space="0" w:color="C0C0C0"/>
            </w:tcBorders>
          </w:tcPr>
          <w:p w14:paraId="1A2C493B" w14:textId="77777777" w:rsidR="00E6707B" w:rsidRDefault="00E6707B" w:rsidP="00A54737">
            <w:pPr>
              <w:pStyle w:val="TableParagraph"/>
              <w:kinsoku w:val="0"/>
              <w:overflowPunct w:val="0"/>
              <w:spacing w:before="50"/>
              <w:ind w:left="107"/>
              <w:rPr>
                <w:color w:val="231F20"/>
              </w:rPr>
            </w:pPr>
            <w:r>
              <w:rPr>
                <w:color w:val="231F20"/>
              </w:rPr>
              <w:t>deelnemers burgertop</w:t>
            </w:r>
          </w:p>
        </w:tc>
        <w:tc>
          <w:tcPr>
            <w:tcW w:w="1446" w:type="dxa"/>
            <w:tcBorders>
              <w:top w:val="single" w:sz="8" w:space="0" w:color="C0C0C0"/>
              <w:left w:val="single" w:sz="8" w:space="0" w:color="C0C0C0"/>
              <w:bottom w:val="single" w:sz="8" w:space="0" w:color="C0C0C0"/>
              <w:right w:val="single" w:sz="8" w:space="0" w:color="C0C0C0"/>
            </w:tcBorders>
          </w:tcPr>
          <w:p w14:paraId="30021E72" w14:textId="77777777" w:rsidR="00E6707B" w:rsidRDefault="00E6707B" w:rsidP="00A54737">
            <w:pPr>
              <w:pStyle w:val="TableParagraph"/>
              <w:kinsoku w:val="0"/>
              <w:overflowPunct w:val="0"/>
              <w:spacing w:before="50"/>
              <w:ind w:right="88"/>
              <w:jc w:val="right"/>
              <w:rPr>
                <w:color w:val="231F20"/>
              </w:rPr>
            </w:pPr>
            <w:r>
              <w:rPr>
                <w:color w:val="231F20"/>
              </w:rPr>
              <w:t>17</w:t>
            </w:r>
          </w:p>
        </w:tc>
        <w:tc>
          <w:tcPr>
            <w:tcW w:w="1446" w:type="dxa"/>
            <w:tcBorders>
              <w:top w:val="single" w:sz="8" w:space="0" w:color="C0C0C0"/>
              <w:left w:val="single" w:sz="8" w:space="0" w:color="C0C0C0"/>
              <w:bottom w:val="single" w:sz="8" w:space="0" w:color="C0C0C0"/>
              <w:right w:val="single" w:sz="8" w:space="0" w:color="C0C0C0"/>
            </w:tcBorders>
          </w:tcPr>
          <w:p w14:paraId="5C56D63A" w14:textId="77777777" w:rsidR="00E6707B" w:rsidRDefault="00E6707B" w:rsidP="00A54737">
            <w:pPr>
              <w:pStyle w:val="TableParagraph"/>
              <w:kinsoku w:val="0"/>
              <w:overflowPunct w:val="0"/>
              <w:spacing w:before="50"/>
              <w:ind w:right="88"/>
              <w:jc w:val="right"/>
              <w:rPr>
                <w:color w:val="231F20"/>
              </w:rPr>
            </w:pPr>
            <w:r>
              <w:rPr>
                <w:color w:val="231F20"/>
              </w:rPr>
              <w:t>23</w:t>
            </w:r>
          </w:p>
        </w:tc>
        <w:tc>
          <w:tcPr>
            <w:tcW w:w="1446" w:type="dxa"/>
            <w:tcBorders>
              <w:top w:val="single" w:sz="8" w:space="0" w:color="C0C0C0"/>
              <w:left w:val="single" w:sz="8" w:space="0" w:color="C0C0C0"/>
              <w:bottom w:val="single" w:sz="8" w:space="0" w:color="C0C0C0"/>
              <w:right w:val="single" w:sz="8" w:space="0" w:color="C0C0C0"/>
            </w:tcBorders>
          </w:tcPr>
          <w:p w14:paraId="0A654E9C" w14:textId="77777777" w:rsidR="00E6707B" w:rsidRDefault="00E6707B" w:rsidP="00A54737">
            <w:pPr>
              <w:pStyle w:val="TableParagraph"/>
              <w:kinsoku w:val="0"/>
              <w:overflowPunct w:val="0"/>
              <w:spacing w:before="50"/>
              <w:ind w:right="88"/>
              <w:jc w:val="right"/>
              <w:rPr>
                <w:color w:val="231F20"/>
              </w:rPr>
            </w:pPr>
            <w:r>
              <w:rPr>
                <w:color w:val="231F20"/>
              </w:rPr>
              <w:t>60</w:t>
            </w:r>
          </w:p>
        </w:tc>
        <w:tc>
          <w:tcPr>
            <w:tcW w:w="1446" w:type="dxa"/>
            <w:tcBorders>
              <w:top w:val="single" w:sz="8" w:space="0" w:color="C0C0C0"/>
              <w:left w:val="single" w:sz="8" w:space="0" w:color="C0C0C0"/>
              <w:bottom w:val="single" w:sz="8" w:space="0" w:color="C0C0C0"/>
              <w:right w:val="single" w:sz="8" w:space="0" w:color="C0C0C0"/>
            </w:tcBorders>
          </w:tcPr>
          <w:p w14:paraId="6B855A7C" w14:textId="77777777" w:rsidR="00E6707B" w:rsidRDefault="00E6707B" w:rsidP="00A54737">
            <w:pPr>
              <w:pStyle w:val="TableParagraph"/>
              <w:kinsoku w:val="0"/>
              <w:overflowPunct w:val="0"/>
              <w:spacing w:before="50"/>
              <w:ind w:right="89"/>
              <w:jc w:val="right"/>
              <w:rPr>
                <w:color w:val="231F20"/>
              </w:rPr>
            </w:pPr>
            <w:r>
              <w:rPr>
                <w:color w:val="231F20"/>
              </w:rPr>
              <w:t>100</w:t>
            </w:r>
          </w:p>
        </w:tc>
      </w:tr>
      <w:tr w:rsidR="00E6707B" w14:paraId="3EBD63E9" w14:textId="77777777" w:rsidTr="00A54737">
        <w:tblPrEx>
          <w:tblCellMar>
            <w:top w:w="0" w:type="dxa"/>
            <w:left w:w="0" w:type="dxa"/>
            <w:bottom w:w="0" w:type="dxa"/>
            <w:right w:w="0" w:type="dxa"/>
          </w:tblCellMar>
        </w:tblPrEx>
        <w:trPr>
          <w:trHeight w:val="356"/>
        </w:trPr>
        <w:tc>
          <w:tcPr>
            <w:tcW w:w="8674" w:type="dxa"/>
            <w:gridSpan w:val="5"/>
            <w:tcBorders>
              <w:top w:val="single" w:sz="8" w:space="0" w:color="C0C0C0"/>
              <w:left w:val="single" w:sz="8" w:space="0" w:color="C0C0C0"/>
              <w:bottom w:val="single" w:sz="8" w:space="0" w:color="C0C0C0"/>
              <w:right w:val="single" w:sz="8" w:space="0" w:color="C0C0C0"/>
            </w:tcBorders>
          </w:tcPr>
          <w:p w14:paraId="29D07FA3" w14:textId="77777777" w:rsidR="00E6707B" w:rsidRDefault="00E6707B" w:rsidP="00A54737">
            <w:pPr>
              <w:pStyle w:val="TableParagraph"/>
              <w:kinsoku w:val="0"/>
              <w:overflowPunct w:val="0"/>
              <w:rPr>
                <w:rFonts w:ascii="Times New Roman" w:hAnsi="Times New Roman" w:cs="Times New Roman"/>
                <w:sz w:val="22"/>
                <w:szCs w:val="22"/>
              </w:rPr>
            </w:pPr>
          </w:p>
        </w:tc>
      </w:tr>
      <w:tr w:rsidR="00E6707B" w14:paraId="37C6C221" w14:textId="77777777" w:rsidTr="00A54737">
        <w:tblPrEx>
          <w:tblCellMar>
            <w:top w:w="0" w:type="dxa"/>
            <w:left w:w="0" w:type="dxa"/>
            <w:bottom w:w="0" w:type="dxa"/>
            <w:right w:w="0" w:type="dxa"/>
          </w:tblCellMar>
        </w:tblPrEx>
        <w:trPr>
          <w:trHeight w:val="355"/>
        </w:trPr>
        <w:tc>
          <w:tcPr>
            <w:tcW w:w="2890" w:type="dxa"/>
            <w:tcBorders>
              <w:top w:val="single" w:sz="8" w:space="0" w:color="C0C0C0"/>
              <w:left w:val="single" w:sz="8" w:space="0" w:color="C0C0C0"/>
              <w:bottom w:val="single" w:sz="8" w:space="0" w:color="C0C0C0"/>
              <w:right w:val="single" w:sz="8" w:space="0" w:color="C0C0C0"/>
            </w:tcBorders>
          </w:tcPr>
          <w:p w14:paraId="02AEB75E" w14:textId="77777777" w:rsidR="00E6707B" w:rsidRDefault="00E6707B" w:rsidP="00A54737">
            <w:pPr>
              <w:pStyle w:val="TableParagraph"/>
              <w:kinsoku w:val="0"/>
              <w:overflowPunct w:val="0"/>
              <w:spacing w:before="51"/>
              <w:ind w:left="107"/>
              <w:rPr>
                <w:b/>
                <w:bCs/>
                <w:color w:val="231F20"/>
              </w:rPr>
            </w:pPr>
            <w:r>
              <w:rPr>
                <w:b/>
                <w:bCs/>
                <w:color w:val="231F20"/>
              </w:rPr>
              <w:t xml:space="preserve">Laag </w:t>
            </w:r>
            <w:proofErr w:type="spellStart"/>
            <w:r>
              <w:rPr>
                <w:b/>
                <w:bCs/>
                <w:color w:val="231F20"/>
              </w:rPr>
              <w:t>Zoerden</w:t>
            </w:r>
            <w:proofErr w:type="spellEnd"/>
          </w:p>
        </w:tc>
        <w:tc>
          <w:tcPr>
            <w:tcW w:w="1446" w:type="dxa"/>
            <w:tcBorders>
              <w:top w:val="single" w:sz="8" w:space="0" w:color="C0C0C0"/>
              <w:left w:val="single" w:sz="8" w:space="0" w:color="C0C0C0"/>
              <w:bottom w:val="single" w:sz="8" w:space="0" w:color="C0C0C0"/>
              <w:right w:val="single" w:sz="8" w:space="0" w:color="C0C0C0"/>
            </w:tcBorders>
          </w:tcPr>
          <w:p w14:paraId="03BD3CD6" w14:textId="77777777" w:rsidR="00E6707B" w:rsidRDefault="00E6707B" w:rsidP="00A54737">
            <w:pPr>
              <w:pStyle w:val="TableParagraph"/>
              <w:kinsoku w:val="0"/>
              <w:overflowPunct w:val="0"/>
              <w:rPr>
                <w:rFonts w:ascii="Times New Roman" w:hAnsi="Times New Roman" w:cs="Times New Roman"/>
                <w:sz w:val="22"/>
                <w:szCs w:val="22"/>
              </w:rPr>
            </w:pPr>
          </w:p>
        </w:tc>
        <w:tc>
          <w:tcPr>
            <w:tcW w:w="1446" w:type="dxa"/>
            <w:tcBorders>
              <w:top w:val="single" w:sz="8" w:space="0" w:color="C0C0C0"/>
              <w:left w:val="single" w:sz="8" w:space="0" w:color="C0C0C0"/>
              <w:bottom w:val="single" w:sz="8" w:space="0" w:color="C0C0C0"/>
              <w:right w:val="single" w:sz="8" w:space="0" w:color="C0C0C0"/>
            </w:tcBorders>
          </w:tcPr>
          <w:p w14:paraId="0DD38D41" w14:textId="77777777" w:rsidR="00E6707B" w:rsidRDefault="00E6707B" w:rsidP="00A54737">
            <w:pPr>
              <w:pStyle w:val="TableParagraph"/>
              <w:kinsoku w:val="0"/>
              <w:overflowPunct w:val="0"/>
              <w:rPr>
                <w:rFonts w:ascii="Times New Roman" w:hAnsi="Times New Roman" w:cs="Times New Roman"/>
                <w:sz w:val="22"/>
                <w:szCs w:val="22"/>
              </w:rPr>
            </w:pPr>
          </w:p>
        </w:tc>
        <w:tc>
          <w:tcPr>
            <w:tcW w:w="1446" w:type="dxa"/>
            <w:tcBorders>
              <w:top w:val="single" w:sz="8" w:space="0" w:color="C0C0C0"/>
              <w:left w:val="single" w:sz="8" w:space="0" w:color="C0C0C0"/>
              <w:bottom w:val="single" w:sz="8" w:space="0" w:color="C0C0C0"/>
              <w:right w:val="single" w:sz="8" w:space="0" w:color="C0C0C0"/>
            </w:tcBorders>
          </w:tcPr>
          <w:p w14:paraId="07DEA0DE" w14:textId="77777777" w:rsidR="00E6707B" w:rsidRDefault="00E6707B" w:rsidP="00A54737">
            <w:pPr>
              <w:pStyle w:val="TableParagraph"/>
              <w:kinsoku w:val="0"/>
              <w:overflowPunct w:val="0"/>
              <w:rPr>
                <w:rFonts w:ascii="Times New Roman" w:hAnsi="Times New Roman" w:cs="Times New Roman"/>
                <w:sz w:val="22"/>
                <w:szCs w:val="22"/>
              </w:rPr>
            </w:pPr>
          </w:p>
        </w:tc>
        <w:tc>
          <w:tcPr>
            <w:tcW w:w="1446" w:type="dxa"/>
            <w:tcBorders>
              <w:top w:val="single" w:sz="8" w:space="0" w:color="C0C0C0"/>
              <w:left w:val="single" w:sz="8" w:space="0" w:color="C0C0C0"/>
              <w:bottom w:val="single" w:sz="8" w:space="0" w:color="C0C0C0"/>
              <w:right w:val="single" w:sz="8" w:space="0" w:color="C0C0C0"/>
            </w:tcBorders>
          </w:tcPr>
          <w:p w14:paraId="02CE19F7" w14:textId="77777777" w:rsidR="00E6707B" w:rsidRDefault="00E6707B" w:rsidP="00A54737">
            <w:pPr>
              <w:pStyle w:val="TableParagraph"/>
              <w:kinsoku w:val="0"/>
              <w:overflowPunct w:val="0"/>
              <w:rPr>
                <w:rFonts w:ascii="Times New Roman" w:hAnsi="Times New Roman" w:cs="Times New Roman"/>
                <w:sz w:val="22"/>
                <w:szCs w:val="22"/>
              </w:rPr>
            </w:pPr>
          </w:p>
        </w:tc>
      </w:tr>
      <w:tr w:rsidR="00E6707B" w14:paraId="3CDBEF3F" w14:textId="77777777" w:rsidTr="00A54737">
        <w:tblPrEx>
          <w:tblCellMar>
            <w:top w:w="0" w:type="dxa"/>
            <w:left w:w="0" w:type="dxa"/>
            <w:bottom w:w="0" w:type="dxa"/>
            <w:right w:w="0" w:type="dxa"/>
          </w:tblCellMar>
        </w:tblPrEx>
        <w:trPr>
          <w:trHeight w:val="355"/>
        </w:trPr>
        <w:tc>
          <w:tcPr>
            <w:tcW w:w="2890" w:type="dxa"/>
            <w:tcBorders>
              <w:top w:val="single" w:sz="8" w:space="0" w:color="C0C0C0"/>
              <w:left w:val="single" w:sz="8" w:space="0" w:color="C0C0C0"/>
              <w:bottom w:val="single" w:sz="8" w:space="0" w:color="C0C0C0"/>
              <w:right w:val="single" w:sz="8" w:space="0" w:color="C0C0C0"/>
            </w:tcBorders>
          </w:tcPr>
          <w:p w14:paraId="5F124052" w14:textId="77777777" w:rsidR="00E6707B" w:rsidRDefault="00E6707B" w:rsidP="00A54737">
            <w:pPr>
              <w:pStyle w:val="TableParagraph"/>
              <w:kinsoku w:val="0"/>
              <w:overflowPunct w:val="0"/>
              <w:spacing w:before="50"/>
              <w:ind w:left="107"/>
              <w:rPr>
                <w:color w:val="231F20"/>
              </w:rPr>
            </w:pPr>
            <w:r>
              <w:rPr>
                <w:color w:val="231F20"/>
              </w:rPr>
              <w:t>bevolking</w:t>
            </w:r>
          </w:p>
        </w:tc>
        <w:tc>
          <w:tcPr>
            <w:tcW w:w="1446" w:type="dxa"/>
            <w:tcBorders>
              <w:top w:val="single" w:sz="8" w:space="0" w:color="C0C0C0"/>
              <w:left w:val="single" w:sz="8" w:space="0" w:color="C0C0C0"/>
              <w:bottom w:val="single" w:sz="8" w:space="0" w:color="C0C0C0"/>
              <w:right w:val="single" w:sz="8" w:space="0" w:color="C0C0C0"/>
            </w:tcBorders>
          </w:tcPr>
          <w:p w14:paraId="5A3A7828" w14:textId="77777777" w:rsidR="00E6707B" w:rsidRDefault="00E6707B" w:rsidP="00A54737">
            <w:pPr>
              <w:pStyle w:val="TableParagraph"/>
              <w:kinsoku w:val="0"/>
              <w:overflowPunct w:val="0"/>
              <w:spacing w:before="50"/>
              <w:ind w:right="87"/>
              <w:jc w:val="right"/>
              <w:rPr>
                <w:color w:val="231F20"/>
              </w:rPr>
            </w:pPr>
            <w:r>
              <w:rPr>
                <w:color w:val="231F20"/>
              </w:rPr>
              <w:t>35</w:t>
            </w:r>
          </w:p>
        </w:tc>
        <w:tc>
          <w:tcPr>
            <w:tcW w:w="1446" w:type="dxa"/>
            <w:tcBorders>
              <w:top w:val="single" w:sz="8" w:space="0" w:color="C0C0C0"/>
              <w:left w:val="single" w:sz="8" w:space="0" w:color="C0C0C0"/>
              <w:bottom w:val="single" w:sz="8" w:space="0" w:color="C0C0C0"/>
              <w:right w:val="single" w:sz="8" w:space="0" w:color="C0C0C0"/>
            </w:tcBorders>
          </w:tcPr>
          <w:p w14:paraId="102085BA" w14:textId="77777777" w:rsidR="00E6707B" w:rsidRDefault="00E6707B" w:rsidP="00A54737">
            <w:pPr>
              <w:pStyle w:val="TableParagraph"/>
              <w:kinsoku w:val="0"/>
              <w:overflowPunct w:val="0"/>
              <w:spacing w:before="50"/>
              <w:ind w:right="87"/>
              <w:jc w:val="right"/>
              <w:rPr>
                <w:color w:val="231F20"/>
              </w:rPr>
            </w:pPr>
            <w:r>
              <w:rPr>
                <w:color w:val="231F20"/>
              </w:rPr>
              <w:t>15</w:t>
            </w:r>
          </w:p>
        </w:tc>
        <w:tc>
          <w:tcPr>
            <w:tcW w:w="1446" w:type="dxa"/>
            <w:tcBorders>
              <w:top w:val="single" w:sz="8" w:space="0" w:color="C0C0C0"/>
              <w:left w:val="single" w:sz="8" w:space="0" w:color="C0C0C0"/>
              <w:bottom w:val="single" w:sz="8" w:space="0" w:color="C0C0C0"/>
              <w:right w:val="single" w:sz="8" w:space="0" w:color="C0C0C0"/>
            </w:tcBorders>
          </w:tcPr>
          <w:p w14:paraId="4AB6F953" w14:textId="77777777" w:rsidR="00E6707B" w:rsidRDefault="00E6707B" w:rsidP="00A54737">
            <w:pPr>
              <w:pStyle w:val="TableParagraph"/>
              <w:kinsoku w:val="0"/>
              <w:overflowPunct w:val="0"/>
              <w:spacing w:before="50"/>
              <w:ind w:right="87"/>
              <w:jc w:val="right"/>
              <w:rPr>
                <w:color w:val="231F20"/>
              </w:rPr>
            </w:pPr>
            <w:r>
              <w:rPr>
                <w:color w:val="231F20"/>
              </w:rPr>
              <w:t>50</w:t>
            </w:r>
          </w:p>
        </w:tc>
        <w:tc>
          <w:tcPr>
            <w:tcW w:w="1446" w:type="dxa"/>
            <w:tcBorders>
              <w:top w:val="single" w:sz="8" w:space="0" w:color="C0C0C0"/>
              <w:left w:val="single" w:sz="8" w:space="0" w:color="C0C0C0"/>
              <w:bottom w:val="single" w:sz="8" w:space="0" w:color="C0C0C0"/>
              <w:right w:val="single" w:sz="8" w:space="0" w:color="C0C0C0"/>
            </w:tcBorders>
          </w:tcPr>
          <w:p w14:paraId="6887CD4D" w14:textId="77777777" w:rsidR="00E6707B" w:rsidRDefault="00E6707B" w:rsidP="00A54737">
            <w:pPr>
              <w:pStyle w:val="TableParagraph"/>
              <w:kinsoku w:val="0"/>
              <w:overflowPunct w:val="0"/>
              <w:spacing w:before="50"/>
              <w:ind w:right="88"/>
              <w:jc w:val="right"/>
              <w:rPr>
                <w:color w:val="231F20"/>
              </w:rPr>
            </w:pPr>
            <w:r>
              <w:rPr>
                <w:color w:val="231F20"/>
              </w:rPr>
              <w:t>100</w:t>
            </w:r>
          </w:p>
        </w:tc>
      </w:tr>
      <w:tr w:rsidR="00E6707B" w14:paraId="7EB53E8D" w14:textId="77777777" w:rsidTr="00A54737">
        <w:tblPrEx>
          <w:tblCellMar>
            <w:top w:w="0" w:type="dxa"/>
            <w:left w:w="0" w:type="dxa"/>
            <w:bottom w:w="0" w:type="dxa"/>
            <w:right w:w="0" w:type="dxa"/>
          </w:tblCellMar>
        </w:tblPrEx>
        <w:trPr>
          <w:trHeight w:val="356"/>
        </w:trPr>
        <w:tc>
          <w:tcPr>
            <w:tcW w:w="2890" w:type="dxa"/>
            <w:tcBorders>
              <w:top w:val="single" w:sz="8" w:space="0" w:color="C0C0C0"/>
              <w:left w:val="single" w:sz="8" w:space="0" w:color="C0C0C0"/>
              <w:bottom w:val="single" w:sz="8" w:space="0" w:color="C0C0C0"/>
              <w:right w:val="single" w:sz="8" w:space="0" w:color="C0C0C0"/>
            </w:tcBorders>
          </w:tcPr>
          <w:p w14:paraId="5C76096B" w14:textId="77777777" w:rsidR="00E6707B" w:rsidRDefault="00E6707B" w:rsidP="00A54737">
            <w:pPr>
              <w:pStyle w:val="TableParagraph"/>
              <w:kinsoku w:val="0"/>
              <w:overflowPunct w:val="0"/>
              <w:spacing w:before="50"/>
              <w:ind w:left="107"/>
              <w:rPr>
                <w:color w:val="231F20"/>
              </w:rPr>
            </w:pPr>
            <w:r>
              <w:rPr>
                <w:color w:val="231F20"/>
              </w:rPr>
              <w:t>raadsleden</w:t>
            </w:r>
          </w:p>
        </w:tc>
        <w:tc>
          <w:tcPr>
            <w:tcW w:w="1446" w:type="dxa"/>
            <w:tcBorders>
              <w:top w:val="single" w:sz="8" w:space="0" w:color="C0C0C0"/>
              <w:left w:val="single" w:sz="8" w:space="0" w:color="C0C0C0"/>
              <w:bottom w:val="single" w:sz="8" w:space="0" w:color="C0C0C0"/>
              <w:right w:val="single" w:sz="8" w:space="0" w:color="C0C0C0"/>
            </w:tcBorders>
          </w:tcPr>
          <w:p w14:paraId="37543D4A" w14:textId="77777777" w:rsidR="00E6707B" w:rsidRDefault="00E6707B" w:rsidP="00A54737">
            <w:pPr>
              <w:pStyle w:val="TableParagraph"/>
              <w:kinsoku w:val="0"/>
              <w:overflowPunct w:val="0"/>
              <w:spacing w:before="50"/>
              <w:ind w:right="93"/>
              <w:jc w:val="right"/>
              <w:rPr>
                <w:color w:val="231F20"/>
              </w:rPr>
            </w:pPr>
            <w:r>
              <w:rPr>
                <w:color w:val="231F20"/>
              </w:rPr>
              <w:t>5</w:t>
            </w:r>
          </w:p>
        </w:tc>
        <w:tc>
          <w:tcPr>
            <w:tcW w:w="1446" w:type="dxa"/>
            <w:tcBorders>
              <w:top w:val="single" w:sz="8" w:space="0" w:color="C0C0C0"/>
              <w:left w:val="single" w:sz="8" w:space="0" w:color="C0C0C0"/>
              <w:bottom w:val="single" w:sz="8" w:space="0" w:color="C0C0C0"/>
              <w:right w:val="single" w:sz="8" w:space="0" w:color="C0C0C0"/>
            </w:tcBorders>
          </w:tcPr>
          <w:p w14:paraId="35C01D8B" w14:textId="77777777" w:rsidR="00E6707B" w:rsidRDefault="00E6707B" w:rsidP="00A54737">
            <w:pPr>
              <w:pStyle w:val="TableParagraph"/>
              <w:kinsoku w:val="0"/>
              <w:overflowPunct w:val="0"/>
              <w:spacing w:before="50"/>
              <w:ind w:right="87"/>
              <w:jc w:val="right"/>
              <w:rPr>
                <w:color w:val="231F20"/>
              </w:rPr>
            </w:pPr>
            <w:r>
              <w:rPr>
                <w:color w:val="231F20"/>
              </w:rPr>
              <w:t>15</w:t>
            </w:r>
          </w:p>
        </w:tc>
        <w:tc>
          <w:tcPr>
            <w:tcW w:w="1446" w:type="dxa"/>
            <w:tcBorders>
              <w:top w:val="single" w:sz="8" w:space="0" w:color="C0C0C0"/>
              <w:left w:val="single" w:sz="8" w:space="0" w:color="C0C0C0"/>
              <w:bottom w:val="single" w:sz="8" w:space="0" w:color="C0C0C0"/>
              <w:right w:val="single" w:sz="8" w:space="0" w:color="C0C0C0"/>
            </w:tcBorders>
          </w:tcPr>
          <w:p w14:paraId="263A3949" w14:textId="77777777" w:rsidR="00E6707B" w:rsidRDefault="00E6707B" w:rsidP="00A54737">
            <w:pPr>
              <w:pStyle w:val="TableParagraph"/>
              <w:kinsoku w:val="0"/>
              <w:overflowPunct w:val="0"/>
              <w:spacing w:before="50"/>
              <w:ind w:right="87"/>
              <w:jc w:val="right"/>
              <w:rPr>
                <w:color w:val="231F20"/>
              </w:rPr>
            </w:pPr>
            <w:r>
              <w:rPr>
                <w:color w:val="231F20"/>
              </w:rPr>
              <w:t>80</w:t>
            </w:r>
          </w:p>
        </w:tc>
        <w:tc>
          <w:tcPr>
            <w:tcW w:w="1446" w:type="dxa"/>
            <w:tcBorders>
              <w:top w:val="single" w:sz="8" w:space="0" w:color="C0C0C0"/>
              <w:left w:val="single" w:sz="8" w:space="0" w:color="C0C0C0"/>
              <w:bottom w:val="single" w:sz="8" w:space="0" w:color="C0C0C0"/>
              <w:right w:val="single" w:sz="8" w:space="0" w:color="C0C0C0"/>
            </w:tcBorders>
          </w:tcPr>
          <w:p w14:paraId="22B46C8E" w14:textId="77777777" w:rsidR="00E6707B" w:rsidRDefault="00E6707B" w:rsidP="00A54737">
            <w:pPr>
              <w:pStyle w:val="TableParagraph"/>
              <w:kinsoku w:val="0"/>
              <w:overflowPunct w:val="0"/>
              <w:spacing w:before="50"/>
              <w:ind w:right="88"/>
              <w:jc w:val="right"/>
              <w:rPr>
                <w:color w:val="231F20"/>
              </w:rPr>
            </w:pPr>
            <w:r>
              <w:rPr>
                <w:color w:val="231F20"/>
              </w:rPr>
              <w:t>100</w:t>
            </w:r>
          </w:p>
        </w:tc>
      </w:tr>
      <w:tr w:rsidR="00E6707B" w14:paraId="44EF26FE" w14:textId="77777777" w:rsidTr="00A54737">
        <w:tblPrEx>
          <w:tblCellMar>
            <w:top w:w="0" w:type="dxa"/>
            <w:left w:w="0" w:type="dxa"/>
            <w:bottom w:w="0" w:type="dxa"/>
            <w:right w:w="0" w:type="dxa"/>
          </w:tblCellMar>
        </w:tblPrEx>
        <w:trPr>
          <w:trHeight w:val="355"/>
        </w:trPr>
        <w:tc>
          <w:tcPr>
            <w:tcW w:w="2890" w:type="dxa"/>
            <w:tcBorders>
              <w:top w:val="single" w:sz="8" w:space="0" w:color="C0C0C0"/>
              <w:left w:val="single" w:sz="8" w:space="0" w:color="C0C0C0"/>
              <w:bottom w:val="single" w:sz="8" w:space="0" w:color="C0C0C0"/>
              <w:right w:val="single" w:sz="8" w:space="0" w:color="C0C0C0"/>
            </w:tcBorders>
          </w:tcPr>
          <w:p w14:paraId="0A2DA58E" w14:textId="77777777" w:rsidR="00E6707B" w:rsidRDefault="00E6707B" w:rsidP="00A54737">
            <w:pPr>
              <w:pStyle w:val="TableParagraph"/>
              <w:kinsoku w:val="0"/>
              <w:overflowPunct w:val="0"/>
              <w:spacing w:before="50"/>
              <w:ind w:left="107"/>
              <w:rPr>
                <w:color w:val="231F20"/>
              </w:rPr>
            </w:pPr>
            <w:r>
              <w:rPr>
                <w:color w:val="231F20"/>
              </w:rPr>
              <w:t>deelnemers burgertop</w:t>
            </w:r>
          </w:p>
        </w:tc>
        <w:tc>
          <w:tcPr>
            <w:tcW w:w="1446" w:type="dxa"/>
            <w:tcBorders>
              <w:top w:val="single" w:sz="8" w:space="0" w:color="C0C0C0"/>
              <w:left w:val="single" w:sz="8" w:space="0" w:color="C0C0C0"/>
              <w:bottom w:val="single" w:sz="8" w:space="0" w:color="C0C0C0"/>
              <w:right w:val="single" w:sz="8" w:space="0" w:color="C0C0C0"/>
            </w:tcBorders>
          </w:tcPr>
          <w:p w14:paraId="1434F5A8" w14:textId="77777777" w:rsidR="00E6707B" w:rsidRDefault="00E6707B" w:rsidP="00A54737">
            <w:pPr>
              <w:pStyle w:val="TableParagraph"/>
              <w:kinsoku w:val="0"/>
              <w:overflowPunct w:val="0"/>
              <w:spacing w:before="50"/>
              <w:ind w:right="88"/>
              <w:jc w:val="right"/>
              <w:rPr>
                <w:color w:val="231F20"/>
              </w:rPr>
            </w:pPr>
            <w:r>
              <w:rPr>
                <w:color w:val="231F20"/>
              </w:rPr>
              <w:t>20</w:t>
            </w:r>
          </w:p>
        </w:tc>
        <w:tc>
          <w:tcPr>
            <w:tcW w:w="1446" w:type="dxa"/>
            <w:tcBorders>
              <w:top w:val="single" w:sz="8" w:space="0" w:color="C0C0C0"/>
              <w:left w:val="single" w:sz="8" w:space="0" w:color="C0C0C0"/>
              <w:bottom w:val="single" w:sz="8" w:space="0" w:color="C0C0C0"/>
              <w:right w:val="single" w:sz="8" w:space="0" w:color="C0C0C0"/>
            </w:tcBorders>
          </w:tcPr>
          <w:p w14:paraId="4EC0E2EE" w14:textId="77777777" w:rsidR="00E6707B" w:rsidRDefault="00E6707B" w:rsidP="00A54737">
            <w:pPr>
              <w:pStyle w:val="TableParagraph"/>
              <w:kinsoku w:val="0"/>
              <w:overflowPunct w:val="0"/>
              <w:spacing w:before="50"/>
              <w:ind w:right="88"/>
              <w:jc w:val="right"/>
              <w:rPr>
                <w:color w:val="231F20"/>
              </w:rPr>
            </w:pPr>
            <w:r>
              <w:rPr>
                <w:color w:val="231F20"/>
              </w:rPr>
              <w:t>25</w:t>
            </w:r>
          </w:p>
        </w:tc>
        <w:tc>
          <w:tcPr>
            <w:tcW w:w="1446" w:type="dxa"/>
            <w:tcBorders>
              <w:top w:val="single" w:sz="8" w:space="0" w:color="C0C0C0"/>
              <w:left w:val="single" w:sz="8" w:space="0" w:color="C0C0C0"/>
              <w:bottom w:val="single" w:sz="8" w:space="0" w:color="C0C0C0"/>
              <w:right w:val="single" w:sz="8" w:space="0" w:color="C0C0C0"/>
            </w:tcBorders>
          </w:tcPr>
          <w:p w14:paraId="58CEA771" w14:textId="77777777" w:rsidR="00E6707B" w:rsidRDefault="00E6707B" w:rsidP="00A54737">
            <w:pPr>
              <w:pStyle w:val="TableParagraph"/>
              <w:kinsoku w:val="0"/>
              <w:overflowPunct w:val="0"/>
              <w:spacing w:before="50"/>
              <w:ind w:right="88"/>
              <w:jc w:val="right"/>
              <w:rPr>
                <w:color w:val="231F20"/>
              </w:rPr>
            </w:pPr>
            <w:r>
              <w:rPr>
                <w:color w:val="231F20"/>
              </w:rPr>
              <w:t>55</w:t>
            </w:r>
          </w:p>
        </w:tc>
        <w:tc>
          <w:tcPr>
            <w:tcW w:w="1446" w:type="dxa"/>
            <w:tcBorders>
              <w:top w:val="single" w:sz="8" w:space="0" w:color="C0C0C0"/>
              <w:left w:val="single" w:sz="8" w:space="0" w:color="C0C0C0"/>
              <w:bottom w:val="single" w:sz="8" w:space="0" w:color="C0C0C0"/>
              <w:right w:val="single" w:sz="8" w:space="0" w:color="C0C0C0"/>
            </w:tcBorders>
          </w:tcPr>
          <w:p w14:paraId="0AFA71DF" w14:textId="77777777" w:rsidR="00E6707B" w:rsidRDefault="00E6707B" w:rsidP="00A54737">
            <w:pPr>
              <w:pStyle w:val="TableParagraph"/>
              <w:kinsoku w:val="0"/>
              <w:overflowPunct w:val="0"/>
              <w:spacing w:before="50"/>
              <w:ind w:right="89"/>
              <w:jc w:val="right"/>
              <w:rPr>
                <w:color w:val="231F20"/>
              </w:rPr>
            </w:pPr>
            <w:r>
              <w:rPr>
                <w:color w:val="231F20"/>
              </w:rPr>
              <w:t>100</w:t>
            </w:r>
          </w:p>
        </w:tc>
      </w:tr>
      <w:tr w:rsidR="00E6707B" w14:paraId="137B2995" w14:textId="77777777" w:rsidTr="00A54737">
        <w:tblPrEx>
          <w:tblCellMar>
            <w:top w:w="0" w:type="dxa"/>
            <w:left w:w="0" w:type="dxa"/>
            <w:bottom w:w="0" w:type="dxa"/>
            <w:right w:w="0" w:type="dxa"/>
          </w:tblCellMar>
        </w:tblPrEx>
        <w:trPr>
          <w:trHeight w:val="355"/>
        </w:trPr>
        <w:tc>
          <w:tcPr>
            <w:tcW w:w="8674" w:type="dxa"/>
            <w:gridSpan w:val="5"/>
            <w:tcBorders>
              <w:top w:val="single" w:sz="8" w:space="0" w:color="C0C0C0"/>
              <w:left w:val="single" w:sz="8" w:space="0" w:color="C0C0C0"/>
              <w:bottom w:val="single" w:sz="8" w:space="0" w:color="C0C0C0"/>
              <w:right w:val="single" w:sz="8" w:space="0" w:color="C0C0C0"/>
            </w:tcBorders>
          </w:tcPr>
          <w:p w14:paraId="25B7B3D8" w14:textId="77777777" w:rsidR="00E6707B" w:rsidRDefault="00E6707B" w:rsidP="00A54737">
            <w:pPr>
              <w:pStyle w:val="TableParagraph"/>
              <w:kinsoku w:val="0"/>
              <w:overflowPunct w:val="0"/>
              <w:rPr>
                <w:rFonts w:ascii="Times New Roman" w:hAnsi="Times New Roman" w:cs="Times New Roman"/>
                <w:sz w:val="22"/>
                <w:szCs w:val="22"/>
              </w:rPr>
            </w:pPr>
          </w:p>
        </w:tc>
      </w:tr>
      <w:tr w:rsidR="00E6707B" w14:paraId="12687444" w14:textId="77777777" w:rsidTr="00A54737">
        <w:tblPrEx>
          <w:tblCellMar>
            <w:top w:w="0" w:type="dxa"/>
            <w:left w:w="0" w:type="dxa"/>
            <w:bottom w:w="0" w:type="dxa"/>
            <w:right w:w="0" w:type="dxa"/>
          </w:tblCellMar>
        </w:tblPrEx>
        <w:trPr>
          <w:trHeight w:val="356"/>
        </w:trPr>
        <w:tc>
          <w:tcPr>
            <w:tcW w:w="2890" w:type="dxa"/>
            <w:tcBorders>
              <w:top w:val="single" w:sz="8" w:space="0" w:color="C0C0C0"/>
              <w:left w:val="single" w:sz="8" w:space="0" w:color="C0C0C0"/>
              <w:bottom w:val="single" w:sz="8" w:space="0" w:color="C0C0C0"/>
              <w:right w:val="single" w:sz="8" w:space="0" w:color="C0C0C0"/>
            </w:tcBorders>
          </w:tcPr>
          <w:p w14:paraId="76F6F0DF" w14:textId="77777777" w:rsidR="00E6707B" w:rsidRDefault="00E6707B" w:rsidP="00A54737">
            <w:pPr>
              <w:pStyle w:val="TableParagraph"/>
              <w:kinsoku w:val="0"/>
              <w:overflowPunct w:val="0"/>
              <w:spacing w:before="51"/>
              <w:ind w:left="107"/>
              <w:rPr>
                <w:b/>
                <w:bCs/>
                <w:color w:val="231F20"/>
              </w:rPr>
            </w:pPr>
            <w:proofErr w:type="spellStart"/>
            <w:r>
              <w:rPr>
                <w:b/>
                <w:bCs/>
                <w:color w:val="231F20"/>
              </w:rPr>
              <w:t>Streuveldam</w:t>
            </w:r>
            <w:proofErr w:type="spellEnd"/>
          </w:p>
        </w:tc>
        <w:tc>
          <w:tcPr>
            <w:tcW w:w="1446" w:type="dxa"/>
            <w:tcBorders>
              <w:top w:val="single" w:sz="8" w:space="0" w:color="C0C0C0"/>
              <w:left w:val="single" w:sz="8" w:space="0" w:color="C0C0C0"/>
              <w:bottom w:val="single" w:sz="8" w:space="0" w:color="C0C0C0"/>
              <w:right w:val="single" w:sz="8" w:space="0" w:color="C0C0C0"/>
            </w:tcBorders>
          </w:tcPr>
          <w:p w14:paraId="7A83A09B" w14:textId="77777777" w:rsidR="00E6707B" w:rsidRDefault="00E6707B" w:rsidP="00A54737">
            <w:pPr>
              <w:pStyle w:val="TableParagraph"/>
              <w:kinsoku w:val="0"/>
              <w:overflowPunct w:val="0"/>
              <w:rPr>
                <w:rFonts w:ascii="Times New Roman" w:hAnsi="Times New Roman" w:cs="Times New Roman"/>
                <w:sz w:val="22"/>
                <w:szCs w:val="22"/>
              </w:rPr>
            </w:pPr>
          </w:p>
        </w:tc>
        <w:tc>
          <w:tcPr>
            <w:tcW w:w="1446" w:type="dxa"/>
            <w:tcBorders>
              <w:top w:val="single" w:sz="8" w:space="0" w:color="C0C0C0"/>
              <w:left w:val="single" w:sz="8" w:space="0" w:color="C0C0C0"/>
              <w:bottom w:val="single" w:sz="8" w:space="0" w:color="C0C0C0"/>
              <w:right w:val="single" w:sz="8" w:space="0" w:color="C0C0C0"/>
            </w:tcBorders>
          </w:tcPr>
          <w:p w14:paraId="26B5556B" w14:textId="77777777" w:rsidR="00E6707B" w:rsidRDefault="00E6707B" w:rsidP="00A54737">
            <w:pPr>
              <w:pStyle w:val="TableParagraph"/>
              <w:kinsoku w:val="0"/>
              <w:overflowPunct w:val="0"/>
              <w:rPr>
                <w:rFonts w:ascii="Times New Roman" w:hAnsi="Times New Roman" w:cs="Times New Roman"/>
                <w:sz w:val="22"/>
                <w:szCs w:val="22"/>
              </w:rPr>
            </w:pPr>
          </w:p>
        </w:tc>
        <w:tc>
          <w:tcPr>
            <w:tcW w:w="1446" w:type="dxa"/>
            <w:tcBorders>
              <w:top w:val="single" w:sz="8" w:space="0" w:color="C0C0C0"/>
              <w:left w:val="single" w:sz="8" w:space="0" w:color="C0C0C0"/>
              <w:bottom w:val="single" w:sz="8" w:space="0" w:color="C0C0C0"/>
              <w:right w:val="single" w:sz="8" w:space="0" w:color="C0C0C0"/>
            </w:tcBorders>
          </w:tcPr>
          <w:p w14:paraId="159AAE22" w14:textId="77777777" w:rsidR="00E6707B" w:rsidRDefault="00E6707B" w:rsidP="00A54737">
            <w:pPr>
              <w:pStyle w:val="TableParagraph"/>
              <w:kinsoku w:val="0"/>
              <w:overflowPunct w:val="0"/>
              <w:rPr>
                <w:rFonts w:ascii="Times New Roman" w:hAnsi="Times New Roman" w:cs="Times New Roman"/>
                <w:sz w:val="22"/>
                <w:szCs w:val="22"/>
              </w:rPr>
            </w:pPr>
          </w:p>
        </w:tc>
        <w:tc>
          <w:tcPr>
            <w:tcW w:w="1446" w:type="dxa"/>
            <w:tcBorders>
              <w:top w:val="single" w:sz="8" w:space="0" w:color="C0C0C0"/>
              <w:left w:val="single" w:sz="8" w:space="0" w:color="C0C0C0"/>
              <w:bottom w:val="single" w:sz="8" w:space="0" w:color="C0C0C0"/>
              <w:right w:val="single" w:sz="8" w:space="0" w:color="C0C0C0"/>
            </w:tcBorders>
          </w:tcPr>
          <w:p w14:paraId="6A171408" w14:textId="77777777" w:rsidR="00E6707B" w:rsidRDefault="00E6707B" w:rsidP="00A54737">
            <w:pPr>
              <w:pStyle w:val="TableParagraph"/>
              <w:kinsoku w:val="0"/>
              <w:overflowPunct w:val="0"/>
              <w:rPr>
                <w:rFonts w:ascii="Times New Roman" w:hAnsi="Times New Roman" w:cs="Times New Roman"/>
                <w:sz w:val="22"/>
                <w:szCs w:val="22"/>
              </w:rPr>
            </w:pPr>
          </w:p>
        </w:tc>
      </w:tr>
      <w:tr w:rsidR="00E6707B" w14:paraId="21D1B7E5" w14:textId="77777777" w:rsidTr="00A54737">
        <w:tblPrEx>
          <w:tblCellMar>
            <w:top w:w="0" w:type="dxa"/>
            <w:left w:w="0" w:type="dxa"/>
            <w:bottom w:w="0" w:type="dxa"/>
            <w:right w:w="0" w:type="dxa"/>
          </w:tblCellMar>
        </w:tblPrEx>
        <w:trPr>
          <w:trHeight w:val="355"/>
        </w:trPr>
        <w:tc>
          <w:tcPr>
            <w:tcW w:w="2890" w:type="dxa"/>
            <w:tcBorders>
              <w:top w:val="single" w:sz="8" w:space="0" w:color="C0C0C0"/>
              <w:left w:val="single" w:sz="8" w:space="0" w:color="C0C0C0"/>
              <w:bottom w:val="single" w:sz="8" w:space="0" w:color="C0C0C0"/>
              <w:right w:val="single" w:sz="8" w:space="0" w:color="C0C0C0"/>
            </w:tcBorders>
          </w:tcPr>
          <w:p w14:paraId="4C4103C2" w14:textId="77777777" w:rsidR="00E6707B" w:rsidRDefault="00E6707B" w:rsidP="00A54737">
            <w:pPr>
              <w:pStyle w:val="TableParagraph"/>
              <w:kinsoku w:val="0"/>
              <w:overflowPunct w:val="0"/>
              <w:spacing w:before="50"/>
              <w:ind w:left="107"/>
              <w:rPr>
                <w:color w:val="231F20"/>
              </w:rPr>
            </w:pPr>
            <w:r>
              <w:rPr>
                <w:color w:val="231F20"/>
              </w:rPr>
              <w:t>bevolking</w:t>
            </w:r>
          </w:p>
        </w:tc>
        <w:tc>
          <w:tcPr>
            <w:tcW w:w="1446" w:type="dxa"/>
            <w:tcBorders>
              <w:top w:val="single" w:sz="8" w:space="0" w:color="C0C0C0"/>
              <w:left w:val="single" w:sz="8" w:space="0" w:color="C0C0C0"/>
              <w:bottom w:val="single" w:sz="8" w:space="0" w:color="C0C0C0"/>
              <w:right w:val="single" w:sz="8" w:space="0" w:color="C0C0C0"/>
            </w:tcBorders>
          </w:tcPr>
          <w:p w14:paraId="753A0603" w14:textId="77777777" w:rsidR="00E6707B" w:rsidRDefault="00E6707B" w:rsidP="00A54737">
            <w:pPr>
              <w:pStyle w:val="TableParagraph"/>
              <w:kinsoku w:val="0"/>
              <w:overflowPunct w:val="0"/>
              <w:spacing w:before="50"/>
              <w:ind w:right="87"/>
              <w:jc w:val="right"/>
              <w:rPr>
                <w:color w:val="231F20"/>
              </w:rPr>
            </w:pPr>
            <w:r>
              <w:rPr>
                <w:color w:val="231F20"/>
              </w:rPr>
              <w:t>30</w:t>
            </w:r>
          </w:p>
        </w:tc>
        <w:tc>
          <w:tcPr>
            <w:tcW w:w="1446" w:type="dxa"/>
            <w:tcBorders>
              <w:top w:val="single" w:sz="8" w:space="0" w:color="C0C0C0"/>
              <w:left w:val="single" w:sz="8" w:space="0" w:color="C0C0C0"/>
              <w:bottom w:val="single" w:sz="8" w:space="0" w:color="C0C0C0"/>
              <w:right w:val="single" w:sz="8" w:space="0" w:color="C0C0C0"/>
            </w:tcBorders>
          </w:tcPr>
          <w:p w14:paraId="4E058771" w14:textId="77777777" w:rsidR="00E6707B" w:rsidRDefault="00E6707B" w:rsidP="00A54737">
            <w:pPr>
              <w:pStyle w:val="TableParagraph"/>
              <w:kinsoku w:val="0"/>
              <w:overflowPunct w:val="0"/>
              <w:spacing w:before="50"/>
              <w:ind w:right="87"/>
              <w:jc w:val="right"/>
              <w:rPr>
                <w:color w:val="231F20"/>
              </w:rPr>
            </w:pPr>
            <w:r>
              <w:rPr>
                <w:color w:val="231F20"/>
              </w:rPr>
              <w:t>30</w:t>
            </w:r>
          </w:p>
        </w:tc>
        <w:tc>
          <w:tcPr>
            <w:tcW w:w="1446" w:type="dxa"/>
            <w:tcBorders>
              <w:top w:val="single" w:sz="8" w:space="0" w:color="C0C0C0"/>
              <w:left w:val="single" w:sz="8" w:space="0" w:color="C0C0C0"/>
              <w:bottom w:val="single" w:sz="8" w:space="0" w:color="C0C0C0"/>
              <w:right w:val="single" w:sz="8" w:space="0" w:color="C0C0C0"/>
            </w:tcBorders>
          </w:tcPr>
          <w:p w14:paraId="4529D8AF" w14:textId="77777777" w:rsidR="00E6707B" w:rsidRDefault="00E6707B" w:rsidP="00A54737">
            <w:pPr>
              <w:pStyle w:val="TableParagraph"/>
              <w:kinsoku w:val="0"/>
              <w:overflowPunct w:val="0"/>
              <w:spacing w:before="50"/>
              <w:ind w:right="87"/>
              <w:jc w:val="right"/>
              <w:rPr>
                <w:color w:val="231F20"/>
              </w:rPr>
            </w:pPr>
            <w:r>
              <w:rPr>
                <w:color w:val="231F20"/>
              </w:rPr>
              <w:t>40</w:t>
            </w:r>
          </w:p>
        </w:tc>
        <w:tc>
          <w:tcPr>
            <w:tcW w:w="1446" w:type="dxa"/>
            <w:tcBorders>
              <w:top w:val="single" w:sz="8" w:space="0" w:color="C0C0C0"/>
              <w:left w:val="single" w:sz="8" w:space="0" w:color="C0C0C0"/>
              <w:bottom w:val="single" w:sz="8" w:space="0" w:color="C0C0C0"/>
              <w:right w:val="single" w:sz="8" w:space="0" w:color="C0C0C0"/>
            </w:tcBorders>
          </w:tcPr>
          <w:p w14:paraId="716A9B38" w14:textId="77777777" w:rsidR="00E6707B" w:rsidRDefault="00E6707B" w:rsidP="00A54737">
            <w:pPr>
              <w:pStyle w:val="TableParagraph"/>
              <w:kinsoku w:val="0"/>
              <w:overflowPunct w:val="0"/>
              <w:spacing w:before="50"/>
              <w:ind w:right="88"/>
              <w:jc w:val="right"/>
              <w:rPr>
                <w:color w:val="231F20"/>
              </w:rPr>
            </w:pPr>
            <w:r>
              <w:rPr>
                <w:color w:val="231F20"/>
              </w:rPr>
              <w:t>100</w:t>
            </w:r>
          </w:p>
        </w:tc>
      </w:tr>
      <w:tr w:rsidR="00E6707B" w14:paraId="5E051CDB" w14:textId="77777777" w:rsidTr="00A54737">
        <w:tblPrEx>
          <w:tblCellMar>
            <w:top w:w="0" w:type="dxa"/>
            <w:left w:w="0" w:type="dxa"/>
            <w:bottom w:w="0" w:type="dxa"/>
            <w:right w:w="0" w:type="dxa"/>
          </w:tblCellMar>
        </w:tblPrEx>
        <w:trPr>
          <w:trHeight w:val="355"/>
        </w:trPr>
        <w:tc>
          <w:tcPr>
            <w:tcW w:w="2890" w:type="dxa"/>
            <w:tcBorders>
              <w:top w:val="single" w:sz="8" w:space="0" w:color="C0C0C0"/>
              <w:left w:val="single" w:sz="8" w:space="0" w:color="C0C0C0"/>
              <w:bottom w:val="single" w:sz="8" w:space="0" w:color="C0C0C0"/>
              <w:right w:val="single" w:sz="8" w:space="0" w:color="C0C0C0"/>
            </w:tcBorders>
          </w:tcPr>
          <w:p w14:paraId="05888C1C" w14:textId="77777777" w:rsidR="00E6707B" w:rsidRDefault="00E6707B" w:rsidP="00A54737">
            <w:pPr>
              <w:pStyle w:val="TableParagraph"/>
              <w:kinsoku w:val="0"/>
              <w:overflowPunct w:val="0"/>
              <w:spacing w:before="50"/>
              <w:ind w:left="107"/>
              <w:rPr>
                <w:color w:val="231F20"/>
              </w:rPr>
            </w:pPr>
            <w:r>
              <w:rPr>
                <w:color w:val="231F20"/>
              </w:rPr>
              <w:t>raadsleden</w:t>
            </w:r>
          </w:p>
        </w:tc>
        <w:tc>
          <w:tcPr>
            <w:tcW w:w="1446" w:type="dxa"/>
            <w:tcBorders>
              <w:top w:val="single" w:sz="8" w:space="0" w:color="C0C0C0"/>
              <w:left w:val="single" w:sz="8" w:space="0" w:color="C0C0C0"/>
              <w:bottom w:val="single" w:sz="8" w:space="0" w:color="C0C0C0"/>
              <w:right w:val="single" w:sz="8" w:space="0" w:color="C0C0C0"/>
            </w:tcBorders>
          </w:tcPr>
          <w:p w14:paraId="6273BF53" w14:textId="77777777" w:rsidR="00E6707B" w:rsidRDefault="00E6707B" w:rsidP="00A54737">
            <w:pPr>
              <w:pStyle w:val="TableParagraph"/>
              <w:kinsoku w:val="0"/>
              <w:overflowPunct w:val="0"/>
              <w:spacing w:before="50"/>
              <w:ind w:right="87"/>
              <w:jc w:val="right"/>
              <w:rPr>
                <w:color w:val="231F20"/>
              </w:rPr>
            </w:pPr>
            <w:r>
              <w:rPr>
                <w:color w:val="231F20"/>
              </w:rPr>
              <w:t>10</w:t>
            </w:r>
          </w:p>
        </w:tc>
        <w:tc>
          <w:tcPr>
            <w:tcW w:w="1446" w:type="dxa"/>
            <w:tcBorders>
              <w:top w:val="single" w:sz="8" w:space="0" w:color="C0C0C0"/>
              <w:left w:val="single" w:sz="8" w:space="0" w:color="C0C0C0"/>
              <w:bottom w:val="single" w:sz="8" w:space="0" w:color="C0C0C0"/>
              <w:right w:val="single" w:sz="8" w:space="0" w:color="C0C0C0"/>
            </w:tcBorders>
          </w:tcPr>
          <w:p w14:paraId="0D7FB2FD" w14:textId="77777777" w:rsidR="00E6707B" w:rsidRDefault="00E6707B" w:rsidP="00A54737">
            <w:pPr>
              <w:pStyle w:val="TableParagraph"/>
              <w:kinsoku w:val="0"/>
              <w:overflowPunct w:val="0"/>
              <w:spacing w:before="50"/>
              <w:ind w:right="87"/>
              <w:jc w:val="right"/>
              <w:rPr>
                <w:color w:val="231F20"/>
              </w:rPr>
            </w:pPr>
            <w:r>
              <w:rPr>
                <w:color w:val="231F20"/>
              </w:rPr>
              <w:t>20</w:t>
            </w:r>
          </w:p>
        </w:tc>
        <w:tc>
          <w:tcPr>
            <w:tcW w:w="1446" w:type="dxa"/>
            <w:tcBorders>
              <w:top w:val="single" w:sz="8" w:space="0" w:color="C0C0C0"/>
              <w:left w:val="single" w:sz="8" w:space="0" w:color="C0C0C0"/>
              <w:bottom w:val="single" w:sz="8" w:space="0" w:color="C0C0C0"/>
              <w:right w:val="single" w:sz="8" w:space="0" w:color="C0C0C0"/>
            </w:tcBorders>
          </w:tcPr>
          <w:p w14:paraId="77025399" w14:textId="77777777" w:rsidR="00E6707B" w:rsidRDefault="00E6707B" w:rsidP="00A54737">
            <w:pPr>
              <w:pStyle w:val="TableParagraph"/>
              <w:kinsoku w:val="0"/>
              <w:overflowPunct w:val="0"/>
              <w:spacing w:before="50"/>
              <w:ind w:right="87"/>
              <w:jc w:val="right"/>
              <w:rPr>
                <w:color w:val="231F20"/>
              </w:rPr>
            </w:pPr>
            <w:r>
              <w:rPr>
                <w:color w:val="231F20"/>
              </w:rPr>
              <w:t>70</w:t>
            </w:r>
          </w:p>
        </w:tc>
        <w:tc>
          <w:tcPr>
            <w:tcW w:w="1446" w:type="dxa"/>
            <w:tcBorders>
              <w:top w:val="single" w:sz="8" w:space="0" w:color="C0C0C0"/>
              <w:left w:val="single" w:sz="8" w:space="0" w:color="C0C0C0"/>
              <w:bottom w:val="single" w:sz="8" w:space="0" w:color="C0C0C0"/>
              <w:right w:val="single" w:sz="8" w:space="0" w:color="C0C0C0"/>
            </w:tcBorders>
          </w:tcPr>
          <w:p w14:paraId="2F4DFD8F" w14:textId="77777777" w:rsidR="00E6707B" w:rsidRDefault="00E6707B" w:rsidP="00A54737">
            <w:pPr>
              <w:pStyle w:val="TableParagraph"/>
              <w:kinsoku w:val="0"/>
              <w:overflowPunct w:val="0"/>
              <w:spacing w:before="50"/>
              <w:ind w:right="88"/>
              <w:jc w:val="right"/>
              <w:rPr>
                <w:color w:val="231F20"/>
              </w:rPr>
            </w:pPr>
            <w:r>
              <w:rPr>
                <w:color w:val="231F20"/>
              </w:rPr>
              <w:t>100</w:t>
            </w:r>
          </w:p>
        </w:tc>
      </w:tr>
      <w:tr w:rsidR="00E6707B" w14:paraId="7F5E22C1" w14:textId="77777777" w:rsidTr="00A54737">
        <w:tblPrEx>
          <w:tblCellMar>
            <w:top w:w="0" w:type="dxa"/>
            <w:left w:w="0" w:type="dxa"/>
            <w:bottom w:w="0" w:type="dxa"/>
            <w:right w:w="0" w:type="dxa"/>
          </w:tblCellMar>
        </w:tblPrEx>
        <w:trPr>
          <w:trHeight w:val="356"/>
        </w:trPr>
        <w:tc>
          <w:tcPr>
            <w:tcW w:w="2890" w:type="dxa"/>
            <w:tcBorders>
              <w:top w:val="single" w:sz="8" w:space="0" w:color="C0C0C0"/>
              <w:left w:val="single" w:sz="8" w:space="0" w:color="C0C0C0"/>
              <w:bottom w:val="single" w:sz="8" w:space="0" w:color="C0C0C0"/>
              <w:right w:val="single" w:sz="8" w:space="0" w:color="C0C0C0"/>
            </w:tcBorders>
          </w:tcPr>
          <w:p w14:paraId="0530E976" w14:textId="77777777" w:rsidR="00E6707B" w:rsidRDefault="00E6707B" w:rsidP="00A54737">
            <w:pPr>
              <w:pStyle w:val="TableParagraph"/>
              <w:kinsoku w:val="0"/>
              <w:overflowPunct w:val="0"/>
              <w:spacing w:before="50"/>
              <w:ind w:left="107"/>
              <w:rPr>
                <w:color w:val="231F20"/>
              </w:rPr>
            </w:pPr>
            <w:r>
              <w:rPr>
                <w:color w:val="231F20"/>
              </w:rPr>
              <w:t>deelnemers burgertop</w:t>
            </w:r>
          </w:p>
        </w:tc>
        <w:tc>
          <w:tcPr>
            <w:tcW w:w="1446" w:type="dxa"/>
            <w:tcBorders>
              <w:top w:val="single" w:sz="8" w:space="0" w:color="C0C0C0"/>
              <w:left w:val="single" w:sz="8" w:space="0" w:color="C0C0C0"/>
              <w:bottom w:val="single" w:sz="8" w:space="0" w:color="C0C0C0"/>
              <w:right w:val="single" w:sz="8" w:space="0" w:color="C0C0C0"/>
            </w:tcBorders>
          </w:tcPr>
          <w:p w14:paraId="4078F68F" w14:textId="77777777" w:rsidR="00E6707B" w:rsidRDefault="00E6707B" w:rsidP="00A54737">
            <w:pPr>
              <w:pStyle w:val="TableParagraph"/>
              <w:kinsoku w:val="0"/>
              <w:overflowPunct w:val="0"/>
              <w:spacing w:before="50"/>
              <w:ind w:right="88"/>
              <w:jc w:val="right"/>
              <w:rPr>
                <w:color w:val="231F20"/>
              </w:rPr>
            </w:pPr>
            <w:r>
              <w:rPr>
                <w:color w:val="231F20"/>
              </w:rPr>
              <w:t>20</w:t>
            </w:r>
          </w:p>
        </w:tc>
        <w:tc>
          <w:tcPr>
            <w:tcW w:w="1446" w:type="dxa"/>
            <w:tcBorders>
              <w:top w:val="single" w:sz="8" w:space="0" w:color="C0C0C0"/>
              <w:left w:val="single" w:sz="8" w:space="0" w:color="C0C0C0"/>
              <w:bottom w:val="single" w:sz="8" w:space="0" w:color="C0C0C0"/>
              <w:right w:val="single" w:sz="8" w:space="0" w:color="C0C0C0"/>
            </w:tcBorders>
          </w:tcPr>
          <w:p w14:paraId="7B97A99B" w14:textId="77777777" w:rsidR="00E6707B" w:rsidRDefault="00E6707B" w:rsidP="00A54737">
            <w:pPr>
              <w:pStyle w:val="TableParagraph"/>
              <w:kinsoku w:val="0"/>
              <w:overflowPunct w:val="0"/>
              <w:spacing w:before="50"/>
              <w:ind w:right="88"/>
              <w:jc w:val="right"/>
              <w:rPr>
                <w:color w:val="231F20"/>
              </w:rPr>
            </w:pPr>
            <w:r>
              <w:rPr>
                <w:color w:val="231F20"/>
              </w:rPr>
              <w:t>25</w:t>
            </w:r>
          </w:p>
        </w:tc>
        <w:tc>
          <w:tcPr>
            <w:tcW w:w="1446" w:type="dxa"/>
            <w:tcBorders>
              <w:top w:val="single" w:sz="8" w:space="0" w:color="C0C0C0"/>
              <w:left w:val="single" w:sz="8" w:space="0" w:color="C0C0C0"/>
              <w:bottom w:val="single" w:sz="8" w:space="0" w:color="C0C0C0"/>
              <w:right w:val="single" w:sz="8" w:space="0" w:color="C0C0C0"/>
            </w:tcBorders>
          </w:tcPr>
          <w:p w14:paraId="0452A177" w14:textId="77777777" w:rsidR="00E6707B" w:rsidRDefault="00E6707B" w:rsidP="00A54737">
            <w:pPr>
              <w:pStyle w:val="TableParagraph"/>
              <w:kinsoku w:val="0"/>
              <w:overflowPunct w:val="0"/>
              <w:spacing w:before="50"/>
              <w:ind w:right="88"/>
              <w:jc w:val="right"/>
              <w:rPr>
                <w:color w:val="231F20"/>
              </w:rPr>
            </w:pPr>
            <w:r>
              <w:rPr>
                <w:color w:val="231F20"/>
              </w:rPr>
              <w:t>55</w:t>
            </w:r>
          </w:p>
        </w:tc>
        <w:tc>
          <w:tcPr>
            <w:tcW w:w="1446" w:type="dxa"/>
            <w:tcBorders>
              <w:top w:val="single" w:sz="8" w:space="0" w:color="C0C0C0"/>
              <w:left w:val="single" w:sz="8" w:space="0" w:color="C0C0C0"/>
              <w:bottom w:val="single" w:sz="8" w:space="0" w:color="C0C0C0"/>
              <w:right w:val="single" w:sz="8" w:space="0" w:color="C0C0C0"/>
            </w:tcBorders>
          </w:tcPr>
          <w:p w14:paraId="7108F2F9" w14:textId="77777777" w:rsidR="00E6707B" w:rsidRDefault="00E6707B" w:rsidP="00A54737">
            <w:pPr>
              <w:pStyle w:val="TableParagraph"/>
              <w:kinsoku w:val="0"/>
              <w:overflowPunct w:val="0"/>
              <w:spacing w:before="50"/>
              <w:ind w:right="89"/>
              <w:jc w:val="right"/>
              <w:rPr>
                <w:color w:val="231F20"/>
              </w:rPr>
            </w:pPr>
            <w:r>
              <w:rPr>
                <w:color w:val="231F20"/>
              </w:rPr>
              <w:t>100</w:t>
            </w:r>
          </w:p>
        </w:tc>
      </w:tr>
    </w:tbl>
    <w:p w14:paraId="59684052" w14:textId="77777777" w:rsidR="00E6707B" w:rsidRDefault="00E6707B" w:rsidP="00E6707B">
      <w:pPr>
        <w:pStyle w:val="Plattetekst"/>
        <w:kinsoku w:val="0"/>
        <w:overflowPunct w:val="0"/>
        <w:spacing w:before="1"/>
        <w:rPr>
          <w:b/>
          <w:bCs/>
          <w:sz w:val="28"/>
          <w:szCs w:val="28"/>
        </w:rPr>
      </w:pPr>
    </w:p>
    <w:p w14:paraId="0F786D86" w14:textId="77777777" w:rsidR="00E6707B" w:rsidRDefault="00E6707B" w:rsidP="00E6707B">
      <w:pPr>
        <w:pStyle w:val="Plattetekst"/>
        <w:kinsoku w:val="0"/>
        <w:overflowPunct w:val="0"/>
        <w:ind w:left="1041"/>
        <w:rPr>
          <w:i/>
          <w:iCs/>
          <w:color w:val="231F20"/>
        </w:rPr>
      </w:pPr>
      <w:r>
        <w:rPr>
          <w:i/>
          <w:iCs/>
          <w:color w:val="231F20"/>
        </w:rPr>
        <w:t>Deze bron is fictief.</w:t>
      </w:r>
    </w:p>
    <w:p w14:paraId="1A0E5817" w14:textId="77777777" w:rsidR="00E6707B" w:rsidRDefault="00E6707B" w:rsidP="00E6707B">
      <w:pPr>
        <w:pStyle w:val="Plattetekst"/>
        <w:kinsoku w:val="0"/>
        <w:overflowPunct w:val="0"/>
        <w:rPr>
          <w:i/>
          <w:iCs/>
          <w:sz w:val="20"/>
          <w:szCs w:val="20"/>
        </w:rPr>
      </w:pPr>
    </w:p>
    <w:p w14:paraId="33563CDA" w14:textId="77777777" w:rsidR="00E6707B" w:rsidRDefault="00E6707B" w:rsidP="00E6707B">
      <w:pPr>
        <w:pStyle w:val="Plattetekst"/>
        <w:kinsoku w:val="0"/>
        <w:overflowPunct w:val="0"/>
        <w:rPr>
          <w:i/>
          <w:iCs/>
          <w:sz w:val="20"/>
          <w:szCs w:val="20"/>
        </w:rPr>
      </w:pPr>
    </w:p>
    <w:p w14:paraId="0E695083" w14:textId="77777777" w:rsidR="00E6707B" w:rsidRDefault="00E6707B" w:rsidP="00E6707B">
      <w:pPr>
        <w:pStyle w:val="Plattetekst"/>
        <w:kinsoku w:val="0"/>
        <w:overflowPunct w:val="0"/>
        <w:rPr>
          <w:i/>
          <w:iCs/>
          <w:sz w:val="20"/>
          <w:szCs w:val="20"/>
        </w:rPr>
      </w:pPr>
    </w:p>
    <w:p w14:paraId="794278D8" w14:textId="77777777" w:rsidR="00E6707B" w:rsidRDefault="00E6707B" w:rsidP="00E6707B">
      <w:pPr>
        <w:pStyle w:val="Plattetekst"/>
        <w:kinsoku w:val="0"/>
        <w:overflowPunct w:val="0"/>
        <w:rPr>
          <w:i/>
          <w:iCs/>
          <w:sz w:val="20"/>
          <w:szCs w:val="20"/>
        </w:rPr>
      </w:pPr>
    </w:p>
    <w:p w14:paraId="0DFF8EF6" w14:textId="201C25B9" w:rsidR="00312658" w:rsidRDefault="00312658" w:rsidP="00745C85">
      <w:pPr>
        <w:widowControl w:val="0"/>
        <w:kinsoku w:val="0"/>
        <w:overflowPunct w:val="0"/>
        <w:autoSpaceDE w:val="0"/>
        <w:autoSpaceDN w:val="0"/>
        <w:adjustRightInd w:val="0"/>
        <w:spacing w:after="0"/>
        <w:ind w:right="280"/>
        <w:rPr>
          <w:rFonts w:ascii="Arial" w:eastAsia="Times New Roman" w:hAnsi="Arial" w:cs="Arial"/>
          <w:i/>
          <w:iCs/>
          <w:color w:val="231F20"/>
          <w:sz w:val="24"/>
          <w:szCs w:val="24"/>
          <w:lang w:eastAsia="nl-NL"/>
        </w:rPr>
      </w:pPr>
    </w:p>
    <w:p w14:paraId="72DFE014" w14:textId="6F51BF3C" w:rsidR="00312658"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pPr>
      <w:r w:rsidRPr="00F759A6">
        <w:rPr>
          <w:rFonts w:ascii="Arial" w:eastAsia="Times New Roman" w:hAnsi="Arial" w:cs="Arial"/>
          <w:noProof/>
          <w:lang w:eastAsia="nl-NL"/>
        </w:rPr>
        <mc:AlternateContent>
          <mc:Choice Requires="wps">
            <w:drawing>
              <wp:anchor distT="45720" distB="45720" distL="114300" distR="114300" simplePos="0" relativeHeight="251713536" behindDoc="0" locked="0" layoutInCell="1" allowOverlap="1" wp14:anchorId="74692295" wp14:editId="51AC2118">
                <wp:simplePos x="0" y="0"/>
                <wp:positionH relativeFrom="column">
                  <wp:posOffset>5162550</wp:posOffset>
                </wp:positionH>
                <wp:positionV relativeFrom="paragraph">
                  <wp:posOffset>5013325</wp:posOffset>
                </wp:positionV>
                <wp:extent cx="971550" cy="219075"/>
                <wp:effectExtent l="0" t="0" r="19050" b="28575"/>
                <wp:wrapNone/>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2A5674B3" w14:textId="77777777" w:rsidR="00312658" w:rsidRDefault="00312658" w:rsidP="00312658">
                            <w:r>
                              <w:rPr>
                                <w:position w:val="2"/>
                                <w:sz w:val="16"/>
                                <w:szCs w:val="16"/>
                              </w:rPr>
                              <w:t xml:space="preserve">Einde bronnen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92295" id="_x0000_s1028" type="#_x0000_t202" style="position:absolute;margin-left:406.5pt;margin-top:394.75pt;width:76.5pt;height:17.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">
                <v:textbox>
                  <w:txbxContent>
                    <w:p w14:paraId="2A5674B3" w14:textId="77777777" w:rsidR="00312658" w:rsidRDefault="00312658" w:rsidP="00312658">
                      <w:r>
                        <w:rPr>
                          <w:position w:val="2"/>
                          <w:sz w:val="16"/>
                          <w:szCs w:val="16"/>
                        </w:rPr>
                        <w:t xml:space="preserve">Einde bronnen </w:t>
                      </w:r>
                      <w:r>
                        <w:rPr>
                          <w:rFonts w:ascii="Wingdings" w:hAnsi="Wingdings" w:cs="Wingdings"/>
                        </w:rPr>
                        <w:t></w:t>
                      </w:r>
                    </w:p>
                  </w:txbxContent>
                </v:textbox>
              </v:shape>
            </w:pict>
          </mc:Fallback>
        </mc:AlternateContent>
      </w:r>
    </w:p>
    <w:p w14:paraId="547E1152" w14:textId="77777777" w:rsidR="00312658"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sectPr w:rsidR="00312658" w:rsidSect="00312658">
          <w:type w:val="continuous"/>
          <w:pgSz w:w="11910" w:h="16840"/>
          <w:pgMar w:top="1020" w:right="900" w:bottom="280" w:left="1000" w:header="708" w:footer="708" w:gutter="0"/>
          <w:cols w:space="50"/>
          <w:noEndnote/>
        </w:sectPr>
      </w:pPr>
    </w:p>
    <w:p w14:paraId="31AC1EC4" w14:textId="2002C036" w:rsidR="00312658" w:rsidRPr="00F759A6"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sectPr w:rsidR="00312658" w:rsidRPr="00F759A6">
          <w:type w:val="continuous"/>
          <w:pgSz w:w="11910" w:h="16840"/>
          <w:pgMar w:top="1020" w:right="900" w:bottom="280" w:left="1000" w:header="708" w:footer="708" w:gutter="0"/>
          <w:cols w:num="2" w:space="708" w:equalWidth="0">
            <w:col w:w="4854" w:space="50"/>
            <w:col w:w="5106"/>
          </w:cols>
          <w:noEndnote/>
        </w:sectPr>
      </w:pPr>
    </w:p>
    <w:p w14:paraId="66F9A7FA" w14:textId="6ED63259" w:rsidR="007E7576" w:rsidRPr="00F759A6" w:rsidRDefault="007E7576">
      <w:pPr>
        <w:rPr>
          <w:rFonts w:ascii="Arial" w:hAnsi="Arial" w:cs="Arial"/>
        </w:rPr>
      </w:pPr>
    </w:p>
    <w:p w14:paraId="69590690" w14:textId="5E2FF4F7" w:rsidR="00E6707B" w:rsidRPr="00E6707B" w:rsidRDefault="00E6707B" w:rsidP="00E6707B">
      <w:pPr>
        <w:widowControl w:val="0"/>
        <w:kinsoku w:val="0"/>
        <w:overflowPunct w:val="0"/>
        <w:autoSpaceDE w:val="0"/>
        <w:autoSpaceDN w:val="0"/>
        <w:adjustRightInd w:val="0"/>
        <w:spacing w:before="92" w:after="0" w:line="240" w:lineRule="auto"/>
        <w:ind w:left="644"/>
        <w:outlineLvl w:val="0"/>
        <w:rPr>
          <w:rFonts w:ascii="Arial" w:eastAsia="Times New Roman" w:hAnsi="Arial" w:cs="Arial"/>
          <w:b/>
          <w:bCs/>
          <w:sz w:val="28"/>
          <w:szCs w:val="28"/>
          <w:lang w:eastAsia="nl-NL"/>
        </w:rPr>
      </w:pPr>
      <w:r w:rsidRPr="00E6707B">
        <w:rPr>
          <w:rFonts w:ascii="Arial" w:eastAsia="Times New Roman" w:hAnsi="Arial" w:cs="Arial"/>
          <w:b/>
          <w:bCs/>
          <w:noProof/>
          <w:sz w:val="28"/>
          <w:szCs w:val="28"/>
          <w:lang w:eastAsia="nl-NL"/>
        </w:rPr>
        <mc:AlternateContent>
          <mc:Choice Requires="wps">
            <w:drawing>
              <wp:anchor distT="0" distB="0" distL="0" distR="0" simplePos="0" relativeHeight="251721728" behindDoc="0" locked="0" layoutInCell="0" allowOverlap="1" wp14:anchorId="291D6FDC" wp14:editId="53B191B7">
                <wp:simplePos x="0" y="0"/>
                <wp:positionH relativeFrom="page">
                  <wp:posOffset>701040</wp:posOffset>
                </wp:positionH>
                <wp:positionV relativeFrom="paragraph">
                  <wp:posOffset>329565</wp:posOffset>
                </wp:positionV>
                <wp:extent cx="6156960" cy="12700"/>
                <wp:effectExtent l="34290" t="32385" r="28575" b="21590"/>
                <wp:wrapTopAndBottom/>
                <wp:docPr id="22" name="Vrije vorm: v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5638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1735FF" id="Vrije vorm: vorm 22"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5.95pt,540pt,25.95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" o:allowincell="f" filled="f" strokecolor="#c1c1c1" strokeweight="4.44pt">
                <v:path arrowok="t" o:connecttype="custom" o:connectlocs="0,0;6156960,0" o:connectangles="0,0"/>
                <w10:wrap type="topAndBottom" anchorx="page"/>
              </v:polyline>
            </w:pict>
          </mc:Fallback>
        </mc:AlternateContent>
      </w:r>
      <w:r w:rsidRPr="00E6707B">
        <w:rPr>
          <w:rFonts w:ascii="Arial" w:eastAsia="Times New Roman" w:hAnsi="Arial" w:cs="Arial"/>
          <w:b/>
          <w:bCs/>
          <w:sz w:val="28"/>
          <w:szCs w:val="28"/>
          <w:lang w:eastAsia="nl-NL"/>
        </w:rPr>
        <w:t xml:space="preserve">Opgave 3 Burgertoppen in de </w:t>
      </w:r>
      <w:proofErr w:type="spellStart"/>
      <w:r w:rsidRPr="00E6707B">
        <w:rPr>
          <w:rFonts w:ascii="Arial" w:eastAsia="Times New Roman" w:hAnsi="Arial" w:cs="Arial"/>
          <w:b/>
          <w:bCs/>
          <w:sz w:val="28"/>
          <w:szCs w:val="28"/>
          <w:lang w:eastAsia="nl-NL"/>
        </w:rPr>
        <w:t>Streuvelse</w:t>
      </w:r>
      <w:proofErr w:type="spellEnd"/>
      <w:r w:rsidRPr="00E6707B">
        <w:rPr>
          <w:rFonts w:ascii="Arial" w:eastAsia="Times New Roman" w:hAnsi="Arial" w:cs="Arial"/>
          <w:b/>
          <w:bCs/>
          <w:sz w:val="28"/>
          <w:szCs w:val="28"/>
          <w:lang w:eastAsia="nl-NL"/>
        </w:rPr>
        <w:t xml:space="preserve"> Vallei</w:t>
      </w:r>
    </w:p>
    <w:p w14:paraId="175DB2A2" w14:textId="77777777" w:rsidR="00E6707B" w:rsidRPr="00E6707B" w:rsidRDefault="00E6707B" w:rsidP="00E6707B">
      <w:pPr>
        <w:widowControl w:val="0"/>
        <w:kinsoku w:val="0"/>
        <w:overflowPunct w:val="0"/>
        <w:autoSpaceDE w:val="0"/>
        <w:autoSpaceDN w:val="0"/>
        <w:adjustRightInd w:val="0"/>
        <w:spacing w:before="5" w:after="0" w:line="240" w:lineRule="auto"/>
        <w:rPr>
          <w:rFonts w:ascii="Arial" w:eastAsia="Times New Roman" w:hAnsi="Arial" w:cs="Arial"/>
          <w:b/>
          <w:bCs/>
          <w:sz w:val="17"/>
          <w:szCs w:val="17"/>
          <w:lang w:eastAsia="nl-NL"/>
        </w:rPr>
      </w:pPr>
    </w:p>
    <w:p w14:paraId="009AAF0C" w14:textId="485327F8" w:rsidR="00E6707B" w:rsidRPr="00B0470A" w:rsidRDefault="00E6707B" w:rsidP="00B0470A">
      <w:pPr>
        <w:pStyle w:val="Lijstalinea"/>
        <w:widowControl w:val="0"/>
        <w:numPr>
          <w:ilvl w:val="0"/>
          <w:numId w:val="26"/>
        </w:numPr>
        <w:tabs>
          <w:tab w:val="left" w:pos="1098"/>
        </w:tabs>
        <w:kinsoku w:val="0"/>
        <w:overflowPunct w:val="0"/>
        <w:autoSpaceDE w:val="0"/>
        <w:autoSpaceDN w:val="0"/>
        <w:adjustRightInd w:val="0"/>
        <w:spacing w:before="94" w:after="0" w:line="240" w:lineRule="auto"/>
        <w:outlineLvl w:val="1"/>
        <w:rPr>
          <w:rFonts w:ascii="Arial" w:eastAsia="Times New Roman" w:hAnsi="Arial" w:cs="Arial"/>
          <w:b/>
          <w:bCs/>
          <w:sz w:val="24"/>
          <w:szCs w:val="24"/>
          <w:lang w:eastAsia="nl-NL"/>
        </w:rPr>
      </w:pPr>
      <w:r w:rsidRPr="00B0470A">
        <w:rPr>
          <w:rFonts w:ascii="Arial" w:eastAsia="Times New Roman" w:hAnsi="Arial" w:cs="Arial"/>
          <w:b/>
          <w:bCs/>
          <w:spacing w:val="4"/>
          <w:sz w:val="24"/>
          <w:szCs w:val="24"/>
          <w:lang w:eastAsia="nl-NL"/>
        </w:rPr>
        <w:t>maximumscore</w:t>
      </w:r>
      <w:r w:rsidRPr="00B0470A">
        <w:rPr>
          <w:rFonts w:ascii="Arial" w:eastAsia="Times New Roman" w:hAnsi="Arial" w:cs="Arial"/>
          <w:b/>
          <w:bCs/>
          <w:spacing w:val="10"/>
          <w:sz w:val="24"/>
          <w:szCs w:val="24"/>
          <w:lang w:eastAsia="nl-NL"/>
        </w:rPr>
        <w:t xml:space="preserve"> </w:t>
      </w:r>
      <w:r w:rsidRPr="00B0470A">
        <w:rPr>
          <w:rFonts w:ascii="Arial" w:eastAsia="Times New Roman" w:hAnsi="Arial" w:cs="Arial"/>
          <w:b/>
          <w:bCs/>
          <w:sz w:val="24"/>
          <w:szCs w:val="24"/>
          <w:lang w:eastAsia="nl-NL"/>
        </w:rPr>
        <w:t>2</w:t>
      </w:r>
    </w:p>
    <w:p w14:paraId="624D9345" w14:textId="7B6F811E" w:rsidR="00E6707B" w:rsidRPr="00E6707B" w:rsidRDefault="00E6707B" w:rsidP="00E6707B">
      <w:pPr>
        <w:widowControl w:val="0"/>
        <w:kinsoku w:val="0"/>
        <w:overflowPunct w:val="0"/>
        <w:autoSpaceDE w:val="0"/>
        <w:autoSpaceDN w:val="0"/>
        <w:adjustRightInd w:val="0"/>
        <w:spacing w:before="39" w:after="0" w:line="240" w:lineRule="auto"/>
        <w:ind w:left="1097"/>
        <w:rPr>
          <w:rFonts w:ascii="Arial" w:eastAsia="Times New Roman" w:hAnsi="Arial" w:cs="Arial"/>
          <w:i/>
          <w:iCs/>
          <w:color w:val="00B050"/>
          <w:lang w:eastAsia="nl-NL"/>
        </w:rPr>
      </w:pPr>
      <w:r>
        <w:rPr>
          <w:rFonts w:ascii="Arial" w:eastAsia="Times New Roman" w:hAnsi="Arial" w:cs="Arial"/>
          <w:i/>
          <w:iCs/>
          <w:color w:val="00B050"/>
          <w:lang w:eastAsia="nl-NL"/>
        </w:rPr>
        <w:t xml:space="preserve">Het gaat om steun (§ 12.3) en om legitimiteit van het politieke systeem (p.12). </w:t>
      </w:r>
    </w:p>
    <w:p w14:paraId="493A09B2" w14:textId="5B90EFD5" w:rsidR="00E6707B" w:rsidRPr="00E6707B" w:rsidRDefault="00E6707B" w:rsidP="00E6707B">
      <w:pPr>
        <w:widowControl w:val="0"/>
        <w:kinsoku w:val="0"/>
        <w:overflowPunct w:val="0"/>
        <w:autoSpaceDE w:val="0"/>
        <w:autoSpaceDN w:val="0"/>
        <w:adjustRightInd w:val="0"/>
        <w:spacing w:before="39" w:after="0" w:line="240" w:lineRule="auto"/>
        <w:ind w:left="1097"/>
        <w:rPr>
          <w:rFonts w:ascii="Arial" w:eastAsia="Times New Roman" w:hAnsi="Arial" w:cs="Arial"/>
          <w:lang w:eastAsia="nl-NL"/>
        </w:rPr>
      </w:pPr>
      <w:r w:rsidRPr="00E6707B">
        <w:rPr>
          <w:rFonts w:ascii="Arial" w:eastAsia="Times New Roman" w:hAnsi="Arial" w:cs="Arial"/>
          <w:lang w:eastAsia="nl-NL"/>
        </w:rPr>
        <w:t>een juist antwoord bevat:</w:t>
      </w:r>
    </w:p>
    <w:p w14:paraId="5292BD31" w14:textId="77777777" w:rsidR="00E6707B" w:rsidRPr="00E6707B" w:rsidRDefault="00E6707B" w:rsidP="00E6707B">
      <w:pPr>
        <w:widowControl w:val="0"/>
        <w:numPr>
          <w:ilvl w:val="1"/>
          <w:numId w:val="10"/>
        </w:numPr>
        <w:tabs>
          <w:tab w:val="left" w:pos="1494"/>
          <w:tab w:val="left" w:pos="9257"/>
        </w:tabs>
        <w:kinsoku w:val="0"/>
        <w:overflowPunct w:val="0"/>
        <w:autoSpaceDE w:val="0"/>
        <w:autoSpaceDN w:val="0"/>
        <w:adjustRightInd w:val="0"/>
        <w:spacing w:before="38" w:after="0" w:line="240" w:lineRule="auto"/>
        <w:ind w:left="1493" w:hanging="397"/>
        <w:rPr>
          <w:rFonts w:ascii="Arial" w:eastAsia="Times New Roman" w:hAnsi="Arial" w:cs="Arial"/>
          <w:lang w:eastAsia="nl-NL"/>
        </w:rPr>
      </w:pPr>
      <w:r w:rsidRPr="00E6707B">
        <w:rPr>
          <w:rFonts w:ascii="Arial" w:eastAsia="Times New Roman" w:hAnsi="Arial" w:cs="Arial"/>
          <w:spacing w:val="3"/>
          <w:lang w:eastAsia="nl-NL"/>
        </w:rPr>
        <w:t xml:space="preserve">een </w:t>
      </w:r>
      <w:r w:rsidRPr="00E6707B">
        <w:rPr>
          <w:rFonts w:ascii="Arial" w:eastAsia="Times New Roman" w:hAnsi="Arial" w:cs="Arial"/>
          <w:spacing w:val="4"/>
          <w:lang w:eastAsia="nl-NL"/>
        </w:rPr>
        <w:t xml:space="preserve">voorbeeld </w:t>
      </w:r>
      <w:r w:rsidRPr="00E6707B">
        <w:rPr>
          <w:rFonts w:ascii="Arial" w:eastAsia="Times New Roman" w:hAnsi="Arial" w:cs="Arial"/>
          <w:spacing w:val="2"/>
          <w:lang w:eastAsia="nl-NL"/>
        </w:rPr>
        <w:t xml:space="preserve">van </w:t>
      </w:r>
      <w:r w:rsidRPr="00E6707B">
        <w:rPr>
          <w:rFonts w:ascii="Arial" w:eastAsia="Times New Roman" w:hAnsi="Arial" w:cs="Arial"/>
          <w:spacing w:val="4"/>
          <w:lang w:eastAsia="nl-NL"/>
        </w:rPr>
        <w:t xml:space="preserve">actieve </w:t>
      </w:r>
      <w:r w:rsidRPr="00E6707B">
        <w:rPr>
          <w:rFonts w:ascii="Arial" w:eastAsia="Times New Roman" w:hAnsi="Arial" w:cs="Arial"/>
          <w:spacing w:val="3"/>
          <w:lang w:eastAsia="nl-NL"/>
        </w:rPr>
        <w:t xml:space="preserve">steun uit </w:t>
      </w:r>
      <w:r w:rsidRPr="00E6707B">
        <w:rPr>
          <w:rFonts w:ascii="Arial" w:eastAsia="Times New Roman" w:hAnsi="Arial" w:cs="Arial"/>
          <w:spacing w:val="13"/>
          <w:lang w:eastAsia="nl-NL"/>
        </w:rPr>
        <w:t xml:space="preserve"> </w:t>
      </w:r>
      <w:r w:rsidRPr="00E6707B">
        <w:rPr>
          <w:rFonts w:ascii="Arial" w:eastAsia="Times New Roman" w:hAnsi="Arial" w:cs="Arial"/>
          <w:lang w:eastAsia="nl-NL"/>
        </w:rPr>
        <w:t>de</w:t>
      </w:r>
      <w:r w:rsidRPr="00E6707B">
        <w:rPr>
          <w:rFonts w:ascii="Arial" w:eastAsia="Times New Roman" w:hAnsi="Arial" w:cs="Arial"/>
          <w:spacing w:val="16"/>
          <w:lang w:eastAsia="nl-NL"/>
        </w:rPr>
        <w:t xml:space="preserve"> </w:t>
      </w:r>
      <w:r w:rsidRPr="00E6707B">
        <w:rPr>
          <w:rFonts w:ascii="Arial" w:eastAsia="Times New Roman" w:hAnsi="Arial" w:cs="Arial"/>
          <w:spacing w:val="5"/>
          <w:lang w:eastAsia="nl-NL"/>
        </w:rPr>
        <w:t>inleiding</w:t>
      </w:r>
      <w:r w:rsidRPr="00E6707B">
        <w:rPr>
          <w:rFonts w:ascii="Arial" w:eastAsia="Times New Roman" w:hAnsi="Arial" w:cs="Arial"/>
          <w:spacing w:val="5"/>
          <w:lang w:eastAsia="nl-NL"/>
        </w:rPr>
        <w:tab/>
      </w:r>
      <w:r w:rsidRPr="00E6707B">
        <w:rPr>
          <w:rFonts w:ascii="Arial" w:eastAsia="Times New Roman" w:hAnsi="Arial" w:cs="Arial"/>
          <w:lang w:eastAsia="nl-NL"/>
        </w:rPr>
        <w:t>1</w:t>
      </w:r>
    </w:p>
    <w:p w14:paraId="6270E9B3" w14:textId="77777777" w:rsidR="00E6707B" w:rsidRPr="00E6707B" w:rsidRDefault="00E6707B" w:rsidP="00E6707B">
      <w:pPr>
        <w:widowControl w:val="0"/>
        <w:numPr>
          <w:ilvl w:val="1"/>
          <w:numId w:val="10"/>
        </w:numPr>
        <w:tabs>
          <w:tab w:val="left" w:pos="1494"/>
        </w:tabs>
        <w:kinsoku w:val="0"/>
        <w:overflowPunct w:val="0"/>
        <w:autoSpaceDE w:val="0"/>
        <w:autoSpaceDN w:val="0"/>
        <w:adjustRightInd w:val="0"/>
        <w:spacing w:before="37" w:after="0" w:line="273" w:lineRule="auto"/>
        <w:ind w:left="1493" w:right="1391"/>
        <w:rPr>
          <w:rFonts w:ascii="Arial" w:eastAsia="Times New Roman" w:hAnsi="Arial" w:cs="Arial"/>
          <w:spacing w:val="4"/>
          <w:lang w:eastAsia="nl-NL"/>
        </w:rPr>
      </w:pPr>
      <w:r w:rsidRPr="00E6707B">
        <w:rPr>
          <w:rFonts w:ascii="Arial" w:eastAsia="Times New Roman" w:hAnsi="Arial" w:cs="Arial"/>
          <w:spacing w:val="3"/>
          <w:lang w:eastAsia="nl-NL"/>
        </w:rPr>
        <w:t xml:space="preserve">een </w:t>
      </w:r>
      <w:r w:rsidRPr="00E6707B">
        <w:rPr>
          <w:rFonts w:ascii="Arial" w:eastAsia="Times New Roman" w:hAnsi="Arial" w:cs="Arial"/>
          <w:spacing w:val="4"/>
          <w:lang w:eastAsia="nl-NL"/>
        </w:rPr>
        <w:t xml:space="preserve">uitleg </w:t>
      </w:r>
      <w:r w:rsidRPr="00E6707B">
        <w:rPr>
          <w:rFonts w:ascii="Arial" w:eastAsia="Times New Roman" w:hAnsi="Arial" w:cs="Arial"/>
          <w:spacing w:val="3"/>
          <w:lang w:eastAsia="nl-NL"/>
        </w:rPr>
        <w:t xml:space="preserve">dat </w:t>
      </w:r>
      <w:r w:rsidRPr="00E6707B">
        <w:rPr>
          <w:rFonts w:ascii="Arial" w:eastAsia="Times New Roman" w:hAnsi="Arial" w:cs="Arial"/>
          <w:spacing w:val="4"/>
          <w:lang w:eastAsia="nl-NL"/>
        </w:rPr>
        <w:t xml:space="preserve">afname </w:t>
      </w:r>
      <w:r w:rsidRPr="00E6707B">
        <w:rPr>
          <w:rFonts w:ascii="Arial" w:eastAsia="Times New Roman" w:hAnsi="Arial" w:cs="Arial"/>
          <w:spacing w:val="3"/>
          <w:lang w:eastAsia="nl-NL"/>
        </w:rPr>
        <w:t xml:space="preserve">van </w:t>
      </w:r>
      <w:r w:rsidRPr="00E6707B">
        <w:rPr>
          <w:rFonts w:ascii="Arial" w:eastAsia="Times New Roman" w:hAnsi="Arial" w:cs="Arial"/>
          <w:spacing w:val="4"/>
          <w:lang w:eastAsia="nl-NL"/>
        </w:rPr>
        <w:t xml:space="preserve">actieve steun </w:t>
      </w:r>
      <w:r w:rsidRPr="00E6707B">
        <w:rPr>
          <w:rFonts w:ascii="Arial" w:eastAsia="Times New Roman" w:hAnsi="Arial" w:cs="Arial"/>
          <w:spacing w:val="3"/>
          <w:lang w:eastAsia="nl-NL"/>
        </w:rPr>
        <w:t xml:space="preserve">de </w:t>
      </w:r>
      <w:r w:rsidRPr="00E6707B">
        <w:rPr>
          <w:rFonts w:ascii="Arial" w:eastAsia="Times New Roman" w:hAnsi="Arial" w:cs="Arial"/>
          <w:spacing w:val="4"/>
          <w:lang w:eastAsia="nl-NL"/>
        </w:rPr>
        <w:t xml:space="preserve">legitimiteit </w:t>
      </w:r>
      <w:r w:rsidRPr="00E6707B">
        <w:rPr>
          <w:rFonts w:ascii="Arial" w:eastAsia="Times New Roman" w:hAnsi="Arial" w:cs="Arial"/>
          <w:spacing w:val="2"/>
          <w:lang w:eastAsia="nl-NL"/>
        </w:rPr>
        <w:t xml:space="preserve">van </w:t>
      </w:r>
      <w:r w:rsidRPr="00E6707B">
        <w:rPr>
          <w:rFonts w:ascii="Arial" w:eastAsia="Times New Roman" w:hAnsi="Arial" w:cs="Arial"/>
          <w:spacing w:val="4"/>
          <w:lang w:eastAsia="nl-NL"/>
        </w:rPr>
        <w:t>de parlementaire</w:t>
      </w:r>
      <w:r w:rsidRPr="00E6707B">
        <w:rPr>
          <w:rFonts w:ascii="Arial" w:eastAsia="Times New Roman" w:hAnsi="Arial" w:cs="Arial"/>
          <w:spacing w:val="16"/>
          <w:lang w:eastAsia="nl-NL"/>
        </w:rPr>
        <w:t xml:space="preserve"> </w:t>
      </w:r>
      <w:r w:rsidRPr="00E6707B">
        <w:rPr>
          <w:rFonts w:ascii="Arial" w:eastAsia="Times New Roman" w:hAnsi="Arial" w:cs="Arial"/>
          <w:spacing w:val="4"/>
          <w:lang w:eastAsia="nl-NL"/>
        </w:rPr>
        <w:t>democratie</w:t>
      </w:r>
      <w:r w:rsidRPr="00E6707B">
        <w:rPr>
          <w:rFonts w:ascii="Arial" w:eastAsia="Times New Roman" w:hAnsi="Arial" w:cs="Arial"/>
          <w:spacing w:val="16"/>
          <w:lang w:eastAsia="nl-NL"/>
        </w:rPr>
        <w:t xml:space="preserve"> </w:t>
      </w:r>
      <w:r w:rsidRPr="00E6707B">
        <w:rPr>
          <w:rFonts w:ascii="Arial" w:eastAsia="Times New Roman" w:hAnsi="Arial" w:cs="Arial"/>
          <w:spacing w:val="4"/>
          <w:lang w:eastAsia="nl-NL"/>
        </w:rPr>
        <w:t>kan</w:t>
      </w:r>
      <w:r w:rsidRPr="00E6707B">
        <w:rPr>
          <w:rFonts w:ascii="Arial" w:eastAsia="Times New Roman" w:hAnsi="Arial" w:cs="Arial"/>
          <w:spacing w:val="16"/>
          <w:lang w:eastAsia="nl-NL"/>
        </w:rPr>
        <w:t xml:space="preserve"> </w:t>
      </w:r>
      <w:r w:rsidRPr="00E6707B">
        <w:rPr>
          <w:rFonts w:ascii="Arial" w:eastAsia="Times New Roman" w:hAnsi="Arial" w:cs="Arial"/>
          <w:spacing w:val="4"/>
          <w:lang w:eastAsia="nl-NL"/>
        </w:rPr>
        <w:t>aantasten,</w:t>
      </w:r>
      <w:r w:rsidRPr="00E6707B">
        <w:rPr>
          <w:rFonts w:ascii="Arial" w:eastAsia="Times New Roman" w:hAnsi="Arial" w:cs="Arial"/>
          <w:spacing w:val="18"/>
          <w:lang w:eastAsia="nl-NL"/>
        </w:rPr>
        <w:t xml:space="preserve"> </w:t>
      </w:r>
      <w:r w:rsidRPr="00E6707B">
        <w:rPr>
          <w:rFonts w:ascii="Arial" w:eastAsia="Times New Roman" w:hAnsi="Arial" w:cs="Arial"/>
          <w:spacing w:val="3"/>
          <w:lang w:eastAsia="nl-NL"/>
        </w:rPr>
        <w:t>met</w:t>
      </w:r>
      <w:r w:rsidRPr="00E6707B">
        <w:rPr>
          <w:rFonts w:ascii="Arial" w:eastAsia="Times New Roman" w:hAnsi="Arial" w:cs="Arial"/>
          <w:spacing w:val="21"/>
          <w:lang w:eastAsia="nl-NL"/>
        </w:rPr>
        <w:t xml:space="preserve"> </w:t>
      </w:r>
      <w:r w:rsidRPr="00E6707B">
        <w:rPr>
          <w:rFonts w:ascii="Arial" w:eastAsia="Times New Roman" w:hAnsi="Arial" w:cs="Arial"/>
          <w:spacing w:val="3"/>
          <w:lang w:eastAsia="nl-NL"/>
        </w:rPr>
        <w:t>een</w:t>
      </w:r>
      <w:r w:rsidRPr="00E6707B">
        <w:rPr>
          <w:rFonts w:ascii="Arial" w:eastAsia="Times New Roman" w:hAnsi="Arial" w:cs="Arial"/>
          <w:spacing w:val="16"/>
          <w:lang w:eastAsia="nl-NL"/>
        </w:rPr>
        <w:t xml:space="preserve"> </w:t>
      </w:r>
      <w:r w:rsidRPr="00E6707B">
        <w:rPr>
          <w:rFonts w:ascii="Arial" w:eastAsia="Times New Roman" w:hAnsi="Arial" w:cs="Arial"/>
          <w:spacing w:val="4"/>
          <w:lang w:eastAsia="nl-NL"/>
        </w:rPr>
        <w:t>toepassing</w:t>
      </w:r>
      <w:r w:rsidRPr="00E6707B">
        <w:rPr>
          <w:rFonts w:ascii="Arial" w:eastAsia="Times New Roman" w:hAnsi="Arial" w:cs="Arial"/>
          <w:spacing w:val="22"/>
          <w:lang w:eastAsia="nl-NL"/>
        </w:rPr>
        <w:t xml:space="preserve"> </w:t>
      </w:r>
      <w:r w:rsidRPr="00E6707B">
        <w:rPr>
          <w:rFonts w:ascii="Arial" w:eastAsia="Times New Roman" w:hAnsi="Arial" w:cs="Arial"/>
          <w:spacing w:val="2"/>
          <w:lang w:eastAsia="nl-NL"/>
        </w:rPr>
        <w:t>van</w:t>
      </w:r>
      <w:r w:rsidRPr="00E6707B">
        <w:rPr>
          <w:rFonts w:ascii="Arial" w:eastAsia="Times New Roman" w:hAnsi="Arial" w:cs="Arial"/>
          <w:spacing w:val="16"/>
          <w:lang w:eastAsia="nl-NL"/>
        </w:rPr>
        <w:t xml:space="preserve"> </w:t>
      </w:r>
      <w:r w:rsidRPr="00E6707B">
        <w:rPr>
          <w:rFonts w:ascii="Arial" w:eastAsia="Times New Roman" w:hAnsi="Arial" w:cs="Arial"/>
          <w:spacing w:val="4"/>
          <w:lang w:eastAsia="nl-NL"/>
        </w:rPr>
        <w:t>het</w:t>
      </w:r>
    </w:p>
    <w:p w14:paraId="20C25D42" w14:textId="77777777" w:rsidR="00E6707B" w:rsidRPr="00E6707B" w:rsidRDefault="00E6707B" w:rsidP="00E6707B">
      <w:pPr>
        <w:widowControl w:val="0"/>
        <w:tabs>
          <w:tab w:val="left" w:pos="9256"/>
        </w:tabs>
        <w:kinsoku w:val="0"/>
        <w:overflowPunct w:val="0"/>
        <w:autoSpaceDE w:val="0"/>
        <w:autoSpaceDN w:val="0"/>
        <w:adjustRightInd w:val="0"/>
        <w:spacing w:before="2" w:after="0" w:line="240" w:lineRule="auto"/>
        <w:ind w:left="1493"/>
        <w:rPr>
          <w:rFonts w:ascii="Arial" w:eastAsia="Times New Roman" w:hAnsi="Arial" w:cs="Arial"/>
          <w:lang w:eastAsia="nl-NL"/>
        </w:rPr>
      </w:pPr>
      <w:r w:rsidRPr="00E6707B">
        <w:rPr>
          <w:rFonts w:ascii="Arial" w:eastAsia="Times New Roman" w:hAnsi="Arial" w:cs="Arial"/>
          <w:spacing w:val="4"/>
          <w:lang w:eastAsia="nl-NL"/>
        </w:rPr>
        <w:t>begrip</w:t>
      </w:r>
      <w:r w:rsidRPr="00E6707B">
        <w:rPr>
          <w:rFonts w:ascii="Arial" w:eastAsia="Times New Roman" w:hAnsi="Arial" w:cs="Arial"/>
          <w:spacing w:val="14"/>
          <w:lang w:eastAsia="nl-NL"/>
        </w:rPr>
        <w:t xml:space="preserve"> </w:t>
      </w:r>
      <w:r w:rsidRPr="00E6707B">
        <w:rPr>
          <w:rFonts w:ascii="Arial" w:eastAsia="Times New Roman" w:hAnsi="Arial" w:cs="Arial"/>
          <w:spacing w:val="4"/>
          <w:lang w:eastAsia="nl-NL"/>
        </w:rPr>
        <w:t>actieve</w:t>
      </w:r>
      <w:r w:rsidRPr="00E6707B">
        <w:rPr>
          <w:rFonts w:ascii="Arial" w:eastAsia="Times New Roman" w:hAnsi="Arial" w:cs="Arial"/>
          <w:spacing w:val="14"/>
          <w:lang w:eastAsia="nl-NL"/>
        </w:rPr>
        <w:t xml:space="preserve"> </w:t>
      </w:r>
      <w:r w:rsidRPr="00E6707B">
        <w:rPr>
          <w:rFonts w:ascii="Arial" w:eastAsia="Times New Roman" w:hAnsi="Arial" w:cs="Arial"/>
          <w:spacing w:val="5"/>
          <w:lang w:eastAsia="nl-NL"/>
        </w:rPr>
        <w:t>steun</w:t>
      </w:r>
      <w:r w:rsidRPr="00E6707B">
        <w:rPr>
          <w:rFonts w:ascii="Arial" w:eastAsia="Times New Roman" w:hAnsi="Arial" w:cs="Arial"/>
          <w:spacing w:val="5"/>
          <w:lang w:eastAsia="nl-NL"/>
        </w:rPr>
        <w:tab/>
      </w:r>
      <w:r w:rsidRPr="00E6707B">
        <w:rPr>
          <w:rFonts w:ascii="Arial" w:eastAsia="Times New Roman" w:hAnsi="Arial" w:cs="Arial"/>
          <w:lang w:eastAsia="nl-NL"/>
        </w:rPr>
        <w:t>1</w:t>
      </w:r>
    </w:p>
    <w:p w14:paraId="5B806FA9" w14:textId="77777777" w:rsidR="00E6707B" w:rsidRPr="00E6707B" w:rsidRDefault="00E6707B" w:rsidP="00E6707B">
      <w:pPr>
        <w:widowControl w:val="0"/>
        <w:kinsoku w:val="0"/>
        <w:overflowPunct w:val="0"/>
        <w:autoSpaceDE w:val="0"/>
        <w:autoSpaceDN w:val="0"/>
        <w:adjustRightInd w:val="0"/>
        <w:spacing w:before="327" w:after="0" w:line="240" w:lineRule="auto"/>
        <w:ind w:left="1096"/>
        <w:jc w:val="both"/>
        <w:rPr>
          <w:rFonts w:ascii="Arial" w:eastAsia="Times New Roman" w:hAnsi="Arial" w:cs="Arial"/>
          <w:lang w:eastAsia="nl-NL"/>
        </w:rPr>
      </w:pPr>
      <w:r w:rsidRPr="00E6707B">
        <w:rPr>
          <w:rFonts w:ascii="Arial" w:eastAsia="Times New Roman" w:hAnsi="Arial" w:cs="Arial"/>
          <w:lang w:eastAsia="nl-NL"/>
        </w:rPr>
        <w:t>voorbeeld van een juist antwoord:</w:t>
      </w:r>
    </w:p>
    <w:p w14:paraId="6948998F" w14:textId="77777777" w:rsidR="00E6707B" w:rsidRPr="00E6707B" w:rsidRDefault="00E6707B" w:rsidP="00E6707B">
      <w:pPr>
        <w:widowControl w:val="0"/>
        <w:numPr>
          <w:ilvl w:val="1"/>
          <w:numId w:val="10"/>
        </w:numPr>
        <w:tabs>
          <w:tab w:val="left" w:pos="1493"/>
          <w:tab w:val="left" w:pos="9256"/>
        </w:tabs>
        <w:kinsoku w:val="0"/>
        <w:overflowPunct w:val="0"/>
        <w:autoSpaceDE w:val="0"/>
        <w:autoSpaceDN w:val="0"/>
        <w:adjustRightInd w:val="0"/>
        <w:spacing w:before="38" w:after="0" w:line="276" w:lineRule="auto"/>
        <w:ind w:left="1492" w:right="664"/>
        <w:jc w:val="both"/>
        <w:rPr>
          <w:rFonts w:ascii="Arial" w:eastAsia="Times New Roman" w:hAnsi="Arial" w:cs="Arial"/>
          <w:spacing w:val="-17"/>
          <w:lang w:eastAsia="nl-NL"/>
        </w:rPr>
      </w:pPr>
      <w:r w:rsidRPr="00E6707B">
        <w:rPr>
          <w:rFonts w:ascii="Arial" w:eastAsia="Times New Roman" w:hAnsi="Arial" w:cs="Arial"/>
          <w:spacing w:val="2"/>
          <w:lang w:eastAsia="nl-NL"/>
        </w:rPr>
        <w:t xml:space="preserve">In </w:t>
      </w:r>
      <w:r w:rsidRPr="00E6707B">
        <w:rPr>
          <w:rFonts w:ascii="Arial" w:eastAsia="Times New Roman" w:hAnsi="Arial" w:cs="Arial"/>
          <w:lang w:eastAsia="nl-NL"/>
        </w:rPr>
        <w:t xml:space="preserve">de </w:t>
      </w:r>
      <w:r w:rsidRPr="00E6707B">
        <w:rPr>
          <w:rFonts w:ascii="Arial" w:eastAsia="Times New Roman" w:hAnsi="Arial" w:cs="Arial"/>
          <w:spacing w:val="4"/>
          <w:lang w:eastAsia="nl-NL"/>
        </w:rPr>
        <w:t xml:space="preserve">inleiding </w:t>
      </w:r>
      <w:r w:rsidRPr="00E6707B">
        <w:rPr>
          <w:rFonts w:ascii="Arial" w:eastAsia="Times New Roman" w:hAnsi="Arial" w:cs="Arial"/>
          <w:lang w:eastAsia="nl-NL"/>
        </w:rPr>
        <w:t xml:space="preserve">is </w:t>
      </w:r>
      <w:r w:rsidRPr="00E6707B">
        <w:rPr>
          <w:rFonts w:ascii="Arial" w:eastAsia="Times New Roman" w:hAnsi="Arial" w:cs="Arial"/>
          <w:spacing w:val="4"/>
          <w:lang w:eastAsia="nl-NL"/>
        </w:rPr>
        <w:t xml:space="preserve">actieve </w:t>
      </w:r>
      <w:r w:rsidRPr="00E6707B">
        <w:rPr>
          <w:rFonts w:ascii="Arial" w:eastAsia="Times New Roman" w:hAnsi="Arial" w:cs="Arial"/>
          <w:spacing w:val="3"/>
          <w:lang w:eastAsia="nl-NL"/>
        </w:rPr>
        <w:t xml:space="preserve">steun </w:t>
      </w:r>
      <w:r w:rsidRPr="00E6707B">
        <w:rPr>
          <w:rFonts w:ascii="Arial" w:eastAsia="Times New Roman" w:hAnsi="Arial" w:cs="Arial"/>
          <w:spacing w:val="4"/>
          <w:lang w:eastAsia="nl-NL"/>
        </w:rPr>
        <w:t xml:space="preserve">te herkennen. Gebruikmaken </w:t>
      </w:r>
      <w:r w:rsidRPr="00E6707B">
        <w:rPr>
          <w:rFonts w:ascii="Arial" w:eastAsia="Times New Roman" w:hAnsi="Arial" w:cs="Arial"/>
          <w:spacing w:val="2"/>
          <w:lang w:eastAsia="nl-NL"/>
        </w:rPr>
        <w:t xml:space="preserve">van </w:t>
      </w:r>
      <w:r w:rsidRPr="00E6707B">
        <w:rPr>
          <w:rFonts w:ascii="Arial" w:eastAsia="Times New Roman" w:hAnsi="Arial" w:cs="Arial"/>
          <w:spacing w:val="4"/>
          <w:lang w:eastAsia="nl-NL"/>
        </w:rPr>
        <w:t xml:space="preserve">het stemrecht </w:t>
      </w:r>
      <w:r w:rsidRPr="00E6707B">
        <w:rPr>
          <w:rFonts w:ascii="Arial" w:eastAsia="Times New Roman" w:hAnsi="Arial" w:cs="Arial"/>
          <w:lang w:eastAsia="nl-NL"/>
        </w:rPr>
        <w:t xml:space="preserve">is </w:t>
      </w:r>
      <w:r w:rsidRPr="00E6707B">
        <w:rPr>
          <w:rFonts w:ascii="Arial" w:eastAsia="Times New Roman" w:hAnsi="Arial" w:cs="Arial"/>
          <w:spacing w:val="3"/>
          <w:lang w:eastAsia="nl-NL"/>
        </w:rPr>
        <w:t xml:space="preserve">een </w:t>
      </w:r>
      <w:r w:rsidRPr="00E6707B">
        <w:rPr>
          <w:rFonts w:ascii="Arial" w:eastAsia="Times New Roman" w:hAnsi="Arial" w:cs="Arial"/>
          <w:spacing w:val="2"/>
          <w:lang w:eastAsia="nl-NL"/>
        </w:rPr>
        <w:t xml:space="preserve">vorm </w:t>
      </w:r>
      <w:r w:rsidRPr="00E6707B">
        <w:rPr>
          <w:rFonts w:ascii="Arial" w:eastAsia="Times New Roman" w:hAnsi="Arial" w:cs="Arial"/>
          <w:spacing w:val="3"/>
          <w:lang w:eastAsia="nl-NL"/>
        </w:rPr>
        <w:t xml:space="preserve">van </w:t>
      </w:r>
      <w:r w:rsidRPr="00E6707B">
        <w:rPr>
          <w:rFonts w:ascii="Arial" w:eastAsia="Times New Roman" w:hAnsi="Arial" w:cs="Arial"/>
          <w:spacing w:val="10"/>
          <w:lang w:eastAsia="nl-NL"/>
        </w:rPr>
        <w:t xml:space="preserve"> </w:t>
      </w:r>
      <w:r w:rsidRPr="00E6707B">
        <w:rPr>
          <w:rFonts w:ascii="Arial" w:eastAsia="Times New Roman" w:hAnsi="Arial" w:cs="Arial"/>
          <w:spacing w:val="4"/>
          <w:lang w:eastAsia="nl-NL"/>
        </w:rPr>
        <w:t>actieve</w:t>
      </w:r>
      <w:r w:rsidRPr="00E6707B">
        <w:rPr>
          <w:rFonts w:ascii="Arial" w:eastAsia="Times New Roman" w:hAnsi="Arial" w:cs="Arial"/>
          <w:spacing w:val="17"/>
          <w:lang w:eastAsia="nl-NL"/>
        </w:rPr>
        <w:t xml:space="preserve"> </w:t>
      </w:r>
      <w:r w:rsidRPr="00E6707B">
        <w:rPr>
          <w:rFonts w:ascii="Arial" w:eastAsia="Times New Roman" w:hAnsi="Arial" w:cs="Arial"/>
          <w:spacing w:val="3"/>
          <w:lang w:eastAsia="nl-NL"/>
        </w:rPr>
        <w:t>steun</w:t>
      </w:r>
      <w:r w:rsidRPr="00E6707B">
        <w:rPr>
          <w:rFonts w:ascii="Arial" w:eastAsia="Times New Roman" w:hAnsi="Arial" w:cs="Arial"/>
          <w:spacing w:val="3"/>
          <w:lang w:eastAsia="nl-NL"/>
        </w:rPr>
        <w:tab/>
      </w:r>
      <w:r w:rsidRPr="00E6707B">
        <w:rPr>
          <w:rFonts w:ascii="Arial" w:eastAsia="Times New Roman" w:hAnsi="Arial" w:cs="Arial"/>
          <w:spacing w:val="-17"/>
          <w:lang w:eastAsia="nl-NL"/>
        </w:rPr>
        <w:t>1</w:t>
      </w:r>
    </w:p>
    <w:p w14:paraId="2137E3C2" w14:textId="77777777" w:rsidR="00E6707B" w:rsidRPr="00E6707B" w:rsidRDefault="00E6707B" w:rsidP="00E6707B">
      <w:pPr>
        <w:widowControl w:val="0"/>
        <w:numPr>
          <w:ilvl w:val="1"/>
          <w:numId w:val="10"/>
        </w:numPr>
        <w:tabs>
          <w:tab w:val="left" w:pos="1493"/>
        </w:tabs>
        <w:kinsoku w:val="0"/>
        <w:overflowPunct w:val="0"/>
        <w:autoSpaceDE w:val="0"/>
        <w:autoSpaceDN w:val="0"/>
        <w:adjustRightInd w:val="0"/>
        <w:spacing w:after="0" w:line="276" w:lineRule="auto"/>
        <w:ind w:left="1492" w:right="1570"/>
        <w:jc w:val="both"/>
        <w:rPr>
          <w:rFonts w:ascii="Arial" w:eastAsia="Times New Roman" w:hAnsi="Arial" w:cs="Arial"/>
          <w:spacing w:val="4"/>
          <w:lang w:eastAsia="nl-NL"/>
        </w:rPr>
      </w:pPr>
      <w:r w:rsidRPr="00E6707B">
        <w:rPr>
          <w:rFonts w:ascii="Arial" w:eastAsia="Times New Roman" w:hAnsi="Arial" w:cs="Arial"/>
          <w:spacing w:val="4"/>
          <w:lang w:eastAsia="nl-NL"/>
        </w:rPr>
        <w:t xml:space="preserve">Als bepaalde groepen minder gebruikmaken </w:t>
      </w:r>
      <w:r w:rsidRPr="00E6707B">
        <w:rPr>
          <w:rFonts w:ascii="Arial" w:eastAsia="Times New Roman" w:hAnsi="Arial" w:cs="Arial"/>
          <w:spacing w:val="2"/>
          <w:lang w:eastAsia="nl-NL"/>
        </w:rPr>
        <w:t xml:space="preserve">van </w:t>
      </w:r>
      <w:r w:rsidRPr="00E6707B">
        <w:rPr>
          <w:rFonts w:ascii="Arial" w:eastAsia="Times New Roman" w:hAnsi="Arial" w:cs="Arial"/>
          <w:spacing w:val="3"/>
          <w:lang w:eastAsia="nl-NL"/>
        </w:rPr>
        <w:t xml:space="preserve">het </w:t>
      </w:r>
      <w:r w:rsidRPr="00E6707B">
        <w:rPr>
          <w:rFonts w:ascii="Arial" w:eastAsia="Times New Roman" w:hAnsi="Arial" w:cs="Arial"/>
          <w:spacing w:val="4"/>
          <w:lang w:eastAsia="nl-NL"/>
        </w:rPr>
        <w:t xml:space="preserve">stemrecht, </w:t>
      </w:r>
      <w:r w:rsidRPr="00E6707B">
        <w:rPr>
          <w:rFonts w:ascii="Arial" w:eastAsia="Times New Roman" w:hAnsi="Arial" w:cs="Arial"/>
          <w:spacing w:val="5"/>
          <w:lang w:eastAsia="nl-NL"/>
        </w:rPr>
        <w:t xml:space="preserve">kan </w:t>
      </w:r>
      <w:r w:rsidRPr="00E6707B">
        <w:rPr>
          <w:rFonts w:ascii="Arial" w:eastAsia="Times New Roman" w:hAnsi="Arial" w:cs="Arial"/>
          <w:spacing w:val="3"/>
          <w:lang w:eastAsia="nl-NL"/>
        </w:rPr>
        <w:t xml:space="preserve">dat een </w:t>
      </w:r>
      <w:r w:rsidRPr="00E6707B">
        <w:rPr>
          <w:rFonts w:ascii="Arial" w:eastAsia="Times New Roman" w:hAnsi="Arial" w:cs="Arial"/>
          <w:spacing w:val="4"/>
          <w:lang w:eastAsia="nl-NL"/>
        </w:rPr>
        <w:t xml:space="preserve">teken </w:t>
      </w:r>
      <w:r w:rsidRPr="00E6707B">
        <w:rPr>
          <w:rFonts w:ascii="Arial" w:eastAsia="Times New Roman" w:hAnsi="Arial" w:cs="Arial"/>
          <w:spacing w:val="3"/>
          <w:lang w:eastAsia="nl-NL"/>
        </w:rPr>
        <w:t xml:space="preserve">zijn </w:t>
      </w:r>
      <w:r w:rsidRPr="00E6707B">
        <w:rPr>
          <w:rFonts w:ascii="Arial" w:eastAsia="Times New Roman" w:hAnsi="Arial" w:cs="Arial"/>
          <w:spacing w:val="2"/>
          <w:lang w:eastAsia="nl-NL"/>
        </w:rPr>
        <w:t xml:space="preserve">van </w:t>
      </w:r>
      <w:r w:rsidRPr="00E6707B">
        <w:rPr>
          <w:rFonts w:ascii="Arial" w:eastAsia="Times New Roman" w:hAnsi="Arial" w:cs="Arial"/>
          <w:spacing w:val="4"/>
          <w:lang w:eastAsia="nl-NL"/>
        </w:rPr>
        <w:t xml:space="preserve">verminderde </w:t>
      </w:r>
      <w:r w:rsidRPr="00E6707B">
        <w:rPr>
          <w:rFonts w:ascii="Arial" w:eastAsia="Times New Roman" w:hAnsi="Arial" w:cs="Arial"/>
          <w:spacing w:val="3"/>
          <w:lang w:eastAsia="nl-NL"/>
        </w:rPr>
        <w:t xml:space="preserve">steun van die </w:t>
      </w:r>
      <w:r w:rsidRPr="00E6707B">
        <w:rPr>
          <w:rFonts w:ascii="Arial" w:eastAsia="Times New Roman" w:hAnsi="Arial" w:cs="Arial"/>
          <w:spacing w:val="4"/>
          <w:lang w:eastAsia="nl-NL"/>
        </w:rPr>
        <w:t xml:space="preserve">groepen </w:t>
      </w:r>
      <w:r w:rsidRPr="00E6707B">
        <w:rPr>
          <w:rFonts w:ascii="Arial" w:eastAsia="Times New Roman" w:hAnsi="Arial" w:cs="Arial"/>
          <w:spacing w:val="3"/>
          <w:lang w:eastAsia="nl-NL"/>
        </w:rPr>
        <w:t xml:space="preserve">voor </w:t>
      </w:r>
      <w:r w:rsidRPr="00E6707B">
        <w:rPr>
          <w:rFonts w:ascii="Arial" w:eastAsia="Times New Roman" w:hAnsi="Arial" w:cs="Arial"/>
          <w:spacing w:val="4"/>
          <w:lang w:eastAsia="nl-NL"/>
        </w:rPr>
        <w:t xml:space="preserve">ons politieke systeem. </w:t>
      </w:r>
      <w:r w:rsidRPr="00E6707B">
        <w:rPr>
          <w:rFonts w:ascii="Arial" w:eastAsia="Times New Roman" w:hAnsi="Arial" w:cs="Arial"/>
          <w:spacing w:val="3"/>
          <w:lang w:eastAsia="nl-NL"/>
        </w:rPr>
        <w:t xml:space="preserve">Dit kan de </w:t>
      </w:r>
      <w:r w:rsidRPr="00E6707B">
        <w:rPr>
          <w:rFonts w:ascii="Arial" w:eastAsia="Times New Roman" w:hAnsi="Arial" w:cs="Arial"/>
          <w:spacing w:val="4"/>
          <w:lang w:eastAsia="nl-NL"/>
        </w:rPr>
        <w:t xml:space="preserve">legitimiteit </w:t>
      </w:r>
      <w:r w:rsidRPr="00E6707B">
        <w:rPr>
          <w:rFonts w:ascii="Arial" w:eastAsia="Times New Roman" w:hAnsi="Arial" w:cs="Arial"/>
          <w:spacing w:val="3"/>
          <w:lang w:eastAsia="nl-NL"/>
        </w:rPr>
        <w:t xml:space="preserve">van </w:t>
      </w:r>
      <w:r w:rsidRPr="00E6707B">
        <w:rPr>
          <w:rFonts w:ascii="Arial" w:eastAsia="Times New Roman" w:hAnsi="Arial" w:cs="Arial"/>
          <w:lang w:eastAsia="nl-NL"/>
        </w:rPr>
        <w:t>de</w:t>
      </w:r>
      <w:r w:rsidRPr="00E6707B">
        <w:rPr>
          <w:rFonts w:ascii="Arial" w:eastAsia="Times New Roman" w:hAnsi="Arial" w:cs="Arial"/>
          <w:spacing w:val="26"/>
          <w:lang w:eastAsia="nl-NL"/>
        </w:rPr>
        <w:t xml:space="preserve"> </w:t>
      </w:r>
      <w:r w:rsidRPr="00E6707B">
        <w:rPr>
          <w:rFonts w:ascii="Arial" w:eastAsia="Times New Roman" w:hAnsi="Arial" w:cs="Arial"/>
          <w:spacing w:val="4"/>
          <w:lang w:eastAsia="nl-NL"/>
        </w:rPr>
        <w:t>parlementaire</w:t>
      </w:r>
    </w:p>
    <w:p w14:paraId="78295706" w14:textId="77777777" w:rsidR="00E6707B" w:rsidRPr="00E6707B" w:rsidRDefault="00E6707B" w:rsidP="00E6707B">
      <w:pPr>
        <w:widowControl w:val="0"/>
        <w:tabs>
          <w:tab w:val="left" w:pos="9256"/>
        </w:tabs>
        <w:kinsoku w:val="0"/>
        <w:overflowPunct w:val="0"/>
        <w:autoSpaceDE w:val="0"/>
        <w:autoSpaceDN w:val="0"/>
        <w:adjustRightInd w:val="0"/>
        <w:spacing w:after="0" w:line="251" w:lineRule="exact"/>
        <w:ind w:left="1492"/>
        <w:jc w:val="both"/>
        <w:rPr>
          <w:rFonts w:ascii="Arial" w:eastAsia="Times New Roman" w:hAnsi="Arial" w:cs="Arial"/>
          <w:lang w:eastAsia="nl-NL"/>
        </w:rPr>
      </w:pPr>
      <w:r w:rsidRPr="00E6707B">
        <w:rPr>
          <w:rFonts w:ascii="Arial" w:eastAsia="Times New Roman" w:hAnsi="Arial" w:cs="Arial"/>
          <w:spacing w:val="4"/>
          <w:lang w:eastAsia="nl-NL"/>
        </w:rPr>
        <w:t>democratie</w:t>
      </w:r>
      <w:r w:rsidRPr="00E6707B">
        <w:rPr>
          <w:rFonts w:ascii="Arial" w:eastAsia="Times New Roman" w:hAnsi="Arial" w:cs="Arial"/>
          <w:spacing w:val="17"/>
          <w:lang w:eastAsia="nl-NL"/>
        </w:rPr>
        <w:t xml:space="preserve"> </w:t>
      </w:r>
      <w:r w:rsidRPr="00E6707B">
        <w:rPr>
          <w:rFonts w:ascii="Arial" w:eastAsia="Times New Roman" w:hAnsi="Arial" w:cs="Arial"/>
          <w:spacing w:val="4"/>
          <w:lang w:eastAsia="nl-NL"/>
        </w:rPr>
        <w:t>aantasten</w:t>
      </w:r>
      <w:r w:rsidRPr="00E6707B">
        <w:rPr>
          <w:rFonts w:ascii="Arial" w:eastAsia="Times New Roman" w:hAnsi="Arial" w:cs="Arial"/>
          <w:spacing w:val="4"/>
          <w:lang w:eastAsia="nl-NL"/>
        </w:rPr>
        <w:tab/>
      </w:r>
      <w:r w:rsidRPr="00E6707B">
        <w:rPr>
          <w:rFonts w:ascii="Arial" w:eastAsia="Times New Roman" w:hAnsi="Arial" w:cs="Arial"/>
          <w:lang w:eastAsia="nl-NL"/>
        </w:rPr>
        <w:t>1</w:t>
      </w:r>
    </w:p>
    <w:p w14:paraId="64FC814E"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45F97E8D" w14:textId="56219AE5" w:rsidR="00E6707B" w:rsidRPr="00B0470A" w:rsidRDefault="00E6707B" w:rsidP="00B0470A">
      <w:pPr>
        <w:pStyle w:val="Lijstalinea"/>
        <w:widowControl w:val="0"/>
        <w:numPr>
          <w:ilvl w:val="0"/>
          <w:numId w:val="26"/>
        </w:numPr>
        <w:tabs>
          <w:tab w:val="left" w:pos="1098"/>
        </w:tabs>
        <w:kinsoku w:val="0"/>
        <w:overflowPunct w:val="0"/>
        <w:autoSpaceDE w:val="0"/>
        <w:autoSpaceDN w:val="0"/>
        <w:adjustRightInd w:val="0"/>
        <w:spacing w:after="0" w:line="240" w:lineRule="auto"/>
        <w:outlineLvl w:val="1"/>
        <w:rPr>
          <w:rFonts w:ascii="Arial" w:eastAsia="Times New Roman" w:hAnsi="Arial" w:cs="Arial"/>
          <w:b/>
          <w:bCs/>
          <w:lang w:eastAsia="nl-NL"/>
        </w:rPr>
      </w:pPr>
      <w:r w:rsidRPr="00B0470A">
        <w:rPr>
          <w:rFonts w:ascii="Arial" w:eastAsia="Times New Roman" w:hAnsi="Arial" w:cs="Arial"/>
          <w:b/>
          <w:bCs/>
          <w:spacing w:val="4"/>
          <w:lang w:eastAsia="nl-NL"/>
        </w:rPr>
        <w:t>maximumscore</w:t>
      </w:r>
      <w:r w:rsidRPr="00B0470A">
        <w:rPr>
          <w:rFonts w:ascii="Arial" w:eastAsia="Times New Roman" w:hAnsi="Arial" w:cs="Arial"/>
          <w:b/>
          <w:bCs/>
          <w:spacing w:val="10"/>
          <w:lang w:eastAsia="nl-NL"/>
        </w:rPr>
        <w:t xml:space="preserve"> </w:t>
      </w:r>
      <w:r w:rsidRPr="00B0470A">
        <w:rPr>
          <w:rFonts w:ascii="Arial" w:eastAsia="Times New Roman" w:hAnsi="Arial" w:cs="Arial"/>
          <w:b/>
          <w:bCs/>
          <w:lang w:eastAsia="nl-NL"/>
        </w:rPr>
        <w:t>2</w:t>
      </w:r>
    </w:p>
    <w:p w14:paraId="3089CD6D" w14:textId="15818130" w:rsidR="00E6707B" w:rsidRPr="00E6707B" w:rsidRDefault="00B0470A" w:rsidP="00E6707B">
      <w:pPr>
        <w:widowControl w:val="0"/>
        <w:kinsoku w:val="0"/>
        <w:overflowPunct w:val="0"/>
        <w:autoSpaceDE w:val="0"/>
        <w:autoSpaceDN w:val="0"/>
        <w:adjustRightInd w:val="0"/>
        <w:spacing w:before="38" w:after="0" w:line="240" w:lineRule="auto"/>
        <w:ind w:left="1097"/>
        <w:rPr>
          <w:rFonts w:ascii="Arial" w:eastAsia="Times New Roman" w:hAnsi="Arial" w:cs="Arial"/>
          <w:i/>
          <w:iCs/>
          <w:color w:val="00B050"/>
          <w:lang w:eastAsia="nl-NL"/>
        </w:rPr>
      </w:pPr>
      <w:r>
        <w:rPr>
          <w:rFonts w:ascii="Arial" w:eastAsia="Times New Roman" w:hAnsi="Arial" w:cs="Arial"/>
          <w:i/>
          <w:iCs/>
          <w:color w:val="00B050"/>
          <w:lang w:eastAsia="nl-NL"/>
        </w:rPr>
        <w:t>Voorwaarden voor een democratie staan in § 12.1, p. 13.</w:t>
      </w:r>
    </w:p>
    <w:p w14:paraId="0F78D2AC" w14:textId="45718F0D" w:rsidR="00E6707B" w:rsidRPr="00E6707B" w:rsidRDefault="00E6707B" w:rsidP="00E6707B">
      <w:pPr>
        <w:widowControl w:val="0"/>
        <w:kinsoku w:val="0"/>
        <w:overflowPunct w:val="0"/>
        <w:autoSpaceDE w:val="0"/>
        <w:autoSpaceDN w:val="0"/>
        <w:adjustRightInd w:val="0"/>
        <w:spacing w:before="38" w:after="0" w:line="240" w:lineRule="auto"/>
        <w:ind w:left="1097"/>
        <w:rPr>
          <w:rFonts w:ascii="Arial" w:eastAsia="Times New Roman" w:hAnsi="Arial" w:cs="Arial"/>
          <w:lang w:eastAsia="nl-NL"/>
        </w:rPr>
      </w:pPr>
      <w:r w:rsidRPr="00E6707B">
        <w:rPr>
          <w:rFonts w:ascii="Arial" w:eastAsia="Times New Roman" w:hAnsi="Arial" w:cs="Arial"/>
          <w:lang w:eastAsia="nl-NL"/>
        </w:rPr>
        <w:t>een juist antwoord bevat:</w:t>
      </w:r>
    </w:p>
    <w:p w14:paraId="2936D618" w14:textId="77777777" w:rsidR="00E6707B" w:rsidRPr="00E6707B" w:rsidRDefault="00E6707B" w:rsidP="00B0470A">
      <w:pPr>
        <w:widowControl w:val="0"/>
        <w:numPr>
          <w:ilvl w:val="1"/>
          <w:numId w:val="26"/>
        </w:numPr>
        <w:tabs>
          <w:tab w:val="left" w:pos="1494"/>
        </w:tabs>
        <w:kinsoku w:val="0"/>
        <w:overflowPunct w:val="0"/>
        <w:autoSpaceDE w:val="0"/>
        <w:autoSpaceDN w:val="0"/>
        <w:adjustRightInd w:val="0"/>
        <w:spacing w:before="37" w:after="0" w:line="276" w:lineRule="auto"/>
        <w:ind w:left="1493" w:right="1240"/>
        <w:rPr>
          <w:rFonts w:ascii="Arial" w:eastAsia="Times New Roman" w:hAnsi="Arial" w:cs="Arial"/>
          <w:spacing w:val="3"/>
          <w:lang w:eastAsia="nl-NL"/>
        </w:rPr>
      </w:pPr>
      <w:r w:rsidRPr="00E6707B">
        <w:rPr>
          <w:rFonts w:ascii="Arial" w:eastAsia="Times New Roman" w:hAnsi="Arial" w:cs="Arial"/>
          <w:spacing w:val="3"/>
          <w:lang w:eastAsia="nl-NL"/>
        </w:rPr>
        <w:t xml:space="preserve">een </w:t>
      </w:r>
      <w:r w:rsidRPr="00E6707B">
        <w:rPr>
          <w:rFonts w:ascii="Arial" w:eastAsia="Times New Roman" w:hAnsi="Arial" w:cs="Arial"/>
          <w:spacing w:val="4"/>
          <w:lang w:eastAsia="nl-NL"/>
        </w:rPr>
        <w:t xml:space="preserve">vereiste </w:t>
      </w:r>
      <w:r w:rsidRPr="00E6707B">
        <w:rPr>
          <w:rFonts w:ascii="Arial" w:eastAsia="Times New Roman" w:hAnsi="Arial" w:cs="Arial"/>
          <w:spacing w:val="3"/>
          <w:lang w:eastAsia="nl-NL"/>
        </w:rPr>
        <w:t xml:space="preserve">voor een </w:t>
      </w:r>
      <w:r w:rsidRPr="00E6707B">
        <w:rPr>
          <w:rFonts w:ascii="Arial" w:eastAsia="Times New Roman" w:hAnsi="Arial" w:cs="Arial"/>
          <w:spacing w:val="4"/>
          <w:lang w:eastAsia="nl-NL"/>
        </w:rPr>
        <w:t xml:space="preserve">grootschalige democratie waaraan burgertoppen </w:t>
      </w:r>
      <w:r w:rsidRPr="00E6707B">
        <w:rPr>
          <w:rFonts w:ascii="Arial" w:eastAsia="Times New Roman" w:hAnsi="Arial" w:cs="Arial"/>
          <w:b/>
          <w:bCs/>
          <w:spacing w:val="4"/>
          <w:lang w:eastAsia="nl-NL"/>
        </w:rPr>
        <w:t xml:space="preserve">wel </w:t>
      </w:r>
      <w:r w:rsidRPr="00E6707B">
        <w:rPr>
          <w:rFonts w:ascii="Arial" w:eastAsia="Times New Roman" w:hAnsi="Arial" w:cs="Arial"/>
          <w:spacing w:val="3"/>
          <w:lang w:eastAsia="nl-NL"/>
        </w:rPr>
        <w:t xml:space="preserve">voldoen: </w:t>
      </w:r>
      <w:r w:rsidRPr="00E6707B">
        <w:rPr>
          <w:rFonts w:ascii="Arial" w:eastAsia="Times New Roman" w:hAnsi="Arial" w:cs="Arial"/>
          <w:spacing w:val="4"/>
          <w:lang w:eastAsia="nl-NL"/>
        </w:rPr>
        <w:t xml:space="preserve">vrijheid </w:t>
      </w:r>
      <w:r w:rsidRPr="00E6707B">
        <w:rPr>
          <w:rFonts w:ascii="Arial" w:eastAsia="Times New Roman" w:hAnsi="Arial" w:cs="Arial"/>
          <w:spacing w:val="2"/>
          <w:lang w:eastAsia="nl-NL"/>
        </w:rPr>
        <w:t xml:space="preserve">van </w:t>
      </w:r>
      <w:r w:rsidRPr="00E6707B">
        <w:rPr>
          <w:rFonts w:ascii="Arial" w:eastAsia="Times New Roman" w:hAnsi="Arial" w:cs="Arial"/>
          <w:spacing w:val="4"/>
          <w:lang w:eastAsia="nl-NL"/>
        </w:rPr>
        <w:t xml:space="preserve">meningsuiting </w:t>
      </w:r>
      <w:r w:rsidRPr="00E6707B">
        <w:rPr>
          <w:rFonts w:ascii="Arial" w:eastAsia="Times New Roman" w:hAnsi="Arial" w:cs="Arial"/>
          <w:lang w:eastAsia="nl-NL"/>
        </w:rPr>
        <w:t xml:space="preserve">/ </w:t>
      </w:r>
      <w:r w:rsidRPr="00E6707B">
        <w:rPr>
          <w:rFonts w:ascii="Arial" w:eastAsia="Times New Roman" w:hAnsi="Arial" w:cs="Arial"/>
          <w:spacing w:val="4"/>
          <w:lang w:eastAsia="nl-NL"/>
        </w:rPr>
        <w:t xml:space="preserve">vrijheid </w:t>
      </w:r>
      <w:r w:rsidRPr="00E6707B">
        <w:rPr>
          <w:rFonts w:ascii="Arial" w:eastAsia="Times New Roman" w:hAnsi="Arial" w:cs="Arial"/>
          <w:spacing w:val="3"/>
          <w:lang w:eastAsia="nl-NL"/>
        </w:rPr>
        <w:t xml:space="preserve">van </w:t>
      </w:r>
      <w:r w:rsidRPr="00E6707B">
        <w:rPr>
          <w:rFonts w:ascii="Arial" w:eastAsia="Times New Roman" w:hAnsi="Arial" w:cs="Arial"/>
          <w:spacing w:val="4"/>
          <w:lang w:eastAsia="nl-NL"/>
        </w:rPr>
        <w:t>vereniging of gelijke</w:t>
      </w:r>
      <w:r w:rsidRPr="00E6707B">
        <w:rPr>
          <w:rFonts w:ascii="Arial" w:eastAsia="Times New Roman" w:hAnsi="Arial" w:cs="Arial"/>
          <w:spacing w:val="12"/>
          <w:lang w:eastAsia="nl-NL"/>
        </w:rPr>
        <w:t xml:space="preserve"> </w:t>
      </w:r>
      <w:r w:rsidRPr="00E6707B">
        <w:rPr>
          <w:rFonts w:ascii="Arial" w:eastAsia="Times New Roman" w:hAnsi="Arial" w:cs="Arial"/>
          <w:spacing w:val="4"/>
          <w:lang w:eastAsia="nl-NL"/>
        </w:rPr>
        <w:t>rechten</w:t>
      </w:r>
      <w:r w:rsidRPr="00E6707B">
        <w:rPr>
          <w:rFonts w:ascii="Arial" w:eastAsia="Times New Roman" w:hAnsi="Arial" w:cs="Arial"/>
          <w:spacing w:val="15"/>
          <w:lang w:eastAsia="nl-NL"/>
        </w:rPr>
        <w:t xml:space="preserve"> </w:t>
      </w:r>
      <w:r w:rsidRPr="00E6707B">
        <w:rPr>
          <w:rFonts w:ascii="Arial" w:eastAsia="Times New Roman" w:hAnsi="Arial" w:cs="Arial"/>
          <w:spacing w:val="3"/>
          <w:lang w:eastAsia="nl-NL"/>
        </w:rPr>
        <w:t>voor</w:t>
      </w:r>
      <w:r w:rsidRPr="00E6707B">
        <w:rPr>
          <w:rFonts w:ascii="Arial" w:eastAsia="Times New Roman" w:hAnsi="Arial" w:cs="Arial"/>
          <w:spacing w:val="14"/>
          <w:lang w:eastAsia="nl-NL"/>
        </w:rPr>
        <w:t xml:space="preserve"> </w:t>
      </w:r>
      <w:r w:rsidRPr="00E6707B">
        <w:rPr>
          <w:rFonts w:ascii="Arial" w:eastAsia="Times New Roman" w:hAnsi="Arial" w:cs="Arial"/>
          <w:spacing w:val="3"/>
          <w:lang w:eastAsia="nl-NL"/>
        </w:rPr>
        <w:t>alle</w:t>
      </w:r>
      <w:r w:rsidRPr="00E6707B">
        <w:rPr>
          <w:rFonts w:ascii="Arial" w:eastAsia="Times New Roman" w:hAnsi="Arial" w:cs="Arial"/>
          <w:spacing w:val="15"/>
          <w:lang w:eastAsia="nl-NL"/>
        </w:rPr>
        <w:t xml:space="preserve"> </w:t>
      </w:r>
      <w:r w:rsidRPr="00E6707B">
        <w:rPr>
          <w:rFonts w:ascii="Arial" w:eastAsia="Times New Roman" w:hAnsi="Arial" w:cs="Arial"/>
          <w:spacing w:val="4"/>
          <w:lang w:eastAsia="nl-NL"/>
        </w:rPr>
        <w:t>burgers,</w:t>
      </w:r>
      <w:r w:rsidRPr="00E6707B">
        <w:rPr>
          <w:rFonts w:ascii="Arial" w:eastAsia="Times New Roman" w:hAnsi="Arial" w:cs="Arial"/>
          <w:spacing w:val="13"/>
          <w:lang w:eastAsia="nl-NL"/>
        </w:rPr>
        <w:t xml:space="preserve"> </w:t>
      </w:r>
      <w:r w:rsidRPr="00E6707B">
        <w:rPr>
          <w:rFonts w:ascii="Arial" w:eastAsia="Times New Roman" w:hAnsi="Arial" w:cs="Arial"/>
          <w:spacing w:val="3"/>
          <w:lang w:eastAsia="nl-NL"/>
        </w:rPr>
        <w:t>met</w:t>
      </w:r>
      <w:r w:rsidRPr="00E6707B">
        <w:rPr>
          <w:rFonts w:ascii="Arial" w:eastAsia="Times New Roman" w:hAnsi="Arial" w:cs="Arial"/>
          <w:spacing w:val="17"/>
          <w:lang w:eastAsia="nl-NL"/>
        </w:rPr>
        <w:t xml:space="preserve"> </w:t>
      </w:r>
      <w:r w:rsidRPr="00E6707B">
        <w:rPr>
          <w:rFonts w:ascii="Arial" w:eastAsia="Times New Roman" w:hAnsi="Arial" w:cs="Arial"/>
          <w:spacing w:val="4"/>
          <w:lang w:eastAsia="nl-NL"/>
        </w:rPr>
        <w:t>daarvan</w:t>
      </w:r>
      <w:r w:rsidRPr="00E6707B">
        <w:rPr>
          <w:rFonts w:ascii="Arial" w:eastAsia="Times New Roman" w:hAnsi="Arial" w:cs="Arial"/>
          <w:spacing w:val="13"/>
          <w:lang w:eastAsia="nl-NL"/>
        </w:rPr>
        <w:t xml:space="preserve"> </w:t>
      </w:r>
      <w:r w:rsidRPr="00E6707B">
        <w:rPr>
          <w:rFonts w:ascii="Arial" w:eastAsia="Times New Roman" w:hAnsi="Arial" w:cs="Arial"/>
          <w:spacing w:val="3"/>
          <w:lang w:eastAsia="nl-NL"/>
        </w:rPr>
        <w:t>een</w:t>
      </w:r>
      <w:r w:rsidRPr="00E6707B">
        <w:rPr>
          <w:rFonts w:ascii="Arial" w:eastAsia="Times New Roman" w:hAnsi="Arial" w:cs="Arial"/>
          <w:spacing w:val="15"/>
          <w:lang w:eastAsia="nl-NL"/>
        </w:rPr>
        <w:t xml:space="preserve"> </w:t>
      </w:r>
      <w:r w:rsidRPr="00E6707B">
        <w:rPr>
          <w:rFonts w:ascii="Arial" w:eastAsia="Times New Roman" w:hAnsi="Arial" w:cs="Arial"/>
          <w:spacing w:val="4"/>
          <w:lang w:eastAsia="nl-NL"/>
        </w:rPr>
        <w:t>voorbeeld</w:t>
      </w:r>
      <w:r w:rsidRPr="00E6707B">
        <w:rPr>
          <w:rFonts w:ascii="Arial" w:eastAsia="Times New Roman" w:hAnsi="Arial" w:cs="Arial"/>
          <w:spacing w:val="12"/>
          <w:lang w:eastAsia="nl-NL"/>
        </w:rPr>
        <w:t xml:space="preserve"> </w:t>
      </w:r>
      <w:r w:rsidRPr="00E6707B">
        <w:rPr>
          <w:rFonts w:ascii="Arial" w:eastAsia="Times New Roman" w:hAnsi="Arial" w:cs="Arial"/>
          <w:spacing w:val="3"/>
          <w:lang w:eastAsia="nl-NL"/>
        </w:rPr>
        <w:t>uit</w:t>
      </w:r>
      <w:r w:rsidRPr="00E6707B">
        <w:rPr>
          <w:rFonts w:ascii="Arial" w:eastAsia="Times New Roman" w:hAnsi="Arial" w:cs="Arial"/>
          <w:spacing w:val="14"/>
          <w:lang w:eastAsia="nl-NL"/>
        </w:rPr>
        <w:t xml:space="preserve"> </w:t>
      </w:r>
      <w:r w:rsidRPr="00E6707B">
        <w:rPr>
          <w:rFonts w:ascii="Arial" w:eastAsia="Times New Roman" w:hAnsi="Arial" w:cs="Arial"/>
          <w:spacing w:val="3"/>
          <w:lang w:eastAsia="nl-NL"/>
        </w:rPr>
        <w:t>de</w:t>
      </w:r>
    </w:p>
    <w:p w14:paraId="37C026BE" w14:textId="77777777" w:rsidR="00E6707B" w:rsidRPr="00E6707B" w:rsidRDefault="00E6707B" w:rsidP="00E6707B">
      <w:pPr>
        <w:widowControl w:val="0"/>
        <w:tabs>
          <w:tab w:val="left" w:pos="9257"/>
        </w:tabs>
        <w:kinsoku w:val="0"/>
        <w:overflowPunct w:val="0"/>
        <w:autoSpaceDE w:val="0"/>
        <w:autoSpaceDN w:val="0"/>
        <w:adjustRightInd w:val="0"/>
        <w:spacing w:after="0" w:line="251" w:lineRule="exact"/>
        <w:ind w:left="1493"/>
        <w:rPr>
          <w:rFonts w:ascii="Arial" w:eastAsia="Times New Roman" w:hAnsi="Arial" w:cs="Arial"/>
          <w:lang w:eastAsia="nl-NL"/>
        </w:rPr>
      </w:pPr>
      <w:r w:rsidRPr="00E6707B">
        <w:rPr>
          <w:rFonts w:ascii="Arial" w:eastAsia="Times New Roman" w:hAnsi="Arial" w:cs="Arial"/>
          <w:spacing w:val="4"/>
          <w:lang w:eastAsia="nl-NL"/>
        </w:rPr>
        <w:t>inleiding</w:t>
      </w:r>
      <w:r w:rsidRPr="00E6707B">
        <w:rPr>
          <w:rFonts w:ascii="Arial" w:eastAsia="Times New Roman" w:hAnsi="Arial" w:cs="Arial"/>
          <w:spacing w:val="4"/>
          <w:lang w:eastAsia="nl-NL"/>
        </w:rPr>
        <w:tab/>
      </w:r>
      <w:r w:rsidRPr="00E6707B">
        <w:rPr>
          <w:rFonts w:ascii="Arial" w:eastAsia="Times New Roman" w:hAnsi="Arial" w:cs="Arial"/>
          <w:lang w:eastAsia="nl-NL"/>
        </w:rPr>
        <w:t>1</w:t>
      </w:r>
    </w:p>
    <w:p w14:paraId="619B2090" w14:textId="77777777" w:rsidR="00E6707B" w:rsidRPr="00E6707B" w:rsidRDefault="00E6707B" w:rsidP="00B0470A">
      <w:pPr>
        <w:widowControl w:val="0"/>
        <w:numPr>
          <w:ilvl w:val="1"/>
          <w:numId w:val="26"/>
        </w:numPr>
        <w:tabs>
          <w:tab w:val="left" w:pos="1494"/>
        </w:tabs>
        <w:kinsoku w:val="0"/>
        <w:overflowPunct w:val="0"/>
        <w:autoSpaceDE w:val="0"/>
        <w:autoSpaceDN w:val="0"/>
        <w:adjustRightInd w:val="0"/>
        <w:spacing w:before="37" w:after="0" w:line="273" w:lineRule="auto"/>
        <w:ind w:left="1493" w:right="1224"/>
        <w:jc w:val="both"/>
        <w:rPr>
          <w:rFonts w:ascii="Arial" w:eastAsia="Times New Roman" w:hAnsi="Arial" w:cs="Arial"/>
          <w:spacing w:val="3"/>
          <w:lang w:eastAsia="nl-NL"/>
        </w:rPr>
      </w:pPr>
      <w:r w:rsidRPr="00E6707B">
        <w:rPr>
          <w:rFonts w:ascii="Arial" w:eastAsia="Times New Roman" w:hAnsi="Arial" w:cs="Arial"/>
          <w:spacing w:val="3"/>
          <w:lang w:eastAsia="nl-NL"/>
        </w:rPr>
        <w:t xml:space="preserve">een </w:t>
      </w:r>
      <w:r w:rsidRPr="00E6707B">
        <w:rPr>
          <w:rFonts w:ascii="Arial" w:eastAsia="Times New Roman" w:hAnsi="Arial" w:cs="Arial"/>
          <w:spacing w:val="4"/>
          <w:lang w:eastAsia="nl-NL"/>
        </w:rPr>
        <w:t xml:space="preserve">vereiste </w:t>
      </w:r>
      <w:r w:rsidRPr="00E6707B">
        <w:rPr>
          <w:rFonts w:ascii="Arial" w:eastAsia="Times New Roman" w:hAnsi="Arial" w:cs="Arial"/>
          <w:spacing w:val="3"/>
          <w:lang w:eastAsia="nl-NL"/>
        </w:rPr>
        <w:t xml:space="preserve">voor een </w:t>
      </w:r>
      <w:r w:rsidRPr="00E6707B">
        <w:rPr>
          <w:rFonts w:ascii="Arial" w:eastAsia="Times New Roman" w:hAnsi="Arial" w:cs="Arial"/>
          <w:spacing w:val="4"/>
          <w:lang w:eastAsia="nl-NL"/>
        </w:rPr>
        <w:t xml:space="preserve">grootschalige democratie waaraan burgertoppen </w:t>
      </w:r>
      <w:r w:rsidRPr="00E6707B">
        <w:rPr>
          <w:rFonts w:ascii="Arial" w:eastAsia="Times New Roman" w:hAnsi="Arial" w:cs="Arial"/>
          <w:b/>
          <w:bCs/>
          <w:spacing w:val="4"/>
          <w:lang w:eastAsia="nl-NL"/>
        </w:rPr>
        <w:t xml:space="preserve">niet </w:t>
      </w:r>
      <w:r w:rsidRPr="00E6707B">
        <w:rPr>
          <w:rFonts w:ascii="Arial" w:eastAsia="Times New Roman" w:hAnsi="Arial" w:cs="Arial"/>
          <w:spacing w:val="4"/>
          <w:lang w:eastAsia="nl-NL"/>
        </w:rPr>
        <w:t xml:space="preserve">voldoen: gekozen vertegenwoordiging </w:t>
      </w:r>
      <w:r w:rsidRPr="00E6707B">
        <w:rPr>
          <w:rFonts w:ascii="Arial" w:eastAsia="Times New Roman" w:hAnsi="Arial" w:cs="Arial"/>
          <w:spacing w:val="3"/>
          <w:lang w:eastAsia="nl-NL"/>
        </w:rPr>
        <w:t xml:space="preserve">die de </w:t>
      </w:r>
      <w:r w:rsidRPr="00E6707B">
        <w:rPr>
          <w:rFonts w:ascii="Arial" w:eastAsia="Times New Roman" w:hAnsi="Arial" w:cs="Arial"/>
          <w:spacing w:val="4"/>
          <w:lang w:eastAsia="nl-NL"/>
        </w:rPr>
        <w:t xml:space="preserve">regering controleert </w:t>
      </w:r>
      <w:r w:rsidRPr="00E6707B">
        <w:rPr>
          <w:rFonts w:ascii="Arial" w:eastAsia="Times New Roman" w:hAnsi="Arial" w:cs="Arial"/>
          <w:lang w:eastAsia="nl-NL"/>
        </w:rPr>
        <w:t xml:space="preserve">/ </w:t>
      </w:r>
      <w:r w:rsidRPr="00E6707B">
        <w:rPr>
          <w:rFonts w:ascii="Arial" w:eastAsia="Times New Roman" w:hAnsi="Arial" w:cs="Arial"/>
          <w:spacing w:val="4"/>
          <w:lang w:eastAsia="nl-NL"/>
        </w:rPr>
        <w:t xml:space="preserve">vrije, eerlijke </w:t>
      </w:r>
      <w:r w:rsidRPr="00E6707B">
        <w:rPr>
          <w:rFonts w:ascii="Arial" w:eastAsia="Times New Roman" w:hAnsi="Arial" w:cs="Arial"/>
          <w:spacing w:val="3"/>
          <w:lang w:eastAsia="nl-NL"/>
        </w:rPr>
        <w:t xml:space="preserve">en </w:t>
      </w:r>
      <w:r w:rsidRPr="00E6707B">
        <w:rPr>
          <w:rFonts w:ascii="Arial" w:eastAsia="Times New Roman" w:hAnsi="Arial" w:cs="Arial"/>
          <w:spacing w:val="4"/>
          <w:lang w:eastAsia="nl-NL"/>
        </w:rPr>
        <w:t>regelmatige verkiezingen</w:t>
      </w:r>
      <w:r w:rsidRPr="00E6707B">
        <w:rPr>
          <w:rFonts w:ascii="Arial" w:eastAsia="Times New Roman" w:hAnsi="Arial" w:cs="Arial"/>
          <w:spacing w:val="45"/>
          <w:lang w:eastAsia="nl-NL"/>
        </w:rPr>
        <w:t xml:space="preserve"> </w:t>
      </w:r>
      <w:r w:rsidRPr="00E6707B">
        <w:rPr>
          <w:rFonts w:ascii="Arial" w:eastAsia="Times New Roman" w:hAnsi="Arial" w:cs="Arial"/>
          <w:spacing w:val="3"/>
          <w:lang w:eastAsia="nl-NL"/>
        </w:rPr>
        <w:t>waarbij</w:t>
      </w:r>
    </w:p>
    <w:p w14:paraId="173D107A" w14:textId="77777777" w:rsidR="00E6707B" w:rsidRPr="00E6707B" w:rsidRDefault="00E6707B" w:rsidP="00E6707B">
      <w:pPr>
        <w:widowControl w:val="0"/>
        <w:kinsoku w:val="0"/>
        <w:overflowPunct w:val="0"/>
        <w:autoSpaceDE w:val="0"/>
        <w:autoSpaceDN w:val="0"/>
        <w:adjustRightInd w:val="0"/>
        <w:spacing w:before="4" w:after="0" w:line="240" w:lineRule="auto"/>
        <w:ind w:left="1493"/>
        <w:jc w:val="both"/>
        <w:rPr>
          <w:rFonts w:ascii="Arial" w:eastAsia="Times New Roman" w:hAnsi="Arial" w:cs="Arial"/>
          <w:spacing w:val="4"/>
          <w:lang w:eastAsia="nl-NL"/>
        </w:rPr>
      </w:pPr>
      <w:r w:rsidRPr="00E6707B">
        <w:rPr>
          <w:rFonts w:ascii="Arial" w:eastAsia="Times New Roman" w:hAnsi="Arial" w:cs="Arial"/>
          <w:spacing w:val="4"/>
          <w:lang w:eastAsia="nl-NL"/>
        </w:rPr>
        <w:t xml:space="preserve">volksvertegenwoordigers worden gekozen, </w:t>
      </w:r>
      <w:r w:rsidRPr="00E6707B">
        <w:rPr>
          <w:rFonts w:ascii="Arial" w:eastAsia="Times New Roman" w:hAnsi="Arial" w:cs="Arial"/>
          <w:spacing w:val="3"/>
          <w:lang w:eastAsia="nl-NL"/>
        </w:rPr>
        <w:t xml:space="preserve">met </w:t>
      </w:r>
      <w:r w:rsidRPr="00E6707B">
        <w:rPr>
          <w:rFonts w:ascii="Arial" w:eastAsia="Times New Roman" w:hAnsi="Arial" w:cs="Arial"/>
          <w:spacing w:val="4"/>
          <w:lang w:eastAsia="nl-NL"/>
        </w:rPr>
        <w:t xml:space="preserve">daarvan </w:t>
      </w:r>
      <w:r w:rsidRPr="00E6707B">
        <w:rPr>
          <w:rFonts w:ascii="Arial" w:eastAsia="Times New Roman" w:hAnsi="Arial" w:cs="Arial"/>
          <w:spacing w:val="3"/>
          <w:lang w:eastAsia="nl-NL"/>
        </w:rPr>
        <w:t xml:space="preserve">een </w:t>
      </w:r>
      <w:r w:rsidRPr="00E6707B">
        <w:rPr>
          <w:rFonts w:ascii="Arial" w:eastAsia="Times New Roman" w:hAnsi="Arial" w:cs="Arial"/>
          <w:spacing w:val="35"/>
          <w:lang w:eastAsia="nl-NL"/>
        </w:rPr>
        <w:t xml:space="preserve"> </w:t>
      </w:r>
      <w:r w:rsidRPr="00E6707B">
        <w:rPr>
          <w:rFonts w:ascii="Arial" w:eastAsia="Times New Roman" w:hAnsi="Arial" w:cs="Arial"/>
          <w:spacing w:val="4"/>
          <w:lang w:eastAsia="nl-NL"/>
        </w:rPr>
        <w:t>voorbeeld</w:t>
      </w:r>
    </w:p>
    <w:p w14:paraId="1CADDBD5" w14:textId="77777777" w:rsidR="00E6707B" w:rsidRPr="00E6707B" w:rsidRDefault="00E6707B" w:rsidP="00E6707B">
      <w:pPr>
        <w:widowControl w:val="0"/>
        <w:tabs>
          <w:tab w:val="left" w:pos="9256"/>
        </w:tabs>
        <w:kinsoku w:val="0"/>
        <w:overflowPunct w:val="0"/>
        <w:autoSpaceDE w:val="0"/>
        <w:autoSpaceDN w:val="0"/>
        <w:adjustRightInd w:val="0"/>
        <w:spacing w:before="37" w:after="0" w:line="240" w:lineRule="auto"/>
        <w:ind w:left="1493"/>
        <w:jc w:val="both"/>
        <w:rPr>
          <w:rFonts w:ascii="Arial" w:eastAsia="Times New Roman" w:hAnsi="Arial" w:cs="Arial"/>
          <w:lang w:eastAsia="nl-NL"/>
        </w:rPr>
      </w:pPr>
      <w:r w:rsidRPr="00E6707B">
        <w:rPr>
          <w:rFonts w:ascii="Arial" w:eastAsia="Times New Roman" w:hAnsi="Arial" w:cs="Arial"/>
          <w:spacing w:val="3"/>
          <w:lang w:eastAsia="nl-NL"/>
        </w:rPr>
        <w:t>uit</w:t>
      </w:r>
      <w:r w:rsidRPr="00E6707B">
        <w:rPr>
          <w:rFonts w:ascii="Arial" w:eastAsia="Times New Roman" w:hAnsi="Arial" w:cs="Arial"/>
          <w:spacing w:val="16"/>
          <w:lang w:eastAsia="nl-NL"/>
        </w:rPr>
        <w:t xml:space="preserve"> </w:t>
      </w:r>
      <w:r w:rsidRPr="00E6707B">
        <w:rPr>
          <w:rFonts w:ascii="Arial" w:eastAsia="Times New Roman" w:hAnsi="Arial" w:cs="Arial"/>
          <w:lang w:eastAsia="nl-NL"/>
        </w:rPr>
        <w:t>de</w:t>
      </w:r>
      <w:r w:rsidRPr="00E6707B">
        <w:rPr>
          <w:rFonts w:ascii="Arial" w:eastAsia="Times New Roman" w:hAnsi="Arial" w:cs="Arial"/>
          <w:spacing w:val="14"/>
          <w:lang w:eastAsia="nl-NL"/>
        </w:rPr>
        <w:t xml:space="preserve"> </w:t>
      </w:r>
      <w:r w:rsidRPr="00E6707B">
        <w:rPr>
          <w:rFonts w:ascii="Arial" w:eastAsia="Times New Roman" w:hAnsi="Arial" w:cs="Arial"/>
          <w:spacing w:val="5"/>
          <w:lang w:eastAsia="nl-NL"/>
        </w:rPr>
        <w:t>inleiding</w:t>
      </w:r>
      <w:r w:rsidRPr="00E6707B">
        <w:rPr>
          <w:rFonts w:ascii="Arial" w:eastAsia="Times New Roman" w:hAnsi="Arial" w:cs="Arial"/>
          <w:spacing w:val="5"/>
          <w:lang w:eastAsia="nl-NL"/>
        </w:rPr>
        <w:tab/>
      </w:r>
      <w:r w:rsidRPr="00E6707B">
        <w:rPr>
          <w:rFonts w:ascii="Arial" w:eastAsia="Times New Roman" w:hAnsi="Arial" w:cs="Arial"/>
          <w:lang w:eastAsia="nl-NL"/>
        </w:rPr>
        <w:t>1</w:t>
      </w:r>
    </w:p>
    <w:p w14:paraId="54D7471B" w14:textId="77777777" w:rsidR="00E6707B" w:rsidRPr="00E6707B" w:rsidRDefault="00E6707B" w:rsidP="00E6707B">
      <w:pPr>
        <w:widowControl w:val="0"/>
        <w:kinsoku w:val="0"/>
        <w:overflowPunct w:val="0"/>
        <w:autoSpaceDE w:val="0"/>
        <w:autoSpaceDN w:val="0"/>
        <w:adjustRightInd w:val="0"/>
        <w:spacing w:before="6" w:after="0" w:line="240" w:lineRule="auto"/>
        <w:rPr>
          <w:rFonts w:ascii="Arial" w:eastAsia="Times New Roman" w:hAnsi="Arial" w:cs="Arial"/>
          <w:sz w:val="28"/>
          <w:szCs w:val="28"/>
          <w:lang w:eastAsia="nl-NL"/>
        </w:rPr>
      </w:pPr>
    </w:p>
    <w:p w14:paraId="61CFB0A5" w14:textId="77777777" w:rsidR="00E6707B" w:rsidRPr="00E6707B" w:rsidRDefault="00E6707B" w:rsidP="00E6707B">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E6707B">
        <w:rPr>
          <w:rFonts w:ascii="Arial" w:eastAsia="Times New Roman" w:hAnsi="Arial" w:cs="Arial"/>
          <w:lang w:eastAsia="nl-NL"/>
        </w:rPr>
        <w:t>voorbeeld van een juist antwoord:</w:t>
      </w:r>
    </w:p>
    <w:p w14:paraId="77B8A1F9" w14:textId="78822F1A" w:rsidR="00E6707B" w:rsidRPr="00B0470A" w:rsidRDefault="00E6707B" w:rsidP="00B0470A">
      <w:pPr>
        <w:pStyle w:val="Lijstalinea"/>
        <w:widowControl w:val="0"/>
        <w:numPr>
          <w:ilvl w:val="0"/>
          <w:numId w:val="25"/>
        </w:numPr>
        <w:tabs>
          <w:tab w:val="left" w:pos="1493"/>
        </w:tabs>
        <w:kinsoku w:val="0"/>
        <w:overflowPunct w:val="0"/>
        <w:autoSpaceDE w:val="0"/>
        <w:autoSpaceDN w:val="0"/>
        <w:adjustRightInd w:val="0"/>
        <w:spacing w:before="35" w:after="0" w:line="276" w:lineRule="auto"/>
        <w:ind w:right="1318"/>
        <w:rPr>
          <w:rFonts w:ascii="Arial" w:eastAsia="Times New Roman" w:hAnsi="Arial" w:cs="Arial"/>
          <w:spacing w:val="4"/>
          <w:lang w:eastAsia="nl-NL"/>
        </w:rPr>
      </w:pPr>
      <w:r w:rsidRPr="00B0470A">
        <w:rPr>
          <w:rFonts w:ascii="Arial" w:eastAsia="Times New Roman" w:hAnsi="Arial" w:cs="Arial"/>
          <w:spacing w:val="4"/>
          <w:lang w:eastAsia="nl-NL"/>
        </w:rPr>
        <w:t xml:space="preserve">Burgertoppen voldoen </w:t>
      </w:r>
      <w:r w:rsidRPr="00B0470A">
        <w:rPr>
          <w:rFonts w:ascii="Arial" w:eastAsia="Times New Roman" w:hAnsi="Arial" w:cs="Arial"/>
          <w:spacing w:val="3"/>
          <w:lang w:eastAsia="nl-NL"/>
        </w:rPr>
        <w:t xml:space="preserve">wel </w:t>
      </w:r>
      <w:r w:rsidRPr="00B0470A">
        <w:rPr>
          <w:rFonts w:ascii="Arial" w:eastAsia="Times New Roman" w:hAnsi="Arial" w:cs="Arial"/>
          <w:spacing w:val="2"/>
          <w:lang w:eastAsia="nl-NL"/>
        </w:rPr>
        <w:t xml:space="preserve">aan </w:t>
      </w:r>
      <w:r w:rsidRPr="00B0470A">
        <w:rPr>
          <w:rFonts w:ascii="Arial" w:eastAsia="Times New Roman" w:hAnsi="Arial" w:cs="Arial"/>
          <w:lang w:eastAsia="nl-NL"/>
        </w:rPr>
        <w:t xml:space="preserve">de </w:t>
      </w:r>
      <w:r w:rsidRPr="00B0470A">
        <w:rPr>
          <w:rFonts w:ascii="Arial" w:eastAsia="Times New Roman" w:hAnsi="Arial" w:cs="Arial"/>
          <w:spacing w:val="4"/>
          <w:lang w:eastAsia="nl-NL"/>
        </w:rPr>
        <w:t xml:space="preserve">vrijheid </w:t>
      </w:r>
      <w:r w:rsidRPr="00B0470A">
        <w:rPr>
          <w:rFonts w:ascii="Arial" w:eastAsia="Times New Roman" w:hAnsi="Arial" w:cs="Arial"/>
          <w:spacing w:val="2"/>
          <w:lang w:eastAsia="nl-NL"/>
        </w:rPr>
        <w:t xml:space="preserve">van </w:t>
      </w:r>
      <w:r w:rsidRPr="00B0470A">
        <w:rPr>
          <w:rFonts w:ascii="Arial" w:eastAsia="Times New Roman" w:hAnsi="Arial" w:cs="Arial"/>
          <w:spacing w:val="4"/>
          <w:lang w:eastAsia="nl-NL"/>
        </w:rPr>
        <w:t xml:space="preserve">meningsuiting, </w:t>
      </w:r>
      <w:r w:rsidRPr="00B0470A">
        <w:rPr>
          <w:rFonts w:ascii="Arial" w:eastAsia="Times New Roman" w:hAnsi="Arial" w:cs="Arial"/>
          <w:spacing w:val="3"/>
          <w:lang w:eastAsia="nl-NL"/>
        </w:rPr>
        <w:t xml:space="preserve">een </w:t>
      </w:r>
      <w:r w:rsidRPr="00B0470A">
        <w:rPr>
          <w:rFonts w:ascii="Arial" w:eastAsia="Times New Roman" w:hAnsi="Arial" w:cs="Arial"/>
          <w:spacing w:val="4"/>
          <w:lang w:eastAsia="nl-NL"/>
        </w:rPr>
        <w:t xml:space="preserve">vereiste </w:t>
      </w:r>
      <w:r w:rsidRPr="00B0470A">
        <w:rPr>
          <w:rFonts w:ascii="Arial" w:eastAsia="Times New Roman" w:hAnsi="Arial" w:cs="Arial"/>
          <w:spacing w:val="3"/>
          <w:lang w:eastAsia="nl-NL"/>
        </w:rPr>
        <w:t xml:space="preserve">voor </w:t>
      </w:r>
      <w:r w:rsidRPr="00B0470A">
        <w:rPr>
          <w:rFonts w:ascii="Arial" w:eastAsia="Times New Roman" w:hAnsi="Arial" w:cs="Arial"/>
          <w:spacing w:val="4"/>
          <w:lang w:eastAsia="nl-NL"/>
        </w:rPr>
        <w:t xml:space="preserve">grootschalige democratie. In </w:t>
      </w:r>
      <w:r w:rsidRPr="00B0470A">
        <w:rPr>
          <w:rFonts w:ascii="Arial" w:eastAsia="Times New Roman" w:hAnsi="Arial" w:cs="Arial"/>
          <w:spacing w:val="3"/>
          <w:lang w:eastAsia="nl-NL"/>
        </w:rPr>
        <w:t xml:space="preserve">de </w:t>
      </w:r>
      <w:r w:rsidRPr="00B0470A">
        <w:rPr>
          <w:rFonts w:ascii="Arial" w:eastAsia="Times New Roman" w:hAnsi="Arial" w:cs="Arial"/>
          <w:spacing w:val="4"/>
          <w:lang w:eastAsia="nl-NL"/>
        </w:rPr>
        <w:t xml:space="preserve">inleiding </w:t>
      </w:r>
      <w:r w:rsidRPr="00B0470A">
        <w:rPr>
          <w:rFonts w:ascii="Arial" w:eastAsia="Times New Roman" w:hAnsi="Arial" w:cs="Arial"/>
          <w:spacing w:val="3"/>
          <w:lang w:eastAsia="nl-NL"/>
        </w:rPr>
        <w:t xml:space="preserve">staat </w:t>
      </w:r>
      <w:r w:rsidRPr="00B0470A">
        <w:rPr>
          <w:rFonts w:ascii="Arial" w:eastAsia="Times New Roman" w:hAnsi="Arial" w:cs="Arial"/>
          <w:spacing w:val="4"/>
          <w:lang w:eastAsia="nl-NL"/>
        </w:rPr>
        <w:t xml:space="preserve">namelijk </w:t>
      </w:r>
      <w:r w:rsidRPr="00B0470A">
        <w:rPr>
          <w:rFonts w:ascii="Arial" w:eastAsia="Times New Roman" w:hAnsi="Arial" w:cs="Arial"/>
          <w:spacing w:val="3"/>
          <w:lang w:eastAsia="nl-NL"/>
        </w:rPr>
        <w:t>dat</w:t>
      </w:r>
      <w:r w:rsidRPr="00B0470A">
        <w:rPr>
          <w:rFonts w:ascii="Arial" w:eastAsia="Times New Roman" w:hAnsi="Arial" w:cs="Arial"/>
          <w:spacing w:val="16"/>
          <w:lang w:eastAsia="nl-NL"/>
        </w:rPr>
        <w:t xml:space="preserve"> </w:t>
      </w:r>
      <w:r w:rsidRPr="00B0470A">
        <w:rPr>
          <w:rFonts w:ascii="Arial" w:eastAsia="Times New Roman" w:hAnsi="Arial" w:cs="Arial"/>
          <w:spacing w:val="4"/>
          <w:lang w:eastAsia="nl-NL"/>
        </w:rPr>
        <w:t>burgers</w:t>
      </w:r>
      <w:r w:rsidRPr="00B0470A">
        <w:rPr>
          <w:rFonts w:ascii="Arial" w:eastAsia="Times New Roman" w:hAnsi="Arial" w:cs="Arial"/>
          <w:spacing w:val="18"/>
          <w:lang w:eastAsia="nl-NL"/>
        </w:rPr>
        <w:t xml:space="preserve"> </w:t>
      </w:r>
      <w:r w:rsidRPr="00B0470A">
        <w:rPr>
          <w:rFonts w:ascii="Arial" w:eastAsia="Times New Roman" w:hAnsi="Arial" w:cs="Arial"/>
          <w:spacing w:val="3"/>
          <w:lang w:eastAsia="nl-NL"/>
        </w:rPr>
        <w:t>in</w:t>
      </w:r>
      <w:r w:rsidRPr="00B0470A">
        <w:rPr>
          <w:rFonts w:ascii="Arial" w:eastAsia="Times New Roman" w:hAnsi="Arial" w:cs="Arial"/>
          <w:spacing w:val="15"/>
          <w:lang w:eastAsia="nl-NL"/>
        </w:rPr>
        <w:t xml:space="preserve"> </w:t>
      </w:r>
      <w:r w:rsidRPr="00B0470A">
        <w:rPr>
          <w:rFonts w:ascii="Arial" w:eastAsia="Times New Roman" w:hAnsi="Arial" w:cs="Arial"/>
          <w:spacing w:val="4"/>
          <w:lang w:eastAsia="nl-NL"/>
        </w:rPr>
        <w:t>burgertoppen</w:t>
      </w:r>
      <w:r w:rsidRPr="00B0470A">
        <w:rPr>
          <w:rFonts w:ascii="Arial" w:eastAsia="Times New Roman" w:hAnsi="Arial" w:cs="Arial"/>
          <w:spacing w:val="18"/>
          <w:lang w:eastAsia="nl-NL"/>
        </w:rPr>
        <w:t xml:space="preserve"> </w:t>
      </w:r>
      <w:r w:rsidRPr="00B0470A">
        <w:rPr>
          <w:rFonts w:ascii="Arial" w:eastAsia="Times New Roman" w:hAnsi="Arial" w:cs="Arial"/>
          <w:lang w:eastAsia="nl-NL"/>
        </w:rPr>
        <w:t>in</w:t>
      </w:r>
      <w:r w:rsidRPr="00B0470A">
        <w:rPr>
          <w:rFonts w:ascii="Arial" w:eastAsia="Times New Roman" w:hAnsi="Arial" w:cs="Arial"/>
          <w:spacing w:val="17"/>
          <w:lang w:eastAsia="nl-NL"/>
        </w:rPr>
        <w:t xml:space="preserve"> </w:t>
      </w:r>
      <w:r w:rsidRPr="00B0470A">
        <w:rPr>
          <w:rFonts w:ascii="Arial" w:eastAsia="Times New Roman" w:hAnsi="Arial" w:cs="Arial"/>
          <w:spacing w:val="3"/>
          <w:lang w:eastAsia="nl-NL"/>
        </w:rPr>
        <w:t>open</w:t>
      </w:r>
      <w:r w:rsidRPr="00B0470A">
        <w:rPr>
          <w:rFonts w:ascii="Arial" w:eastAsia="Times New Roman" w:hAnsi="Arial" w:cs="Arial"/>
          <w:spacing w:val="18"/>
          <w:lang w:eastAsia="nl-NL"/>
        </w:rPr>
        <w:t xml:space="preserve"> </w:t>
      </w:r>
      <w:r w:rsidRPr="00B0470A">
        <w:rPr>
          <w:rFonts w:ascii="Arial" w:eastAsia="Times New Roman" w:hAnsi="Arial" w:cs="Arial"/>
          <w:spacing w:val="4"/>
          <w:lang w:eastAsia="nl-NL"/>
        </w:rPr>
        <w:t>dialoog</w:t>
      </w:r>
      <w:r w:rsidRPr="00B0470A">
        <w:rPr>
          <w:rFonts w:ascii="Arial" w:eastAsia="Times New Roman" w:hAnsi="Arial" w:cs="Arial"/>
          <w:spacing w:val="17"/>
          <w:lang w:eastAsia="nl-NL"/>
        </w:rPr>
        <w:t xml:space="preserve"> </w:t>
      </w:r>
      <w:r w:rsidRPr="00B0470A">
        <w:rPr>
          <w:rFonts w:ascii="Arial" w:eastAsia="Times New Roman" w:hAnsi="Arial" w:cs="Arial"/>
          <w:spacing w:val="3"/>
          <w:lang w:eastAsia="nl-NL"/>
        </w:rPr>
        <w:t>over</w:t>
      </w:r>
      <w:r w:rsidRPr="00B0470A">
        <w:rPr>
          <w:rFonts w:ascii="Arial" w:eastAsia="Times New Roman" w:hAnsi="Arial" w:cs="Arial"/>
          <w:spacing w:val="16"/>
          <w:lang w:eastAsia="nl-NL"/>
        </w:rPr>
        <w:t xml:space="preserve"> </w:t>
      </w:r>
      <w:r w:rsidRPr="00B0470A">
        <w:rPr>
          <w:rFonts w:ascii="Arial" w:eastAsia="Times New Roman" w:hAnsi="Arial" w:cs="Arial"/>
          <w:spacing w:val="4"/>
          <w:lang w:eastAsia="nl-NL"/>
        </w:rPr>
        <w:t>maatschappelijke</w:t>
      </w:r>
      <w:r w:rsidRPr="00B0470A">
        <w:rPr>
          <w:rFonts w:ascii="Arial" w:eastAsia="Times New Roman" w:hAnsi="Arial" w:cs="Arial"/>
          <w:spacing w:val="18"/>
          <w:lang w:eastAsia="nl-NL"/>
        </w:rPr>
        <w:t xml:space="preserve"> </w:t>
      </w:r>
      <w:r w:rsidRPr="00B0470A">
        <w:rPr>
          <w:rFonts w:ascii="Arial" w:eastAsia="Times New Roman" w:hAnsi="Arial" w:cs="Arial"/>
          <w:spacing w:val="4"/>
          <w:lang w:eastAsia="nl-NL"/>
        </w:rPr>
        <w:t>en</w:t>
      </w:r>
    </w:p>
    <w:p w14:paraId="012ACD37" w14:textId="77777777" w:rsidR="00E6707B" w:rsidRPr="00E6707B" w:rsidRDefault="00E6707B" w:rsidP="00E6707B">
      <w:pPr>
        <w:widowControl w:val="0"/>
        <w:tabs>
          <w:tab w:val="left" w:pos="9256"/>
        </w:tabs>
        <w:kinsoku w:val="0"/>
        <w:overflowPunct w:val="0"/>
        <w:autoSpaceDE w:val="0"/>
        <w:autoSpaceDN w:val="0"/>
        <w:adjustRightInd w:val="0"/>
        <w:spacing w:after="0" w:line="251" w:lineRule="exact"/>
        <w:ind w:left="1492"/>
        <w:rPr>
          <w:rFonts w:ascii="Arial" w:eastAsia="Times New Roman" w:hAnsi="Arial" w:cs="Arial"/>
          <w:lang w:eastAsia="nl-NL"/>
        </w:rPr>
      </w:pPr>
      <w:r w:rsidRPr="00E6707B">
        <w:rPr>
          <w:rFonts w:ascii="Arial" w:eastAsia="Times New Roman" w:hAnsi="Arial" w:cs="Arial"/>
          <w:spacing w:val="4"/>
          <w:lang w:eastAsia="nl-NL"/>
        </w:rPr>
        <w:t>politieke kwesties</w:t>
      </w:r>
      <w:r w:rsidRPr="00E6707B">
        <w:rPr>
          <w:rFonts w:ascii="Arial" w:eastAsia="Times New Roman" w:hAnsi="Arial" w:cs="Arial"/>
          <w:spacing w:val="28"/>
          <w:lang w:eastAsia="nl-NL"/>
        </w:rPr>
        <w:t xml:space="preserve"> </w:t>
      </w:r>
      <w:r w:rsidRPr="00E6707B">
        <w:rPr>
          <w:rFonts w:ascii="Arial" w:eastAsia="Times New Roman" w:hAnsi="Arial" w:cs="Arial"/>
          <w:spacing w:val="4"/>
          <w:lang w:eastAsia="nl-NL"/>
        </w:rPr>
        <w:t>kunnen</w:t>
      </w:r>
      <w:r w:rsidRPr="00E6707B">
        <w:rPr>
          <w:rFonts w:ascii="Arial" w:eastAsia="Times New Roman" w:hAnsi="Arial" w:cs="Arial"/>
          <w:spacing w:val="16"/>
          <w:lang w:eastAsia="nl-NL"/>
        </w:rPr>
        <w:t xml:space="preserve"> </w:t>
      </w:r>
      <w:r w:rsidRPr="00E6707B">
        <w:rPr>
          <w:rFonts w:ascii="Arial" w:eastAsia="Times New Roman" w:hAnsi="Arial" w:cs="Arial"/>
          <w:spacing w:val="4"/>
          <w:lang w:eastAsia="nl-NL"/>
        </w:rPr>
        <w:t>spreken</w:t>
      </w:r>
      <w:r w:rsidRPr="00E6707B">
        <w:rPr>
          <w:rFonts w:ascii="Arial" w:eastAsia="Times New Roman" w:hAnsi="Arial" w:cs="Arial"/>
          <w:spacing w:val="4"/>
          <w:lang w:eastAsia="nl-NL"/>
        </w:rPr>
        <w:tab/>
      </w:r>
      <w:r w:rsidRPr="00E6707B">
        <w:rPr>
          <w:rFonts w:ascii="Arial" w:eastAsia="Times New Roman" w:hAnsi="Arial" w:cs="Arial"/>
          <w:lang w:eastAsia="nl-NL"/>
        </w:rPr>
        <w:t>1</w:t>
      </w:r>
    </w:p>
    <w:p w14:paraId="620F5EEA" w14:textId="4EDEFCBF" w:rsidR="00E6707B" w:rsidRPr="00B0470A" w:rsidRDefault="00E6707B" w:rsidP="00B0470A">
      <w:pPr>
        <w:pStyle w:val="Lijstalinea"/>
        <w:widowControl w:val="0"/>
        <w:numPr>
          <w:ilvl w:val="0"/>
          <w:numId w:val="25"/>
        </w:numPr>
        <w:tabs>
          <w:tab w:val="left" w:pos="1493"/>
        </w:tabs>
        <w:kinsoku w:val="0"/>
        <w:overflowPunct w:val="0"/>
        <w:autoSpaceDE w:val="0"/>
        <w:autoSpaceDN w:val="0"/>
        <w:adjustRightInd w:val="0"/>
        <w:spacing w:before="37" w:after="0" w:line="273" w:lineRule="auto"/>
        <w:ind w:right="1277"/>
        <w:rPr>
          <w:rFonts w:ascii="Arial" w:eastAsia="Times New Roman" w:hAnsi="Arial" w:cs="Arial"/>
          <w:spacing w:val="4"/>
          <w:lang w:eastAsia="nl-NL"/>
        </w:rPr>
      </w:pPr>
      <w:r w:rsidRPr="00B0470A">
        <w:rPr>
          <w:rFonts w:ascii="Arial" w:eastAsia="Times New Roman" w:hAnsi="Arial" w:cs="Arial"/>
          <w:spacing w:val="4"/>
          <w:lang w:eastAsia="nl-NL"/>
        </w:rPr>
        <w:t xml:space="preserve">Burgertoppen voldoen niet </w:t>
      </w:r>
      <w:r w:rsidRPr="00B0470A">
        <w:rPr>
          <w:rFonts w:ascii="Arial" w:eastAsia="Times New Roman" w:hAnsi="Arial" w:cs="Arial"/>
          <w:spacing w:val="3"/>
          <w:lang w:eastAsia="nl-NL"/>
        </w:rPr>
        <w:t xml:space="preserve">aan </w:t>
      </w:r>
      <w:r w:rsidRPr="00B0470A">
        <w:rPr>
          <w:rFonts w:ascii="Arial" w:eastAsia="Times New Roman" w:hAnsi="Arial" w:cs="Arial"/>
          <w:spacing w:val="4"/>
          <w:lang w:eastAsia="nl-NL"/>
        </w:rPr>
        <w:t xml:space="preserve">gekozen vertegenwoordiging die </w:t>
      </w:r>
      <w:r w:rsidRPr="00B0470A">
        <w:rPr>
          <w:rFonts w:ascii="Arial" w:eastAsia="Times New Roman" w:hAnsi="Arial" w:cs="Arial"/>
          <w:spacing w:val="6"/>
          <w:lang w:eastAsia="nl-NL"/>
        </w:rPr>
        <w:t xml:space="preserve">de </w:t>
      </w:r>
      <w:r w:rsidRPr="00B0470A">
        <w:rPr>
          <w:rFonts w:ascii="Arial" w:eastAsia="Times New Roman" w:hAnsi="Arial" w:cs="Arial"/>
          <w:spacing w:val="4"/>
          <w:lang w:eastAsia="nl-NL"/>
        </w:rPr>
        <w:t xml:space="preserve">regering controleert, </w:t>
      </w:r>
      <w:r w:rsidRPr="00B0470A">
        <w:rPr>
          <w:rFonts w:ascii="Arial" w:eastAsia="Times New Roman" w:hAnsi="Arial" w:cs="Arial"/>
          <w:spacing w:val="3"/>
          <w:lang w:eastAsia="nl-NL"/>
        </w:rPr>
        <w:t xml:space="preserve">een </w:t>
      </w:r>
      <w:r w:rsidRPr="00B0470A">
        <w:rPr>
          <w:rFonts w:ascii="Arial" w:eastAsia="Times New Roman" w:hAnsi="Arial" w:cs="Arial"/>
          <w:spacing w:val="4"/>
          <w:lang w:eastAsia="nl-NL"/>
        </w:rPr>
        <w:t xml:space="preserve">vereiste </w:t>
      </w:r>
      <w:r w:rsidRPr="00B0470A">
        <w:rPr>
          <w:rFonts w:ascii="Arial" w:eastAsia="Times New Roman" w:hAnsi="Arial" w:cs="Arial"/>
          <w:spacing w:val="3"/>
          <w:lang w:eastAsia="nl-NL"/>
        </w:rPr>
        <w:t xml:space="preserve">voor </w:t>
      </w:r>
      <w:r w:rsidRPr="00B0470A">
        <w:rPr>
          <w:rFonts w:ascii="Arial" w:eastAsia="Times New Roman" w:hAnsi="Arial" w:cs="Arial"/>
          <w:spacing w:val="4"/>
          <w:lang w:eastAsia="nl-NL"/>
        </w:rPr>
        <w:t>grootschalige democratie. In de inleiding</w:t>
      </w:r>
      <w:r w:rsidRPr="00B0470A">
        <w:rPr>
          <w:rFonts w:ascii="Arial" w:eastAsia="Times New Roman" w:hAnsi="Arial" w:cs="Arial"/>
          <w:spacing w:val="15"/>
          <w:lang w:eastAsia="nl-NL"/>
        </w:rPr>
        <w:t xml:space="preserve"> </w:t>
      </w:r>
      <w:r w:rsidRPr="00B0470A">
        <w:rPr>
          <w:rFonts w:ascii="Arial" w:eastAsia="Times New Roman" w:hAnsi="Arial" w:cs="Arial"/>
          <w:spacing w:val="4"/>
          <w:lang w:eastAsia="nl-NL"/>
        </w:rPr>
        <w:t>staat</w:t>
      </w:r>
      <w:r w:rsidRPr="00B0470A">
        <w:rPr>
          <w:rFonts w:ascii="Arial" w:eastAsia="Times New Roman" w:hAnsi="Arial" w:cs="Arial"/>
          <w:spacing w:val="18"/>
          <w:lang w:eastAsia="nl-NL"/>
        </w:rPr>
        <w:t xml:space="preserve"> </w:t>
      </w:r>
      <w:r w:rsidRPr="00B0470A">
        <w:rPr>
          <w:rFonts w:ascii="Arial" w:eastAsia="Times New Roman" w:hAnsi="Arial" w:cs="Arial"/>
          <w:spacing w:val="4"/>
          <w:lang w:eastAsia="nl-NL"/>
        </w:rPr>
        <w:t>namelijk</w:t>
      </w:r>
      <w:r w:rsidRPr="00B0470A">
        <w:rPr>
          <w:rFonts w:ascii="Arial" w:eastAsia="Times New Roman" w:hAnsi="Arial" w:cs="Arial"/>
          <w:spacing w:val="13"/>
          <w:lang w:eastAsia="nl-NL"/>
        </w:rPr>
        <w:t xml:space="preserve"> </w:t>
      </w:r>
      <w:r w:rsidRPr="00B0470A">
        <w:rPr>
          <w:rFonts w:ascii="Arial" w:eastAsia="Times New Roman" w:hAnsi="Arial" w:cs="Arial"/>
          <w:spacing w:val="3"/>
          <w:lang w:eastAsia="nl-NL"/>
        </w:rPr>
        <w:t>dat</w:t>
      </w:r>
      <w:r w:rsidRPr="00B0470A">
        <w:rPr>
          <w:rFonts w:ascii="Arial" w:eastAsia="Times New Roman" w:hAnsi="Arial" w:cs="Arial"/>
          <w:spacing w:val="15"/>
          <w:lang w:eastAsia="nl-NL"/>
        </w:rPr>
        <w:t xml:space="preserve"> </w:t>
      </w:r>
      <w:r w:rsidRPr="00B0470A">
        <w:rPr>
          <w:rFonts w:ascii="Arial" w:eastAsia="Times New Roman" w:hAnsi="Arial" w:cs="Arial"/>
          <w:spacing w:val="4"/>
          <w:lang w:eastAsia="nl-NL"/>
        </w:rPr>
        <w:t>deelname</w:t>
      </w:r>
      <w:r w:rsidRPr="00B0470A">
        <w:rPr>
          <w:rFonts w:ascii="Arial" w:eastAsia="Times New Roman" w:hAnsi="Arial" w:cs="Arial"/>
          <w:spacing w:val="13"/>
          <w:lang w:eastAsia="nl-NL"/>
        </w:rPr>
        <w:t xml:space="preserve"> </w:t>
      </w:r>
      <w:r w:rsidRPr="00B0470A">
        <w:rPr>
          <w:rFonts w:ascii="Arial" w:eastAsia="Times New Roman" w:hAnsi="Arial" w:cs="Arial"/>
          <w:spacing w:val="3"/>
          <w:lang w:eastAsia="nl-NL"/>
        </w:rPr>
        <w:t>aan</w:t>
      </w:r>
      <w:r w:rsidRPr="00B0470A">
        <w:rPr>
          <w:rFonts w:ascii="Arial" w:eastAsia="Times New Roman" w:hAnsi="Arial" w:cs="Arial"/>
          <w:spacing w:val="14"/>
          <w:lang w:eastAsia="nl-NL"/>
        </w:rPr>
        <w:t xml:space="preserve"> </w:t>
      </w:r>
      <w:r w:rsidRPr="00B0470A">
        <w:rPr>
          <w:rFonts w:ascii="Arial" w:eastAsia="Times New Roman" w:hAnsi="Arial" w:cs="Arial"/>
          <w:spacing w:val="4"/>
          <w:lang w:eastAsia="nl-NL"/>
        </w:rPr>
        <w:t>burgertoppen</w:t>
      </w:r>
      <w:r w:rsidRPr="00B0470A">
        <w:rPr>
          <w:rFonts w:ascii="Arial" w:eastAsia="Times New Roman" w:hAnsi="Arial" w:cs="Arial"/>
          <w:spacing w:val="15"/>
          <w:lang w:eastAsia="nl-NL"/>
        </w:rPr>
        <w:t xml:space="preserve"> </w:t>
      </w:r>
      <w:r w:rsidRPr="00B0470A">
        <w:rPr>
          <w:rFonts w:ascii="Arial" w:eastAsia="Times New Roman" w:hAnsi="Arial" w:cs="Arial"/>
          <w:spacing w:val="3"/>
          <w:lang w:eastAsia="nl-NL"/>
        </w:rPr>
        <w:t>via</w:t>
      </w:r>
      <w:r w:rsidRPr="00B0470A">
        <w:rPr>
          <w:rFonts w:ascii="Arial" w:eastAsia="Times New Roman" w:hAnsi="Arial" w:cs="Arial"/>
          <w:spacing w:val="14"/>
          <w:lang w:eastAsia="nl-NL"/>
        </w:rPr>
        <w:t xml:space="preserve"> </w:t>
      </w:r>
      <w:r w:rsidRPr="00B0470A">
        <w:rPr>
          <w:rFonts w:ascii="Arial" w:eastAsia="Times New Roman" w:hAnsi="Arial" w:cs="Arial"/>
          <w:spacing w:val="4"/>
          <w:lang w:eastAsia="nl-NL"/>
        </w:rPr>
        <w:t>loting</w:t>
      </w:r>
      <w:r w:rsidRPr="00B0470A">
        <w:rPr>
          <w:rFonts w:ascii="Arial" w:eastAsia="Times New Roman" w:hAnsi="Arial" w:cs="Arial"/>
          <w:spacing w:val="15"/>
          <w:lang w:eastAsia="nl-NL"/>
        </w:rPr>
        <w:t xml:space="preserve"> </w:t>
      </w:r>
      <w:r w:rsidRPr="00B0470A">
        <w:rPr>
          <w:rFonts w:ascii="Arial" w:eastAsia="Times New Roman" w:hAnsi="Arial" w:cs="Arial"/>
          <w:spacing w:val="4"/>
          <w:lang w:eastAsia="nl-NL"/>
        </w:rPr>
        <w:t>tot</w:t>
      </w:r>
    </w:p>
    <w:p w14:paraId="02B93019" w14:textId="77777777" w:rsidR="00E6707B" w:rsidRPr="00E6707B" w:rsidRDefault="00E6707B" w:rsidP="00E6707B">
      <w:pPr>
        <w:widowControl w:val="0"/>
        <w:tabs>
          <w:tab w:val="left" w:pos="9256"/>
        </w:tabs>
        <w:kinsoku w:val="0"/>
        <w:overflowPunct w:val="0"/>
        <w:autoSpaceDE w:val="0"/>
        <w:autoSpaceDN w:val="0"/>
        <w:adjustRightInd w:val="0"/>
        <w:spacing w:before="4" w:after="0" w:line="240" w:lineRule="auto"/>
        <w:ind w:left="1492"/>
        <w:rPr>
          <w:rFonts w:ascii="Arial" w:eastAsia="Times New Roman" w:hAnsi="Arial" w:cs="Arial"/>
          <w:lang w:eastAsia="nl-NL"/>
        </w:rPr>
      </w:pPr>
      <w:r w:rsidRPr="00E6707B">
        <w:rPr>
          <w:rFonts w:ascii="Arial" w:eastAsia="Times New Roman" w:hAnsi="Arial" w:cs="Arial"/>
          <w:spacing w:val="4"/>
          <w:lang w:eastAsia="nl-NL"/>
        </w:rPr>
        <w:t>stand</w:t>
      </w:r>
      <w:r w:rsidRPr="00E6707B">
        <w:rPr>
          <w:rFonts w:ascii="Arial" w:eastAsia="Times New Roman" w:hAnsi="Arial" w:cs="Arial"/>
          <w:spacing w:val="12"/>
          <w:lang w:eastAsia="nl-NL"/>
        </w:rPr>
        <w:t xml:space="preserve"> </w:t>
      </w:r>
      <w:r w:rsidRPr="00E6707B">
        <w:rPr>
          <w:rFonts w:ascii="Arial" w:eastAsia="Times New Roman" w:hAnsi="Arial" w:cs="Arial"/>
          <w:spacing w:val="4"/>
          <w:lang w:eastAsia="nl-NL"/>
        </w:rPr>
        <w:t>komt</w:t>
      </w:r>
      <w:r w:rsidRPr="00E6707B">
        <w:rPr>
          <w:rFonts w:ascii="Arial" w:eastAsia="Times New Roman" w:hAnsi="Arial" w:cs="Arial"/>
          <w:spacing w:val="4"/>
          <w:lang w:eastAsia="nl-NL"/>
        </w:rPr>
        <w:tab/>
      </w:r>
      <w:r w:rsidRPr="00E6707B">
        <w:rPr>
          <w:rFonts w:ascii="Arial" w:eastAsia="Times New Roman" w:hAnsi="Arial" w:cs="Arial"/>
          <w:lang w:eastAsia="nl-NL"/>
        </w:rPr>
        <w:t>1</w:t>
      </w:r>
    </w:p>
    <w:p w14:paraId="1576DC0B" w14:textId="77777777" w:rsidR="00E6707B" w:rsidRPr="00E6707B" w:rsidRDefault="00E6707B" w:rsidP="00E6707B">
      <w:pPr>
        <w:widowControl w:val="0"/>
        <w:tabs>
          <w:tab w:val="left" w:pos="9256"/>
        </w:tabs>
        <w:kinsoku w:val="0"/>
        <w:overflowPunct w:val="0"/>
        <w:autoSpaceDE w:val="0"/>
        <w:autoSpaceDN w:val="0"/>
        <w:adjustRightInd w:val="0"/>
        <w:spacing w:before="4" w:after="0" w:line="240" w:lineRule="auto"/>
        <w:ind w:left="1492"/>
        <w:rPr>
          <w:rFonts w:ascii="Arial" w:eastAsia="Times New Roman" w:hAnsi="Arial" w:cs="Arial"/>
          <w:lang w:eastAsia="nl-NL"/>
        </w:rPr>
        <w:sectPr w:rsidR="00E6707B" w:rsidRPr="00E6707B">
          <w:pgSz w:w="11910" w:h="16840"/>
          <w:pgMar w:top="1240" w:right="860" w:bottom="1160" w:left="1000" w:header="851" w:footer="979" w:gutter="0"/>
          <w:cols w:space="708"/>
          <w:noEndnote/>
        </w:sectPr>
      </w:pPr>
    </w:p>
    <w:p w14:paraId="04FAA306" w14:textId="2F5A64C8" w:rsidR="00B0470A" w:rsidRDefault="00B0470A" w:rsidP="00B0470A">
      <w:pPr>
        <w:pStyle w:val="Plattetekst"/>
        <w:tabs>
          <w:tab w:val="left" w:pos="533"/>
        </w:tabs>
        <w:kinsoku w:val="0"/>
        <w:overflowPunct w:val="0"/>
        <w:spacing w:before="13"/>
        <w:ind w:left="20"/>
        <w:rPr>
          <w:rFonts w:ascii="Arial" w:hAnsi="Arial" w:cs="Arial"/>
          <w:b/>
          <w:bCs/>
          <w:sz w:val="24"/>
          <w:szCs w:val="24"/>
        </w:rPr>
      </w:pPr>
      <w:bookmarkStart w:id="1" w:name="  maximumscore 1"/>
      <w:bookmarkEnd w:id="1"/>
      <w:r w:rsidRPr="00B0470A">
        <w:rPr>
          <w:rFonts w:ascii="Arial" w:hAnsi="Arial" w:cs="Arial"/>
          <w:b/>
          <w:bCs/>
          <w:spacing w:val="3"/>
        </w:rPr>
        <w:lastRenderedPageBreak/>
        <w:t>21</w:t>
      </w:r>
      <w:r w:rsidRPr="00B0470A">
        <w:rPr>
          <w:rFonts w:ascii="Arial" w:hAnsi="Arial" w:cs="Arial"/>
          <w:b/>
          <w:bCs/>
          <w:spacing w:val="3"/>
        </w:rPr>
        <w:tab/>
      </w:r>
      <w:r w:rsidRPr="00B0470A">
        <w:rPr>
          <w:rFonts w:ascii="Arial" w:hAnsi="Arial" w:cs="Arial"/>
          <w:b/>
          <w:bCs/>
          <w:spacing w:val="4"/>
          <w:sz w:val="24"/>
          <w:szCs w:val="24"/>
        </w:rPr>
        <w:t>maximumscore</w:t>
      </w:r>
      <w:r w:rsidRPr="00B0470A">
        <w:rPr>
          <w:rFonts w:ascii="Arial" w:hAnsi="Arial" w:cs="Arial"/>
          <w:b/>
          <w:bCs/>
          <w:spacing w:val="11"/>
          <w:sz w:val="24"/>
          <w:szCs w:val="24"/>
        </w:rPr>
        <w:t xml:space="preserve"> </w:t>
      </w:r>
      <w:r w:rsidRPr="00B0470A">
        <w:rPr>
          <w:rFonts w:ascii="Arial" w:hAnsi="Arial" w:cs="Arial"/>
          <w:b/>
          <w:bCs/>
          <w:sz w:val="24"/>
          <w:szCs w:val="24"/>
        </w:rPr>
        <w:t>1</w:t>
      </w:r>
    </w:p>
    <w:p w14:paraId="39D91BB5" w14:textId="745BC880" w:rsidR="00B0470A" w:rsidRPr="00B0470A" w:rsidRDefault="00B0470A" w:rsidP="00B0470A">
      <w:pPr>
        <w:pStyle w:val="Plattetekst"/>
        <w:tabs>
          <w:tab w:val="left" w:pos="533"/>
        </w:tabs>
        <w:kinsoku w:val="0"/>
        <w:overflowPunct w:val="0"/>
        <w:spacing w:before="13"/>
        <w:ind w:left="20"/>
        <w:rPr>
          <w:rFonts w:ascii="Arial" w:hAnsi="Arial" w:cs="Arial"/>
          <w:i/>
          <w:iCs/>
          <w:color w:val="00B050"/>
        </w:rPr>
      </w:pPr>
      <w:r>
        <w:rPr>
          <w:rFonts w:ascii="Arial" w:hAnsi="Arial" w:cs="Arial"/>
          <w:i/>
          <w:iCs/>
          <w:color w:val="00B050"/>
          <w:sz w:val="24"/>
          <w:szCs w:val="24"/>
        </w:rPr>
        <w:tab/>
      </w:r>
      <w:r w:rsidRPr="00B0470A">
        <w:rPr>
          <w:rFonts w:ascii="Arial" w:hAnsi="Arial" w:cs="Arial"/>
          <w:i/>
          <w:iCs/>
          <w:color w:val="00B050"/>
        </w:rPr>
        <w:t>Kennis en toepassing van het kernconcept democratisering</w:t>
      </w:r>
    </w:p>
    <w:p w14:paraId="1E4CD8C0" w14:textId="77777777" w:rsidR="00B0470A" w:rsidRPr="00B0470A" w:rsidRDefault="00B0470A" w:rsidP="00B0470A">
      <w:pPr>
        <w:pStyle w:val="Plattetekst"/>
        <w:kinsoku w:val="0"/>
        <w:overflowPunct w:val="0"/>
        <w:spacing w:before="40"/>
        <w:ind w:left="533"/>
        <w:rPr>
          <w:rFonts w:ascii="Arial" w:hAnsi="Arial" w:cs="Arial"/>
        </w:rPr>
      </w:pPr>
      <w:r w:rsidRPr="00B0470A">
        <w:rPr>
          <w:rFonts w:ascii="Arial" w:hAnsi="Arial" w:cs="Arial"/>
        </w:rPr>
        <w:t>een juist antwoord bevat:</w:t>
      </w:r>
    </w:p>
    <w:p w14:paraId="6AE597BA" w14:textId="77777777" w:rsidR="00B0470A" w:rsidRDefault="00B0470A" w:rsidP="00E6707B">
      <w:pPr>
        <w:widowControl w:val="0"/>
        <w:kinsoku w:val="0"/>
        <w:overflowPunct w:val="0"/>
        <w:autoSpaceDE w:val="0"/>
        <w:autoSpaceDN w:val="0"/>
        <w:adjustRightInd w:val="0"/>
        <w:spacing w:before="37" w:after="0" w:line="276" w:lineRule="auto"/>
        <w:ind w:left="1097" w:right="1638"/>
        <w:rPr>
          <w:rFonts w:ascii="Arial" w:eastAsia="Times New Roman" w:hAnsi="Arial" w:cs="Arial"/>
          <w:lang w:eastAsia="nl-NL"/>
        </w:rPr>
      </w:pPr>
    </w:p>
    <w:p w14:paraId="0BE444E1" w14:textId="45ABCD08" w:rsidR="00E6707B" w:rsidRPr="00E6707B" w:rsidRDefault="00E6707B" w:rsidP="00E6707B">
      <w:pPr>
        <w:widowControl w:val="0"/>
        <w:kinsoku w:val="0"/>
        <w:overflowPunct w:val="0"/>
        <w:autoSpaceDE w:val="0"/>
        <w:autoSpaceDN w:val="0"/>
        <w:adjustRightInd w:val="0"/>
        <w:spacing w:before="37" w:after="0" w:line="276" w:lineRule="auto"/>
        <w:ind w:left="1097" w:right="1638"/>
        <w:rPr>
          <w:rFonts w:ascii="Arial" w:eastAsia="Times New Roman" w:hAnsi="Arial" w:cs="Arial"/>
          <w:lang w:eastAsia="nl-NL"/>
        </w:rPr>
      </w:pPr>
      <w:r w:rsidRPr="00E6707B">
        <w:rPr>
          <w:rFonts w:ascii="Arial" w:eastAsia="Times New Roman" w:hAnsi="Arial" w:cs="Arial"/>
          <w:lang w:eastAsia="nl-NL"/>
        </w:rPr>
        <w:t xml:space="preserve">een uitleg dat burgertoppen, volgens Van </w:t>
      </w:r>
      <w:proofErr w:type="spellStart"/>
      <w:r w:rsidRPr="00E6707B">
        <w:rPr>
          <w:rFonts w:ascii="Arial" w:eastAsia="Times New Roman" w:hAnsi="Arial" w:cs="Arial"/>
          <w:lang w:eastAsia="nl-NL"/>
        </w:rPr>
        <w:t>Reybrouck</w:t>
      </w:r>
      <w:proofErr w:type="spellEnd"/>
      <w:r w:rsidRPr="00E6707B">
        <w:rPr>
          <w:rFonts w:ascii="Arial" w:eastAsia="Times New Roman" w:hAnsi="Arial" w:cs="Arial"/>
          <w:lang w:eastAsia="nl-NL"/>
        </w:rPr>
        <w:t>, kunnen bijdragen aan democratisering, met een toepassing van het kernconcept democratisering en informatie uit de inleiding om dit te illustreren</w:t>
      </w:r>
    </w:p>
    <w:p w14:paraId="4F331CAA" w14:textId="77777777" w:rsidR="00E6707B" w:rsidRPr="00E6707B" w:rsidRDefault="00E6707B" w:rsidP="00E6707B">
      <w:pPr>
        <w:widowControl w:val="0"/>
        <w:kinsoku w:val="0"/>
        <w:overflowPunct w:val="0"/>
        <w:autoSpaceDE w:val="0"/>
        <w:autoSpaceDN w:val="0"/>
        <w:adjustRightInd w:val="0"/>
        <w:spacing w:before="10" w:after="0" w:line="240" w:lineRule="auto"/>
        <w:rPr>
          <w:rFonts w:ascii="Arial" w:eastAsia="Times New Roman" w:hAnsi="Arial" w:cs="Arial"/>
          <w:sz w:val="24"/>
          <w:szCs w:val="24"/>
          <w:lang w:eastAsia="nl-NL"/>
        </w:rPr>
      </w:pPr>
    </w:p>
    <w:p w14:paraId="76DF970C" w14:textId="77777777" w:rsidR="00E6707B" w:rsidRPr="00E6707B" w:rsidRDefault="00E6707B" w:rsidP="00E6707B">
      <w:pPr>
        <w:widowControl w:val="0"/>
        <w:kinsoku w:val="0"/>
        <w:overflowPunct w:val="0"/>
        <w:autoSpaceDE w:val="0"/>
        <w:autoSpaceDN w:val="0"/>
        <w:adjustRightInd w:val="0"/>
        <w:spacing w:after="0" w:line="240" w:lineRule="auto"/>
        <w:ind w:left="1097"/>
        <w:rPr>
          <w:rFonts w:ascii="Arial" w:eastAsia="Times New Roman" w:hAnsi="Arial" w:cs="Arial"/>
          <w:lang w:eastAsia="nl-NL"/>
        </w:rPr>
      </w:pPr>
      <w:r w:rsidRPr="00E6707B">
        <w:rPr>
          <w:rFonts w:ascii="Arial" w:eastAsia="Times New Roman" w:hAnsi="Arial" w:cs="Arial"/>
          <w:lang w:eastAsia="nl-NL"/>
        </w:rPr>
        <w:t>voorbeeld van een juist antwoord:</w:t>
      </w:r>
    </w:p>
    <w:p w14:paraId="7AB299C6" w14:textId="77777777" w:rsidR="00E6707B" w:rsidRPr="00E6707B" w:rsidRDefault="00E6707B" w:rsidP="00E6707B">
      <w:pPr>
        <w:widowControl w:val="0"/>
        <w:kinsoku w:val="0"/>
        <w:overflowPunct w:val="0"/>
        <w:autoSpaceDE w:val="0"/>
        <w:autoSpaceDN w:val="0"/>
        <w:adjustRightInd w:val="0"/>
        <w:spacing w:before="38" w:after="0" w:line="276" w:lineRule="auto"/>
        <w:ind w:left="1097" w:right="1529"/>
        <w:rPr>
          <w:rFonts w:ascii="Arial" w:eastAsia="Times New Roman" w:hAnsi="Arial" w:cs="Arial"/>
          <w:lang w:eastAsia="nl-NL"/>
        </w:rPr>
      </w:pPr>
      <w:r w:rsidRPr="00E6707B">
        <w:rPr>
          <w:rFonts w:ascii="Arial" w:eastAsia="Times New Roman" w:hAnsi="Arial" w:cs="Arial"/>
          <w:lang w:eastAsia="nl-NL"/>
        </w:rPr>
        <w:t xml:space="preserve">In de inleiding staat dat burgertoppen, volgens Van </w:t>
      </w:r>
      <w:proofErr w:type="spellStart"/>
      <w:r w:rsidRPr="00E6707B">
        <w:rPr>
          <w:rFonts w:ascii="Arial" w:eastAsia="Times New Roman" w:hAnsi="Arial" w:cs="Arial"/>
          <w:lang w:eastAsia="nl-NL"/>
        </w:rPr>
        <w:t>Reybrouck</w:t>
      </w:r>
      <w:proofErr w:type="spellEnd"/>
      <w:r w:rsidRPr="00E6707B">
        <w:rPr>
          <w:rFonts w:ascii="Arial" w:eastAsia="Times New Roman" w:hAnsi="Arial" w:cs="Arial"/>
          <w:lang w:eastAsia="nl-NL"/>
        </w:rPr>
        <w:t>, burgers een gelijke kans bieden om deel te nemen aan de democratie. Wanneer burgers met minder macht, zoals lager opgeleiden, door burgertoppen meer mogelijkheden tot medezeggenschap krijgen, treedt er een verandering in de machtsverhoudingen op die in het voordeel is van de degenen met minder macht. Zo kunnen burgertoppen bijdragen aan democratisering.</w:t>
      </w:r>
    </w:p>
    <w:p w14:paraId="30C228DB" w14:textId="77777777" w:rsidR="00E6707B" w:rsidRPr="00E6707B" w:rsidRDefault="00E6707B" w:rsidP="00E6707B">
      <w:pPr>
        <w:widowControl w:val="0"/>
        <w:kinsoku w:val="0"/>
        <w:overflowPunct w:val="0"/>
        <w:autoSpaceDE w:val="0"/>
        <w:autoSpaceDN w:val="0"/>
        <w:adjustRightInd w:val="0"/>
        <w:spacing w:before="6" w:after="0" w:line="240" w:lineRule="auto"/>
        <w:rPr>
          <w:rFonts w:ascii="Arial" w:eastAsia="Times New Roman" w:hAnsi="Arial" w:cs="Arial"/>
          <w:sz w:val="24"/>
          <w:szCs w:val="24"/>
          <w:lang w:eastAsia="nl-NL"/>
        </w:rPr>
      </w:pPr>
    </w:p>
    <w:p w14:paraId="23A63101" w14:textId="77777777" w:rsidR="00E6707B" w:rsidRPr="00E6707B" w:rsidRDefault="00E6707B" w:rsidP="00E6707B">
      <w:pPr>
        <w:widowControl w:val="0"/>
        <w:tabs>
          <w:tab w:val="left" w:pos="1097"/>
        </w:tabs>
        <w:kinsoku w:val="0"/>
        <w:overflowPunct w:val="0"/>
        <w:autoSpaceDE w:val="0"/>
        <w:autoSpaceDN w:val="0"/>
        <w:adjustRightInd w:val="0"/>
        <w:spacing w:after="0" w:line="240" w:lineRule="auto"/>
        <w:ind w:left="584"/>
        <w:outlineLvl w:val="1"/>
        <w:rPr>
          <w:rFonts w:ascii="Arial" w:eastAsia="Times New Roman" w:hAnsi="Arial" w:cs="Arial"/>
          <w:b/>
          <w:bCs/>
          <w:lang w:eastAsia="nl-NL"/>
        </w:rPr>
      </w:pPr>
      <w:r w:rsidRPr="00E6707B">
        <w:rPr>
          <w:rFonts w:ascii="Arial" w:eastAsia="Times New Roman" w:hAnsi="Arial" w:cs="Arial"/>
          <w:b/>
          <w:bCs/>
          <w:spacing w:val="3"/>
          <w:lang w:eastAsia="nl-NL"/>
        </w:rPr>
        <w:t>22</w:t>
      </w:r>
      <w:r w:rsidRPr="00E6707B">
        <w:rPr>
          <w:rFonts w:ascii="Arial" w:eastAsia="Times New Roman" w:hAnsi="Arial" w:cs="Arial"/>
          <w:b/>
          <w:bCs/>
          <w:spacing w:val="3"/>
          <w:lang w:eastAsia="nl-NL"/>
        </w:rPr>
        <w:tab/>
      </w:r>
      <w:bookmarkStart w:id="2" w:name="  maximumscore 3"/>
      <w:bookmarkEnd w:id="2"/>
      <w:r w:rsidRPr="00E6707B">
        <w:rPr>
          <w:rFonts w:ascii="Arial" w:eastAsia="Times New Roman" w:hAnsi="Arial" w:cs="Arial"/>
          <w:b/>
          <w:bCs/>
          <w:spacing w:val="4"/>
          <w:sz w:val="24"/>
          <w:szCs w:val="24"/>
          <w:lang w:eastAsia="nl-NL"/>
        </w:rPr>
        <w:t>maximumscore</w:t>
      </w:r>
      <w:r w:rsidRPr="00E6707B">
        <w:rPr>
          <w:rFonts w:ascii="Arial" w:eastAsia="Times New Roman" w:hAnsi="Arial" w:cs="Arial"/>
          <w:b/>
          <w:bCs/>
          <w:spacing w:val="10"/>
          <w:sz w:val="24"/>
          <w:szCs w:val="24"/>
          <w:lang w:eastAsia="nl-NL"/>
        </w:rPr>
        <w:t xml:space="preserve"> </w:t>
      </w:r>
      <w:r w:rsidRPr="00E6707B">
        <w:rPr>
          <w:rFonts w:ascii="Arial" w:eastAsia="Times New Roman" w:hAnsi="Arial" w:cs="Arial"/>
          <w:b/>
          <w:bCs/>
          <w:sz w:val="24"/>
          <w:szCs w:val="24"/>
          <w:lang w:eastAsia="nl-NL"/>
        </w:rPr>
        <w:t>3</w:t>
      </w:r>
    </w:p>
    <w:p w14:paraId="10E385E8" w14:textId="78DE849B" w:rsidR="00B0470A" w:rsidRPr="00B0470A" w:rsidRDefault="00B0470A" w:rsidP="00E6707B">
      <w:pPr>
        <w:widowControl w:val="0"/>
        <w:kinsoku w:val="0"/>
        <w:overflowPunct w:val="0"/>
        <w:autoSpaceDE w:val="0"/>
        <w:autoSpaceDN w:val="0"/>
        <w:adjustRightInd w:val="0"/>
        <w:spacing w:before="40" w:after="0" w:line="240" w:lineRule="auto"/>
        <w:ind w:left="1097"/>
        <w:rPr>
          <w:rFonts w:ascii="Arial" w:eastAsia="Times New Roman" w:hAnsi="Arial" w:cs="Arial"/>
          <w:i/>
          <w:iCs/>
          <w:color w:val="00B050"/>
          <w:lang w:eastAsia="nl-NL"/>
        </w:rPr>
      </w:pPr>
      <w:r>
        <w:rPr>
          <w:rFonts w:ascii="Arial" w:eastAsia="Times New Roman" w:hAnsi="Arial" w:cs="Arial"/>
          <w:i/>
          <w:iCs/>
          <w:color w:val="00B050"/>
          <w:lang w:eastAsia="nl-NL"/>
        </w:rPr>
        <w:t xml:space="preserve">Op p. 41 van Seneca vwo deel 3 staat een toelichting op de titels van de paragrafen: </w:t>
      </w:r>
      <w:proofErr w:type="spellStart"/>
      <w:r>
        <w:rPr>
          <w:rFonts w:ascii="Arial" w:eastAsia="Times New Roman" w:hAnsi="Arial" w:cs="Arial"/>
          <w:i/>
          <w:iCs/>
          <w:color w:val="00B050"/>
          <w:lang w:eastAsia="nl-NL"/>
        </w:rPr>
        <w:t>Polity</w:t>
      </w:r>
      <w:proofErr w:type="spellEnd"/>
      <w:r>
        <w:rPr>
          <w:rFonts w:ascii="Arial" w:eastAsia="Times New Roman" w:hAnsi="Arial" w:cs="Arial"/>
          <w:i/>
          <w:iCs/>
          <w:color w:val="00B050"/>
          <w:lang w:eastAsia="nl-NL"/>
        </w:rPr>
        <w:t>, politics, policy.</w:t>
      </w:r>
    </w:p>
    <w:p w14:paraId="39B2A5DE" w14:textId="0027C5FF" w:rsidR="00E6707B" w:rsidRPr="00E6707B" w:rsidRDefault="00E6707B" w:rsidP="00E6707B">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E6707B">
        <w:rPr>
          <w:rFonts w:ascii="Arial" w:eastAsia="Times New Roman" w:hAnsi="Arial" w:cs="Arial"/>
          <w:lang w:eastAsia="nl-NL"/>
        </w:rPr>
        <w:t>een juist antwoord bevat:</w:t>
      </w:r>
    </w:p>
    <w:p w14:paraId="1591F976" w14:textId="77777777" w:rsidR="00E6707B" w:rsidRPr="00E6707B" w:rsidRDefault="00E6707B" w:rsidP="00E6707B">
      <w:pPr>
        <w:widowControl w:val="0"/>
        <w:kinsoku w:val="0"/>
        <w:overflowPunct w:val="0"/>
        <w:autoSpaceDE w:val="0"/>
        <w:autoSpaceDN w:val="0"/>
        <w:adjustRightInd w:val="0"/>
        <w:spacing w:before="32" w:after="0" w:line="240" w:lineRule="auto"/>
        <w:ind w:left="1097"/>
        <w:outlineLvl w:val="1"/>
        <w:rPr>
          <w:rFonts w:ascii="Arial" w:eastAsia="Times New Roman" w:hAnsi="Arial" w:cs="Arial"/>
          <w:b/>
          <w:bCs/>
          <w:lang w:eastAsia="nl-NL"/>
        </w:rPr>
      </w:pPr>
      <w:r w:rsidRPr="00E6707B">
        <w:rPr>
          <w:rFonts w:ascii="Arial" w:eastAsia="Times New Roman" w:hAnsi="Arial" w:cs="Arial"/>
          <w:b/>
          <w:bCs/>
          <w:lang w:eastAsia="nl-NL"/>
        </w:rPr>
        <w:t>a</w:t>
      </w:r>
    </w:p>
    <w:p w14:paraId="1C1BE61B" w14:textId="77777777" w:rsidR="00E6707B" w:rsidRPr="00E6707B" w:rsidRDefault="00E6707B" w:rsidP="00E6707B">
      <w:pPr>
        <w:widowControl w:val="0"/>
        <w:numPr>
          <w:ilvl w:val="0"/>
          <w:numId w:val="23"/>
        </w:numPr>
        <w:tabs>
          <w:tab w:val="left" w:pos="1494"/>
          <w:tab w:val="right" w:pos="9380"/>
        </w:tabs>
        <w:kinsoku w:val="0"/>
        <w:overflowPunct w:val="0"/>
        <w:autoSpaceDE w:val="0"/>
        <w:autoSpaceDN w:val="0"/>
        <w:adjustRightInd w:val="0"/>
        <w:spacing w:before="40" w:after="0" w:line="240" w:lineRule="auto"/>
        <w:ind w:hanging="397"/>
        <w:rPr>
          <w:rFonts w:ascii="Arial" w:eastAsia="Times New Roman" w:hAnsi="Arial" w:cs="Arial"/>
          <w:lang w:eastAsia="nl-NL"/>
        </w:rPr>
      </w:pPr>
      <w:r w:rsidRPr="00E6707B">
        <w:rPr>
          <w:rFonts w:ascii="Arial" w:eastAsia="Times New Roman" w:hAnsi="Arial" w:cs="Arial"/>
          <w:spacing w:val="4"/>
          <w:lang w:eastAsia="nl-NL"/>
        </w:rPr>
        <w:t xml:space="preserve">policy </w:t>
      </w:r>
      <w:r w:rsidRPr="00E6707B">
        <w:rPr>
          <w:rFonts w:ascii="Arial" w:eastAsia="Times New Roman" w:hAnsi="Arial" w:cs="Arial"/>
          <w:lang w:eastAsia="nl-NL"/>
        </w:rPr>
        <w:t xml:space="preserve">en </w:t>
      </w:r>
      <w:r w:rsidRPr="00E6707B">
        <w:rPr>
          <w:rFonts w:ascii="Arial" w:eastAsia="Times New Roman" w:hAnsi="Arial" w:cs="Arial"/>
          <w:spacing w:val="4"/>
          <w:lang w:eastAsia="nl-NL"/>
        </w:rPr>
        <w:t xml:space="preserve">politics </w:t>
      </w:r>
      <w:r w:rsidRPr="00E6707B">
        <w:rPr>
          <w:rFonts w:ascii="Arial" w:eastAsia="Times New Roman" w:hAnsi="Arial" w:cs="Arial"/>
          <w:lang w:eastAsia="nl-NL"/>
        </w:rPr>
        <w:t xml:space="preserve">/ </w:t>
      </w:r>
      <w:r w:rsidRPr="00E6707B">
        <w:rPr>
          <w:rFonts w:ascii="Arial" w:eastAsia="Times New Roman" w:hAnsi="Arial" w:cs="Arial"/>
          <w:spacing w:val="4"/>
          <w:lang w:eastAsia="nl-NL"/>
        </w:rPr>
        <w:t>beleid</w:t>
      </w:r>
      <w:r w:rsidRPr="00E6707B">
        <w:rPr>
          <w:rFonts w:ascii="Arial" w:eastAsia="Times New Roman" w:hAnsi="Arial" w:cs="Arial"/>
          <w:spacing w:val="50"/>
          <w:lang w:eastAsia="nl-NL"/>
        </w:rPr>
        <w:t xml:space="preserve"> </w:t>
      </w:r>
      <w:r w:rsidRPr="00E6707B">
        <w:rPr>
          <w:rFonts w:ascii="Arial" w:eastAsia="Times New Roman" w:hAnsi="Arial" w:cs="Arial"/>
          <w:lang w:eastAsia="nl-NL"/>
        </w:rPr>
        <w:t>en</w:t>
      </w:r>
      <w:r w:rsidRPr="00E6707B">
        <w:rPr>
          <w:rFonts w:ascii="Arial" w:eastAsia="Times New Roman" w:hAnsi="Arial" w:cs="Arial"/>
          <w:spacing w:val="11"/>
          <w:lang w:eastAsia="nl-NL"/>
        </w:rPr>
        <w:t xml:space="preserve"> </w:t>
      </w:r>
      <w:r w:rsidRPr="00E6707B">
        <w:rPr>
          <w:rFonts w:ascii="Arial" w:eastAsia="Times New Roman" w:hAnsi="Arial" w:cs="Arial"/>
          <w:spacing w:val="4"/>
          <w:lang w:eastAsia="nl-NL"/>
        </w:rPr>
        <w:t>machtsstrijd</w:t>
      </w:r>
      <w:r w:rsidRPr="00E6707B">
        <w:rPr>
          <w:rFonts w:ascii="Arial" w:eastAsia="Times New Roman" w:hAnsi="Arial" w:cs="Arial"/>
          <w:spacing w:val="4"/>
          <w:lang w:eastAsia="nl-NL"/>
        </w:rPr>
        <w:tab/>
      </w:r>
      <w:r w:rsidRPr="00E6707B">
        <w:rPr>
          <w:rFonts w:ascii="Arial" w:eastAsia="Times New Roman" w:hAnsi="Arial" w:cs="Arial"/>
          <w:lang w:eastAsia="nl-NL"/>
        </w:rPr>
        <w:t>1</w:t>
      </w:r>
    </w:p>
    <w:p w14:paraId="75576329" w14:textId="77777777" w:rsidR="00E6707B" w:rsidRPr="00E6707B" w:rsidRDefault="00E6707B" w:rsidP="00E6707B">
      <w:pPr>
        <w:widowControl w:val="0"/>
        <w:kinsoku w:val="0"/>
        <w:overflowPunct w:val="0"/>
        <w:autoSpaceDE w:val="0"/>
        <w:autoSpaceDN w:val="0"/>
        <w:adjustRightInd w:val="0"/>
        <w:spacing w:before="325" w:after="0" w:line="240" w:lineRule="auto"/>
        <w:ind w:left="1097"/>
        <w:outlineLvl w:val="1"/>
        <w:rPr>
          <w:rFonts w:ascii="Arial" w:eastAsia="Times New Roman" w:hAnsi="Arial" w:cs="Arial"/>
          <w:b/>
          <w:bCs/>
          <w:lang w:eastAsia="nl-NL"/>
        </w:rPr>
      </w:pPr>
      <w:r w:rsidRPr="00E6707B">
        <w:rPr>
          <w:rFonts w:ascii="Arial" w:eastAsia="Times New Roman" w:hAnsi="Arial" w:cs="Arial"/>
          <w:b/>
          <w:bCs/>
          <w:lang w:eastAsia="nl-NL"/>
        </w:rPr>
        <w:t>b</w:t>
      </w:r>
    </w:p>
    <w:p w14:paraId="3484156E" w14:textId="77777777" w:rsidR="00E6707B" w:rsidRPr="00E6707B" w:rsidRDefault="00E6707B" w:rsidP="00E6707B">
      <w:pPr>
        <w:widowControl w:val="0"/>
        <w:numPr>
          <w:ilvl w:val="0"/>
          <w:numId w:val="23"/>
        </w:numPr>
        <w:tabs>
          <w:tab w:val="left" w:pos="1494"/>
        </w:tabs>
        <w:kinsoku w:val="0"/>
        <w:overflowPunct w:val="0"/>
        <w:autoSpaceDE w:val="0"/>
        <w:autoSpaceDN w:val="0"/>
        <w:adjustRightInd w:val="0"/>
        <w:spacing w:before="40" w:after="0" w:line="276" w:lineRule="auto"/>
        <w:ind w:right="1783"/>
        <w:rPr>
          <w:rFonts w:ascii="Arial" w:eastAsia="Times New Roman" w:hAnsi="Arial" w:cs="Arial"/>
          <w:spacing w:val="4"/>
          <w:lang w:eastAsia="nl-NL"/>
        </w:rPr>
      </w:pPr>
      <w:r w:rsidRPr="00E6707B">
        <w:rPr>
          <w:rFonts w:ascii="Arial" w:eastAsia="Times New Roman" w:hAnsi="Arial" w:cs="Arial"/>
          <w:spacing w:val="3"/>
          <w:lang w:eastAsia="nl-NL"/>
        </w:rPr>
        <w:t xml:space="preserve">een </w:t>
      </w:r>
      <w:r w:rsidRPr="00E6707B">
        <w:rPr>
          <w:rFonts w:ascii="Arial" w:eastAsia="Times New Roman" w:hAnsi="Arial" w:cs="Arial"/>
          <w:spacing w:val="4"/>
          <w:lang w:eastAsia="nl-NL"/>
        </w:rPr>
        <w:t xml:space="preserve">uitleg </w:t>
      </w:r>
      <w:r w:rsidRPr="00E6707B">
        <w:rPr>
          <w:rFonts w:ascii="Arial" w:eastAsia="Times New Roman" w:hAnsi="Arial" w:cs="Arial"/>
          <w:spacing w:val="3"/>
          <w:lang w:eastAsia="nl-NL"/>
        </w:rPr>
        <w:t xml:space="preserve">dat </w:t>
      </w:r>
      <w:r w:rsidRPr="00E6707B">
        <w:rPr>
          <w:rFonts w:ascii="Arial" w:eastAsia="Times New Roman" w:hAnsi="Arial" w:cs="Arial"/>
          <w:spacing w:val="2"/>
          <w:lang w:eastAsia="nl-NL"/>
        </w:rPr>
        <w:t xml:space="preserve">het </w:t>
      </w:r>
      <w:r w:rsidRPr="00E6707B">
        <w:rPr>
          <w:rFonts w:ascii="Arial" w:eastAsia="Times New Roman" w:hAnsi="Arial" w:cs="Arial"/>
          <w:spacing w:val="4"/>
          <w:lang w:eastAsia="nl-NL"/>
        </w:rPr>
        <w:t xml:space="preserve">kenmerk policy/beleid </w:t>
      </w:r>
      <w:r w:rsidRPr="00E6707B">
        <w:rPr>
          <w:rFonts w:ascii="Arial" w:eastAsia="Times New Roman" w:hAnsi="Arial" w:cs="Arial"/>
          <w:spacing w:val="2"/>
          <w:lang w:eastAsia="nl-NL"/>
        </w:rPr>
        <w:t xml:space="preserve">te </w:t>
      </w:r>
      <w:r w:rsidRPr="00E6707B">
        <w:rPr>
          <w:rFonts w:ascii="Arial" w:eastAsia="Times New Roman" w:hAnsi="Arial" w:cs="Arial"/>
          <w:spacing w:val="4"/>
          <w:lang w:eastAsia="nl-NL"/>
        </w:rPr>
        <w:t xml:space="preserve">herkennen </w:t>
      </w:r>
      <w:r w:rsidRPr="00E6707B">
        <w:rPr>
          <w:rFonts w:ascii="Arial" w:eastAsia="Times New Roman" w:hAnsi="Arial" w:cs="Arial"/>
          <w:lang w:eastAsia="nl-NL"/>
        </w:rPr>
        <w:t xml:space="preserve">is in </w:t>
      </w:r>
      <w:r w:rsidRPr="00E6707B">
        <w:rPr>
          <w:rFonts w:ascii="Arial" w:eastAsia="Times New Roman" w:hAnsi="Arial" w:cs="Arial"/>
          <w:spacing w:val="2"/>
          <w:lang w:eastAsia="nl-NL"/>
        </w:rPr>
        <w:t xml:space="preserve">wat </w:t>
      </w:r>
      <w:r w:rsidRPr="00E6707B">
        <w:rPr>
          <w:rFonts w:ascii="Arial" w:eastAsia="Times New Roman" w:hAnsi="Arial" w:cs="Arial"/>
          <w:spacing w:val="4"/>
          <w:lang w:eastAsia="nl-NL"/>
        </w:rPr>
        <w:t>de regering</w:t>
      </w:r>
      <w:r w:rsidRPr="00E6707B">
        <w:rPr>
          <w:rFonts w:ascii="Arial" w:eastAsia="Times New Roman" w:hAnsi="Arial" w:cs="Arial"/>
          <w:spacing w:val="16"/>
          <w:lang w:eastAsia="nl-NL"/>
        </w:rPr>
        <w:t xml:space="preserve"> </w:t>
      </w:r>
      <w:r w:rsidRPr="00E6707B">
        <w:rPr>
          <w:rFonts w:ascii="Arial" w:eastAsia="Times New Roman" w:hAnsi="Arial" w:cs="Arial"/>
          <w:spacing w:val="3"/>
          <w:lang w:eastAsia="nl-NL"/>
        </w:rPr>
        <w:t>doet</w:t>
      </w:r>
      <w:r w:rsidRPr="00E6707B">
        <w:rPr>
          <w:rFonts w:ascii="Arial" w:eastAsia="Times New Roman" w:hAnsi="Arial" w:cs="Arial"/>
          <w:spacing w:val="16"/>
          <w:lang w:eastAsia="nl-NL"/>
        </w:rPr>
        <w:t xml:space="preserve"> </w:t>
      </w:r>
      <w:r w:rsidRPr="00E6707B">
        <w:rPr>
          <w:rFonts w:ascii="Arial" w:eastAsia="Times New Roman" w:hAnsi="Arial" w:cs="Arial"/>
          <w:spacing w:val="3"/>
          <w:lang w:eastAsia="nl-NL"/>
        </w:rPr>
        <w:t>uit</w:t>
      </w:r>
      <w:r w:rsidRPr="00E6707B">
        <w:rPr>
          <w:rFonts w:ascii="Arial" w:eastAsia="Times New Roman" w:hAnsi="Arial" w:cs="Arial"/>
          <w:spacing w:val="15"/>
          <w:lang w:eastAsia="nl-NL"/>
        </w:rPr>
        <w:t xml:space="preserve"> </w:t>
      </w:r>
      <w:r w:rsidRPr="00E6707B">
        <w:rPr>
          <w:rFonts w:ascii="Arial" w:eastAsia="Times New Roman" w:hAnsi="Arial" w:cs="Arial"/>
          <w:spacing w:val="4"/>
          <w:lang w:eastAsia="nl-NL"/>
        </w:rPr>
        <w:t>tabel</w:t>
      </w:r>
      <w:r w:rsidRPr="00E6707B">
        <w:rPr>
          <w:rFonts w:ascii="Arial" w:eastAsia="Times New Roman" w:hAnsi="Arial" w:cs="Arial"/>
          <w:spacing w:val="13"/>
          <w:lang w:eastAsia="nl-NL"/>
        </w:rPr>
        <w:t xml:space="preserve"> </w:t>
      </w:r>
      <w:r w:rsidRPr="00E6707B">
        <w:rPr>
          <w:rFonts w:ascii="Arial" w:eastAsia="Times New Roman" w:hAnsi="Arial" w:cs="Arial"/>
          <w:lang w:eastAsia="nl-NL"/>
        </w:rPr>
        <w:t>2</w:t>
      </w:r>
      <w:r w:rsidRPr="00E6707B">
        <w:rPr>
          <w:rFonts w:ascii="Arial" w:eastAsia="Times New Roman" w:hAnsi="Arial" w:cs="Arial"/>
          <w:spacing w:val="17"/>
          <w:lang w:eastAsia="nl-NL"/>
        </w:rPr>
        <w:t xml:space="preserve"> </w:t>
      </w:r>
      <w:r w:rsidRPr="00E6707B">
        <w:rPr>
          <w:rFonts w:ascii="Arial" w:eastAsia="Times New Roman" w:hAnsi="Arial" w:cs="Arial"/>
          <w:lang w:eastAsia="nl-NL"/>
        </w:rPr>
        <w:t>en</w:t>
      </w:r>
      <w:r w:rsidRPr="00E6707B">
        <w:rPr>
          <w:rFonts w:ascii="Arial" w:eastAsia="Times New Roman" w:hAnsi="Arial" w:cs="Arial"/>
          <w:spacing w:val="17"/>
          <w:lang w:eastAsia="nl-NL"/>
        </w:rPr>
        <w:t xml:space="preserve"> </w:t>
      </w:r>
      <w:r w:rsidRPr="00E6707B">
        <w:rPr>
          <w:rFonts w:ascii="Arial" w:eastAsia="Times New Roman" w:hAnsi="Arial" w:cs="Arial"/>
          <w:lang w:eastAsia="nl-NL"/>
        </w:rPr>
        <w:t>de</w:t>
      </w:r>
      <w:r w:rsidRPr="00E6707B">
        <w:rPr>
          <w:rFonts w:ascii="Arial" w:eastAsia="Times New Roman" w:hAnsi="Arial" w:cs="Arial"/>
          <w:spacing w:val="16"/>
          <w:lang w:eastAsia="nl-NL"/>
        </w:rPr>
        <w:t xml:space="preserve"> </w:t>
      </w:r>
      <w:r w:rsidRPr="00E6707B">
        <w:rPr>
          <w:rFonts w:ascii="Arial" w:eastAsia="Times New Roman" w:hAnsi="Arial" w:cs="Arial"/>
          <w:spacing w:val="4"/>
          <w:lang w:eastAsia="nl-NL"/>
        </w:rPr>
        <w:t>ontwikkeling</w:t>
      </w:r>
      <w:r w:rsidRPr="00E6707B">
        <w:rPr>
          <w:rFonts w:ascii="Arial" w:eastAsia="Times New Roman" w:hAnsi="Arial" w:cs="Arial"/>
          <w:spacing w:val="20"/>
          <w:lang w:eastAsia="nl-NL"/>
        </w:rPr>
        <w:t xml:space="preserve"> </w:t>
      </w:r>
      <w:r w:rsidRPr="00E6707B">
        <w:rPr>
          <w:rFonts w:ascii="Arial" w:eastAsia="Times New Roman" w:hAnsi="Arial" w:cs="Arial"/>
          <w:spacing w:val="2"/>
          <w:lang w:eastAsia="nl-NL"/>
        </w:rPr>
        <w:t>van</w:t>
      </w:r>
      <w:r w:rsidRPr="00E6707B">
        <w:rPr>
          <w:rFonts w:ascii="Arial" w:eastAsia="Times New Roman" w:hAnsi="Arial" w:cs="Arial"/>
          <w:spacing w:val="16"/>
          <w:lang w:eastAsia="nl-NL"/>
        </w:rPr>
        <w:t xml:space="preserve"> </w:t>
      </w:r>
      <w:r w:rsidRPr="00E6707B">
        <w:rPr>
          <w:rFonts w:ascii="Arial" w:eastAsia="Times New Roman" w:hAnsi="Arial" w:cs="Arial"/>
          <w:lang w:eastAsia="nl-NL"/>
        </w:rPr>
        <w:t>de</w:t>
      </w:r>
      <w:r w:rsidRPr="00E6707B">
        <w:rPr>
          <w:rFonts w:ascii="Arial" w:eastAsia="Times New Roman" w:hAnsi="Arial" w:cs="Arial"/>
          <w:spacing w:val="15"/>
          <w:lang w:eastAsia="nl-NL"/>
        </w:rPr>
        <w:t xml:space="preserve"> </w:t>
      </w:r>
      <w:r w:rsidRPr="00E6707B">
        <w:rPr>
          <w:rFonts w:ascii="Arial" w:eastAsia="Times New Roman" w:hAnsi="Arial" w:cs="Arial"/>
          <w:spacing w:val="4"/>
          <w:lang w:eastAsia="nl-NL"/>
        </w:rPr>
        <w:t>tevredenheid</w:t>
      </w:r>
    </w:p>
    <w:p w14:paraId="4A36E86A" w14:textId="77777777" w:rsidR="00E6707B" w:rsidRPr="00E6707B" w:rsidRDefault="00E6707B" w:rsidP="00E6707B">
      <w:pPr>
        <w:widowControl w:val="0"/>
        <w:tabs>
          <w:tab w:val="right" w:pos="9379"/>
        </w:tabs>
        <w:kinsoku w:val="0"/>
        <w:overflowPunct w:val="0"/>
        <w:autoSpaceDE w:val="0"/>
        <w:autoSpaceDN w:val="0"/>
        <w:adjustRightInd w:val="0"/>
        <w:spacing w:after="0" w:line="249" w:lineRule="exact"/>
        <w:ind w:left="1493"/>
        <w:rPr>
          <w:rFonts w:ascii="Arial" w:eastAsia="Times New Roman" w:hAnsi="Arial" w:cs="Arial"/>
          <w:lang w:eastAsia="nl-NL"/>
        </w:rPr>
      </w:pPr>
      <w:r w:rsidRPr="00E6707B">
        <w:rPr>
          <w:rFonts w:ascii="Arial" w:eastAsia="Times New Roman" w:hAnsi="Arial" w:cs="Arial"/>
          <w:spacing w:val="4"/>
          <w:lang w:eastAsia="nl-NL"/>
        </w:rPr>
        <w:t xml:space="preserve">daarover </w:t>
      </w:r>
      <w:r w:rsidRPr="00E6707B">
        <w:rPr>
          <w:rFonts w:ascii="Arial" w:eastAsia="Times New Roman" w:hAnsi="Arial" w:cs="Arial"/>
          <w:spacing w:val="3"/>
          <w:lang w:eastAsia="nl-NL"/>
        </w:rPr>
        <w:t xml:space="preserve">met </w:t>
      </w:r>
      <w:r w:rsidRPr="00E6707B">
        <w:rPr>
          <w:rFonts w:ascii="Arial" w:eastAsia="Times New Roman" w:hAnsi="Arial" w:cs="Arial"/>
          <w:spacing w:val="4"/>
          <w:lang w:eastAsia="nl-NL"/>
        </w:rPr>
        <w:t xml:space="preserve">informatie </w:t>
      </w:r>
      <w:r w:rsidRPr="00E6707B">
        <w:rPr>
          <w:rFonts w:ascii="Arial" w:eastAsia="Times New Roman" w:hAnsi="Arial" w:cs="Arial"/>
          <w:spacing w:val="3"/>
          <w:lang w:eastAsia="nl-NL"/>
        </w:rPr>
        <w:t>uit</w:t>
      </w:r>
      <w:r w:rsidRPr="00E6707B">
        <w:rPr>
          <w:rFonts w:ascii="Arial" w:eastAsia="Times New Roman" w:hAnsi="Arial" w:cs="Arial"/>
          <w:spacing w:val="38"/>
          <w:lang w:eastAsia="nl-NL"/>
        </w:rPr>
        <w:t xml:space="preserve"> </w:t>
      </w:r>
      <w:r w:rsidRPr="00E6707B">
        <w:rPr>
          <w:rFonts w:ascii="Arial" w:eastAsia="Times New Roman" w:hAnsi="Arial" w:cs="Arial"/>
          <w:spacing w:val="4"/>
          <w:lang w:eastAsia="nl-NL"/>
        </w:rPr>
        <w:t>tabel</w:t>
      </w:r>
      <w:r w:rsidRPr="00E6707B">
        <w:rPr>
          <w:rFonts w:ascii="Arial" w:eastAsia="Times New Roman" w:hAnsi="Arial" w:cs="Arial"/>
          <w:spacing w:val="10"/>
          <w:lang w:eastAsia="nl-NL"/>
        </w:rPr>
        <w:t xml:space="preserve"> </w:t>
      </w:r>
      <w:r w:rsidRPr="00E6707B">
        <w:rPr>
          <w:rFonts w:ascii="Arial" w:eastAsia="Times New Roman" w:hAnsi="Arial" w:cs="Arial"/>
          <w:lang w:eastAsia="nl-NL"/>
        </w:rPr>
        <w:t>2</w:t>
      </w:r>
      <w:r w:rsidRPr="00E6707B">
        <w:rPr>
          <w:rFonts w:ascii="Arial" w:eastAsia="Times New Roman" w:hAnsi="Arial" w:cs="Arial"/>
          <w:lang w:eastAsia="nl-NL"/>
        </w:rPr>
        <w:tab/>
        <w:t>1</w:t>
      </w:r>
    </w:p>
    <w:p w14:paraId="377F00FA" w14:textId="77777777" w:rsidR="00E6707B" w:rsidRPr="00E6707B" w:rsidRDefault="00E6707B" w:rsidP="00E6707B">
      <w:pPr>
        <w:widowControl w:val="0"/>
        <w:numPr>
          <w:ilvl w:val="0"/>
          <w:numId w:val="23"/>
        </w:numPr>
        <w:tabs>
          <w:tab w:val="left" w:pos="1493"/>
        </w:tabs>
        <w:kinsoku w:val="0"/>
        <w:overflowPunct w:val="0"/>
        <w:autoSpaceDE w:val="0"/>
        <w:autoSpaceDN w:val="0"/>
        <w:adjustRightInd w:val="0"/>
        <w:spacing w:before="37" w:after="0" w:line="276" w:lineRule="auto"/>
        <w:ind w:left="1492" w:right="1469"/>
        <w:rPr>
          <w:rFonts w:ascii="Arial" w:eastAsia="Times New Roman" w:hAnsi="Arial" w:cs="Arial"/>
          <w:spacing w:val="3"/>
          <w:lang w:eastAsia="nl-NL"/>
        </w:rPr>
      </w:pPr>
      <w:r w:rsidRPr="00E6707B">
        <w:rPr>
          <w:rFonts w:ascii="Arial" w:eastAsia="Times New Roman" w:hAnsi="Arial" w:cs="Arial"/>
          <w:spacing w:val="3"/>
          <w:lang w:eastAsia="nl-NL"/>
        </w:rPr>
        <w:t xml:space="preserve">een </w:t>
      </w:r>
      <w:r w:rsidRPr="00E6707B">
        <w:rPr>
          <w:rFonts w:ascii="Arial" w:eastAsia="Times New Roman" w:hAnsi="Arial" w:cs="Arial"/>
          <w:spacing w:val="4"/>
          <w:lang w:eastAsia="nl-NL"/>
        </w:rPr>
        <w:t xml:space="preserve">uitleg </w:t>
      </w:r>
      <w:r w:rsidRPr="00E6707B">
        <w:rPr>
          <w:rFonts w:ascii="Arial" w:eastAsia="Times New Roman" w:hAnsi="Arial" w:cs="Arial"/>
          <w:spacing w:val="3"/>
          <w:lang w:eastAsia="nl-NL"/>
        </w:rPr>
        <w:t xml:space="preserve">dat </w:t>
      </w:r>
      <w:r w:rsidRPr="00E6707B">
        <w:rPr>
          <w:rFonts w:ascii="Arial" w:eastAsia="Times New Roman" w:hAnsi="Arial" w:cs="Arial"/>
          <w:spacing w:val="2"/>
          <w:lang w:eastAsia="nl-NL"/>
        </w:rPr>
        <w:t xml:space="preserve">het </w:t>
      </w:r>
      <w:r w:rsidRPr="00E6707B">
        <w:rPr>
          <w:rFonts w:ascii="Arial" w:eastAsia="Times New Roman" w:hAnsi="Arial" w:cs="Arial"/>
          <w:spacing w:val="4"/>
          <w:lang w:eastAsia="nl-NL"/>
        </w:rPr>
        <w:t xml:space="preserve">kenmerk politics/machtsstrijd </w:t>
      </w:r>
      <w:r w:rsidRPr="00E6707B">
        <w:rPr>
          <w:rFonts w:ascii="Arial" w:eastAsia="Times New Roman" w:hAnsi="Arial" w:cs="Arial"/>
          <w:spacing w:val="2"/>
          <w:lang w:eastAsia="nl-NL"/>
        </w:rPr>
        <w:t xml:space="preserve">te </w:t>
      </w:r>
      <w:r w:rsidRPr="00E6707B">
        <w:rPr>
          <w:rFonts w:ascii="Arial" w:eastAsia="Times New Roman" w:hAnsi="Arial" w:cs="Arial"/>
          <w:spacing w:val="4"/>
          <w:lang w:eastAsia="nl-NL"/>
        </w:rPr>
        <w:t xml:space="preserve">herkennen </w:t>
      </w:r>
      <w:r w:rsidRPr="00E6707B">
        <w:rPr>
          <w:rFonts w:ascii="Arial" w:eastAsia="Times New Roman" w:hAnsi="Arial" w:cs="Arial"/>
          <w:lang w:eastAsia="nl-NL"/>
        </w:rPr>
        <w:t xml:space="preserve">is </w:t>
      </w:r>
      <w:r w:rsidRPr="00E6707B">
        <w:rPr>
          <w:rFonts w:ascii="Arial" w:eastAsia="Times New Roman" w:hAnsi="Arial" w:cs="Arial"/>
          <w:spacing w:val="3"/>
          <w:lang w:eastAsia="nl-NL"/>
        </w:rPr>
        <w:t xml:space="preserve">in de </w:t>
      </w:r>
      <w:r w:rsidRPr="00E6707B">
        <w:rPr>
          <w:rFonts w:ascii="Arial" w:eastAsia="Times New Roman" w:hAnsi="Arial" w:cs="Arial"/>
          <w:spacing w:val="4"/>
          <w:lang w:eastAsia="nl-NL"/>
        </w:rPr>
        <w:t xml:space="preserve">aandacht </w:t>
      </w:r>
      <w:r w:rsidRPr="00E6707B">
        <w:rPr>
          <w:rFonts w:ascii="Arial" w:eastAsia="Times New Roman" w:hAnsi="Arial" w:cs="Arial"/>
          <w:spacing w:val="2"/>
          <w:lang w:eastAsia="nl-NL"/>
        </w:rPr>
        <w:t xml:space="preserve">van </w:t>
      </w:r>
      <w:r w:rsidRPr="00E6707B">
        <w:rPr>
          <w:rFonts w:ascii="Arial" w:eastAsia="Times New Roman" w:hAnsi="Arial" w:cs="Arial"/>
          <w:spacing w:val="4"/>
          <w:lang w:eastAsia="nl-NL"/>
        </w:rPr>
        <w:t xml:space="preserve">Kamerleden </w:t>
      </w:r>
      <w:r w:rsidRPr="00E6707B">
        <w:rPr>
          <w:rFonts w:ascii="Arial" w:eastAsia="Times New Roman" w:hAnsi="Arial" w:cs="Arial"/>
          <w:spacing w:val="3"/>
          <w:lang w:eastAsia="nl-NL"/>
        </w:rPr>
        <w:t xml:space="preserve">voor </w:t>
      </w:r>
      <w:r w:rsidRPr="00E6707B">
        <w:rPr>
          <w:rFonts w:ascii="Arial" w:eastAsia="Times New Roman" w:hAnsi="Arial" w:cs="Arial"/>
          <w:lang w:eastAsia="nl-NL"/>
        </w:rPr>
        <w:t xml:space="preserve">de </w:t>
      </w:r>
      <w:r w:rsidRPr="00E6707B">
        <w:rPr>
          <w:rFonts w:ascii="Arial" w:eastAsia="Times New Roman" w:hAnsi="Arial" w:cs="Arial"/>
          <w:spacing w:val="4"/>
          <w:lang w:eastAsia="nl-NL"/>
        </w:rPr>
        <w:t xml:space="preserve">belangen </w:t>
      </w:r>
      <w:r w:rsidRPr="00E6707B">
        <w:rPr>
          <w:rFonts w:ascii="Arial" w:eastAsia="Times New Roman" w:hAnsi="Arial" w:cs="Arial"/>
          <w:spacing w:val="2"/>
          <w:lang w:eastAsia="nl-NL"/>
        </w:rPr>
        <w:t xml:space="preserve">van </w:t>
      </w:r>
      <w:r w:rsidRPr="00E6707B">
        <w:rPr>
          <w:rFonts w:ascii="Arial" w:eastAsia="Times New Roman" w:hAnsi="Arial" w:cs="Arial"/>
          <w:spacing w:val="4"/>
          <w:lang w:eastAsia="nl-NL"/>
        </w:rPr>
        <w:t xml:space="preserve">machtige </w:t>
      </w:r>
      <w:r w:rsidRPr="00E6707B">
        <w:rPr>
          <w:rFonts w:ascii="Arial" w:eastAsia="Times New Roman" w:hAnsi="Arial" w:cs="Arial"/>
          <w:spacing w:val="5"/>
          <w:lang w:eastAsia="nl-NL"/>
        </w:rPr>
        <w:t xml:space="preserve">groepen </w:t>
      </w:r>
      <w:r w:rsidRPr="00E6707B">
        <w:rPr>
          <w:rFonts w:ascii="Arial" w:eastAsia="Times New Roman" w:hAnsi="Arial" w:cs="Arial"/>
          <w:spacing w:val="4"/>
          <w:lang w:eastAsia="nl-NL"/>
        </w:rPr>
        <w:t>versus</w:t>
      </w:r>
      <w:r w:rsidRPr="00E6707B">
        <w:rPr>
          <w:rFonts w:ascii="Arial" w:eastAsia="Times New Roman" w:hAnsi="Arial" w:cs="Arial"/>
          <w:spacing w:val="12"/>
          <w:lang w:eastAsia="nl-NL"/>
        </w:rPr>
        <w:t xml:space="preserve"> </w:t>
      </w:r>
      <w:r w:rsidRPr="00E6707B">
        <w:rPr>
          <w:rFonts w:ascii="Arial" w:eastAsia="Times New Roman" w:hAnsi="Arial" w:cs="Arial"/>
          <w:spacing w:val="3"/>
          <w:lang w:eastAsia="nl-NL"/>
        </w:rPr>
        <w:t>het</w:t>
      </w:r>
      <w:r w:rsidRPr="00E6707B">
        <w:rPr>
          <w:rFonts w:ascii="Arial" w:eastAsia="Times New Roman" w:hAnsi="Arial" w:cs="Arial"/>
          <w:spacing w:val="14"/>
          <w:lang w:eastAsia="nl-NL"/>
        </w:rPr>
        <w:t xml:space="preserve"> </w:t>
      </w:r>
      <w:r w:rsidRPr="00E6707B">
        <w:rPr>
          <w:rFonts w:ascii="Arial" w:eastAsia="Times New Roman" w:hAnsi="Arial" w:cs="Arial"/>
          <w:spacing w:val="4"/>
          <w:lang w:eastAsia="nl-NL"/>
        </w:rPr>
        <w:t>algemeen</w:t>
      </w:r>
      <w:r w:rsidRPr="00E6707B">
        <w:rPr>
          <w:rFonts w:ascii="Arial" w:eastAsia="Times New Roman" w:hAnsi="Arial" w:cs="Arial"/>
          <w:spacing w:val="12"/>
          <w:lang w:eastAsia="nl-NL"/>
        </w:rPr>
        <w:t xml:space="preserve"> </w:t>
      </w:r>
      <w:r w:rsidRPr="00E6707B">
        <w:rPr>
          <w:rFonts w:ascii="Arial" w:eastAsia="Times New Roman" w:hAnsi="Arial" w:cs="Arial"/>
          <w:spacing w:val="4"/>
          <w:lang w:eastAsia="nl-NL"/>
        </w:rPr>
        <w:t>belang</w:t>
      </w:r>
      <w:r w:rsidRPr="00E6707B">
        <w:rPr>
          <w:rFonts w:ascii="Arial" w:eastAsia="Times New Roman" w:hAnsi="Arial" w:cs="Arial"/>
          <w:spacing w:val="15"/>
          <w:lang w:eastAsia="nl-NL"/>
        </w:rPr>
        <w:t xml:space="preserve"> </w:t>
      </w:r>
      <w:r w:rsidRPr="00E6707B">
        <w:rPr>
          <w:rFonts w:ascii="Arial" w:eastAsia="Times New Roman" w:hAnsi="Arial" w:cs="Arial"/>
          <w:spacing w:val="3"/>
          <w:lang w:eastAsia="nl-NL"/>
        </w:rPr>
        <w:t>uit</w:t>
      </w:r>
      <w:r w:rsidRPr="00E6707B">
        <w:rPr>
          <w:rFonts w:ascii="Arial" w:eastAsia="Times New Roman" w:hAnsi="Arial" w:cs="Arial"/>
          <w:spacing w:val="13"/>
          <w:lang w:eastAsia="nl-NL"/>
        </w:rPr>
        <w:t xml:space="preserve"> </w:t>
      </w:r>
      <w:r w:rsidRPr="00E6707B">
        <w:rPr>
          <w:rFonts w:ascii="Arial" w:eastAsia="Times New Roman" w:hAnsi="Arial" w:cs="Arial"/>
          <w:spacing w:val="4"/>
          <w:lang w:eastAsia="nl-NL"/>
        </w:rPr>
        <w:t>tabel</w:t>
      </w:r>
      <w:r w:rsidRPr="00E6707B">
        <w:rPr>
          <w:rFonts w:ascii="Arial" w:eastAsia="Times New Roman" w:hAnsi="Arial" w:cs="Arial"/>
          <w:spacing w:val="15"/>
          <w:lang w:eastAsia="nl-NL"/>
        </w:rPr>
        <w:t xml:space="preserve"> </w:t>
      </w:r>
      <w:r w:rsidRPr="00E6707B">
        <w:rPr>
          <w:rFonts w:ascii="Arial" w:eastAsia="Times New Roman" w:hAnsi="Arial" w:cs="Arial"/>
          <w:lang w:eastAsia="nl-NL"/>
        </w:rPr>
        <w:t>2</w:t>
      </w:r>
      <w:r w:rsidRPr="00E6707B">
        <w:rPr>
          <w:rFonts w:ascii="Arial" w:eastAsia="Times New Roman" w:hAnsi="Arial" w:cs="Arial"/>
          <w:spacing w:val="12"/>
          <w:lang w:eastAsia="nl-NL"/>
        </w:rPr>
        <w:t xml:space="preserve"> </w:t>
      </w:r>
      <w:r w:rsidRPr="00E6707B">
        <w:rPr>
          <w:rFonts w:ascii="Arial" w:eastAsia="Times New Roman" w:hAnsi="Arial" w:cs="Arial"/>
          <w:spacing w:val="3"/>
          <w:lang w:eastAsia="nl-NL"/>
        </w:rPr>
        <w:t>en</w:t>
      </w:r>
      <w:r w:rsidRPr="00E6707B">
        <w:rPr>
          <w:rFonts w:ascii="Arial" w:eastAsia="Times New Roman" w:hAnsi="Arial" w:cs="Arial"/>
          <w:spacing w:val="13"/>
          <w:lang w:eastAsia="nl-NL"/>
        </w:rPr>
        <w:t xml:space="preserve"> </w:t>
      </w:r>
      <w:r w:rsidRPr="00E6707B">
        <w:rPr>
          <w:rFonts w:ascii="Arial" w:eastAsia="Times New Roman" w:hAnsi="Arial" w:cs="Arial"/>
          <w:spacing w:val="3"/>
          <w:lang w:eastAsia="nl-NL"/>
        </w:rPr>
        <w:t>de</w:t>
      </w:r>
      <w:r w:rsidRPr="00E6707B">
        <w:rPr>
          <w:rFonts w:ascii="Arial" w:eastAsia="Times New Roman" w:hAnsi="Arial" w:cs="Arial"/>
          <w:spacing w:val="12"/>
          <w:lang w:eastAsia="nl-NL"/>
        </w:rPr>
        <w:t xml:space="preserve"> </w:t>
      </w:r>
      <w:r w:rsidRPr="00E6707B">
        <w:rPr>
          <w:rFonts w:ascii="Arial" w:eastAsia="Times New Roman" w:hAnsi="Arial" w:cs="Arial"/>
          <w:spacing w:val="4"/>
          <w:lang w:eastAsia="nl-NL"/>
        </w:rPr>
        <w:t>ontwikkeling</w:t>
      </w:r>
      <w:r w:rsidRPr="00E6707B">
        <w:rPr>
          <w:rFonts w:ascii="Arial" w:eastAsia="Times New Roman" w:hAnsi="Arial" w:cs="Arial"/>
          <w:spacing w:val="18"/>
          <w:lang w:eastAsia="nl-NL"/>
        </w:rPr>
        <w:t xml:space="preserve"> </w:t>
      </w:r>
      <w:r w:rsidRPr="00E6707B">
        <w:rPr>
          <w:rFonts w:ascii="Arial" w:eastAsia="Times New Roman" w:hAnsi="Arial" w:cs="Arial"/>
          <w:spacing w:val="2"/>
          <w:lang w:eastAsia="nl-NL"/>
        </w:rPr>
        <w:t>van</w:t>
      </w:r>
      <w:r w:rsidRPr="00E6707B">
        <w:rPr>
          <w:rFonts w:ascii="Arial" w:eastAsia="Times New Roman" w:hAnsi="Arial" w:cs="Arial"/>
          <w:spacing w:val="12"/>
          <w:lang w:eastAsia="nl-NL"/>
        </w:rPr>
        <w:t xml:space="preserve"> </w:t>
      </w:r>
      <w:r w:rsidRPr="00E6707B">
        <w:rPr>
          <w:rFonts w:ascii="Arial" w:eastAsia="Times New Roman" w:hAnsi="Arial" w:cs="Arial"/>
          <w:spacing w:val="3"/>
          <w:lang w:eastAsia="nl-NL"/>
        </w:rPr>
        <w:t>de</w:t>
      </w:r>
    </w:p>
    <w:p w14:paraId="1E5541D3" w14:textId="77777777" w:rsidR="00E6707B" w:rsidRPr="00E6707B" w:rsidRDefault="00E6707B" w:rsidP="00E6707B">
      <w:pPr>
        <w:widowControl w:val="0"/>
        <w:tabs>
          <w:tab w:val="right" w:pos="9379"/>
        </w:tabs>
        <w:kinsoku w:val="0"/>
        <w:overflowPunct w:val="0"/>
        <w:autoSpaceDE w:val="0"/>
        <w:autoSpaceDN w:val="0"/>
        <w:adjustRightInd w:val="0"/>
        <w:spacing w:after="0" w:line="251" w:lineRule="exact"/>
        <w:ind w:left="1492"/>
        <w:rPr>
          <w:rFonts w:ascii="Arial" w:eastAsia="Times New Roman" w:hAnsi="Arial" w:cs="Arial"/>
          <w:lang w:eastAsia="nl-NL"/>
        </w:rPr>
      </w:pPr>
      <w:r w:rsidRPr="00E6707B">
        <w:rPr>
          <w:rFonts w:ascii="Arial" w:eastAsia="Times New Roman" w:hAnsi="Arial" w:cs="Arial"/>
          <w:spacing w:val="4"/>
          <w:lang w:eastAsia="nl-NL"/>
        </w:rPr>
        <w:t xml:space="preserve">tevredenheid daarover </w:t>
      </w:r>
      <w:r w:rsidRPr="00E6707B">
        <w:rPr>
          <w:rFonts w:ascii="Arial" w:eastAsia="Times New Roman" w:hAnsi="Arial" w:cs="Arial"/>
          <w:spacing w:val="3"/>
          <w:lang w:eastAsia="nl-NL"/>
        </w:rPr>
        <w:t xml:space="preserve">met </w:t>
      </w:r>
      <w:r w:rsidRPr="00E6707B">
        <w:rPr>
          <w:rFonts w:ascii="Arial" w:eastAsia="Times New Roman" w:hAnsi="Arial" w:cs="Arial"/>
          <w:spacing w:val="4"/>
          <w:lang w:eastAsia="nl-NL"/>
        </w:rPr>
        <w:t xml:space="preserve">informatie </w:t>
      </w:r>
      <w:r w:rsidRPr="00E6707B">
        <w:rPr>
          <w:rFonts w:ascii="Arial" w:eastAsia="Times New Roman" w:hAnsi="Arial" w:cs="Arial"/>
          <w:spacing w:val="3"/>
          <w:lang w:eastAsia="nl-NL"/>
        </w:rPr>
        <w:t>uit</w:t>
      </w:r>
      <w:r w:rsidRPr="00E6707B">
        <w:rPr>
          <w:rFonts w:ascii="Arial" w:eastAsia="Times New Roman" w:hAnsi="Arial" w:cs="Arial"/>
          <w:spacing w:val="46"/>
          <w:lang w:eastAsia="nl-NL"/>
        </w:rPr>
        <w:t xml:space="preserve"> </w:t>
      </w:r>
      <w:r w:rsidRPr="00E6707B">
        <w:rPr>
          <w:rFonts w:ascii="Arial" w:eastAsia="Times New Roman" w:hAnsi="Arial" w:cs="Arial"/>
          <w:spacing w:val="4"/>
          <w:lang w:eastAsia="nl-NL"/>
        </w:rPr>
        <w:t>tabel</w:t>
      </w:r>
      <w:r w:rsidRPr="00E6707B">
        <w:rPr>
          <w:rFonts w:ascii="Arial" w:eastAsia="Times New Roman" w:hAnsi="Arial" w:cs="Arial"/>
          <w:spacing w:val="11"/>
          <w:lang w:eastAsia="nl-NL"/>
        </w:rPr>
        <w:t xml:space="preserve"> </w:t>
      </w:r>
      <w:r w:rsidRPr="00E6707B">
        <w:rPr>
          <w:rFonts w:ascii="Arial" w:eastAsia="Times New Roman" w:hAnsi="Arial" w:cs="Arial"/>
          <w:lang w:eastAsia="nl-NL"/>
        </w:rPr>
        <w:t>2</w:t>
      </w:r>
      <w:r w:rsidRPr="00E6707B">
        <w:rPr>
          <w:rFonts w:ascii="Arial" w:eastAsia="Times New Roman" w:hAnsi="Arial" w:cs="Arial"/>
          <w:lang w:eastAsia="nl-NL"/>
        </w:rPr>
        <w:tab/>
        <w:t>1</w:t>
      </w:r>
    </w:p>
    <w:p w14:paraId="47CB0EAC" w14:textId="77777777" w:rsidR="00E6707B" w:rsidRPr="00E6707B" w:rsidRDefault="00E6707B" w:rsidP="00E6707B">
      <w:pPr>
        <w:widowControl w:val="0"/>
        <w:kinsoku w:val="0"/>
        <w:overflowPunct w:val="0"/>
        <w:autoSpaceDE w:val="0"/>
        <w:autoSpaceDN w:val="0"/>
        <w:adjustRightInd w:val="0"/>
        <w:spacing w:before="326" w:after="0" w:line="240" w:lineRule="auto"/>
        <w:ind w:left="1096"/>
        <w:rPr>
          <w:rFonts w:ascii="Arial" w:eastAsia="Times New Roman" w:hAnsi="Arial" w:cs="Arial"/>
          <w:lang w:eastAsia="nl-NL"/>
        </w:rPr>
      </w:pPr>
      <w:r w:rsidRPr="00E6707B">
        <w:rPr>
          <w:rFonts w:ascii="Arial" w:eastAsia="Times New Roman" w:hAnsi="Arial" w:cs="Arial"/>
          <w:lang w:eastAsia="nl-NL"/>
        </w:rPr>
        <w:t>voorbeeld van een juist antwoord:</w:t>
      </w:r>
    </w:p>
    <w:p w14:paraId="53FEC037" w14:textId="77777777" w:rsidR="00E6707B" w:rsidRPr="00E6707B" w:rsidRDefault="00E6707B" w:rsidP="00E6707B">
      <w:pPr>
        <w:widowControl w:val="0"/>
        <w:kinsoku w:val="0"/>
        <w:overflowPunct w:val="0"/>
        <w:autoSpaceDE w:val="0"/>
        <w:autoSpaceDN w:val="0"/>
        <w:adjustRightInd w:val="0"/>
        <w:spacing w:before="35" w:after="46" w:line="240" w:lineRule="auto"/>
        <w:ind w:left="1096"/>
        <w:outlineLvl w:val="1"/>
        <w:rPr>
          <w:rFonts w:ascii="Arial" w:eastAsia="Times New Roman" w:hAnsi="Arial" w:cs="Arial"/>
          <w:b/>
          <w:bCs/>
          <w:lang w:eastAsia="nl-NL"/>
        </w:rPr>
      </w:pPr>
      <w:r w:rsidRPr="00E6707B">
        <w:rPr>
          <w:rFonts w:ascii="Arial" w:eastAsia="Times New Roman" w:hAnsi="Arial" w:cs="Arial"/>
          <w:b/>
          <w:bCs/>
          <w:lang w:eastAsia="nl-NL"/>
        </w:rPr>
        <w:t>a</w:t>
      </w:r>
    </w:p>
    <w:tbl>
      <w:tblPr>
        <w:tblW w:w="0" w:type="auto"/>
        <w:tblInd w:w="1047" w:type="dxa"/>
        <w:tblLayout w:type="fixed"/>
        <w:tblCellMar>
          <w:left w:w="0" w:type="dxa"/>
          <w:right w:w="0" w:type="dxa"/>
        </w:tblCellMar>
        <w:tblLook w:val="0000" w:firstRow="0" w:lastRow="0" w:firstColumn="0" w:lastColumn="0" w:noHBand="0" w:noVBand="0"/>
      </w:tblPr>
      <w:tblGrid>
        <w:gridCol w:w="316"/>
        <w:gridCol w:w="7641"/>
        <w:gridCol w:w="428"/>
      </w:tblGrid>
      <w:tr w:rsidR="00E6707B" w:rsidRPr="00E6707B" w14:paraId="55747A09" w14:textId="77777777" w:rsidTr="00A54737">
        <w:tblPrEx>
          <w:tblCellMar>
            <w:top w:w="0" w:type="dxa"/>
            <w:left w:w="0" w:type="dxa"/>
            <w:bottom w:w="0" w:type="dxa"/>
            <w:right w:w="0" w:type="dxa"/>
          </w:tblCellMar>
        </w:tblPrEx>
        <w:trPr>
          <w:trHeight w:val="412"/>
        </w:trPr>
        <w:tc>
          <w:tcPr>
            <w:tcW w:w="316" w:type="dxa"/>
            <w:tcBorders>
              <w:top w:val="none" w:sz="6" w:space="0" w:color="auto"/>
              <w:left w:val="none" w:sz="6" w:space="0" w:color="auto"/>
              <w:bottom w:val="none" w:sz="6" w:space="0" w:color="auto"/>
              <w:right w:val="none" w:sz="6" w:space="0" w:color="auto"/>
            </w:tcBorders>
          </w:tcPr>
          <w:p w14:paraId="6F20CEC0" w14:textId="77777777" w:rsidR="00E6707B" w:rsidRPr="00E6707B" w:rsidRDefault="00E6707B" w:rsidP="00E6707B">
            <w:pPr>
              <w:widowControl w:val="0"/>
              <w:kinsoku w:val="0"/>
              <w:overflowPunct w:val="0"/>
              <w:autoSpaceDE w:val="0"/>
              <w:autoSpaceDN w:val="0"/>
              <w:adjustRightInd w:val="0"/>
              <w:spacing w:after="0" w:line="247" w:lineRule="exact"/>
              <w:ind w:left="50"/>
              <w:rPr>
                <w:rFonts w:ascii="Arial" w:eastAsia="Times New Roman" w:hAnsi="Arial" w:cs="Arial"/>
                <w:lang w:eastAsia="nl-NL"/>
              </w:rPr>
            </w:pPr>
            <w:r w:rsidRPr="00E6707B">
              <w:rPr>
                <w:rFonts w:ascii="Arial" w:eastAsia="Times New Roman" w:hAnsi="Arial" w:cs="Arial"/>
                <w:lang w:eastAsia="nl-NL"/>
              </w:rPr>
              <w:t>•</w:t>
            </w:r>
          </w:p>
        </w:tc>
        <w:tc>
          <w:tcPr>
            <w:tcW w:w="7641" w:type="dxa"/>
            <w:tcBorders>
              <w:top w:val="none" w:sz="6" w:space="0" w:color="auto"/>
              <w:left w:val="none" w:sz="6" w:space="0" w:color="auto"/>
              <w:bottom w:val="none" w:sz="6" w:space="0" w:color="auto"/>
              <w:right w:val="none" w:sz="6" w:space="0" w:color="auto"/>
            </w:tcBorders>
          </w:tcPr>
          <w:p w14:paraId="58A8949C" w14:textId="77777777" w:rsidR="00E6707B" w:rsidRPr="00E6707B" w:rsidRDefault="00E6707B" w:rsidP="00E6707B">
            <w:pPr>
              <w:widowControl w:val="0"/>
              <w:kinsoku w:val="0"/>
              <w:overflowPunct w:val="0"/>
              <w:autoSpaceDE w:val="0"/>
              <w:autoSpaceDN w:val="0"/>
              <w:adjustRightInd w:val="0"/>
              <w:spacing w:after="0" w:line="247" w:lineRule="exact"/>
              <w:ind w:left="130"/>
              <w:rPr>
                <w:rFonts w:ascii="Arial" w:eastAsia="Times New Roman" w:hAnsi="Arial" w:cs="Arial"/>
                <w:lang w:eastAsia="nl-NL"/>
              </w:rPr>
            </w:pPr>
            <w:r w:rsidRPr="00E6707B">
              <w:rPr>
                <w:rFonts w:ascii="Arial" w:eastAsia="Times New Roman" w:hAnsi="Arial" w:cs="Arial"/>
                <w:lang w:eastAsia="nl-NL"/>
              </w:rPr>
              <w:t>De andere kenmerken van politiek zijn policy en politics</w:t>
            </w:r>
          </w:p>
        </w:tc>
        <w:tc>
          <w:tcPr>
            <w:tcW w:w="428" w:type="dxa"/>
            <w:tcBorders>
              <w:top w:val="none" w:sz="6" w:space="0" w:color="auto"/>
              <w:left w:val="none" w:sz="6" w:space="0" w:color="auto"/>
              <w:bottom w:val="none" w:sz="6" w:space="0" w:color="auto"/>
              <w:right w:val="none" w:sz="6" w:space="0" w:color="auto"/>
            </w:tcBorders>
          </w:tcPr>
          <w:p w14:paraId="5659FE0F" w14:textId="77777777" w:rsidR="00E6707B" w:rsidRPr="00E6707B" w:rsidRDefault="00E6707B" w:rsidP="00E6707B">
            <w:pPr>
              <w:widowControl w:val="0"/>
              <w:kinsoku w:val="0"/>
              <w:overflowPunct w:val="0"/>
              <w:autoSpaceDE w:val="0"/>
              <w:autoSpaceDN w:val="0"/>
              <w:adjustRightInd w:val="0"/>
              <w:spacing w:after="0" w:line="247" w:lineRule="exact"/>
              <w:ind w:right="49"/>
              <w:jc w:val="right"/>
              <w:rPr>
                <w:rFonts w:ascii="Arial" w:eastAsia="Times New Roman" w:hAnsi="Arial" w:cs="Arial"/>
                <w:lang w:eastAsia="nl-NL"/>
              </w:rPr>
            </w:pPr>
            <w:r w:rsidRPr="00E6707B">
              <w:rPr>
                <w:rFonts w:ascii="Arial" w:eastAsia="Times New Roman" w:hAnsi="Arial" w:cs="Arial"/>
                <w:lang w:eastAsia="nl-NL"/>
              </w:rPr>
              <w:t>1</w:t>
            </w:r>
          </w:p>
        </w:tc>
      </w:tr>
      <w:tr w:rsidR="00E6707B" w:rsidRPr="00E6707B" w14:paraId="733EF695" w14:textId="77777777" w:rsidTr="00A54737">
        <w:tblPrEx>
          <w:tblCellMar>
            <w:top w:w="0" w:type="dxa"/>
            <w:left w:w="0" w:type="dxa"/>
            <w:bottom w:w="0" w:type="dxa"/>
            <w:right w:w="0" w:type="dxa"/>
          </w:tblCellMar>
        </w:tblPrEx>
        <w:trPr>
          <w:trHeight w:val="435"/>
        </w:trPr>
        <w:tc>
          <w:tcPr>
            <w:tcW w:w="316" w:type="dxa"/>
            <w:tcBorders>
              <w:top w:val="none" w:sz="6" w:space="0" w:color="auto"/>
              <w:left w:val="none" w:sz="6" w:space="0" w:color="auto"/>
              <w:bottom w:val="none" w:sz="6" w:space="0" w:color="auto"/>
              <w:right w:val="none" w:sz="6" w:space="0" w:color="auto"/>
            </w:tcBorders>
          </w:tcPr>
          <w:p w14:paraId="707A9D62" w14:textId="77777777" w:rsidR="00E6707B" w:rsidRPr="00E6707B" w:rsidRDefault="00E6707B" w:rsidP="00E6707B">
            <w:pPr>
              <w:widowControl w:val="0"/>
              <w:kinsoku w:val="0"/>
              <w:overflowPunct w:val="0"/>
              <w:autoSpaceDE w:val="0"/>
              <w:autoSpaceDN w:val="0"/>
              <w:adjustRightInd w:val="0"/>
              <w:spacing w:before="159" w:after="0" w:line="240" w:lineRule="auto"/>
              <w:ind w:left="50"/>
              <w:rPr>
                <w:rFonts w:ascii="Arial" w:eastAsia="Times New Roman" w:hAnsi="Arial" w:cs="Arial"/>
                <w:b/>
                <w:bCs/>
                <w:lang w:eastAsia="nl-NL"/>
              </w:rPr>
            </w:pPr>
            <w:r w:rsidRPr="00E6707B">
              <w:rPr>
                <w:rFonts w:ascii="Arial" w:eastAsia="Times New Roman" w:hAnsi="Arial" w:cs="Arial"/>
                <w:b/>
                <w:bCs/>
                <w:lang w:eastAsia="nl-NL"/>
              </w:rPr>
              <w:t>b</w:t>
            </w:r>
          </w:p>
        </w:tc>
        <w:tc>
          <w:tcPr>
            <w:tcW w:w="7641" w:type="dxa"/>
            <w:tcBorders>
              <w:top w:val="none" w:sz="6" w:space="0" w:color="auto"/>
              <w:left w:val="none" w:sz="6" w:space="0" w:color="auto"/>
              <w:bottom w:val="none" w:sz="6" w:space="0" w:color="auto"/>
              <w:right w:val="none" w:sz="6" w:space="0" w:color="auto"/>
            </w:tcBorders>
          </w:tcPr>
          <w:p w14:paraId="2AF4AAF2" w14:textId="77777777" w:rsidR="00E6707B" w:rsidRPr="00E6707B" w:rsidRDefault="00E6707B" w:rsidP="00E6707B">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428" w:type="dxa"/>
            <w:tcBorders>
              <w:top w:val="none" w:sz="6" w:space="0" w:color="auto"/>
              <w:left w:val="none" w:sz="6" w:space="0" w:color="auto"/>
              <w:bottom w:val="none" w:sz="6" w:space="0" w:color="auto"/>
              <w:right w:val="none" w:sz="6" w:space="0" w:color="auto"/>
            </w:tcBorders>
          </w:tcPr>
          <w:p w14:paraId="074EC096" w14:textId="77777777" w:rsidR="00E6707B" w:rsidRPr="00E6707B" w:rsidRDefault="00E6707B" w:rsidP="00E6707B">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E6707B" w:rsidRPr="00E6707B" w14:paraId="2D8575F0" w14:textId="77777777" w:rsidTr="00A54737">
        <w:tblPrEx>
          <w:tblCellMar>
            <w:top w:w="0" w:type="dxa"/>
            <w:left w:w="0" w:type="dxa"/>
            <w:bottom w:w="0" w:type="dxa"/>
            <w:right w:w="0" w:type="dxa"/>
          </w:tblCellMar>
        </w:tblPrEx>
        <w:trPr>
          <w:trHeight w:val="1450"/>
        </w:trPr>
        <w:tc>
          <w:tcPr>
            <w:tcW w:w="316" w:type="dxa"/>
            <w:tcBorders>
              <w:top w:val="none" w:sz="6" w:space="0" w:color="auto"/>
              <w:left w:val="none" w:sz="6" w:space="0" w:color="auto"/>
              <w:bottom w:val="none" w:sz="6" w:space="0" w:color="auto"/>
              <w:right w:val="none" w:sz="6" w:space="0" w:color="auto"/>
            </w:tcBorders>
          </w:tcPr>
          <w:p w14:paraId="5186A5E4" w14:textId="77777777" w:rsidR="00E6707B" w:rsidRPr="00E6707B" w:rsidRDefault="00E6707B" w:rsidP="00E6707B">
            <w:pPr>
              <w:widowControl w:val="0"/>
              <w:kinsoku w:val="0"/>
              <w:overflowPunct w:val="0"/>
              <w:autoSpaceDE w:val="0"/>
              <w:autoSpaceDN w:val="0"/>
              <w:adjustRightInd w:val="0"/>
              <w:spacing w:before="16" w:after="0" w:line="240" w:lineRule="auto"/>
              <w:ind w:left="50"/>
              <w:rPr>
                <w:rFonts w:ascii="Arial" w:eastAsia="Times New Roman" w:hAnsi="Arial" w:cs="Arial"/>
                <w:lang w:eastAsia="nl-NL"/>
              </w:rPr>
            </w:pPr>
            <w:r w:rsidRPr="00E6707B">
              <w:rPr>
                <w:rFonts w:ascii="Arial" w:eastAsia="Times New Roman" w:hAnsi="Arial" w:cs="Arial"/>
                <w:lang w:eastAsia="nl-NL"/>
              </w:rPr>
              <w:t>•</w:t>
            </w:r>
          </w:p>
        </w:tc>
        <w:tc>
          <w:tcPr>
            <w:tcW w:w="7641" w:type="dxa"/>
            <w:tcBorders>
              <w:top w:val="none" w:sz="6" w:space="0" w:color="auto"/>
              <w:left w:val="none" w:sz="6" w:space="0" w:color="auto"/>
              <w:bottom w:val="none" w:sz="6" w:space="0" w:color="auto"/>
              <w:right w:val="none" w:sz="6" w:space="0" w:color="auto"/>
            </w:tcBorders>
          </w:tcPr>
          <w:p w14:paraId="35970E18" w14:textId="77777777" w:rsidR="00E6707B" w:rsidRPr="00E6707B" w:rsidRDefault="00E6707B" w:rsidP="00E6707B">
            <w:pPr>
              <w:widowControl w:val="0"/>
              <w:kinsoku w:val="0"/>
              <w:overflowPunct w:val="0"/>
              <w:autoSpaceDE w:val="0"/>
              <w:autoSpaceDN w:val="0"/>
              <w:adjustRightInd w:val="0"/>
              <w:spacing w:before="16" w:after="0" w:line="273" w:lineRule="auto"/>
              <w:ind w:left="130" w:right="314"/>
              <w:rPr>
                <w:rFonts w:ascii="Arial" w:eastAsia="Times New Roman" w:hAnsi="Arial" w:cs="Arial"/>
                <w:lang w:eastAsia="nl-NL"/>
              </w:rPr>
            </w:pPr>
            <w:r w:rsidRPr="00E6707B">
              <w:rPr>
                <w:rFonts w:ascii="Arial" w:eastAsia="Times New Roman" w:hAnsi="Arial" w:cs="Arial"/>
                <w:lang w:eastAsia="nl-NL"/>
              </w:rPr>
              <w:t>In tabel 2 is het kenmerk policy te herkennen in wat de regering doet, de beleidskeuzes over hoe de samenleving eruit zou moeten zien en welke middelen daarvoor nodig zijn. De mate van tevredenheid over wat de regering doet, lijkt vanaf de meting in 2000 af te nemen en in</w:t>
            </w:r>
          </w:p>
          <w:p w14:paraId="7F0488A1" w14:textId="77777777" w:rsidR="00E6707B" w:rsidRPr="00E6707B" w:rsidRDefault="00E6707B" w:rsidP="00E6707B">
            <w:pPr>
              <w:widowControl w:val="0"/>
              <w:kinsoku w:val="0"/>
              <w:overflowPunct w:val="0"/>
              <w:autoSpaceDE w:val="0"/>
              <w:autoSpaceDN w:val="0"/>
              <w:adjustRightInd w:val="0"/>
              <w:spacing w:before="6" w:after="0" w:line="240" w:lineRule="auto"/>
              <w:ind w:left="130"/>
              <w:rPr>
                <w:rFonts w:ascii="Arial" w:eastAsia="Times New Roman" w:hAnsi="Arial" w:cs="Arial"/>
                <w:lang w:eastAsia="nl-NL"/>
              </w:rPr>
            </w:pPr>
            <w:r w:rsidRPr="00E6707B">
              <w:rPr>
                <w:rFonts w:ascii="Arial" w:eastAsia="Times New Roman" w:hAnsi="Arial" w:cs="Arial"/>
                <w:lang w:eastAsia="nl-NL"/>
              </w:rPr>
              <w:t>2016/’17 weer toe te nemen</w:t>
            </w:r>
          </w:p>
        </w:tc>
        <w:tc>
          <w:tcPr>
            <w:tcW w:w="428" w:type="dxa"/>
            <w:tcBorders>
              <w:top w:val="none" w:sz="6" w:space="0" w:color="auto"/>
              <w:left w:val="none" w:sz="6" w:space="0" w:color="auto"/>
              <w:bottom w:val="none" w:sz="6" w:space="0" w:color="auto"/>
              <w:right w:val="none" w:sz="6" w:space="0" w:color="auto"/>
            </w:tcBorders>
          </w:tcPr>
          <w:p w14:paraId="6BFA877D"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052CC21F"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211FCE8B"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5C437593" w14:textId="77777777" w:rsidR="00E6707B" w:rsidRPr="00E6707B" w:rsidRDefault="00E6707B" w:rsidP="00E6707B">
            <w:pPr>
              <w:widowControl w:val="0"/>
              <w:kinsoku w:val="0"/>
              <w:overflowPunct w:val="0"/>
              <w:autoSpaceDE w:val="0"/>
              <w:autoSpaceDN w:val="0"/>
              <w:adjustRightInd w:val="0"/>
              <w:spacing w:before="2" w:after="0" w:line="240" w:lineRule="auto"/>
              <w:rPr>
                <w:rFonts w:ascii="Arial" w:eastAsia="Times New Roman" w:hAnsi="Arial" w:cs="Arial"/>
                <w:b/>
                <w:bCs/>
                <w:sz w:val="30"/>
                <w:szCs w:val="30"/>
                <w:lang w:eastAsia="nl-NL"/>
              </w:rPr>
            </w:pPr>
          </w:p>
          <w:p w14:paraId="23026265" w14:textId="77777777" w:rsidR="00E6707B" w:rsidRPr="00E6707B" w:rsidRDefault="00E6707B" w:rsidP="00E6707B">
            <w:pPr>
              <w:widowControl w:val="0"/>
              <w:kinsoku w:val="0"/>
              <w:overflowPunct w:val="0"/>
              <w:autoSpaceDE w:val="0"/>
              <w:autoSpaceDN w:val="0"/>
              <w:adjustRightInd w:val="0"/>
              <w:spacing w:after="0" w:line="240" w:lineRule="auto"/>
              <w:ind w:right="50"/>
              <w:jc w:val="right"/>
              <w:rPr>
                <w:rFonts w:ascii="Arial" w:eastAsia="Times New Roman" w:hAnsi="Arial" w:cs="Arial"/>
                <w:lang w:eastAsia="nl-NL"/>
              </w:rPr>
            </w:pPr>
            <w:r w:rsidRPr="00E6707B">
              <w:rPr>
                <w:rFonts w:ascii="Arial" w:eastAsia="Times New Roman" w:hAnsi="Arial" w:cs="Arial"/>
                <w:lang w:eastAsia="nl-NL"/>
              </w:rPr>
              <w:t>1</w:t>
            </w:r>
          </w:p>
        </w:tc>
      </w:tr>
      <w:tr w:rsidR="00E6707B" w:rsidRPr="00E6707B" w14:paraId="59828C0C" w14:textId="77777777" w:rsidTr="00A54737">
        <w:tblPrEx>
          <w:tblCellMar>
            <w:top w:w="0" w:type="dxa"/>
            <w:left w:w="0" w:type="dxa"/>
            <w:bottom w:w="0" w:type="dxa"/>
            <w:right w:w="0" w:type="dxa"/>
          </w:tblCellMar>
        </w:tblPrEx>
        <w:trPr>
          <w:trHeight w:val="2008"/>
        </w:trPr>
        <w:tc>
          <w:tcPr>
            <w:tcW w:w="316" w:type="dxa"/>
            <w:tcBorders>
              <w:top w:val="none" w:sz="6" w:space="0" w:color="auto"/>
              <w:left w:val="none" w:sz="6" w:space="0" w:color="auto"/>
              <w:bottom w:val="none" w:sz="6" w:space="0" w:color="auto"/>
              <w:right w:val="none" w:sz="6" w:space="0" w:color="auto"/>
            </w:tcBorders>
          </w:tcPr>
          <w:p w14:paraId="740A4955" w14:textId="77777777" w:rsidR="00E6707B" w:rsidRPr="00E6707B" w:rsidRDefault="00E6707B" w:rsidP="00E6707B">
            <w:pPr>
              <w:widowControl w:val="0"/>
              <w:kinsoku w:val="0"/>
              <w:overflowPunct w:val="0"/>
              <w:autoSpaceDE w:val="0"/>
              <w:autoSpaceDN w:val="0"/>
              <w:adjustRightInd w:val="0"/>
              <w:spacing w:before="15" w:after="0" w:line="240" w:lineRule="auto"/>
              <w:ind w:left="50"/>
              <w:rPr>
                <w:rFonts w:ascii="Arial" w:eastAsia="Times New Roman" w:hAnsi="Arial" w:cs="Arial"/>
                <w:lang w:eastAsia="nl-NL"/>
              </w:rPr>
            </w:pPr>
            <w:r w:rsidRPr="00E6707B">
              <w:rPr>
                <w:rFonts w:ascii="Arial" w:eastAsia="Times New Roman" w:hAnsi="Arial" w:cs="Arial"/>
                <w:lang w:eastAsia="nl-NL"/>
              </w:rPr>
              <w:lastRenderedPageBreak/>
              <w:t>•</w:t>
            </w:r>
          </w:p>
        </w:tc>
        <w:tc>
          <w:tcPr>
            <w:tcW w:w="7641" w:type="dxa"/>
            <w:tcBorders>
              <w:top w:val="none" w:sz="6" w:space="0" w:color="auto"/>
              <w:left w:val="none" w:sz="6" w:space="0" w:color="auto"/>
              <w:bottom w:val="none" w:sz="6" w:space="0" w:color="auto"/>
              <w:right w:val="none" w:sz="6" w:space="0" w:color="auto"/>
            </w:tcBorders>
          </w:tcPr>
          <w:p w14:paraId="49AC3737" w14:textId="77777777" w:rsidR="00E6707B" w:rsidRPr="00E6707B" w:rsidRDefault="00E6707B" w:rsidP="00E6707B">
            <w:pPr>
              <w:widowControl w:val="0"/>
              <w:kinsoku w:val="0"/>
              <w:overflowPunct w:val="0"/>
              <w:autoSpaceDE w:val="0"/>
              <w:autoSpaceDN w:val="0"/>
              <w:adjustRightInd w:val="0"/>
              <w:spacing w:before="15" w:after="0" w:line="276" w:lineRule="auto"/>
              <w:ind w:left="129" w:right="314"/>
              <w:rPr>
                <w:rFonts w:ascii="Arial" w:eastAsia="Times New Roman" w:hAnsi="Arial" w:cs="Arial"/>
                <w:spacing w:val="3"/>
                <w:lang w:eastAsia="nl-NL"/>
              </w:rPr>
            </w:pPr>
            <w:r w:rsidRPr="00E6707B">
              <w:rPr>
                <w:rFonts w:ascii="Arial" w:eastAsia="Times New Roman" w:hAnsi="Arial" w:cs="Arial"/>
                <w:spacing w:val="2"/>
                <w:lang w:eastAsia="nl-NL"/>
              </w:rPr>
              <w:t xml:space="preserve">In </w:t>
            </w:r>
            <w:r w:rsidRPr="00E6707B">
              <w:rPr>
                <w:rFonts w:ascii="Arial" w:eastAsia="Times New Roman" w:hAnsi="Arial" w:cs="Arial"/>
                <w:spacing w:val="4"/>
                <w:lang w:eastAsia="nl-NL"/>
              </w:rPr>
              <w:t xml:space="preserve">tabel </w:t>
            </w:r>
            <w:r w:rsidRPr="00E6707B">
              <w:rPr>
                <w:rFonts w:ascii="Arial" w:eastAsia="Times New Roman" w:hAnsi="Arial" w:cs="Arial"/>
                <w:lang w:eastAsia="nl-NL"/>
              </w:rPr>
              <w:t xml:space="preserve">2 is </w:t>
            </w:r>
            <w:r w:rsidRPr="00E6707B">
              <w:rPr>
                <w:rFonts w:ascii="Arial" w:eastAsia="Times New Roman" w:hAnsi="Arial" w:cs="Arial"/>
                <w:spacing w:val="2"/>
                <w:lang w:eastAsia="nl-NL"/>
              </w:rPr>
              <w:t xml:space="preserve">het </w:t>
            </w:r>
            <w:r w:rsidRPr="00E6707B">
              <w:rPr>
                <w:rFonts w:ascii="Arial" w:eastAsia="Times New Roman" w:hAnsi="Arial" w:cs="Arial"/>
                <w:spacing w:val="4"/>
                <w:lang w:eastAsia="nl-NL"/>
              </w:rPr>
              <w:t xml:space="preserve">kenmerk politics </w:t>
            </w:r>
            <w:r w:rsidRPr="00E6707B">
              <w:rPr>
                <w:rFonts w:ascii="Arial" w:eastAsia="Times New Roman" w:hAnsi="Arial" w:cs="Arial"/>
                <w:spacing w:val="2"/>
                <w:lang w:eastAsia="nl-NL"/>
              </w:rPr>
              <w:t xml:space="preserve">te </w:t>
            </w:r>
            <w:r w:rsidRPr="00E6707B">
              <w:rPr>
                <w:rFonts w:ascii="Arial" w:eastAsia="Times New Roman" w:hAnsi="Arial" w:cs="Arial"/>
                <w:spacing w:val="4"/>
                <w:lang w:eastAsia="nl-NL"/>
              </w:rPr>
              <w:t xml:space="preserve">herkennen </w:t>
            </w:r>
            <w:r w:rsidRPr="00E6707B">
              <w:rPr>
                <w:rFonts w:ascii="Arial" w:eastAsia="Times New Roman" w:hAnsi="Arial" w:cs="Arial"/>
                <w:lang w:eastAsia="nl-NL"/>
              </w:rPr>
              <w:t xml:space="preserve">in de </w:t>
            </w:r>
            <w:r w:rsidRPr="00E6707B">
              <w:rPr>
                <w:rFonts w:ascii="Arial" w:eastAsia="Times New Roman" w:hAnsi="Arial" w:cs="Arial"/>
                <w:spacing w:val="4"/>
                <w:lang w:eastAsia="nl-NL"/>
              </w:rPr>
              <w:t xml:space="preserve">aandacht </w:t>
            </w:r>
            <w:r w:rsidRPr="00E6707B">
              <w:rPr>
                <w:rFonts w:ascii="Arial" w:eastAsia="Times New Roman" w:hAnsi="Arial" w:cs="Arial"/>
                <w:spacing w:val="2"/>
                <w:lang w:eastAsia="nl-NL"/>
              </w:rPr>
              <w:t xml:space="preserve">van </w:t>
            </w:r>
            <w:r w:rsidRPr="00E6707B">
              <w:rPr>
                <w:rFonts w:ascii="Arial" w:eastAsia="Times New Roman" w:hAnsi="Arial" w:cs="Arial"/>
                <w:spacing w:val="4"/>
                <w:lang w:eastAsia="nl-NL"/>
              </w:rPr>
              <w:t xml:space="preserve">Kamerleden </w:t>
            </w:r>
            <w:r w:rsidRPr="00E6707B">
              <w:rPr>
                <w:rFonts w:ascii="Arial" w:eastAsia="Times New Roman" w:hAnsi="Arial" w:cs="Arial"/>
                <w:spacing w:val="3"/>
                <w:lang w:eastAsia="nl-NL"/>
              </w:rPr>
              <w:t xml:space="preserve">voor de </w:t>
            </w:r>
            <w:r w:rsidRPr="00E6707B">
              <w:rPr>
                <w:rFonts w:ascii="Arial" w:eastAsia="Times New Roman" w:hAnsi="Arial" w:cs="Arial"/>
                <w:spacing w:val="4"/>
                <w:lang w:eastAsia="nl-NL"/>
              </w:rPr>
              <w:t xml:space="preserve">belangen </w:t>
            </w:r>
            <w:r w:rsidRPr="00E6707B">
              <w:rPr>
                <w:rFonts w:ascii="Arial" w:eastAsia="Times New Roman" w:hAnsi="Arial" w:cs="Arial"/>
                <w:spacing w:val="3"/>
                <w:lang w:eastAsia="nl-NL"/>
              </w:rPr>
              <w:t xml:space="preserve">van </w:t>
            </w:r>
            <w:r w:rsidRPr="00E6707B">
              <w:rPr>
                <w:rFonts w:ascii="Arial" w:eastAsia="Times New Roman" w:hAnsi="Arial" w:cs="Arial"/>
                <w:spacing w:val="4"/>
                <w:lang w:eastAsia="nl-NL"/>
              </w:rPr>
              <w:t xml:space="preserve">machtige groepen versus het algemeen belang, als machtsstrijd </w:t>
            </w:r>
            <w:r w:rsidRPr="00E6707B">
              <w:rPr>
                <w:rFonts w:ascii="Arial" w:eastAsia="Times New Roman" w:hAnsi="Arial" w:cs="Arial"/>
                <w:lang w:eastAsia="nl-NL"/>
              </w:rPr>
              <w:t xml:space="preserve">om </w:t>
            </w:r>
            <w:r w:rsidRPr="00E6707B">
              <w:rPr>
                <w:rFonts w:ascii="Arial" w:eastAsia="Times New Roman" w:hAnsi="Arial" w:cs="Arial"/>
                <w:spacing w:val="4"/>
                <w:lang w:eastAsia="nl-NL"/>
              </w:rPr>
              <w:t xml:space="preserve">waardevolle </w:t>
            </w:r>
            <w:r w:rsidRPr="00E6707B">
              <w:rPr>
                <w:rFonts w:ascii="Arial" w:eastAsia="Times New Roman" w:hAnsi="Arial" w:cs="Arial"/>
                <w:spacing w:val="3"/>
                <w:lang w:eastAsia="nl-NL"/>
              </w:rPr>
              <w:t xml:space="preserve">zaken </w:t>
            </w:r>
            <w:r w:rsidRPr="00E6707B">
              <w:rPr>
                <w:rFonts w:ascii="Arial" w:eastAsia="Times New Roman" w:hAnsi="Arial" w:cs="Arial"/>
                <w:spacing w:val="4"/>
                <w:lang w:eastAsia="nl-NL"/>
              </w:rPr>
              <w:t xml:space="preserve">toe </w:t>
            </w:r>
            <w:r w:rsidRPr="00E6707B">
              <w:rPr>
                <w:rFonts w:ascii="Arial" w:eastAsia="Times New Roman" w:hAnsi="Arial" w:cs="Arial"/>
                <w:spacing w:val="2"/>
                <w:lang w:eastAsia="nl-NL"/>
              </w:rPr>
              <w:t xml:space="preserve">te </w:t>
            </w:r>
            <w:r w:rsidRPr="00E6707B">
              <w:rPr>
                <w:rFonts w:ascii="Arial" w:eastAsia="Times New Roman" w:hAnsi="Arial" w:cs="Arial"/>
                <w:spacing w:val="4"/>
                <w:lang w:eastAsia="nl-NL"/>
              </w:rPr>
              <w:t xml:space="preserve">delen. </w:t>
            </w:r>
            <w:r w:rsidRPr="00E6707B">
              <w:rPr>
                <w:rFonts w:ascii="Arial" w:eastAsia="Times New Roman" w:hAnsi="Arial" w:cs="Arial"/>
                <w:spacing w:val="3"/>
                <w:lang w:eastAsia="nl-NL"/>
              </w:rPr>
              <w:t xml:space="preserve">De </w:t>
            </w:r>
            <w:r w:rsidRPr="00E6707B">
              <w:rPr>
                <w:rFonts w:ascii="Arial" w:eastAsia="Times New Roman" w:hAnsi="Arial" w:cs="Arial"/>
                <w:spacing w:val="4"/>
                <w:lang w:eastAsia="nl-NL"/>
              </w:rPr>
              <w:t xml:space="preserve">tevredenheid daarover schommelt </w:t>
            </w:r>
            <w:r w:rsidRPr="00E6707B">
              <w:rPr>
                <w:rFonts w:ascii="Arial" w:eastAsia="Times New Roman" w:hAnsi="Arial" w:cs="Arial"/>
                <w:spacing w:val="3"/>
                <w:lang w:eastAsia="nl-NL"/>
              </w:rPr>
              <w:t xml:space="preserve">over de </w:t>
            </w:r>
            <w:r w:rsidRPr="00E6707B">
              <w:rPr>
                <w:rFonts w:ascii="Arial" w:eastAsia="Times New Roman" w:hAnsi="Arial" w:cs="Arial"/>
                <w:spacing w:val="4"/>
                <w:lang w:eastAsia="nl-NL"/>
              </w:rPr>
              <w:t xml:space="preserve">jaren. In </w:t>
            </w:r>
            <w:r w:rsidRPr="00E6707B">
              <w:rPr>
                <w:rFonts w:ascii="Arial" w:eastAsia="Times New Roman" w:hAnsi="Arial" w:cs="Arial"/>
                <w:spacing w:val="3"/>
                <w:lang w:eastAsia="nl-NL"/>
              </w:rPr>
              <w:t xml:space="preserve">de </w:t>
            </w:r>
            <w:r w:rsidRPr="00E6707B">
              <w:rPr>
                <w:rFonts w:ascii="Arial" w:eastAsia="Times New Roman" w:hAnsi="Arial" w:cs="Arial"/>
                <w:spacing w:val="4"/>
                <w:lang w:eastAsia="nl-NL"/>
              </w:rPr>
              <w:t xml:space="preserve">metingen </w:t>
            </w:r>
            <w:r w:rsidRPr="00E6707B">
              <w:rPr>
                <w:rFonts w:ascii="Arial" w:eastAsia="Times New Roman" w:hAnsi="Arial" w:cs="Arial"/>
                <w:spacing w:val="3"/>
                <w:lang w:eastAsia="nl-NL"/>
              </w:rPr>
              <w:t xml:space="preserve">van 1992 </w:t>
            </w:r>
            <w:r w:rsidRPr="00E6707B">
              <w:rPr>
                <w:rFonts w:ascii="Arial" w:eastAsia="Times New Roman" w:hAnsi="Arial" w:cs="Arial"/>
                <w:lang w:eastAsia="nl-NL"/>
              </w:rPr>
              <w:t xml:space="preserve">en </w:t>
            </w:r>
            <w:r w:rsidRPr="00E6707B">
              <w:rPr>
                <w:rFonts w:ascii="Arial" w:eastAsia="Times New Roman" w:hAnsi="Arial" w:cs="Arial"/>
                <w:spacing w:val="3"/>
                <w:lang w:eastAsia="nl-NL"/>
              </w:rPr>
              <w:t xml:space="preserve">2000 </w:t>
            </w:r>
            <w:r w:rsidRPr="00E6707B">
              <w:rPr>
                <w:rFonts w:ascii="Arial" w:eastAsia="Times New Roman" w:hAnsi="Arial" w:cs="Arial"/>
                <w:spacing w:val="4"/>
                <w:lang w:eastAsia="nl-NL"/>
              </w:rPr>
              <w:t xml:space="preserve">blijft </w:t>
            </w:r>
            <w:r w:rsidRPr="00E6707B">
              <w:rPr>
                <w:rFonts w:ascii="Arial" w:eastAsia="Times New Roman" w:hAnsi="Arial" w:cs="Arial"/>
                <w:spacing w:val="3"/>
                <w:lang w:eastAsia="nl-NL"/>
              </w:rPr>
              <w:t xml:space="preserve">de </w:t>
            </w:r>
            <w:r w:rsidRPr="00E6707B">
              <w:rPr>
                <w:rFonts w:ascii="Arial" w:eastAsia="Times New Roman" w:hAnsi="Arial" w:cs="Arial"/>
                <w:spacing w:val="4"/>
                <w:lang w:eastAsia="nl-NL"/>
              </w:rPr>
              <w:t xml:space="preserve">tevredenheid gelijk. </w:t>
            </w:r>
            <w:r w:rsidRPr="00E6707B">
              <w:rPr>
                <w:rFonts w:ascii="Arial" w:eastAsia="Times New Roman" w:hAnsi="Arial" w:cs="Arial"/>
                <w:spacing w:val="3"/>
                <w:lang w:eastAsia="nl-NL"/>
              </w:rPr>
              <w:t xml:space="preserve">De </w:t>
            </w:r>
            <w:r w:rsidRPr="00E6707B">
              <w:rPr>
                <w:rFonts w:ascii="Arial" w:eastAsia="Times New Roman" w:hAnsi="Arial" w:cs="Arial"/>
                <w:spacing w:val="4"/>
                <w:lang w:eastAsia="nl-NL"/>
              </w:rPr>
              <w:t>tevredenheid hierover</w:t>
            </w:r>
            <w:r w:rsidRPr="00E6707B">
              <w:rPr>
                <w:rFonts w:ascii="Arial" w:eastAsia="Times New Roman" w:hAnsi="Arial" w:cs="Arial"/>
                <w:spacing w:val="17"/>
                <w:lang w:eastAsia="nl-NL"/>
              </w:rPr>
              <w:t xml:space="preserve"> </w:t>
            </w:r>
            <w:r w:rsidRPr="00E6707B">
              <w:rPr>
                <w:rFonts w:ascii="Arial" w:eastAsia="Times New Roman" w:hAnsi="Arial" w:cs="Arial"/>
                <w:spacing w:val="4"/>
                <w:lang w:eastAsia="nl-NL"/>
              </w:rPr>
              <w:t>lijkt</w:t>
            </w:r>
            <w:r w:rsidRPr="00E6707B">
              <w:rPr>
                <w:rFonts w:ascii="Arial" w:eastAsia="Times New Roman" w:hAnsi="Arial" w:cs="Arial"/>
                <w:spacing w:val="14"/>
                <w:lang w:eastAsia="nl-NL"/>
              </w:rPr>
              <w:t xml:space="preserve"> </w:t>
            </w:r>
            <w:r w:rsidRPr="00E6707B">
              <w:rPr>
                <w:rFonts w:ascii="Arial" w:eastAsia="Times New Roman" w:hAnsi="Arial" w:cs="Arial"/>
                <w:lang w:eastAsia="nl-NL"/>
              </w:rPr>
              <w:t>in</w:t>
            </w:r>
            <w:r w:rsidRPr="00E6707B">
              <w:rPr>
                <w:rFonts w:ascii="Arial" w:eastAsia="Times New Roman" w:hAnsi="Arial" w:cs="Arial"/>
                <w:spacing w:val="15"/>
                <w:lang w:eastAsia="nl-NL"/>
              </w:rPr>
              <w:t xml:space="preserve"> </w:t>
            </w:r>
            <w:r w:rsidRPr="00E6707B">
              <w:rPr>
                <w:rFonts w:ascii="Arial" w:eastAsia="Times New Roman" w:hAnsi="Arial" w:cs="Arial"/>
                <w:spacing w:val="4"/>
                <w:lang w:eastAsia="nl-NL"/>
              </w:rPr>
              <w:t>2008/’09</w:t>
            </w:r>
            <w:r w:rsidRPr="00E6707B">
              <w:rPr>
                <w:rFonts w:ascii="Arial" w:eastAsia="Times New Roman" w:hAnsi="Arial" w:cs="Arial"/>
                <w:spacing w:val="13"/>
                <w:lang w:eastAsia="nl-NL"/>
              </w:rPr>
              <w:t xml:space="preserve"> </w:t>
            </w:r>
            <w:r w:rsidRPr="00E6707B">
              <w:rPr>
                <w:rFonts w:ascii="Arial" w:eastAsia="Times New Roman" w:hAnsi="Arial" w:cs="Arial"/>
                <w:spacing w:val="4"/>
                <w:lang w:eastAsia="nl-NL"/>
              </w:rPr>
              <w:t>toe</w:t>
            </w:r>
            <w:r w:rsidRPr="00E6707B">
              <w:rPr>
                <w:rFonts w:ascii="Arial" w:eastAsia="Times New Roman" w:hAnsi="Arial" w:cs="Arial"/>
                <w:spacing w:val="13"/>
                <w:lang w:eastAsia="nl-NL"/>
              </w:rPr>
              <w:t xml:space="preserve"> </w:t>
            </w:r>
            <w:r w:rsidRPr="00E6707B">
              <w:rPr>
                <w:rFonts w:ascii="Arial" w:eastAsia="Times New Roman" w:hAnsi="Arial" w:cs="Arial"/>
                <w:spacing w:val="4"/>
                <w:lang w:eastAsia="nl-NL"/>
              </w:rPr>
              <w:t>te</w:t>
            </w:r>
            <w:r w:rsidRPr="00E6707B">
              <w:rPr>
                <w:rFonts w:ascii="Arial" w:eastAsia="Times New Roman" w:hAnsi="Arial" w:cs="Arial"/>
                <w:spacing w:val="13"/>
                <w:lang w:eastAsia="nl-NL"/>
              </w:rPr>
              <w:t xml:space="preserve"> </w:t>
            </w:r>
            <w:r w:rsidRPr="00E6707B">
              <w:rPr>
                <w:rFonts w:ascii="Arial" w:eastAsia="Times New Roman" w:hAnsi="Arial" w:cs="Arial"/>
                <w:spacing w:val="4"/>
                <w:lang w:eastAsia="nl-NL"/>
              </w:rPr>
              <w:t>nemen,</w:t>
            </w:r>
            <w:r w:rsidRPr="00E6707B">
              <w:rPr>
                <w:rFonts w:ascii="Arial" w:eastAsia="Times New Roman" w:hAnsi="Arial" w:cs="Arial"/>
                <w:spacing w:val="14"/>
                <w:lang w:eastAsia="nl-NL"/>
              </w:rPr>
              <w:t xml:space="preserve"> </w:t>
            </w:r>
            <w:r w:rsidRPr="00E6707B">
              <w:rPr>
                <w:rFonts w:ascii="Arial" w:eastAsia="Times New Roman" w:hAnsi="Arial" w:cs="Arial"/>
                <w:spacing w:val="4"/>
                <w:lang w:eastAsia="nl-NL"/>
              </w:rPr>
              <w:t>daarna</w:t>
            </w:r>
            <w:r w:rsidRPr="00E6707B">
              <w:rPr>
                <w:rFonts w:ascii="Arial" w:eastAsia="Times New Roman" w:hAnsi="Arial" w:cs="Arial"/>
                <w:spacing w:val="16"/>
                <w:lang w:eastAsia="nl-NL"/>
              </w:rPr>
              <w:t xml:space="preserve"> </w:t>
            </w:r>
            <w:r w:rsidRPr="00E6707B">
              <w:rPr>
                <w:rFonts w:ascii="Arial" w:eastAsia="Times New Roman" w:hAnsi="Arial" w:cs="Arial"/>
                <w:spacing w:val="3"/>
                <w:lang w:eastAsia="nl-NL"/>
              </w:rPr>
              <w:t>weer</w:t>
            </w:r>
            <w:r w:rsidRPr="00E6707B">
              <w:rPr>
                <w:rFonts w:ascii="Arial" w:eastAsia="Times New Roman" w:hAnsi="Arial" w:cs="Arial"/>
                <w:spacing w:val="14"/>
                <w:lang w:eastAsia="nl-NL"/>
              </w:rPr>
              <w:t xml:space="preserve"> </w:t>
            </w:r>
            <w:r w:rsidRPr="00E6707B">
              <w:rPr>
                <w:rFonts w:ascii="Arial" w:eastAsia="Times New Roman" w:hAnsi="Arial" w:cs="Arial"/>
                <w:lang w:eastAsia="nl-NL"/>
              </w:rPr>
              <w:t>af</w:t>
            </w:r>
            <w:r w:rsidRPr="00E6707B">
              <w:rPr>
                <w:rFonts w:ascii="Arial" w:eastAsia="Times New Roman" w:hAnsi="Arial" w:cs="Arial"/>
                <w:spacing w:val="17"/>
                <w:lang w:eastAsia="nl-NL"/>
              </w:rPr>
              <w:t xml:space="preserve"> </w:t>
            </w:r>
            <w:r w:rsidRPr="00E6707B">
              <w:rPr>
                <w:rFonts w:ascii="Arial" w:eastAsia="Times New Roman" w:hAnsi="Arial" w:cs="Arial"/>
                <w:spacing w:val="2"/>
                <w:lang w:eastAsia="nl-NL"/>
              </w:rPr>
              <w:t>te</w:t>
            </w:r>
            <w:r w:rsidRPr="00E6707B">
              <w:rPr>
                <w:rFonts w:ascii="Arial" w:eastAsia="Times New Roman" w:hAnsi="Arial" w:cs="Arial"/>
                <w:spacing w:val="13"/>
                <w:lang w:eastAsia="nl-NL"/>
              </w:rPr>
              <w:t xml:space="preserve"> </w:t>
            </w:r>
            <w:r w:rsidRPr="00E6707B">
              <w:rPr>
                <w:rFonts w:ascii="Arial" w:eastAsia="Times New Roman" w:hAnsi="Arial" w:cs="Arial"/>
                <w:spacing w:val="4"/>
                <w:lang w:eastAsia="nl-NL"/>
              </w:rPr>
              <w:t>nemen</w:t>
            </w:r>
            <w:r w:rsidRPr="00E6707B">
              <w:rPr>
                <w:rFonts w:ascii="Arial" w:eastAsia="Times New Roman" w:hAnsi="Arial" w:cs="Arial"/>
                <w:spacing w:val="15"/>
                <w:lang w:eastAsia="nl-NL"/>
              </w:rPr>
              <w:t xml:space="preserve"> </w:t>
            </w:r>
            <w:r w:rsidRPr="00E6707B">
              <w:rPr>
                <w:rFonts w:ascii="Arial" w:eastAsia="Times New Roman" w:hAnsi="Arial" w:cs="Arial"/>
                <w:lang w:eastAsia="nl-NL"/>
              </w:rPr>
              <w:t>en</w:t>
            </w:r>
            <w:r w:rsidRPr="00E6707B">
              <w:rPr>
                <w:rFonts w:ascii="Arial" w:eastAsia="Times New Roman" w:hAnsi="Arial" w:cs="Arial"/>
                <w:spacing w:val="15"/>
                <w:lang w:eastAsia="nl-NL"/>
              </w:rPr>
              <w:t xml:space="preserve"> </w:t>
            </w:r>
            <w:r w:rsidRPr="00E6707B">
              <w:rPr>
                <w:rFonts w:ascii="Arial" w:eastAsia="Times New Roman" w:hAnsi="Arial" w:cs="Arial"/>
                <w:spacing w:val="3"/>
                <w:lang w:eastAsia="nl-NL"/>
              </w:rPr>
              <w:t>in</w:t>
            </w:r>
          </w:p>
          <w:p w14:paraId="6ECF2433" w14:textId="77777777" w:rsidR="00E6707B" w:rsidRPr="00E6707B" w:rsidRDefault="00E6707B" w:rsidP="00E6707B">
            <w:pPr>
              <w:widowControl w:val="0"/>
              <w:kinsoku w:val="0"/>
              <w:overflowPunct w:val="0"/>
              <w:autoSpaceDE w:val="0"/>
              <w:autoSpaceDN w:val="0"/>
              <w:adjustRightInd w:val="0"/>
              <w:spacing w:after="0" w:line="227" w:lineRule="exact"/>
              <w:ind w:left="129"/>
              <w:rPr>
                <w:rFonts w:ascii="Arial" w:eastAsia="Times New Roman" w:hAnsi="Arial" w:cs="Arial"/>
                <w:lang w:eastAsia="nl-NL"/>
              </w:rPr>
            </w:pPr>
            <w:r w:rsidRPr="00E6707B">
              <w:rPr>
                <w:rFonts w:ascii="Arial" w:eastAsia="Times New Roman" w:hAnsi="Arial" w:cs="Arial"/>
                <w:lang w:eastAsia="nl-NL"/>
              </w:rPr>
              <w:t>2016/’17 weer toe te nemen</w:t>
            </w:r>
          </w:p>
        </w:tc>
        <w:tc>
          <w:tcPr>
            <w:tcW w:w="428" w:type="dxa"/>
            <w:tcBorders>
              <w:top w:val="none" w:sz="6" w:space="0" w:color="auto"/>
              <w:left w:val="none" w:sz="6" w:space="0" w:color="auto"/>
              <w:bottom w:val="none" w:sz="6" w:space="0" w:color="auto"/>
              <w:right w:val="none" w:sz="6" w:space="0" w:color="auto"/>
            </w:tcBorders>
          </w:tcPr>
          <w:p w14:paraId="1BACB5F6"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4BCD548A"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1F31187D"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39852B88"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44E3DC1E"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b/>
                <w:bCs/>
                <w:sz w:val="24"/>
                <w:szCs w:val="24"/>
                <w:lang w:eastAsia="nl-NL"/>
              </w:rPr>
            </w:pPr>
          </w:p>
          <w:p w14:paraId="74805153" w14:textId="77777777" w:rsidR="00E6707B" w:rsidRPr="00E6707B" w:rsidRDefault="00E6707B" w:rsidP="00E6707B">
            <w:pPr>
              <w:widowControl w:val="0"/>
              <w:kinsoku w:val="0"/>
              <w:overflowPunct w:val="0"/>
              <w:autoSpaceDE w:val="0"/>
              <w:autoSpaceDN w:val="0"/>
              <w:adjustRightInd w:val="0"/>
              <w:spacing w:before="7" w:after="0" w:line="240" w:lineRule="auto"/>
              <w:rPr>
                <w:rFonts w:ascii="Arial" w:eastAsia="Times New Roman" w:hAnsi="Arial" w:cs="Arial"/>
                <w:b/>
                <w:bCs/>
                <w:sz w:val="32"/>
                <w:szCs w:val="32"/>
                <w:lang w:eastAsia="nl-NL"/>
              </w:rPr>
            </w:pPr>
          </w:p>
          <w:p w14:paraId="79BCC29A" w14:textId="77777777" w:rsidR="00E6707B" w:rsidRPr="00E6707B" w:rsidRDefault="00E6707B" w:rsidP="00E6707B">
            <w:pPr>
              <w:widowControl w:val="0"/>
              <w:kinsoku w:val="0"/>
              <w:overflowPunct w:val="0"/>
              <w:autoSpaceDE w:val="0"/>
              <w:autoSpaceDN w:val="0"/>
              <w:adjustRightInd w:val="0"/>
              <w:spacing w:after="0" w:line="233" w:lineRule="exact"/>
              <w:ind w:right="50"/>
              <w:jc w:val="right"/>
              <w:rPr>
                <w:rFonts w:ascii="Arial" w:eastAsia="Times New Roman" w:hAnsi="Arial" w:cs="Arial"/>
                <w:lang w:eastAsia="nl-NL"/>
              </w:rPr>
            </w:pPr>
            <w:r w:rsidRPr="00E6707B">
              <w:rPr>
                <w:rFonts w:ascii="Arial" w:eastAsia="Times New Roman" w:hAnsi="Arial" w:cs="Arial"/>
                <w:lang w:eastAsia="nl-NL"/>
              </w:rPr>
              <w:t>1</w:t>
            </w:r>
          </w:p>
        </w:tc>
      </w:tr>
    </w:tbl>
    <w:p w14:paraId="03A47708" w14:textId="77777777" w:rsidR="00E6707B" w:rsidRDefault="00E6707B" w:rsidP="00E6707B">
      <w:pPr>
        <w:widowControl w:val="0"/>
        <w:autoSpaceDE w:val="0"/>
        <w:autoSpaceDN w:val="0"/>
        <w:adjustRightInd w:val="0"/>
        <w:spacing w:after="0" w:line="240" w:lineRule="auto"/>
        <w:rPr>
          <w:rFonts w:ascii="Arial" w:eastAsia="Times New Roman" w:hAnsi="Arial" w:cs="Arial"/>
          <w:b/>
          <w:bCs/>
          <w:lang w:eastAsia="nl-NL"/>
        </w:rPr>
      </w:pPr>
    </w:p>
    <w:p w14:paraId="0F5FA8C1" w14:textId="3B97E4DB" w:rsidR="00B0470A" w:rsidRDefault="00B0470A" w:rsidP="00E6707B">
      <w:pPr>
        <w:widowControl w:val="0"/>
        <w:autoSpaceDE w:val="0"/>
        <w:autoSpaceDN w:val="0"/>
        <w:adjustRightInd w:val="0"/>
        <w:spacing w:after="0" w:line="240" w:lineRule="auto"/>
        <w:rPr>
          <w:rFonts w:ascii="Arial" w:eastAsia="Times New Roman" w:hAnsi="Arial" w:cs="Arial"/>
          <w:b/>
          <w:bCs/>
          <w:lang w:eastAsia="nl-NL"/>
        </w:rPr>
      </w:pPr>
    </w:p>
    <w:p w14:paraId="7272F188" w14:textId="6E10D3DF" w:rsidR="00B0470A" w:rsidRDefault="00B0470A" w:rsidP="00B0470A">
      <w:pPr>
        <w:pStyle w:val="Plattetekst"/>
        <w:tabs>
          <w:tab w:val="left" w:pos="533"/>
        </w:tabs>
        <w:kinsoku w:val="0"/>
        <w:overflowPunct w:val="0"/>
        <w:spacing w:before="13"/>
        <w:ind w:left="20"/>
        <w:rPr>
          <w:rFonts w:ascii="Arial" w:hAnsi="Arial" w:cs="Arial"/>
          <w:b/>
          <w:bCs/>
          <w:sz w:val="24"/>
          <w:szCs w:val="24"/>
        </w:rPr>
      </w:pPr>
      <w:r w:rsidRPr="00B0470A">
        <w:rPr>
          <w:rFonts w:ascii="Arial" w:hAnsi="Arial" w:cs="Arial"/>
          <w:b/>
          <w:bCs/>
          <w:spacing w:val="3"/>
        </w:rPr>
        <w:t>23</w:t>
      </w:r>
      <w:r w:rsidRPr="00B0470A">
        <w:rPr>
          <w:rFonts w:ascii="Arial" w:hAnsi="Arial" w:cs="Arial"/>
          <w:b/>
          <w:bCs/>
          <w:spacing w:val="3"/>
        </w:rPr>
        <w:tab/>
      </w:r>
      <w:r w:rsidRPr="00B0470A">
        <w:rPr>
          <w:rFonts w:ascii="Arial" w:hAnsi="Arial" w:cs="Arial"/>
          <w:b/>
          <w:bCs/>
          <w:spacing w:val="4"/>
          <w:sz w:val="24"/>
          <w:szCs w:val="24"/>
        </w:rPr>
        <w:t>maximumscore</w:t>
      </w:r>
      <w:r w:rsidRPr="00B0470A">
        <w:rPr>
          <w:rFonts w:ascii="Arial" w:hAnsi="Arial" w:cs="Arial"/>
          <w:b/>
          <w:bCs/>
          <w:spacing w:val="11"/>
          <w:sz w:val="24"/>
          <w:szCs w:val="24"/>
        </w:rPr>
        <w:t xml:space="preserve"> </w:t>
      </w:r>
      <w:r w:rsidRPr="00B0470A">
        <w:rPr>
          <w:rFonts w:ascii="Arial" w:hAnsi="Arial" w:cs="Arial"/>
          <w:b/>
          <w:bCs/>
          <w:sz w:val="24"/>
          <w:szCs w:val="24"/>
        </w:rPr>
        <w:t>2</w:t>
      </w:r>
    </w:p>
    <w:p w14:paraId="169CF5F8" w14:textId="21EB808F" w:rsidR="00B0470A" w:rsidRPr="00B0470A" w:rsidRDefault="00B0470A" w:rsidP="00B0470A">
      <w:pPr>
        <w:pStyle w:val="Plattetekst"/>
        <w:tabs>
          <w:tab w:val="left" w:pos="533"/>
        </w:tabs>
        <w:kinsoku w:val="0"/>
        <w:overflowPunct w:val="0"/>
        <w:spacing w:before="13"/>
        <w:ind w:left="533"/>
        <w:rPr>
          <w:rFonts w:ascii="Arial" w:hAnsi="Arial" w:cs="Arial"/>
          <w:i/>
          <w:iCs/>
          <w:sz w:val="24"/>
          <w:szCs w:val="24"/>
        </w:rPr>
      </w:pPr>
      <w:r w:rsidRPr="00B0470A">
        <w:rPr>
          <w:rFonts w:ascii="Arial" w:hAnsi="Arial" w:cs="Arial"/>
          <w:i/>
          <w:iCs/>
          <w:color w:val="00B050"/>
          <w:spacing w:val="3"/>
        </w:rPr>
        <w:t>Seneca</w:t>
      </w:r>
      <w:r>
        <w:rPr>
          <w:rFonts w:ascii="Arial" w:hAnsi="Arial" w:cs="Arial"/>
          <w:i/>
          <w:iCs/>
          <w:color w:val="00B050"/>
          <w:spacing w:val="3"/>
        </w:rPr>
        <w:t xml:space="preserve"> vwo deel 3, p.13 en Seneca vwo § 9.2 en op </w:t>
      </w:r>
      <w:hyperlink r:id="rId10" w:history="1">
        <w:r w:rsidRPr="00F83B0B">
          <w:rPr>
            <w:rStyle w:val="Hyperlink"/>
            <w:rFonts w:ascii="Arial" w:hAnsi="Arial" w:cs="Arial"/>
            <w:i/>
            <w:iCs/>
            <w:spacing w:val="3"/>
          </w:rPr>
          <w:t>www.maatschappij-wetenschappen.nl</w:t>
        </w:r>
      </w:hyperlink>
      <w:r>
        <w:rPr>
          <w:rFonts w:ascii="Arial" w:hAnsi="Arial" w:cs="Arial"/>
          <w:i/>
          <w:iCs/>
          <w:color w:val="00B050"/>
          <w:spacing w:val="3"/>
        </w:rPr>
        <w:t xml:space="preserve"> namelijk bij VWO, H.12, 12.1</w:t>
      </w:r>
      <w:r w:rsidRPr="00B0470A">
        <w:rPr>
          <w:rFonts w:ascii="Arial" w:hAnsi="Arial" w:cs="Arial"/>
          <w:i/>
          <w:iCs/>
          <w:color w:val="00B050"/>
          <w:spacing w:val="3"/>
        </w:rPr>
        <w:t xml:space="preserve"> </w:t>
      </w:r>
      <w:r w:rsidRPr="00B0470A">
        <w:rPr>
          <w:rFonts w:ascii="Arial" w:hAnsi="Arial" w:cs="Arial"/>
          <w:i/>
          <w:iCs/>
          <w:spacing w:val="3"/>
        </w:rPr>
        <w:tab/>
      </w:r>
    </w:p>
    <w:p w14:paraId="3EA8D56F" w14:textId="77777777" w:rsidR="00B0470A" w:rsidRPr="00B0470A" w:rsidRDefault="00B0470A" w:rsidP="00B0470A">
      <w:pPr>
        <w:pStyle w:val="Plattetekst"/>
        <w:kinsoku w:val="0"/>
        <w:overflowPunct w:val="0"/>
        <w:spacing w:before="40"/>
        <w:ind w:left="533"/>
        <w:rPr>
          <w:rFonts w:ascii="Arial" w:hAnsi="Arial" w:cs="Arial"/>
          <w:sz w:val="24"/>
          <w:szCs w:val="24"/>
        </w:rPr>
      </w:pPr>
      <w:r w:rsidRPr="00B0470A">
        <w:rPr>
          <w:rFonts w:ascii="Arial" w:hAnsi="Arial" w:cs="Arial"/>
          <w:sz w:val="24"/>
          <w:szCs w:val="24"/>
        </w:rPr>
        <w:t>een juist antwoord bevat:</w:t>
      </w:r>
    </w:p>
    <w:p w14:paraId="4D33889D" w14:textId="77777777" w:rsidR="00B0470A" w:rsidRDefault="00B0470A" w:rsidP="00E6707B">
      <w:pPr>
        <w:widowControl w:val="0"/>
        <w:autoSpaceDE w:val="0"/>
        <w:autoSpaceDN w:val="0"/>
        <w:adjustRightInd w:val="0"/>
        <w:spacing w:after="0" w:line="240" w:lineRule="auto"/>
        <w:rPr>
          <w:rFonts w:ascii="Arial" w:eastAsia="Times New Roman" w:hAnsi="Arial" w:cs="Arial"/>
          <w:b/>
          <w:bCs/>
          <w:lang w:eastAsia="nl-NL"/>
        </w:rPr>
      </w:pPr>
    </w:p>
    <w:p w14:paraId="3CF181A4" w14:textId="77777777" w:rsidR="00E6707B" w:rsidRPr="00E6707B" w:rsidRDefault="00E6707B" w:rsidP="00E6707B">
      <w:pPr>
        <w:widowControl w:val="0"/>
        <w:numPr>
          <w:ilvl w:val="0"/>
          <w:numId w:val="23"/>
        </w:numPr>
        <w:tabs>
          <w:tab w:val="left" w:pos="1494"/>
        </w:tabs>
        <w:kinsoku w:val="0"/>
        <w:overflowPunct w:val="0"/>
        <w:autoSpaceDE w:val="0"/>
        <w:autoSpaceDN w:val="0"/>
        <w:adjustRightInd w:val="0"/>
        <w:spacing w:before="37" w:after="0" w:line="276" w:lineRule="auto"/>
        <w:ind w:right="1556"/>
        <w:rPr>
          <w:rFonts w:ascii="Arial" w:eastAsia="Times New Roman" w:hAnsi="Arial" w:cs="Arial"/>
          <w:spacing w:val="4"/>
          <w:lang w:eastAsia="nl-NL"/>
        </w:rPr>
      </w:pPr>
      <w:r w:rsidRPr="00E6707B">
        <w:rPr>
          <w:rFonts w:ascii="Arial" w:eastAsia="Times New Roman" w:hAnsi="Arial" w:cs="Arial"/>
          <w:spacing w:val="3"/>
          <w:lang w:eastAsia="nl-NL"/>
        </w:rPr>
        <w:t xml:space="preserve">een </w:t>
      </w:r>
      <w:r w:rsidRPr="00E6707B">
        <w:rPr>
          <w:rFonts w:ascii="Arial" w:eastAsia="Times New Roman" w:hAnsi="Arial" w:cs="Arial"/>
          <w:spacing w:val="4"/>
          <w:lang w:eastAsia="nl-NL"/>
        </w:rPr>
        <w:t xml:space="preserve">uitleg </w:t>
      </w:r>
      <w:r w:rsidRPr="00E6707B">
        <w:rPr>
          <w:rFonts w:ascii="Arial" w:eastAsia="Times New Roman" w:hAnsi="Arial" w:cs="Arial"/>
          <w:spacing w:val="3"/>
          <w:lang w:eastAsia="nl-NL"/>
        </w:rPr>
        <w:t xml:space="preserve">dat </w:t>
      </w:r>
      <w:r w:rsidRPr="00E6707B">
        <w:rPr>
          <w:rFonts w:ascii="Arial" w:eastAsia="Times New Roman" w:hAnsi="Arial" w:cs="Arial"/>
          <w:lang w:eastAsia="nl-NL"/>
        </w:rPr>
        <w:t xml:space="preserve">de </w:t>
      </w:r>
      <w:r w:rsidRPr="00E6707B">
        <w:rPr>
          <w:rFonts w:ascii="Arial" w:eastAsia="Times New Roman" w:hAnsi="Arial" w:cs="Arial"/>
          <w:spacing w:val="4"/>
          <w:lang w:eastAsia="nl-NL"/>
        </w:rPr>
        <w:t xml:space="preserve">burgertoppen </w:t>
      </w:r>
      <w:r w:rsidRPr="00E6707B">
        <w:rPr>
          <w:rFonts w:ascii="Arial" w:eastAsia="Times New Roman" w:hAnsi="Arial" w:cs="Arial"/>
          <w:spacing w:val="3"/>
          <w:lang w:eastAsia="nl-NL"/>
        </w:rPr>
        <w:t xml:space="preserve">in de </w:t>
      </w:r>
      <w:proofErr w:type="spellStart"/>
      <w:r w:rsidRPr="00E6707B">
        <w:rPr>
          <w:rFonts w:ascii="Arial" w:eastAsia="Times New Roman" w:hAnsi="Arial" w:cs="Arial"/>
          <w:spacing w:val="4"/>
          <w:lang w:eastAsia="nl-NL"/>
        </w:rPr>
        <w:t>Streuvelse</w:t>
      </w:r>
      <w:proofErr w:type="spellEnd"/>
      <w:r w:rsidRPr="00E6707B">
        <w:rPr>
          <w:rFonts w:ascii="Arial" w:eastAsia="Times New Roman" w:hAnsi="Arial" w:cs="Arial"/>
          <w:spacing w:val="4"/>
          <w:lang w:eastAsia="nl-NL"/>
        </w:rPr>
        <w:t xml:space="preserve"> Vallei het afspiegelingsmodel beter benaderen </w:t>
      </w:r>
      <w:r w:rsidRPr="00E6707B">
        <w:rPr>
          <w:rFonts w:ascii="Arial" w:eastAsia="Times New Roman" w:hAnsi="Arial" w:cs="Arial"/>
          <w:spacing w:val="3"/>
          <w:lang w:eastAsia="nl-NL"/>
        </w:rPr>
        <w:t xml:space="preserve">dan </w:t>
      </w:r>
      <w:r w:rsidRPr="00E6707B">
        <w:rPr>
          <w:rFonts w:ascii="Arial" w:eastAsia="Times New Roman" w:hAnsi="Arial" w:cs="Arial"/>
          <w:lang w:eastAsia="nl-NL"/>
        </w:rPr>
        <w:t xml:space="preserve">in de </w:t>
      </w:r>
      <w:r w:rsidRPr="00E6707B">
        <w:rPr>
          <w:rFonts w:ascii="Arial" w:eastAsia="Times New Roman" w:hAnsi="Arial" w:cs="Arial"/>
          <w:spacing w:val="4"/>
          <w:lang w:eastAsia="nl-NL"/>
        </w:rPr>
        <w:t>gemeenteraden,</w:t>
      </w:r>
      <w:r w:rsidRPr="00E6707B">
        <w:rPr>
          <w:rFonts w:ascii="Arial" w:eastAsia="Times New Roman" w:hAnsi="Arial" w:cs="Arial"/>
          <w:spacing w:val="58"/>
          <w:lang w:eastAsia="nl-NL"/>
        </w:rPr>
        <w:t xml:space="preserve"> </w:t>
      </w:r>
      <w:r w:rsidRPr="00E6707B">
        <w:rPr>
          <w:rFonts w:ascii="Arial" w:eastAsia="Times New Roman" w:hAnsi="Arial" w:cs="Arial"/>
          <w:spacing w:val="4"/>
          <w:lang w:eastAsia="nl-NL"/>
        </w:rPr>
        <w:t>met</w:t>
      </w:r>
    </w:p>
    <w:p w14:paraId="1807568F" w14:textId="77777777" w:rsidR="00E6707B" w:rsidRPr="00E6707B" w:rsidRDefault="00E6707B" w:rsidP="00E6707B">
      <w:pPr>
        <w:widowControl w:val="0"/>
        <w:tabs>
          <w:tab w:val="right" w:pos="9379"/>
        </w:tabs>
        <w:kinsoku w:val="0"/>
        <w:overflowPunct w:val="0"/>
        <w:autoSpaceDE w:val="0"/>
        <w:autoSpaceDN w:val="0"/>
        <w:adjustRightInd w:val="0"/>
        <w:spacing w:after="0" w:line="252" w:lineRule="exact"/>
        <w:ind w:left="1493"/>
        <w:rPr>
          <w:rFonts w:ascii="Arial" w:eastAsia="Times New Roman" w:hAnsi="Arial" w:cs="Arial"/>
          <w:lang w:eastAsia="nl-NL"/>
        </w:rPr>
      </w:pPr>
      <w:r w:rsidRPr="00E6707B">
        <w:rPr>
          <w:rFonts w:ascii="Arial" w:eastAsia="Times New Roman" w:hAnsi="Arial" w:cs="Arial"/>
          <w:spacing w:val="3"/>
          <w:lang w:eastAsia="nl-NL"/>
        </w:rPr>
        <w:t xml:space="preserve">een </w:t>
      </w:r>
      <w:r w:rsidRPr="00E6707B">
        <w:rPr>
          <w:rFonts w:ascii="Arial" w:eastAsia="Times New Roman" w:hAnsi="Arial" w:cs="Arial"/>
          <w:spacing w:val="4"/>
          <w:lang w:eastAsia="nl-NL"/>
        </w:rPr>
        <w:t xml:space="preserve">kenmerk </w:t>
      </w:r>
      <w:r w:rsidRPr="00E6707B">
        <w:rPr>
          <w:rFonts w:ascii="Arial" w:eastAsia="Times New Roman" w:hAnsi="Arial" w:cs="Arial"/>
          <w:spacing w:val="2"/>
          <w:lang w:eastAsia="nl-NL"/>
        </w:rPr>
        <w:t>van</w:t>
      </w:r>
      <w:r w:rsidRPr="00E6707B">
        <w:rPr>
          <w:rFonts w:ascii="Arial" w:eastAsia="Times New Roman" w:hAnsi="Arial" w:cs="Arial"/>
          <w:spacing w:val="29"/>
          <w:lang w:eastAsia="nl-NL"/>
        </w:rPr>
        <w:t xml:space="preserve"> </w:t>
      </w:r>
      <w:r w:rsidRPr="00E6707B">
        <w:rPr>
          <w:rFonts w:ascii="Arial" w:eastAsia="Times New Roman" w:hAnsi="Arial" w:cs="Arial"/>
          <w:spacing w:val="3"/>
          <w:lang w:eastAsia="nl-NL"/>
        </w:rPr>
        <w:t>het</w:t>
      </w:r>
      <w:r w:rsidRPr="00E6707B">
        <w:rPr>
          <w:rFonts w:ascii="Arial" w:eastAsia="Times New Roman" w:hAnsi="Arial" w:cs="Arial"/>
          <w:spacing w:val="11"/>
          <w:lang w:eastAsia="nl-NL"/>
        </w:rPr>
        <w:t xml:space="preserve"> </w:t>
      </w:r>
      <w:r w:rsidRPr="00E6707B">
        <w:rPr>
          <w:rFonts w:ascii="Arial" w:eastAsia="Times New Roman" w:hAnsi="Arial" w:cs="Arial"/>
          <w:spacing w:val="5"/>
          <w:lang w:eastAsia="nl-NL"/>
        </w:rPr>
        <w:t>afspiegelingsmodel</w:t>
      </w:r>
      <w:r w:rsidRPr="00E6707B">
        <w:rPr>
          <w:rFonts w:ascii="Arial" w:eastAsia="Times New Roman" w:hAnsi="Arial" w:cs="Arial"/>
          <w:spacing w:val="5"/>
          <w:lang w:eastAsia="nl-NL"/>
        </w:rPr>
        <w:tab/>
      </w:r>
      <w:r w:rsidRPr="00E6707B">
        <w:rPr>
          <w:rFonts w:ascii="Arial" w:eastAsia="Times New Roman" w:hAnsi="Arial" w:cs="Arial"/>
          <w:lang w:eastAsia="nl-NL"/>
        </w:rPr>
        <w:t>1</w:t>
      </w:r>
    </w:p>
    <w:p w14:paraId="6C9075FA" w14:textId="77777777" w:rsidR="00E6707B" w:rsidRPr="00E6707B" w:rsidRDefault="00E6707B" w:rsidP="00E6707B">
      <w:pPr>
        <w:widowControl w:val="0"/>
        <w:numPr>
          <w:ilvl w:val="0"/>
          <w:numId w:val="23"/>
        </w:numPr>
        <w:tabs>
          <w:tab w:val="left" w:pos="1493"/>
        </w:tabs>
        <w:kinsoku w:val="0"/>
        <w:overflowPunct w:val="0"/>
        <w:autoSpaceDE w:val="0"/>
        <w:autoSpaceDN w:val="0"/>
        <w:adjustRightInd w:val="0"/>
        <w:spacing w:before="35" w:after="0" w:line="240" w:lineRule="auto"/>
        <w:ind w:left="1492" w:hanging="397"/>
        <w:rPr>
          <w:rFonts w:ascii="Arial" w:eastAsia="Times New Roman" w:hAnsi="Arial" w:cs="Arial"/>
          <w:spacing w:val="3"/>
          <w:lang w:eastAsia="nl-NL"/>
        </w:rPr>
      </w:pPr>
      <w:r w:rsidRPr="00E6707B">
        <w:rPr>
          <w:rFonts w:ascii="Arial" w:eastAsia="Times New Roman" w:hAnsi="Arial" w:cs="Arial"/>
          <w:spacing w:val="3"/>
          <w:lang w:eastAsia="nl-NL"/>
        </w:rPr>
        <w:t xml:space="preserve">een </w:t>
      </w:r>
      <w:r w:rsidRPr="00E6707B">
        <w:rPr>
          <w:rFonts w:ascii="Arial" w:eastAsia="Times New Roman" w:hAnsi="Arial" w:cs="Arial"/>
          <w:spacing w:val="4"/>
          <w:lang w:eastAsia="nl-NL"/>
        </w:rPr>
        <w:t xml:space="preserve">vergelijking </w:t>
      </w:r>
      <w:r w:rsidRPr="00E6707B">
        <w:rPr>
          <w:rFonts w:ascii="Arial" w:eastAsia="Times New Roman" w:hAnsi="Arial" w:cs="Arial"/>
          <w:spacing w:val="2"/>
          <w:lang w:eastAsia="nl-NL"/>
        </w:rPr>
        <w:t xml:space="preserve">van </w:t>
      </w:r>
      <w:r w:rsidRPr="00E6707B">
        <w:rPr>
          <w:rFonts w:ascii="Arial" w:eastAsia="Times New Roman" w:hAnsi="Arial" w:cs="Arial"/>
          <w:lang w:eastAsia="nl-NL"/>
        </w:rPr>
        <w:t xml:space="preserve">de </w:t>
      </w:r>
      <w:r w:rsidRPr="00E6707B">
        <w:rPr>
          <w:rFonts w:ascii="Arial" w:eastAsia="Times New Roman" w:hAnsi="Arial" w:cs="Arial"/>
          <w:spacing w:val="4"/>
          <w:lang w:eastAsia="nl-NL"/>
        </w:rPr>
        <w:t xml:space="preserve">bevolkingsvertegenwoordiging </w:t>
      </w:r>
      <w:r w:rsidRPr="00E6707B">
        <w:rPr>
          <w:rFonts w:ascii="Arial" w:eastAsia="Times New Roman" w:hAnsi="Arial" w:cs="Arial"/>
          <w:spacing w:val="2"/>
          <w:lang w:eastAsia="nl-NL"/>
        </w:rPr>
        <w:t>van</w:t>
      </w:r>
      <w:r w:rsidRPr="00E6707B">
        <w:rPr>
          <w:rFonts w:ascii="Arial" w:eastAsia="Times New Roman" w:hAnsi="Arial" w:cs="Arial"/>
          <w:spacing w:val="4"/>
          <w:lang w:eastAsia="nl-NL"/>
        </w:rPr>
        <w:t xml:space="preserve"> </w:t>
      </w:r>
      <w:r w:rsidRPr="00E6707B">
        <w:rPr>
          <w:rFonts w:ascii="Arial" w:eastAsia="Times New Roman" w:hAnsi="Arial" w:cs="Arial"/>
          <w:spacing w:val="3"/>
          <w:lang w:eastAsia="nl-NL"/>
        </w:rPr>
        <w:t>de</w:t>
      </w:r>
    </w:p>
    <w:p w14:paraId="7D0AE357" w14:textId="77777777" w:rsidR="00E6707B" w:rsidRPr="00E6707B" w:rsidRDefault="00E6707B" w:rsidP="00E6707B">
      <w:pPr>
        <w:widowControl w:val="0"/>
        <w:kinsoku w:val="0"/>
        <w:overflowPunct w:val="0"/>
        <w:autoSpaceDE w:val="0"/>
        <w:autoSpaceDN w:val="0"/>
        <w:adjustRightInd w:val="0"/>
        <w:spacing w:before="37" w:after="0" w:line="240" w:lineRule="auto"/>
        <w:ind w:left="1492"/>
        <w:rPr>
          <w:rFonts w:ascii="Arial" w:eastAsia="Times New Roman" w:hAnsi="Arial" w:cs="Arial"/>
          <w:lang w:eastAsia="nl-NL"/>
        </w:rPr>
      </w:pPr>
      <w:r w:rsidRPr="00E6707B">
        <w:rPr>
          <w:rFonts w:ascii="Arial" w:eastAsia="Times New Roman" w:hAnsi="Arial" w:cs="Arial"/>
          <w:lang w:eastAsia="nl-NL"/>
        </w:rPr>
        <w:t>verschillende leeftijdsgroepen onder de raadsleden en de deelnemers</w:t>
      </w:r>
    </w:p>
    <w:p w14:paraId="25C0739F" w14:textId="77777777" w:rsidR="00E6707B" w:rsidRPr="00E6707B" w:rsidRDefault="00E6707B" w:rsidP="00E6707B">
      <w:pPr>
        <w:widowControl w:val="0"/>
        <w:tabs>
          <w:tab w:val="right" w:pos="9379"/>
        </w:tabs>
        <w:kinsoku w:val="0"/>
        <w:overflowPunct w:val="0"/>
        <w:autoSpaceDE w:val="0"/>
        <w:autoSpaceDN w:val="0"/>
        <w:adjustRightInd w:val="0"/>
        <w:spacing w:before="38" w:after="0" w:line="240" w:lineRule="auto"/>
        <w:ind w:left="1492"/>
        <w:rPr>
          <w:rFonts w:ascii="Arial" w:eastAsia="Times New Roman" w:hAnsi="Arial" w:cs="Arial"/>
          <w:lang w:eastAsia="nl-NL"/>
        </w:rPr>
      </w:pPr>
      <w:r w:rsidRPr="00E6707B">
        <w:rPr>
          <w:rFonts w:ascii="Arial" w:eastAsia="Times New Roman" w:hAnsi="Arial" w:cs="Arial"/>
          <w:spacing w:val="3"/>
          <w:lang w:eastAsia="nl-NL"/>
        </w:rPr>
        <w:t xml:space="preserve">aan </w:t>
      </w:r>
      <w:r w:rsidRPr="00E6707B">
        <w:rPr>
          <w:rFonts w:ascii="Arial" w:eastAsia="Times New Roman" w:hAnsi="Arial" w:cs="Arial"/>
          <w:lang w:eastAsia="nl-NL"/>
        </w:rPr>
        <w:t xml:space="preserve">de </w:t>
      </w:r>
      <w:r w:rsidRPr="00E6707B">
        <w:rPr>
          <w:rFonts w:ascii="Arial" w:eastAsia="Times New Roman" w:hAnsi="Arial" w:cs="Arial"/>
          <w:spacing w:val="4"/>
          <w:lang w:eastAsia="nl-NL"/>
        </w:rPr>
        <w:t xml:space="preserve">burgertoppen, </w:t>
      </w:r>
      <w:r w:rsidRPr="00E6707B">
        <w:rPr>
          <w:rFonts w:ascii="Arial" w:eastAsia="Times New Roman" w:hAnsi="Arial" w:cs="Arial"/>
          <w:spacing w:val="3"/>
          <w:lang w:eastAsia="nl-NL"/>
        </w:rPr>
        <w:t xml:space="preserve">met </w:t>
      </w:r>
      <w:r w:rsidRPr="00E6707B">
        <w:rPr>
          <w:rFonts w:ascii="Arial" w:eastAsia="Times New Roman" w:hAnsi="Arial" w:cs="Arial"/>
          <w:spacing w:val="4"/>
          <w:lang w:eastAsia="nl-NL"/>
        </w:rPr>
        <w:t xml:space="preserve">informatie </w:t>
      </w:r>
      <w:r w:rsidRPr="00E6707B">
        <w:rPr>
          <w:rFonts w:ascii="Arial" w:eastAsia="Times New Roman" w:hAnsi="Arial" w:cs="Arial"/>
          <w:spacing w:val="3"/>
          <w:lang w:eastAsia="nl-NL"/>
        </w:rPr>
        <w:t xml:space="preserve">uit </w:t>
      </w:r>
      <w:r w:rsidRPr="00E6707B">
        <w:rPr>
          <w:rFonts w:ascii="Arial" w:eastAsia="Times New Roman" w:hAnsi="Arial" w:cs="Arial"/>
          <w:spacing w:val="4"/>
          <w:lang w:eastAsia="nl-NL"/>
        </w:rPr>
        <w:t>tabel</w:t>
      </w:r>
      <w:r w:rsidRPr="00E6707B">
        <w:rPr>
          <w:rFonts w:ascii="Arial" w:eastAsia="Times New Roman" w:hAnsi="Arial" w:cs="Arial"/>
          <w:spacing w:val="5"/>
          <w:lang w:eastAsia="nl-NL"/>
        </w:rPr>
        <w:t xml:space="preserve"> </w:t>
      </w:r>
      <w:r w:rsidRPr="00E6707B">
        <w:rPr>
          <w:rFonts w:ascii="Arial" w:eastAsia="Times New Roman" w:hAnsi="Arial" w:cs="Arial"/>
          <w:lang w:eastAsia="nl-NL"/>
        </w:rPr>
        <w:t>3</w:t>
      </w:r>
      <w:r w:rsidRPr="00E6707B">
        <w:rPr>
          <w:rFonts w:ascii="Arial" w:eastAsia="Times New Roman" w:hAnsi="Arial" w:cs="Arial"/>
          <w:spacing w:val="14"/>
          <w:lang w:eastAsia="nl-NL"/>
        </w:rPr>
        <w:t xml:space="preserve"> </w:t>
      </w:r>
      <w:r w:rsidRPr="00E6707B">
        <w:rPr>
          <w:rFonts w:ascii="Arial" w:eastAsia="Times New Roman" w:hAnsi="Arial" w:cs="Arial"/>
          <w:spacing w:val="4"/>
          <w:lang w:eastAsia="nl-NL"/>
        </w:rPr>
        <w:t>daarover</w:t>
      </w:r>
      <w:r w:rsidRPr="00E6707B">
        <w:rPr>
          <w:rFonts w:ascii="Arial" w:eastAsia="Times New Roman" w:hAnsi="Arial" w:cs="Arial"/>
          <w:spacing w:val="4"/>
          <w:lang w:eastAsia="nl-NL"/>
        </w:rPr>
        <w:tab/>
      </w:r>
      <w:r w:rsidRPr="00E6707B">
        <w:rPr>
          <w:rFonts w:ascii="Arial" w:eastAsia="Times New Roman" w:hAnsi="Arial" w:cs="Arial"/>
          <w:lang w:eastAsia="nl-NL"/>
        </w:rPr>
        <w:t>1</w:t>
      </w:r>
    </w:p>
    <w:p w14:paraId="63206DB5" w14:textId="77777777" w:rsidR="00E6707B" w:rsidRPr="00E6707B" w:rsidRDefault="00E6707B" w:rsidP="00E6707B">
      <w:pPr>
        <w:widowControl w:val="0"/>
        <w:kinsoku w:val="0"/>
        <w:overflowPunct w:val="0"/>
        <w:autoSpaceDE w:val="0"/>
        <w:autoSpaceDN w:val="0"/>
        <w:adjustRightInd w:val="0"/>
        <w:spacing w:before="327" w:after="0" w:line="240" w:lineRule="auto"/>
        <w:ind w:left="1096"/>
        <w:rPr>
          <w:rFonts w:ascii="Arial" w:eastAsia="Times New Roman" w:hAnsi="Arial" w:cs="Arial"/>
          <w:lang w:eastAsia="nl-NL"/>
        </w:rPr>
      </w:pPr>
      <w:r w:rsidRPr="00E6707B">
        <w:rPr>
          <w:rFonts w:ascii="Arial" w:eastAsia="Times New Roman" w:hAnsi="Arial" w:cs="Arial"/>
          <w:lang w:eastAsia="nl-NL"/>
        </w:rPr>
        <w:t>voorbeeld van een juist antwoord:</w:t>
      </w:r>
    </w:p>
    <w:p w14:paraId="6E1D9583" w14:textId="77777777" w:rsidR="00E6707B" w:rsidRPr="00E6707B" w:rsidRDefault="00E6707B" w:rsidP="00E6707B">
      <w:pPr>
        <w:widowControl w:val="0"/>
        <w:numPr>
          <w:ilvl w:val="0"/>
          <w:numId w:val="23"/>
        </w:numPr>
        <w:tabs>
          <w:tab w:val="left" w:pos="1493"/>
        </w:tabs>
        <w:kinsoku w:val="0"/>
        <w:overflowPunct w:val="0"/>
        <w:autoSpaceDE w:val="0"/>
        <w:autoSpaceDN w:val="0"/>
        <w:adjustRightInd w:val="0"/>
        <w:spacing w:before="38" w:after="0" w:line="276" w:lineRule="auto"/>
        <w:ind w:left="1492" w:right="1282"/>
        <w:rPr>
          <w:rFonts w:ascii="Arial" w:eastAsia="Times New Roman" w:hAnsi="Arial" w:cs="Arial"/>
          <w:spacing w:val="5"/>
          <w:lang w:eastAsia="nl-NL"/>
        </w:rPr>
      </w:pPr>
      <w:r w:rsidRPr="00E6707B">
        <w:rPr>
          <w:rFonts w:ascii="Arial" w:eastAsia="Times New Roman" w:hAnsi="Arial" w:cs="Arial"/>
          <w:spacing w:val="2"/>
          <w:lang w:eastAsia="nl-NL"/>
        </w:rPr>
        <w:t xml:space="preserve">In </w:t>
      </w:r>
      <w:r w:rsidRPr="00E6707B">
        <w:rPr>
          <w:rFonts w:ascii="Arial" w:eastAsia="Times New Roman" w:hAnsi="Arial" w:cs="Arial"/>
          <w:spacing w:val="3"/>
          <w:lang w:eastAsia="nl-NL"/>
        </w:rPr>
        <w:t xml:space="preserve">alle </w:t>
      </w:r>
      <w:r w:rsidRPr="00E6707B">
        <w:rPr>
          <w:rFonts w:ascii="Arial" w:eastAsia="Times New Roman" w:hAnsi="Arial" w:cs="Arial"/>
          <w:spacing w:val="4"/>
          <w:lang w:eastAsia="nl-NL"/>
        </w:rPr>
        <w:t xml:space="preserve">gemeenteraden </w:t>
      </w:r>
      <w:r w:rsidRPr="00E6707B">
        <w:rPr>
          <w:rFonts w:ascii="Arial" w:eastAsia="Times New Roman" w:hAnsi="Arial" w:cs="Arial"/>
          <w:spacing w:val="3"/>
          <w:lang w:eastAsia="nl-NL"/>
        </w:rPr>
        <w:t xml:space="preserve">van </w:t>
      </w:r>
      <w:r w:rsidRPr="00E6707B">
        <w:rPr>
          <w:rFonts w:ascii="Arial" w:eastAsia="Times New Roman" w:hAnsi="Arial" w:cs="Arial"/>
          <w:lang w:eastAsia="nl-NL"/>
        </w:rPr>
        <w:t xml:space="preserve">de </w:t>
      </w:r>
      <w:r w:rsidRPr="00E6707B">
        <w:rPr>
          <w:rFonts w:ascii="Arial" w:eastAsia="Times New Roman" w:hAnsi="Arial" w:cs="Arial"/>
          <w:spacing w:val="3"/>
          <w:lang w:eastAsia="nl-NL"/>
        </w:rPr>
        <w:t xml:space="preserve">drie </w:t>
      </w:r>
      <w:proofErr w:type="spellStart"/>
      <w:r w:rsidRPr="00E6707B">
        <w:rPr>
          <w:rFonts w:ascii="Arial" w:eastAsia="Times New Roman" w:hAnsi="Arial" w:cs="Arial"/>
          <w:spacing w:val="4"/>
          <w:lang w:eastAsia="nl-NL"/>
        </w:rPr>
        <w:t>Streuvelse</w:t>
      </w:r>
      <w:proofErr w:type="spellEnd"/>
      <w:r w:rsidRPr="00E6707B">
        <w:rPr>
          <w:rFonts w:ascii="Arial" w:eastAsia="Times New Roman" w:hAnsi="Arial" w:cs="Arial"/>
          <w:spacing w:val="4"/>
          <w:lang w:eastAsia="nl-NL"/>
        </w:rPr>
        <w:t xml:space="preserve"> gemeenten </w:t>
      </w:r>
      <w:r w:rsidRPr="00E6707B">
        <w:rPr>
          <w:rFonts w:ascii="Arial" w:eastAsia="Times New Roman" w:hAnsi="Arial" w:cs="Arial"/>
          <w:spacing w:val="3"/>
          <w:lang w:eastAsia="nl-NL"/>
        </w:rPr>
        <w:t xml:space="preserve">zijn de </w:t>
      </w:r>
      <w:r w:rsidRPr="00E6707B">
        <w:rPr>
          <w:rFonts w:ascii="Arial" w:eastAsia="Times New Roman" w:hAnsi="Arial" w:cs="Arial"/>
          <w:spacing w:val="4"/>
          <w:lang w:eastAsia="nl-NL"/>
        </w:rPr>
        <w:t xml:space="preserve">jongeren ondervertegenwoordigd, terwijl </w:t>
      </w:r>
      <w:r w:rsidRPr="00E6707B">
        <w:rPr>
          <w:rFonts w:ascii="Arial" w:eastAsia="Times New Roman" w:hAnsi="Arial" w:cs="Arial"/>
          <w:lang w:eastAsia="nl-NL"/>
        </w:rPr>
        <w:t xml:space="preserve">de </w:t>
      </w:r>
      <w:r w:rsidRPr="00E6707B">
        <w:rPr>
          <w:rFonts w:ascii="Arial" w:eastAsia="Times New Roman" w:hAnsi="Arial" w:cs="Arial"/>
          <w:spacing w:val="4"/>
          <w:lang w:eastAsia="nl-NL"/>
        </w:rPr>
        <w:t xml:space="preserve">ouderen oververtegenwoordigd zijn. </w:t>
      </w:r>
      <w:r w:rsidRPr="00E6707B">
        <w:rPr>
          <w:rFonts w:ascii="Arial" w:eastAsia="Times New Roman" w:hAnsi="Arial" w:cs="Arial"/>
          <w:spacing w:val="3"/>
          <w:lang w:eastAsia="nl-NL"/>
        </w:rPr>
        <w:t xml:space="preserve">De </w:t>
      </w:r>
      <w:r w:rsidRPr="00E6707B">
        <w:rPr>
          <w:rFonts w:ascii="Arial" w:eastAsia="Times New Roman" w:hAnsi="Arial" w:cs="Arial"/>
          <w:spacing w:val="4"/>
          <w:lang w:eastAsia="nl-NL"/>
        </w:rPr>
        <w:t xml:space="preserve">middengroep loopt minder </w:t>
      </w:r>
      <w:r w:rsidRPr="00E6707B">
        <w:rPr>
          <w:rFonts w:ascii="Arial" w:eastAsia="Times New Roman" w:hAnsi="Arial" w:cs="Arial"/>
          <w:spacing w:val="2"/>
          <w:lang w:eastAsia="nl-NL"/>
        </w:rPr>
        <w:t xml:space="preserve">ver </w:t>
      </w:r>
      <w:r w:rsidRPr="00E6707B">
        <w:rPr>
          <w:rFonts w:ascii="Arial" w:eastAsia="Times New Roman" w:hAnsi="Arial" w:cs="Arial"/>
          <w:spacing w:val="5"/>
          <w:lang w:eastAsia="nl-NL"/>
        </w:rPr>
        <w:t xml:space="preserve">uiteen.  </w:t>
      </w:r>
      <w:r w:rsidRPr="00E6707B">
        <w:rPr>
          <w:rFonts w:ascii="Arial" w:eastAsia="Times New Roman" w:hAnsi="Arial" w:cs="Arial"/>
          <w:spacing w:val="3"/>
          <w:lang w:eastAsia="nl-NL"/>
        </w:rPr>
        <w:t xml:space="preserve">Bij </w:t>
      </w:r>
      <w:r w:rsidRPr="00E6707B">
        <w:rPr>
          <w:rFonts w:ascii="Arial" w:eastAsia="Times New Roman" w:hAnsi="Arial" w:cs="Arial"/>
          <w:lang w:eastAsia="nl-NL"/>
        </w:rPr>
        <w:t xml:space="preserve">de </w:t>
      </w:r>
      <w:r w:rsidRPr="00E6707B">
        <w:rPr>
          <w:rFonts w:ascii="Arial" w:eastAsia="Times New Roman" w:hAnsi="Arial" w:cs="Arial"/>
          <w:spacing w:val="4"/>
          <w:lang w:eastAsia="nl-NL"/>
        </w:rPr>
        <w:t xml:space="preserve">burgertoppen </w:t>
      </w:r>
      <w:r w:rsidRPr="00E6707B">
        <w:rPr>
          <w:rFonts w:ascii="Arial" w:eastAsia="Times New Roman" w:hAnsi="Arial" w:cs="Arial"/>
          <w:lang w:eastAsia="nl-NL"/>
        </w:rPr>
        <w:t xml:space="preserve">in </w:t>
      </w:r>
      <w:r w:rsidRPr="00E6707B">
        <w:rPr>
          <w:rFonts w:ascii="Arial" w:eastAsia="Times New Roman" w:hAnsi="Arial" w:cs="Arial"/>
          <w:spacing w:val="4"/>
          <w:lang w:eastAsia="nl-NL"/>
        </w:rPr>
        <w:t xml:space="preserve">deze gemeenten </w:t>
      </w:r>
      <w:r w:rsidRPr="00E6707B">
        <w:rPr>
          <w:rFonts w:ascii="Arial" w:eastAsia="Times New Roman" w:hAnsi="Arial" w:cs="Arial"/>
          <w:spacing w:val="3"/>
          <w:lang w:eastAsia="nl-NL"/>
        </w:rPr>
        <w:t xml:space="preserve">zijn </w:t>
      </w:r>
      <w:r w:rsidRPr="00E6707B">
        <w:rPr>
          <w:rFonts w:ascii="Arial" w:eastAsia="Times New Roman" w:hAnsi="Arial" w:cs="Arial"/>
          <w:lang w:eastAsia="nl-NL"/>
        </w:rPr>
        <w:t xml:space="preserve">de </w:t>
      </w:r>
      <w:r w:rsidRPr="00E6707B">
        <w:rPr>
          <w:rFonts w:ascii="Arial" w:eastAsia="Times New Roman" w:hAnsi="Arial" w:cs="Arial"/>
          <w:spacing w:val="4"/>
          <w:lang w:eastAsia="nl-NL"/>
        </w:rPr>
        <w:t xml:space="preserve">jongeren ook ondervertegenwoordigd, </w:t>
      </w:r>
      <w:r w:rsidRPr="00E6707B">
        <w:rPr>
          <w:rFonts w:ascii="Arial" w:eastAsia="Times New Roman" w:hAnsi="Arial" w:cs="Arial"/>
          <w:spacing w:val="3"/>
          <w:lang w:eastAsia="nl-NL"/>
        </w:rPr>
        <w:t xml:space="preserve">maar veel </w:t>
      </w:r>
      <w:r w:rsidRPr="00E6707B">
        <w:rPr>
          <w:rFonts w:ascii="Arial" w:eastAsia="Times New Roman" w:hAnsi="Arial" w:cs="Arial"/>
          <w:spacing w:val="4"/>
          <w:lang w:eastAsia="nl-NL"/>
        </w:rPr>
        <w:t xml:space="preserve">minder. </w:t>
      </w:r>
      <w:r w:rsidRPr="00E6707B">
        <w:rPr>
          <w:rFonts w:ascii="Arial" w:eastAsia="Times New Roman" w:hAnsi="Arial" w:cs="Arial"/>
          <w:lang w:eastAsia="nl-NL"/>
        </w:rPr>
        <w:t xml:space="preserve">En </w:t>
      </w:r>
      <w:r w:rsidRPr="00E6707B">
        <w:rPr>
          <w:rFonts w:ascii="Arial" w:eastAsia="Times New Roman" w:hAnsi="Arial" w:cs="Arial"/>
          <w:spacing w:val="4"/>
          <w:lang w:eastAsia="nl-NL"/>
        </w:rPr>
        <w:t xml:space="preserve">ouderen </w:t>
      </w:r>
      <w:r w:rsidRPr="00E6707B">
        <w:rPr>
          <w:rFonts w:ascii="Arial" w:eastAsia="Times New Roman" w:hAnsi="Arial" w:cs="Arial"/>
          <w:spacing w:val="3"/>
          <w:lang w:eastAsia="nl-NL"/>
        </w:rPr>
        <w:t xml:space="preserve">zijn bij de </w:t>
      </w:r>
      <w:r w:rsidRPr="00E6707B">
        <w:rPr>
          <w:rFonts w:ascii="Arial" w:eastAsia="Times New Roman" w:hAnsi="Arial" w:cs="Arial"/>
          <w:spacing w:val="4"/>
          <w:lang w:eastAsia="nl-NL"/>
        </w:rPr>
        <w:t xml:space="preserve">burgertoppen </w:t>
      </w:r>
      <w:r w:rsidRPr="00E6707B">
        <w:rPr>
          <w:rFonts w:ascii="Arial" w:eastAsia="Times New Roman" w:hAnsi="Arial" w:cs="Arial"/>
          <w:spacing w:val="2"/>
          <w:lang w:eastAsia="nl-NL"/>
        </w:rPr>
        <w:t xml:space="preserve">ook </w:t>
      </w:r>
      <w:r w:rsidRPr="00E6707B">
        <w:rPr>
          <w:rFonts w:ascii="Arial" w:eastAsia="Times New Roman" w:hAnsi="Arial" w:cs="Arial"/>
          <w:spacing w:val="4"/>
          <w:lang w:eastAsia="nl-NL"/>
        </w:rPr>
        <w:t xml:space="preserve">oververtegenwoordigd, maar </w:t>
      </w:r>
      <w:r w:rsidRPr="00E6707B">
        <w:rPr>
          <w:rFonts w:ascii="Arial" w:eastAsia="Times New Roman" w:hAnsi="Arial" w:cs="Arial"/>
          <w:spacing w:val="3"/>
          <w:lang w:eastAsia="nl-NL"/>
        </w:rPr>
        <w:t xml:space="preserve">ook veel </w:t>
      </w:r>
      <w:r w:rsidRPr="00E6707B">
        <w:rPr>
          <w:rFonts w:ascii="Arial" w:eastAsia="Times New Roman" w:hAnsi="Arial" w:cs="Arial"/>
          <w:spacing w:val="4"/>
          <w:lang w:eastAsia="nl-NL"/>
        </w:rPr>
        <w:t xml:space="preserve">minder. </w:t>
      </w:r>
      <w:r w:rsidRPr="00E6707B">
        <w:rPr>
          <w:rFonts w:ascii="Arial" w:eastAsia="Times New Roman" w:hAnsi="Arial" w:cs="Arial"/>
          <w:spacing w:val="3"/>
          <w:lang w:eastAsia="nl-NL"/>
        </w:rPr>
        <w:t xml:space="preserve">Bij de </w:t>
      </w:r>
      <w:r w:rsidRPr="00E6707B">
        <w:rPr>
          <w:rFonts w:ascii="Arial" w:eastAsia="Times New Roman" w:hAnsi="Arial" w:cs="Arial"/>
          <w:spacing w:val="4"/>
          <w:lang w:eastAsia="nl-NL"/>
        </w:rPr>
        <w:t xml:space="preserve">middengroep loopt </w:t>
      </w:r>
      <w:r w:rsidRPr="00E6707B">
        <w:rPr>
          <w:rFonts w:ascii="Arial" w:eastAsia="Times New Roman" w:hAnsi="Arial" w:cs="Arial"/>
          <w:spacing w:val="3"/>
          <w:lang w:eastAsia="nl-NL"/>
        </w:rPr>
        <w:t xml:space="preserve">ook bij </w:t>
      </w:r>
      <w:r w:rsidRPr="00E6707B">
        <w:rPr>
          <w:rFonts w:ascii="Arial" w:eastAsia="Times New Roman" w:hAnsi="Arial" w:cs="Arial"/>
          <w:lang w:eastAsia="nl-NL"/>
        </w:rPr>
        <w:t xml:space="preserve">de </w:t>
      </w:r>
      <w:r w:rsidRPr="00E6707B">
        <w:rPr>
          <w:rFonts w:ascii="Arial" w:eastAsia="Times New Roman" w:hAnsi="Arial" w:cs="Arial"/>
          <w:spacing w:val="4"/>
          <w:lang w:eastAsia="nl-NL"/>
        </w:rPr>
        <w:t xml:space="preserve">burgertoppen </w:t>
      </w:r>
      <w:r w:rsidRPr="00E6707B">
        <w:rPr>
          <w:rFonts w:ascii="Arial" w:eastAsia="Times New Roman" w:hAnsi="Arial" w:cs="Arial"/>
          <w:lang w:eastAsia="nl-NL"/>
        </w:rPr>
        <w:t>de</w:t>
      </w:r>
      <w:r w:rsidRPr="00E6707B">
        <w:rPr>
          <w:rFonts w:ascii="Arial" w:eastAsia="Times New Roman" w:hAnsi="Arial" w:cs="Arial"/>
          <w:spacing w:val="21"/>
          <w:lang w:eastAsia="nl-NL"/>
        </w:rPr>
        <w:t xml:space="preserve"> </w:t>
      </w:r>
      <w:r w:rsidRPr="00E6707B">
        <w:rPr>
          <w:rFonts w:ascii="Arial" w:eastAsia="Times New Roman" w:hAnsi="Arial" w:cs="Arial"/>
          <w:spacing w:val="5"/>
          <w:lang w:eastAsia="nl-NL"/>
        </w:rPr>
        <w:t>vertegenwoordiging</w:t>
      </w:r>
    </w:p>
    <w:p w14:paraId="7FFDBDD8" w14:textId="77777777" w:rsidR="00E6707B" w:rsidRPr="00E6707B" w:rsidRDefault="00E6707B" w:rsidP="00E6707B">
      <w:pPr>
        <w:widowControl w:val="0"/>
        <w:tabs>
          <w:tab w:val="right" w:pos="9379"/>
        </w:tabs>
        <w:kinsoku w:val="0"/>
        <w:overflowPunct w:val="0"/>
        <w:autoSpaceDE w:val="0"/>
        <w:autoSpaceDN w:val="0"/>
        <w:adjustRightInd w:val="0"/>
        <w:spacing w:after="0" w:line="244" w:lineRule="exact"/>
        <w:ind w:left="1492"/>
        <w:rPr>
          <w:rFonts w:ascii="Arial" w:eastAsia="Times New Roman" w:hAnsi="Arial" w:cs="Arial"/>
          <w:lang w:eastAsia="nl-NL"/>
        </w:rPr>
      </w:pPr>
      <w:r w:rsidRPr="00E6707B">
        <w:rPr>
          <w:rFonts w:ascii="Arial" w:eastAsia="Times New Roman" w:hAnsi="Arial" w:cs="Arial"/>
          <w:spacing w:val="4"/>
          <w:lang w:eastAsia="nl-NL"/>
        </w:rPr>
        <w:t>minder</w:t>
      </w:r>
      <w:r w:rsidRPr="00E6707B">
        <w:rPr>
          <w:rFonts w:ascii="Arial" w:eastAsia="Times New Roman" w:hAnsi="Arial" w:cs="Arial"/>
          <w:spacing w:val="14"/>
          <w:lang w:eastAsia="nl-NL"/>
        </w:rPr>
        <w:t xml:space="preserve"> </w:t>
      </w:r>
      <w:r w:rsidRPr="00E6707B">
        <w:rPr>
          <w:rFonts w:ascii="Arial" w:eastAsia="Times New Roman" w:hAnsi="Arial" w:cs="Arial"/>
          <w:spacing w:val="4"/>
          <w:lang w:eastAsia="nl-NL"/>
        </w:rPr>
        <w:t>uiteen</w:t>
      </w:r>
      <w:r w:rsidRPr="00E6707B">
        <w:rPr>
          <w:rFonts w:ascii="Arial" w:eastAsia="Times New Roman" w:hAnsi="Arial" w:cs="Arial"/>
          <w:spacing w:val="4"/>
          <w:lang w:eastAsia="nl-NL"/>
        </w:rPr>
        <w:tab/>
      </w:r>
      <w:r w:rsidRPr="00E6707B">
        <w:rPr>
          <w:rFonts w:ascii="Arial" w:eastAsia="Times New Roman" w:hAnsi="Arial" w:cs="Arial"/>
          <w:lang w:eastAsia="nl-NL"/>
        </w:rPr>
        <w:t>1</w:t>
      </w:r>
    </w:p>
    <w:p w14:paraId="44690007" w14:textId="77777777" w:rsidR="00E6707B" w:rsidRPr="00E6707B" w:rsidRDefault="00E6707B" w:rsidP="00E6707B">
      <w:pPr>
        <w:widowControl w:val="0"/>
        <w:numPr>
          <w:ilvl w:val="0"/>
          <w:numId w:val="23"/>
        </w:numPr>
        <w:tabs>
          <w:tab w:val="left" w:pos="1493"/>
        </w:tabs>
        <w:kinsoku w:val="0"/>
        <w:overflowPunct w:val="0"/>
        <w:autoSpaceDE w:val="0"/>
        <w:autoSpaceDN w:val="0"/>
        <w:adjustRightInd w:val="0"/>
        <w:spacing w:before="37" w:after="0" w:line="276" w:lineRule="auto"/>
        <w:ind w:left="1492" w:right="1229"/>
        <w:rPr>
          <w:rFonts w:ascii="Arial" w:eastAsia="Times New Roman" w:hAnsi="Arial" w:cs="Arial"/>
          <w:spacing w:val="3"/>
          <w:lang w:eastAsia="nl-NL"/>
        </w:rPr>
      </w:pPr>
      <w:r w:rsidRPr="00E6707B">
        <w:rPr>
          <w:rFonts w:ascii="Arial" w:eastAsia="Times New Roman" w:hAnsi="Arial" w:cs="Arial"/>
          <w:spacing w:val="3"/>
          <w:lang w:eastAsia="nl-NL"/>
        </w:rPr>
        <w:t xml:space="preserve">Het </w:t>
      </w:r>
      <w:r w:rsidRPr="00E6707B">
        <w:rPr>
          <w:rFonts w:ascii="Arial" w:eastAsia="Times New Roman" w:hAnsi="Arial" w:cs="Arial"/>
          <w:spacing w:val="4"/>
          <w:lang w:eastAsia="nl-NL"/>
        </w:rPr>
        <w:t xml:space="preserve">achtergrondkenmerk leeftijd komt </w:t>
      </w:r>
      <w:r w:rsidRPr="00E6707B">
        <w:rPr>
          <w:rFonts w:ascii="Arial" w:eastAsia="Times New Roman" w:hAnsi="Arial" w:cs="Arial"/>
          <w:lang w:eastAsia="nl-NL"/>
        </w:rPr>
        <w:t xml:space="preserve">in </w:t>
      </w:r>
      <w:r w:rsidRPr="00E6707B">
        <w:rPr>
          <w:rFonts w:ascii="Arial" w:eastAsia="Times New Roman" w:hAnsi="Arial" w:cs="Arial"/>
          <w:spacing w:val="4"/>
          <w:lang w:eastAsia="nl-NL"/>
        </w:rPr>
        <w:t xml:space="preserve">burgertoppen </w:t>
      </w:r>
      <w:r w:rsidRPr="00E6707B">
        <w:rPr>
          <w:rFonts w:ascii="Arial" w:eastAsia="Times New Roman" w:hAnsi="Arial" w:cs="Arial"/>
          <w:spacing w:val="3"/>
          <w:lang w:eastAsia="nl-NL"/>
        </w:rPr>
        <w:t xml:space="preserve">dus beter dan in de </w:t>
      </w:r>
      <w:r w:rsidRPr="00E6707B">
        <w:rPr>
          <w:rFonts w:ascii="Arial" w:eastAsia="Times New Roman" w:hAnsi="Arial" w:cs="Arial"/>
          <w:spacing w:val="4"/>
          <w:lang w:eastAsia="nl-NL"/>
        </w:rPr>
        <w:t xml:space="preserve">gemeenteraad </w:t>
      </w:r>
      <w:r w:rsidRPr="00E6707B">
        <w:rPr>
          <w:rFonts w:ascii="Arial" w:eastAsia="Times New Roman" w:hAnsi="Arial" w:cs="Arial"/>
          <w:spacing w:val="3"/>
          <w:lang w:eastAsia="nl-NL"/>
        </w:rPr>
        <w:t xml:space="preserve">overeen </w:t>
      </w:r>
      <w:r w:rsidRPr="00E6707B">
        <w:rPr>
          <w:rFonts w:ascii="Arial" w:eastAsia="Times New Roman" w:hAnsi="Arial" w:cs="Arial"/>
          <w:spacing w:val="4"/>
          <w:lang w:eastAsia="nl-NL"/>
        </w:rPr>
        <w:t xml:space="preserve">met </w:t>
      </w:r>
      <w:r w:rsidRPr="00E6707B">
        <w:rPr>
          <w:rFonts w:ascii="Arial" w:eastAsia="Times New Roman" w:hAnsi="Arial" w:cs="Arial"/>
          <w:spacing w:val="3"/>
          <w:lang w:eastAsia="nl-NL"/>
        </w:rPr>
        <w:t xml:space="preserve">de </w:t>
      </w:r>
      <w:r w:rsidRPr="00E6707B">
        <w:rPr>
          <w:rFonts w:ascii="Arial" w:eastAsia="Times New Roman" w:hAnsi="Arial" w:cs="Arial"/>
          <w:spacing w:val="4"/>
          <w:lang w:eastAsia="nl-NL"/>
        </w:rPr>
        <w:t xml:space="preserve">groep </w:t>
      </w:r>
      <w:r w:rsidRPr="00E6707B">
        <w:rPr>
          <w:rFonts w:ascii="Arial" w:eastAsia="Times New Roman" w:hAnsi="Arial" w:cs="Arial"/>
          <w:spacing w:val="3"/>
          <w:lang w:eastAsia="nl-NL"/>
        </w:rPr>
        <w:t xml:space="preserve">die </w:t>
      </w:r>
      <w:r w:rsidRPr="00E6707B">
        <w:rPr>
          <w:rFonts w:ascii="Arial" w:eastAsia="Times New Roman" w:hAnsi="Arial" w:cs="Arial"/>
          <w:spacing w:val="4"/>
          <w:lang w:eastAsia="nl-NL"/>
        </w:rPr>
        <w:t xml:space="preserve">vertegenwoordigd </w:t>
      </w:r>
      <w:r w:rsidRPr="00E6707B">
        <w:rPr>
          <w:rFonts w:ascii="Arial" w:eastAsia="Times New Roman" w:hAnsi="Arial" w:cs="Arial"/>
          <w:spacing w:val="3"/>
          <w:lang w:eastAsia="nl-NL"/>
        </w:rPr>
        <w:t xml:space="preserve">wordt, </w:t>
      </w:r>
      <w:r w:rsidRPr="00E6707B">
        <w:rPr>
          <w:rFonts w:ascii="Arial" w:eastAsia="Times New Roman" w:hAnsi="Arial" w:cs="Arial"/>
          <w:spacing w:val="4"/>
          <w:lang w:eastAsia="nl-NL"/>
        </w:rPr>
        <w:t xml:space="preserve">namelijk </w:t>
      </w:r>
      <w:r w:rsidRPr="00E6707B">
        <w:rPr>
          <w:rFonts w:ascii="Arial" w:eastAsia="Times New Roman" w:hAnsi="Arial" w:cs="Arial"/>
          <w:lang w:eastAsia="nl-NL"/>
        </w:rPr>
        <w:t xml:space="preserve">de </w:t>
      </w:r>
      <w:r w:rsidRPr="00E6707B">
        <w:rPr>
          <w:rFonts w:ascii="Arial" w:eastAsia="Times New Roman" w:hAnsi="Arial" w:cs="Arial"/>
          <w:spacing w:val="4"/>
          <w:lang w:eastAsia="nl-NL"/>
        </w:rPr>
        <w:t xml:space="preserve">bevolking. </w:t>
      </w:r>
      <w:r w:rsidRPr="00E6707B">
        <w:rPr>
          <w:rFonts w:ascii="Arial" w:eastAsia="Times New Roman" w:hAnsi="Arial" w:cs="Arial"/>
          <w:spacing w:val="3"/>
          <w:lang w:eastAsia="nl-NL"/>
        </w:rPr>
        <w:t xml:space="preserve">Het </w:t>
      </w:r>
      <w:r w:rsidRPr="00E6707B">
        <w:rPr>
          <w:rFonts w:ascii="Arial" w:eastAsia="Times New Roman" w:hAnsi="Arial" w:cs="Arial"/>
          <w:spacing w:val="4"/>
          <w:lang w:eastAsia="nl-NL"/>
        </w:rPr>
        <w:t xml:space="preserve">afspiegelingsmodel </w:t>
      </w:r>
      <w:r w:rsidRPr="00E6707B">
        <w:rPr>
          <w:rFonts w:ascii="Arial" w:eastAsia="Times New Roman" w:hAnsi="Arial" w:cs="Arial"/>
          <w:spacing w:val="3"/>
          <w:lang w:eastAsia="nl-NL"/>
        </w:rPr>
        <w:t xml:space="preserve">gaat </w:t>
      </w:r>
      <w:r w:rsidRPr="00E6707B">
        <w:rPr>
          <w:rFonts w:ascii="Arial" w:eastAsia="Times New Roman" w:hAnsi="Arial" w:cs="Arial"/>
          <w:lang w:eastAsia="nl-NL"/>
        </w:rPr>
        <w:t xml:space="preserve">er </w:t>
      </w:r>
      <w:r w:rsidRPr="00E6707B">
        <w:rPr>
          <w:rFonts w:ascii="Arial" w:eastAsia="Times New Roman" w:hAnsi="Arial" w:cs="Arial"/>
          <w:spacing w:val="4"/>
          <w:lang w:eastAsia="nl-NL"/>
        </w:rPr>
        <w:t xml:space="preserve">namelijk </w:t>
      </w:r>
      <w:r w:rsidRPr="00E6707B">
        <w:rPr>
          <w:rFonts w:ascii="Arial" w:eastAsia="Times New Roman" w:hAnsi="Arial" w:cs="Arial"/>
          <w:spacing w:val="2"/>
          <w:lang w:eastAsia="nl-NL"/>
        </w:rPr>
        <w:t xml:space="preserve">van </w:t>
      </w:r>
      <w:r w:rsidRPr="00E6707B">
        <w:rPr>
          <w:rFonts w:ascii="Arial" w:eastAsia="Times New Roman" w:hAnsi="Arial" w:cs="Arial"/>
          <w:spacing w:val="3"/>
          <w:lang w:eastAsia="nl-NL"/>
        </w:rPr>
        <w:t xml:space="preserve">uit dat de </w:t>
      </w:r>
      <w:r w:rsidRPr="00E6707B">
        <w:rPr>
          <w:rFonts w:ascii="Arial" w:eastAsia="Times New Roman" w:hAnsi="Arial" w:cs="Arial"/>
          <w:spacing w:val="4"/>
          <w:lang w:eastAsia="nl-NL"/>
        </w:rPr>
        <w:t xml:space="preserve">volksvertegenwoordiging </w:t>
      </w:r>
      <w:r w:rsidRPr="00E6707B">
        <w:rPr>
          <w:rFonts w:ascii="Arial" w:eastAsia="Times New Roman" w:hAnsi="Arial" w:cs="Arial"/>
          <w:spacing w:val="3"/>
          <w:lang w:eastAsia="nl-NL"/>
        </w:rPr>
        <w:t xml:space="preserve">een </w:t>
      </w:r>
      <w:r w:rsidRPr="00E6707B">
        <w:rPr>
          <w:rFonts w:ascii="Arial" w:eastAsia="Times New Roman" w:hAnsi="Arial" w:cs="Arial"/>
          <w:lang w:eastAsia="nl-NL"/>
        </w:rPr>
        <w:t xml:space="preserve">zo </w:t>
      </w:r>
      <w:r w:rsidRPr="00E6707B">
        <w:rPr>
          <w:rFonts w:ascii="Arial" w:eastAsia="Times New Roman" w:hAnsi="Arial" w:cs="Arial"/>
          <w:spacing w:val="4"/>
          <w:lang w:eastAsia="nl-NL"/>
        </w:rPr>
        <w:t xml:space="preserve">goed mogelijke afspiegeling </w:t>
      </w:r>
      <w:r w:rsidRPr="00E6707B">
        <w:rPr>
          <w:rFonts w:ascii="Arial" w:eastAsia="Times New Roman" w:hAnsi="Arial" w:cs="Arial"/>
          <w:spacing w:val="3"/>
          <w:lang w:eastAsia="nl-NL"/>
        </w:rPr>
        <w:t xml:space="preserve">moet zijn van de </w:t>
      </w:r>
      <w:r w:rsidRPr="00E6707B">
        <w:rPr>
          <w:rFonts w:ascii="Arial" w:eastAsia="Times New Roman" w:hAnsi="Arial" w:cs="Arial"/>
          <w:spacing w:val="4"/>
          <w:lang w:eastAsia="nl-NL"/>
        </w:rPr>
        <w:t xml:space="preserve">bevolking. Hieruit </w:t>
      </w:r>
      <w:r w:rsidRPr="00E6707B">
        <w:rPr>
          <w:rFonts w:ascii="Arial" w:eastAsia="Times New Roman" w:hAnsi="Arial" w:cs="Arial"/>
          <w:spacing w:val="3"/>
          <w:lang w:eastAsia="nl-NL"/>
        </w:rPr>
        <w:t xml:space="preserve">kan </w:t>
      </w:r>
      <w:r w:rsidRPr="00E6707B">
        <w:rPr>
          <w:rFonts w:ascii="Arial" w:eastAsia="Times New Roman" w:hAnsi="Arial" w:cs="Arial"/>
          <w:spacing w:val="4"/>
          <w:lang w:eastAsia="nl-NL"/>
        </w:rPr>
        <w:t xml:space="preserve">geconcludeerd worden </w:t>
      </w:r>
      <w:r w:rsidRPr="00E6707B">
        <w:rPr>
          <w:rFonts w:ascii="Arial" w:eastAsia="Times New Roman" w:hAnsi="Arial" w:cs="Arial"/>
          <w:spacing w:val="2"/>
          <w:lang w:eastAsia="nl-NL"/>
        </w:rPr>
        <w:t xml:space="preserve">dat </w:t>
      </w:r>
      <w:r w:rsidRPr="00E6707B">
        <w:rPr>
          <w:rFonts w:ascii="Arial" w:eastAsia="Times New Roman" w:hAnsi="Arial" w:cs="Arial"/>
          <w:spacing w:val="4"/>
          <w:lang w:eastAsia="nl-NL"/>
        </w:rPr>
        <w:t xml:space="preserve">voor </w:t>
      </w:r>
      <w:r w:rsidRPr="00E6707B">
        <w:rPr>
          <w:rFonts w:ascii="Arial" w:eastAsia="Times New Roman" w:hAnsi="Arial" w:cs="Arial"/>
          <w:spacing w:val="3"/>
          <w:lang w:eastAsia="nl-NL"/>
        </w:rPr>
        <w:t>wat</w:t>
      </w:r>
      <w:r w:rsidRPr="00E6707B">
        <w:rPr>
          <w:rFonts w:ascii="Arial" w:eastAsia="Times New Roman" w:hAnsi="Arial" w:cs="Arial"/>
          <w:spacing w:val="17"/>
          <w:lang w:eastAsia="nl-NL"/>
        </w:rPr>
        <w:t xml:space="preserve"> </w:t>
      </w:r>
      <w:r w:rsidRPr="00E6707B">
        <w:rPr>
          <w:rFonts w:ascii="Arial" w:eastAsia="Times New Roman" w:hAnsi="Arial" w:cs="Arial"/>
          <w:spacing w:val="4"/>
          <w:lang w:eastAsia="nl-NL"/>
        </w:rPr>
        <w:t>betreft</w:t>
      </w:r>
      <w:r w:rsidRPr="00E6707B">
        <w:rPr>
          <w:rFonts w:ascii="Arial" w:eastAsia="Times New Roman" w:hAnsi="Arial" w:cs="Arial"/>
          <w:spacing w:val="12"/>
          <w:lang w:eastAsia="nl-NL"/>
        </w:rPr>
        <w:t xml:space="preserve"> </w:t>
      </w:r>
      <w:r w:rsidRPr="00E6707B">
        <w:rPr>
          <w:rFonts w:ascii="Arial" w:eastAsia="Times New Roman" w:hAnsi="Arial" w:cs="Arial"/>
          <w:spacing w:val="2"/>
          <w:lang w:eastAsia="nl-NL"/>
        </w:rPr>
        <w:t>het</w:t>
      </w:r>
      <w:r w:rsidRPr="00E6707B">
        <w:rPr>
          <w:rFonts w:ascii="Arial" w:eastAsia="Times New Roman" w:hAnsi="Arial" w:cs="Arial"/>
          <w:spacing w:val="18"/>
          <w:lang w:eastAsia="nl-NL"/>
        </w:rPr>
        <w:t xml:space="preserve"> </w:t>
      </w:r>
      <w:r w:rsidRPr="00E6707B">
        <w:rPr>
          <w:rFonts w:ascii="Arial" w:eastAsia="Times New Roman" w:hAnsi="Arial" w:cs="Arial"/>
          <w:spacing w:val="4"/>
          <w:lang w:eastAsia="nl-NL"/>
        </w:rPr>
        <w:t>achtergrondkenmerk</w:t>
      </w:r>
      <w:r w:rsidRPr="00E6707B">
        <w:rPr>
          <w:rFonts w:ascii="Arial" w:eastAsia="Times New Roman" w:hAnsi="Arial" w:cs="Arial"/>
          <w:spacing w:val="16"/>
          <w:lang w:eastAsia="nl-NL"/>
        </w:rPr>
        <w:t xml:space="preserve"> </w:t>
      </w:r>
      <w:r w:rsidRPr="00E6707B">
        <w:rPr>
          <w:rFonts w:ascii="Arial" w:eastAsia="Times New Roman" w:hAnsi="Arial" w:cs="Arial"/>
          <w:spacing w:val="4"/>
          <w:lang w:eastAsia="nl-NL"/>
        </w:rPr>
        <w:t>leeftijd</w:t>
      </w:r>
      <w:r w:rsidRPr="00E6707B">
        <w:rPr>
          <w:rFonts w:ascii="Arial" w:eastAsia="Times New Roman" w:hAnsi="Arial" w:cs="Arial"/>
          <w:spacing w:val="16"/>
          <w:lang w:eastAsia="nl-NL"/>
        </w:rPr>
        <w:t xml:space="preserve"> </w:t>
      </w:r>
      <w:r w:rsidRPr="00E6707B">
        <w:rPr>
          <w:rFonts w:ascii="Arial" w:eastAsia="Times New Roman" w:hAnsi="Arial" w:cs="Arial"/>
          <w:lang w:eastAsia="nl-NL"/>
        </w:rPr>
        <w:t>de</w:t>
      </w:r>
      <w:r w:rsidRPr="00E6707B">
        <w:rPr>
          <w:rFonts w:ascii="Arial" w:eastAsia="Times New Roman" w:hAnsi="Arial" w:cs="Arial"/>
          <w:spacing w:val="13"/>
          <w:lang w:eastAsia="nl-NL"/>
        </w:rPr>
        <w:t xml:space="preserve"> </w:t>
      </w:r>
      <w:r w:rsidRPr="00E6707B">
        <w:rPr>
          <w:rFonts w:ascii="Arial" w:eastAsia="Times New Roman" w:hAnsi="Arial" w:cs="Arial"/>
          <w:spacing w:val="4"/>
          <w:lang w:eastAsia="nl-NL"/>
        </w:rPr>
        <w:t>burgertoppen</w:t>
      </w:r>
      <w:r w:rsidRPr="00E6707B">
        <w:rPr>
          <w:rFonts w:ascii="Arial" w:eastAsia="Times New Roman" w:hAnsi="Arial" w:cs="Arial"/>
          <w:spacing w:val="16"/>
          <w:lang w:eastAsia="nl-NL"/>
        </w:rPr>
        <w:t xml:space="preserve"> </w:t>
      </w:r>
      <w:r w:rsidRPr="00E6707B">
        <w:rPr>
          <w:rFonts w:ascii="Arial" w:eastAsia="Times New Roman" w:hAnsi="Arial" w:cs="Arial"/>
          <w:spacing w:val="3"/>
          <w:lang w:eastAsia="nl-NL"/>
        </w:rPr>
        <w:t>in</w:t>
      </w:r>
      <w:r w:rsidRPr="00E6707B">
        <w:rPr>
          <w:rFonts w:ascii="Arial" w:eastAsia="Times New Roman" w:hAnsi="Arial" w:cs="Arial"/>
          <w:spacing w:val="13"/>
          <w:lang w:eastAsia="nl-NL"/>
        </w:rPr>
        <w:t xml:space="preserve"> </w:t>
      </w:r>
      <w:r w:rsidRPr="00E6707B">
        <w:rPr>
          <w:rFonts w:ascii="Arial" w:eastAsia="Times New Roman" w:hAnsi="Arial" w:cs="Arial"/>
          <w:spacing w:val="3"/>
          <w:lang w:eastAsia="nl-NL"/>
        </w:rPr>
        <w:t>de</w:t>
      </w:r>
    </w:p>
    <w:p w14:paraId="0B32F06D" w14:textId="77777777" w:rsidR="00E6707B" w:rsidRPr="00E6707B" w:rsidRDefault="00E6707B" w:rsidP="00E6707B">
      <w:pPr>
        <w:widowControl w:val="0"/>
        <w:kinsoku w:val="0"/>
        <w:overflowPunct w:val="0"/>
        <w:autoSpaceDE w:val="0"/>
        <w:autoSpaceDN w:val="0"/>
        <w:adjustRightInd w:val="0"/>
        <w:spacing w:after="0" w:line="247" w:lineRule="exact"/>
        <w:ind w:left="1492"/>
        <w:rPr>
          <w:rFonts w:ascii="Arial" w:eastAsia="Times New Roman" w:hAnsi="Arial" w:cs="Arial"/>
          <w:spacing w:val="4"/>
          <w:lang w:eastAsia="nl-NL"/>
        </w:rPr>
      </w:pPr>
      <w:proofErr w:type="spellStart"/>
      <w:r w:rsidRPr="00E6707B">
        <w:rPr>
          <w:rFonts w:ascii="Arial" w:eastAsia="Times New Roman" w:hAnsi="Arial" w:cs="Arial"/>
          <w:spacing w:val="4"/>
          <w:lang w:eastAsia="nl-NL"/>
        </w:rPr>
        <w:t>Streuvelse</w:t>
      </w:r>
      <w:proofErr w:type="spellEnd"/>
      <w:r w:rsidRPr="00E6707B">
        <w:rPr>
          <w:rFonts w:ascii="Arial" w:eastAsia="Times New Roman" w:hAnsi="Arial" w:cs="Arial"/>
          <w:spacing w:val="4"/>
          <w:lang w:eastAsia="nl-NL"/>
        </w:rPr>
        <w:t xml:space="preserve"> Vallei inderdaad </w:t>
      </w:r>
      <w:r w:rsidRPr="00E6707B">
        <w:rPr>
          <w:rFonts w:ascii="Arial" w:eastAsia="Times New Roman" w:hAnsi="Arial" w:cs="Arial"/>
          <w:spacing w:val="2"/>
          <w:lang w:eastAsia="nl-NL"/>
        </w:rPr>
        <w:t xml:space="preserve">het </w:t>
      </w:r>
      <w:r w:rsidRPr="00E6707B">
        <w:rPr>
          <w:rFonts w:ascii="Arial" w:eastAsia="Times New Roman" w:hAnsi="Arial" w:cs="Arial"/>
          <w:spacing w:val="4"/>
          <w:lang w:eastAsia="nl-NL"/>
        </w:rPr>
        <w:t>afspiegelingsmodel beter</w:t>
      </w:r>
      <w:r w:rsidRPr="00E6707B">
        <w:rPr>
          <w:rFonts w:ascii="Arial" w:eastAsia="Times New Roman" w:hAnsi="Arial" w:cs="Arial"/>
          <w:spacing w:val="66"/>
          <w:lang w:eastAsia="nl-NL"/>
        </w:rPr>
        <w:t xml:space="preserve"> </w:t>
      </w:r>
      <w:r w:rsidRPr="00E6707B">
        <w:rPr>
          <w:rFonts w:ascii="Arial" w:eastAsia="Times New Roman" w:hAnsi="Arial" w:cs="Arial"/>
          <w:spacing w:val="4"/>
          <w:lang w:eastAsia="nl-NL"/>
        </w:rPr>
        <w:t>benaderen</w:t>
      </w:r>
    </w:p>
    <w:p w14:paraId="3C3E3DF2" w14:textId="77777777" w:rsidR="00E6707B" w:rsidRPr="00E6707B" w:rsidRDefault="00E6707B" w:rsidP="00E6707B">
      <w:pPr>
        <w:widowControl w:val="0"/>
        <w:tabs>
          <w:tab w:val="right" w:pos="9378"/>
        </w:tabs>
        <w:kinsoku w:val="0"/>
        <w:overflowPunct w:val="0"/>
        <w:autoSpaceDE w:val="0"/>
        <w:autoSpaceDN w:val="0"/>
        <w:adjustRightInd w:val="0"/>
        <w:spacing w:before="37" w:after="0" w:line="240" w:lineRule="auto"/>
        <w:ind w:left="1492"/>
        <w:rPr>
          <w:rFonts w:ascii="Arial" w:eastAsia="Times New Roman" w:hAnsi="Arial" w:cs="Arial"/>
          <w:lang w:eastAsia="nl-NL"/>
        </w:rPr>
      </w:pPr>
      <w:r w:rsidRPr="00E6707B">
        <w:rPr>
          <w:rFonts w:ascii="Arial" w:eastAsia="Times New Roman" w:hAnsi="Arial" w:cs="Arial"/>
          <w:spacing w:val="3"/>
          <w:lang w:eastAsia="nl-NL"/>
        </w:rPr>
        <w:t>dan</w:t>
      </w:r>
      <w:r w:rsidRPr="00E6707B">
        <w:rPr>
          <w:rFonts w:ascii="Arial" w:eastAsia="Times New Roman" w:hAnsi="Arial" w:cs="Arial"/>
          <w:spacing w:val="12"/>
          <w:lang w:eastAsia="nl-NL"/>
        </w:rPr>
        <w:t xml:space="preserve"> </w:t>
      </w:r>
      <w:r w:rsidRPr="00E6707B">
        <w:rPr>
          <w:rFonts w:ascii="Arial" w:eastAsia="Times New Roman" w:hAnsi="Arial" w:cs="Arial"/>
          <w:lang w:eastAsia="nl-NL"/>
        </w:rPr>
        <w:t>de</w:t>
      </w:r>
      <w:r w:rsidRPr="00E6707B">
        <w:rPr>
          <w:rFonts w:ascii="Arial" w:eastAsia="Times New Roman" w:hAnsi="Arial" w:cs="Arial"/>
          <w:spacing w:val="10"/>
          <w:lang w:eastAsia="nl-NL"/>
        </w:rPr>
        <w:t xml:space="preserve"> </w:t>
      </w:r>
      <w:r w:rsidRPr="00E6707B">
        <w:rPr>
          <w:rFonts w:ascii="Arial" w:eastAsia="Times New Roman" w:hAnsi="Arial" w:cs="Arial"/>
          <w:spacing w:val="4"/>
          <w:lang w:eastAsia="nl-NL"/>
        </w:rPr>
        <w:t>gemeenteraad</w:t>
      </w:r>
      <w:r w:rsidRPr="00E6707B">
        <w:rPr>
          <w:rFonts w:ascii="Arial" w:eastAsia="Times New Roman" w:hAnsi="Arial" w:cs="Arial"/>
          <w:spacing w:val="4"/>
          <w:lang w:eastAsia="nl-NL"/>
        </w:rPr>
        <w:tab/>
      </w:r>
      <w:r w:rsidRPr="00E6707B">
        <w:rPr>
          <w:rFonts w:ascii="Arial" w:eastAsia="Times New Roman" w:hAnsi="Arial" w:cs="Arial"/>
          <w:lang w:eastAsia="nl-NL"/>
        </w:rPr>
        <w:t>1</w:t>
      </w:r>
    </w:p>
    <w:p w14:paraId="3ADB372B" w14:textId="77777777" w:rsidR="00E6707B" w:rsidRPr="00E6707B" w:rsidRDefault="00E6707B" w:rsidP="00E6707B">
      <w:pPr>
        <w:widowControl w:val="0"/>
        <w:tabs>
          <w:tab w:val="right" w:pos="9378"/>
        </w:tabs>
        <w:kinsoku w:val="0"/>
        <w:overflowPunct w:val="0"/>
        <w:autoSpaceDE w:val="0"/>
        <w:autoSpaceDN w:val="0"/>
        <w:adjustRightInd w:val="0"/>
        <w:spacing w:before="37" w:after="0" w:line="240" w:lineRule="auto"/>
        <w:ind w:left="1492"/>
        <w:rPr>
          <w:rFonts w:ascii="Arial" w:eastAsia="Times New Roman" w:hAnsi="Arial" w:cs="Arial"/>
          <w:lang w:eastAsia="nl-NL"/>
        </w:rPr>
        <w:sectPr w:rsidR="00E6707B" w:rsidRPr="00E6707B">
          <w:headerReference w:type="default" r:id="rId11"/>
          <w:footerReference w:type="default" r:id="rId12"/>
          <w:pgSz w:w="11910" w:h="16840"/>
          <w:pgMar w:top="2100" w:right="860" w:bottom="1160" w:left="1000" w:header="1576" w:footer="979" w:gutter="0"/>
          <w:pgNumType w:start="17"/>
          <w:cols w:space="708"/>
          <w:noEndnote/>
        </w:sectPr>
      </w:pPr>
    </w:p>
    <w:p w14:paraId="49680EFA" w14:textId="381357E6" w:rsidR="003C5946" w:rsidRDefault="003C5946" w:rsidP="003C5946">
      <w:pPr>
        <w:widowControl w:val="0"/>
        <w:tabs>
          <w:tab w:val="left" w:pos="1494"/>
        </w:tabs>
        <w:kinsoku w:val="0"/>
        <w:overflowPunct w:val="0"/>
        <w:autoSpaceDE w:val="0"/>
        <w:autoSpaceDN w:val="0"/>
        <w:adjustRightInd w:val="0"/>
        <w:spacing w:before="37" w:after="0" w:line="240" w:lineRule="auto"/>
        <w:rPr>
          <w:rFonts w:ascii="Arial" w:eastAsia="Times New Roman" w:hAnsi="Arial" w:cs="Arial"/>
          <w:spacing w:val="4"/>
          <w:lang w:eastAsia="nl-NL"/>
        </w:rPr>
      </w:pPr>
      <w:bookmarkStart w:id="3" w:name="  maximumscore 4"/>
      <w:bookmarkEnd w:id="3"/>
    </w:p>
    <w:p w14:paraId="38C2701B" w14:textId="77777777" w:rsidR="003C5946" w:rsidRDefault="003C5946" w:rsidP="003C5946">
      <w:pPr>
        <w:widowControl w:val="0"/>
        <w:autoSpaceDE w:val="0"/>
        <w:autoSpaceDN w:val="0"/>
        <w:adjustRightInd w:val="0"/>
        <w:spacing w:after="0" w:line="240" w:lineRule="auto"/>
        <w:rPr>
          <w:rFonts w:ascii="Arial" w:eastAsia="Times New Roman" w:hAnsi="Arial" w:cs="Arial"/>
          <w:b/>
          <w:bCs/>
          <w:lang w:eastAsia="nl-NL"/>
        </w:rPr>
      </w:pPr>
    </w:p>
    <w:p w14:paraId="16538CF5" w14:textId="12A5AE6C" w:rsidR="003C5946" w:rsidRDefault="003C5946" w:rsidP="003C5946">
      <w:pPr>
        <w:pStyle w:val="Plattetekst"/>
        <w:tabs>
          <w:tab w:val="left" w:pos="533"/>
        </w:tabs>
        <w:kinsoku w:val="0"/>
        <w:overflowPunct w:val="0"/>
        <w:spacing w:before="13"/>
        <w:ind w:left="20"/>
        <w:rPr>
          <w:rFonts w:ascii="Arial" w:hAnsi="Arial" w:cs="Arial"/>
          <w:b/>
          <w:bCs/>
          <w:sz w:val="24"/>
          <w:szCs w:val="24"/>
        </w:rPr>
      </w:pPr>
      <w:r w:rsidRPr="00B0470A">
        <w:rPr>
          <w:rFonts w:ascii="Arial" w:hAnsi="Arial" w:cs="Arial"/>
          <w:b/>
          <w:bCs/>
          <w:spacing w:val="3"/>
        </w:rPr>
        <w:t>2</w:t>
      </w:r>
      <w:r>
        <w:rPr>
          <w:rFonts w:ascii="Arial" w:hAnsi="Arial" w:cs="Arial"/>
          <w:b/>
          <w:bCs/>
          <w:spacing w:val="3"/>
        </w:rPr>
        <w:t>4</w:t>
      </w:r>
      <w:r w:rsidRPr="00B0470A">
        <w:rPr>
          <w:rFonts w:ascii="Arial" w:hAnsi="Arial" w:cs="Arial"/>
          <w:b/>
          <w:bCs/>
          <w:spacing w:val="3"/>
        </w:rPr>
        <w:tab/>
      </w:r>
      <w:r w:rsidRPr="00B0470A">
        <w:rPr>
          <w:rFonts w:ascii="Arial" w:hAnsi="Arial" w:cs="Arial"/>
          <w:b/>
          <w:bCs/>
          <w:spacing w:val="4"/>
          <w:sz w:val="24"/>
          <w:szCs w:val="24"/>
        </w:rPr>
        <w:t>maximumscore</w:t>
      </w:r>
      <w:r w:rsidRPr="00B0470A">
        <w:rPr>
          <w:rFonts w:ascii="Arial" w:hAnsi="Arial" w:cs="Arial"/>
          <w:b/>
          <w:bCs/>
          <w:spacing w:val="11"/>
          <w:sz w:val="24"/>
          <w:szCs w:val="24"/>
        </w:rPr>
        <w:t xml:space="preserve"> </w:t>
      </w:r>
      <w:r>
        <w:rPr>
          <w:rFonts w:ascii="Arial" w:hAnsi="Arial" w:cs="Arial"/>
          <w:b/>
          <w:bCs/>
          <w:sz w:val="24"/>
          <w:szCs w:val="24"/>
        </w:rPr>
        <w:t>4</w:t>
      </w:r>
    </w:p>
    <w:p w14:paraId="591FEC8B" w14:textId="5296D67B" w:rsidR="003C5946" w:rsidRPr="003C5946" w:rsidRDefault="003C5946" w:rsidP="003C5946">
      <w:pPr>
        <w:widowControl w:val="0"/>
        <w:tabs>
          <w:tab w:val="left" w:pos="1494"/>
        </w:tabs>
        <w:kinsoku w:val="0"/>
        <w:overflowPunct w:val="0"/>
        <w:autoSpaceDE w:val="0"/>
        <w:autoSpaceDN w:val="0"/>
        <w:adjustRightInd w:val="0"/>
        <w:spacing w:before="37" w:after="0" w:line="240" w:lineRule="auto"/>
        <w:ind w:left="708"/>
        <w:rPr>
          <w:rFonts w:ascii="Arial" w:eastAsia="Times New Roman" w:hAnsi="Arial" w:cs="Arial"/>
          <w:i/>
          <w:iCs/>
          <w:color w:val="00B050"/>
          <w:spacing w:val="4"/>
          <w:lang w:eastAsia="nl-NL"/>
        </w:rPr>
      </w:pPr>
      <w:r>
        <w:rPr>
          <w:rFonts w:ascii="Arial" w:eastAsia="Times New Roman" w:hAnsi="Arial" w:cs="Arial"/>
          <w:spacing w:val="4"/>
          <w:lang w:eastAsia="nl-NL"/>
        </w:rPr>
        <w:t xml:space="preserve">  </w:t>
      </w:r>
      <w:r>
        <w:rPr>
          <w:rFonts w:ascii="Arial" w:eastAsia="Times New Roman" w:hAnsi="Arial" w:cs="Arial"/>
          <w:i/>
          <w:iCs/>
          <w:color w:val="00B050"/>
          <w:spacing w:val="4"/>
          <w:lang w:eastAsia="nl-NL"/>
        </w:rPr>
        <w:t xml:space="preserve">Onderzoeksbegrippen en -vaardigheden. Kennis van een indicator voor politieke cohesie (§ 12.1, p.13). </w:t>
      </w:r>
    </w:p>
    <w:p w14:paraId="06E046B0" w14:textId="10813F5A" w:rsidR="00E6707B" w:rsidRPr="00E6707B" w:rsidRDefault="00E6707B" w:rsidP="00E6707B">
      <w:pPr>
        <w:widowControl w:val="0"/>
        <w:numPr>
          <w:ilvl w:val="0"/>
          <w:numId w:val="23"/>
        </w:numPr>
        <w:tabs>
          <w:tab w:val="left" w:pos="1494"/>
        </w:tabs>
        <w:kinsoku w:val="0"/>
        <w:overflowPunct w:val="0"/>
        <w:autoSpaceDE w:val="0"/>
        <w:autoSpaceDN w:val="0"/>
        <w:adjustRightInd w:val="0"/>
        <w:spacing w:before="37" w:after="0" w:line="240" w:lineRule="auto"/>
        <w:ind w:hanging="397"/>
        <w:rPr>
          <w:rFonts w:ascii="Arial" w:eastAsia="Times New Roman" w:hAnsi="Arial" w:cs="Arial"/>
          <w:spacing w:val="4"/>
          <w:lang w:eastAsia="nl-NL"/>
        </w:rPr>
      </w:pPr>
      <w:r w:rsidRPr="00E6707B">
        <w:rPr>
          <w:rFonts w:ascii="Arial" w:eastAsia="Times New Roman" w:hAnsi="Arial" w:cs="Arial"/>
          <w:spacing w:val="3"/>
          <w:lang w:eastAsia="nl-NL"/>
        </w:rPr>
        <w:t xml:space="preserve">een </w:t>
      </w:r>
      <w:r w:rsidRPr="00E6707B">
        <w:rPr>
          <w:rFonts w:ascii="Arial" w:eastAsia="Times New Roman" w:hAnsi="Arial" w:cs="Arial"/>
          <w:spacing w:val="4"/>
          <w:lang w:eastAsia="nl-NL"/>
        </w:rPr>
        <w:t xml:space="preserve">formulering </w:t>
      </w:r>
      <w:r w:rsidRPr="00E6707B">
        <w:rPr>
          <w:rFonts w:ascii="Arial" w:eastAsia="Times New Roman" w:hAnsi="Arial" w:cs="Arial"/>
          <w:spacing w:val="2"/>
          <w:lang w:eastAsia="nl-NL"/>
        </w:rPr>
        <w:t xml:space="preserve">van </w:t>
      </w:r>
      <w:r w:rsidRPr="00E6707B">
        <w:rPr>
          <w:rFonts w:ascii="Arial" w:eastAsia="Times New Roman" w:hAnsi="Arial" w:cs="Arial"/>
          <w:spacing w:val="3"/>
          <w:lang w:eastAsia="nl-NL"/>
        </w:rPr>
        <w:t xml:space="preserve">een </w:t>
      </w:r>
      <w:r w:rsidRPr="00E6707B">
        <w:rPr>
          <w:rFonts w:ascii="Arial" w:eastAsia="Times New Roman" w:hAnsi="Arial" w:cs="Arial"/>
          <w:spacing w:val="5"/>
          <w:lang w:eastAsia="nl-NL"/>
        </w:rPr>
        <w:t xml:space="preserve">meetbare </w:t>
      </w:r>
      <w:r w:rsidRPr="00E6707B">
        <w:rPr>
          <w:rFonts w:ascii="Arial" w:eastAsia="Times New Roman" w:hAnsi="Arial" w:cs="Arial"/>
          <w:spacing w:val="3"/>
          <w:lang w:eastAsia="nl-NL"/>
        </w:rPr>
        <w:t xml:space="preserve">en </w:t>
      </w:r>
      <w:r w:rsidRPr="00E6707B">
        <w:rPr>
          <w:rFonts w:ascii="Arial" w:eastAsia="Times New Roman" w:hAnsi="Arial" w:cs="Arial"/>
          <w:spacing w:val="4"/>
          <w:lang w:eastAsia="nl-NL"/>
        </w:rPr>
        <w:t>eenduidige enquêtevraag</w:t>
      </w:r>
      <w:r w:rsidRPr="00E6707B">
        <w:rPr>
          <w:rFonts w:ascii="Arial" w:eastAsia="Times New Roman" w:hAnsi="Arial" w:cs="Arial"/>
          <w:spacing w:val="9"/>
          <w:lang w:eastAsia="nl-NL"/>
        </w:rPr>
        <w:t xml:space="preserve"> </w:t>
      </w:r>
      <w:r w:rsidRPr="00E6707B">
        <w:rPr>
          <w:rFonts w:ascii="Arial" w:eastAsia="Times New Roman" w:hAnsi="Arial" w:cs="Arial"/>
          <w:spacing w:val="4"/>
          <w:lang w:eastAsia="nl-NL"/>
        </w:rPr>
        <w:t>om</w:t>
      </w:r>
    </w:p>
    <w:p w14:paraId="65048E26" w14:textId="77777777" w:rsidR="00E6707B" w:rsidRPr="00E6707B" w:rsidRDefault="00E6707B" w:rsidP="00E6707B">
      <w:pPr>
        <w:widowControl w:val="0"/>
        <w:tabs>
          <w:tab w:val="left" w:pos="9257"/>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E6707B">
        <w:rPr>
          <w:rFonts w:ascii="Arial" w:eastAsia="Times New Roman" w:hAnsi="Arial" w:cs="Arial"/>
          <w:spacing w:val="4"/>
          <w:lang w:eastAsia="nl-NL"/>
        </w:rPr>
        <w:t>politieke</w:t>
      </w:r>
      <w:r w:rsidRPr="00E6707B">
        <w:rPr>
          <w:rFonts w:ascii="Arial" w:eastAsia="Times New Roman" w:hAnsi="Arial" w:cs="Arial"/>
          <w:spacing w:val="14"/>
          <w:lang w:eastAsia="nl-NL"/>
        </w:rPr>
        <w:t xml:space="preserve"> </w:t>
      </w:r>
      <w:r w:rsidRPr="00E6707B">
        <w:rPr>
          <w:rFonts w:ascii="Arial" w:eastAsia="Times New Roman" w:hAnsi="Arial" w:cs="Arial"/>
          <w:spacing w:val="4"/>
          <w:lang w:eastAsia="nl-NL"/>
        </w:rPr>
        <w:t>cohesie</w:t>
      </w:r>
      <w:r w:rsidRPr="00E6707B">
        <w:rPr>
          <w:rFonts w:ascii="Arial" w:eastAsia="Times New Roman" w:hAnsi="Arial" w:cs="Arial"/>
          <w:spacing w:val="16"/>
          <w:lang w:eastAsia="nl-NL"/>
        </w:rPr>
        <w:t xml:space="preserve"> </w:t>
      </w:r>
      <w:r w:rsidRPr="00E6707B">
        <w:rPr>
          <w:rFonts w:ascii="Arial" w:eastAsia="Times New Roman" w:hAnsi="Arial" w:cs="Arial"/>
          <w:spacing w:val="3"/>
          <w:lang w:eastAsia="nl-NL"/>
        </w:rPr>
        <w:t>van</w:t>
      </w:r>
      <w:r w:rsidRPr="00E6707B">
        <w:rPr>
          <w:rFonts w:ascii="Arial" w:eastAsia="Times New Roman" w:hAnsi="Arial" w:cs="Arial"/>
          <w:spacing w:val="15"/>
          <w:lang w:eastAsia="nl-NL"/>
        </w:rPr>
        <w:t xml:space="preserve"> </w:t>
      </w:r>
      <w:r w:rsidRPr="00E6707B">
        <w:rPr>
          <w:rFonts w:ascii="Arial" w:eastAsia="Times New Roman" w:hAnsi="Arial" w:cs="Arial"/>
          <w:spacing w:val="4"/>
          <w:lang w:eastAsia="nl-NL"/>
        </w:rPr>
        <w:t>bewoners</w:t>
      </w:r>
      <w:r w:rsidRPr="00E6707B">
        <w:rPr>
          <w:rFonts w:ascii="Arial" w:eastAsia="Times New Roman" w:hAnsi="Arial" w:cs="Arial"/>
          <w:spacing w:val="17"/>
          <w:lang w:eastAsia="nl-NL"/>
        </w:rPr>
        <w:t xml:space="preserve"> </w:t>
      </w:r>
      <w:r w:rsidRPr="00E6707B">
        <w:rPr>
          <w:rFonts w:ascii="Arial" w:eastAsia="Times New Roman" w:hAnsi="Arial" w:cs="Arial"/>
          <w:spacing w:val="2"/>
          <w:lang w:eastAsia="nl-NL"/>
        </w:rPr>
        <w:t>van</w:t>
      </w:r>
      <w:r w:rsidRPr="00E6707B">
        <w:rPr>
          <w:rFonts w:ascii="Arial" w:eastAsia="Times New Roman" w:hAnsi="Arial" w:cs="Arial"/>
          <w:spacing w:val="16"/>
          <w:lang w:eastAsia="nl-NL"/>
        </w:rPr>
        <w:t xml:space="preserve"> </w:t>
      </w:r>
      <w:r w:rsidRPr="00E6707B">
        <w:rPr>
          <w:rFonts w:ascii="Arial" w:eastAsia="Times New Roman" w:hAnsi="Arial" w:cs="Arial"/>
          <w:lang w:eastAsia="nl-NL"/>
        </w:rPr>
        <w:t>de</w:t>
      </w:r>
      <w:r w:rsidRPr="00E6707B">
        <w:rPr>
          <w:rFonts w:ascii="Arial" w:eastAsia="Times New Roman" w:hAnsi="Arial" w:cs="Arial"/>
          <w:spacing w:val="15"/>
          <w:lang w:eastAsia="nl-NL"/>
        </w:rPr>
        <w:t xml:space="preserve"> </w:t>
      </w:r>
      <w:r w:rsidRPr="00E6707B">
        <w:rPr>
          <w:rFonts w:ascii="Arial" w:eastAsia="Times New Roman" w:hAnsi="Arial" w:cs="Arial"/>
          <w:spacing w:val="4"/>
          <w:lang w:eastAsia="nl-NL"/>
        </w:rPr>
        <w:t>gemeente</w:t>
      </w:r>
      <w:r w:rsidRPr="00E6707B">
        <w:rPr>
          <w:rFonts w:ascii="Arial" w:eastAsia="Times New Roman" w:hAnsi="Arial" w:cs="Arial"/>
          <w:spacing w:val="16"/>
          <w:lang w:eastAsia="nl-NL"/>
        </w:rPr>
        <w:t xml:space="preserve"> </w:t>
      </w:r>
      <w:proofErr w:type="spellStart"/>
      <w:r w:rsidRPr="00E6707B">
        <w:rPr>
          <w:rFonts w:ascii="Arial" w:eastAsia="Times New Roman" w:hAnsi="Arial" w:cs="Arial"/>
          <w:spacing w:val="4"/>
          <w:lang w:eastAsia="nl-NL"/>
        </w:rPr>
        <w:t>Streuvel</w:t>
      </w:r>
      <w:proofErr w:type="spellEnd"/>
      <w:r w:rsidRPr="00E6707B">
        <w:rPr>
          <w:rFonts w:ascii="Arial" w:eastAsia="Times New Roman" w:hAnsi="Arial" w:cs="Arial"/>
          <w:spacing w:val="14"/>
          <w:lang w:eastAsia="nl-NL"/>
        </w:rPr>
        <w:t xml:space="preserve"> </w:t>
      </w:r>
      <w:r w:rsidRPr="00E6707B">
        <w:rPr>
          <w:rFonts w:ascii="Arial" w:eastAsia="Times New Roman" w:hAnsi="Arial" w:cs="Arial"/>
          <w:spacing w:val="4"/>
          <w:lang w:eastAsia="nl-NL"/>
        </w:rPr>
        <w:t>te</w:t>
      </w:r>
      <w:r w:rsidRPr="00E6707B">
        <w:rPr>
          <w:rFonts w:ascii="Arial" w:eastAsia="Times New Roman" w:hAnsi="Arial" w:cs="Arial"/>
          <w:spacing w:val="15"/>
          <w:lang w:eastAsia="nl-NL"/>
        </w:rPr>
        <w:t xml:space="preserve"> </w:t>
      </w:r>
      <w:r w:rsidRPr="00E6707B">
        <w:rPr>
          <w:rFonts w:ascii="Arial" w:eastAsia="Times New Roman" w:hAnsi="Arial" w:cs="Arial"/>
          <w:spacing w:val="4"/>
          <w:lang w:eastAsia="nl-NL"/>
        </w:rPr>
        <w:t>meten</w:t>
      </w:r>
      <w:r w:rsidRPr="00E6707B">
        <w:rPr>
          <w:rFonts w:ascii="Arial" w:eastAsia="Times New Roman" w:hAnsi="Arial" w:cs="Arial"/>
          <w:spacing w:val="4"/>
          <w:lang w:eastAsia="nl-NL"/>
        </w:rPr>
        <w:tab/>
      </w:r>
      <w:r w:rsidRPr="00E6707B">
        <w:rPr>
          <w:rFonts w:ascii="Arial" w:eastAsia="Times New Roman" w:hAnsi="Arial" w:cs="Arial"/>
          <w:lang w:eastAsia="nl-NL"/>
        </w:rPr>
        <w:t>1</w:t>
      </w:r>
    </w:p>
    <w:p w14:paraId="7ACE3B31" w14:textId="77777777" w:rsidR="00E6707B" w:rsidRPr="00E6707B" w:rsidRDefault="00E6707B" w:rsidP="00E6707B">
      <w:pPr>
        <w:widowControl w:val="0"/>
        <w:numPr>
          <w:ilvl w:val="0"/>
          <w:numId w:val="23"/>
        </w:numPr>
        <w:tabs>
          <w:tab w:val="left" w:pos="1494"/>
          <w:tab w:val="left" w:pos="9256"/>
        </w:tabs>
        <w:kinsoku w:val="0"/>
        <w:overflowPunct w:val="0"/>
        <w:autoSpaceDE w:val="0"/>
        <w:autoSpaceDN w:val="0"/>
        <w:adjustRightInd w:val="0"/>
        <w:spacing w:before="38" w:after="0" w:line="273" w:lineRule="auto"/>
        <w:ind w:right="664"/>
        <w:rPr>
          <w:rFonts w:ascii="Arial" w:eastAsia="Times New Roman" w:hAnsi="Arial" w:cs="Arial"/>
          <w:spacing w:val="-17"/>
          <w:lang w:eastAsia="nl-NL"/>
        </w:rPr>
      </w:pPr>
      <w:r w:rsidRPr="00E6707B">
        <w:rPr>
          <w:rFonts w:ascii="Arial" w:eastAsia="Times New Roman" w:hAnsi="Arial" w:cs="Arial"/>
          <w:spacing w:val="4"/>
          <w:lang w:eastAsia="nl-NL"/>
        </w:rPr>
        <w:t xml:space="preserve">twee </w:t>
      </w:r>
      <w:r w:rsidRPr="00E6707B">
        <w:rPr>
          <w:rFonts w:ascii="Arial" w:eastAsia="Times New Roman" w:hAnsi="Arial" w:cs="Arial"/>
          <w:lang w:eastAsia="nl-NL"/>
        </w:rPr>
        <w:t xml:space="preserve">of </w:t>
      </w:r>
      <w:r w:rsidRPr="00E6707B">
        <w:rPr>
          <w:rFonts w:ascii="Arial" w:eastAsia="Times New Roman" w:hAnsi="Arial" w:cs="Arial"/>
          <w:spacing w:val="3"/>
          <w:lang w:eastAsia="nl-NL"/>
        </w:rPr>
        <w:t xml:space="preserve">meer </w:t>
      </w:r>
      <w:r w:rsidRPr="00E6707B">
        <w:rPr>
          <w:rFonts w:ascii="Arial" w:eastAsia="Times New Roman" w:hAnsi="Arial" w:cs="Arial"/>
          <w:spacing w:val="4"/>
          <w:lang w:eastAsia="nl-NL"/>
        </w:rPr>
        <w:t xml:space="preserve">helder omschreven </w:t>
      </w:r>
      <w:r w:rsidRPr="00E6707B">
        <w:rPr>
          <w:rFonts w:ascii="Arial" w:eastAsia="Times New Roman" w:hAnsi="Arial" w:cs="Arial"/>
          <w:spacing w:val="3"/>
          <w:lang w:eastAsia="nl-NL"/>
        </w:rPr>
        <w:t xml:space="preserve">en </w:t>
      </w:r>
      <w:r w:rsidRPr="00E6707B">
        <w:rPr>
          <w:rFonts w:ascii="Arial" w:eastAsia="Times New Roman" w:hAnsi="Arial" w:cs="Arial"/>
          <w:spacing w:val="4"/>
          <w:lang w:eastAsia="nl-NL"/>
        </w:rPr>
        <w:t xml:space="preserve">elkaar uitsluitende antwoordmogelijkheden </w:t>
      </w:r>
      <w:r w:rsidRPr="00E6707B">
        <w:rPr>
          <w:rFonts w:ascii="Arial" w:eastAsia="Times New Roman" w:hAnsi="Arial" w:cs="Arial"/>
          <w:spacing w:val="3"/>
          <w:lang w:eastAsia="nl-NL"/>
        </w:rPr>
        <w:t xml:space="preserve">voor </w:t>
      </w:r>
      <w:r w:rsidRPr="00E6707B">
        <w:rPr>
          <w:rFonts w:ascii="Arial" w:eastAsia="Times New Roman" w:hAnsi="Arial" w:cs="Arial"/>
          <w:lang w:eastAsia="nl-NL"/>
        </w:rPr>
        <w:t xml:space="preserve">de </w:t>
      </w:r>
      <w:r w:rsidRPr="00E6707B">
        <w:rPr>
          <w:rFonts w:ascii="Arial" w:eastAsia="Times New Roman" w:hAnsi="Arial" w:cs="Arial"/>
          <w:spacing w:val="4"/>
          <w:lang w:eastAsia="nl-NL"/>
        </w:rPr>
        <w:t xml:space="preserve">respondent die  aansluiten  </w:t>
      </w:r>
      <w:r w:rsidRPr="00E6707B">
        <w:rPr>
          <w:rFonts w:ascii="Arial" w:eastAsia="Times New Roman" w:hAnsi="Arial" w:cs="Arial"/>
          <w:spacing w:val="3"/>
          <w:lang w:eastAsia="nl-NL"/>
        </w:rPr>
        <w:t xml:space="preserve">bij  </w:t>
      </w:r>
      <w:r w:rsidRPr="00E6707B">
        <w:rPr>
          <w:rFonts w:ascii="Arial" w:eastAsia="Times New Roman" w:hAnsi="Arial" w:cs="Arial"/>
          <w:spacing w:val="4"/>
          <w:lang w:eastAsia="nl-NL"/>
        </w:rPr>
        <w:t xml:space="preserve">de formulering </w:t>
      </w:r>
      <w:r w:rsidRPr="00E6707B">
        <w:rPr>
          <w:rFonts w:ascii="Arial" w:eastAsia="Times New Roman" w:hAnsi="Arial" w:cs="Arial"/>
          <w:spacing w:val="2"/>
          <w:lang w:eastAsia="nl-NL"/>
        </w:rPr>
        <w:t>van</w:t>
      </w:r>
      <w:r w:rsidRPr="00E6707B">
        <w:rPr>
          <w:rFonts w:ascii="Arial" w:eastAsia="Times New Roman" w:hAnsi="Arial" w:cs="Arial"/>
          <w:spacing w:val="38"/>
          <w:lang w:eastAsia="nl-NL"/>
        </w:rPr>
        <w:t xml:space="preserve"> </w:t>
      </w:r>
      <w:r w:rsidRPr="00E6707B">
        <w:rPr>
          <w:rFonts w:ascii="Arial" w:eastAsia="Times New Roman" w:hAnsi="Arial" w:cs="Arial"/>
          <w:lang w:eastAsia="nl-NL"/>
        </w:rPr>
        <w:t>de</w:t>
      </w:r>
      <w:r w:rsidRPr="00E6707B">
        <w:rPr>
          <w:rFonts w:ascii="Arial" w:eastAsia="Times New Roman" w:hAnsi="Arial" w:cs="Arial"/>
          <w:spacing w:val="21"/>
          <w:lang w:eastAsia="nl-NL"/>
        </w:rPr>
        <w:t xml:space="preserve"> </w:t>
      </w:r>
      <w:r w:rsidRPr="00E6707B">
        <w:rPr>
          <w:rFonts w:ascii="Arial" w:eastAsia="Times New Roman" w:hAnsi="Arial" w:cs="Arial"/>
          <w:spacing w:val="4"/>
          <w:lang w:eastAsia="nl-NL"/>
        </w:rPr>
        <w:t>enquêtevraag</w:t>
      </w:r>
      <w:r w:rsidRPr="00E6707B">
        <w:rPr>
          <w:rFonts w:ascii="Arial" w:eastAsia="Times New Roman" w:hAnsi="Arial" w:cs="Arial"/>
          <w:spacing w:val="4"/>
          <w:lang w:eastAsia="nl-NL"/>
        </w:rPr>
        <w:tab/>
      </w:r>
      <w:r w:rsidRPr="00E6707B">
        <w:rPr>
          <w:rFonts w:ascii="Arial" w:eastAsia="Times New Roman" w:hAnsi="Arial" w:cs="Arial"/>
          <w:spacing w:val="-17"/>
          <w:lang w:eastAsia="nl-NL"/>
        </w:rPr>
        <w:t>1</w:t>
      </w:r>
    </w:p>
    <w:p w14:paraId="54C1BC83" w14:textId="77777777" w:rsidR="00E6707B" w:rsidRPr="00E6707B" w:rsidRDefault="00E6707B" w:rsidP="00E6707B">
      <w:pPr>
        <w:widowControl w:val="0"/>
        <w:numPr>
          <w:ilvl w:val="0"/>
          <w:numId w:val="23"/>
        </w:numPr>
        <w:tabs>
          <w:tab w:val="left" w:pos="1493"/>
        </w:tabs>
        <w:kinsoku w:val="0"/>
        <w:overflowPunct w:val="0"/>
        <w:autoSpaceDE w:val="0"/>
        <w:autoSpaceDN w:val="0"/>
        <w:adjustRightInd w:val="0"/>
        <w:spacing w:before="3" w:after="0" w:line="276" w:lineRule="auto"/>
        <w:ind w:left="1492" w:right="1469"/>
        <w:rPr>
          <w:rFonts w:ascii="Arial" w:eastAsia="Times New Roman" w:hAnsi="Arial" w:cs="Arial"/>
          <w:spacing w:val="4"/>
          <w:lang w:eastAsia="nl-NL"/>
        </w:rPr>
      </w:pPr>
      <w:r w:rsidRPr="00E6707B">
        <w:rPr>
          <w:rFonts w:ascii="Arial" w:eastAsia="Times New Roman" w:hAnsi="Arial" w:cs="Arial"/>
          <w:spacing w:val="3"/>
          <w:lang w:eastAsia="nl-NL"/>
        </w:rPr>
        <w:t xml:space="preserve">een </w:t>
      </w:r>
      <w:r w:rsidRPr="00E6707B">
        <w:rPr>
          <w:rFonts w:ascii="Arial" w:eastAsia="Times New Roman" w:hAnsi="Arial" w:cs="Arial"/>
          <w:spacing w:val="4"/>
          <w:lang w:eastAsia="nl-NL"/>
        </w:rPr>
        <w:t xml:space="preserve">uitleg </w:t>
      </w:r>
      <w:r w:rsidRPr="00E6707B">
        <w:rPr>
          <w:rFonts w:ascii="Arial" w:eastAsia="Times New Roman" w:hAnsi="Arial" w:cs="Arial"/>
          <w:spacing w:val="3"/>
          <w:lang w:eastAsia="nl-NL"/>
        </w:rPr>
        <w:t xml:space="preserve">dat deze </w:t>
      </w:r>
      <w:r w:rsidRPr="00E6707B">
        <w:rPr>
          <w:rFonts w:ascii="Arial" w:eastAsia="Times New Roman" w:hAnsi="Arial" w:cs="Arial"/>
          <w:spacing w:val="4"/>
          <w:lang w:eastAsia="nl-NL"/>
        </w:rPr>
        <w:t xml:space="preserve">enquêtevraag </w:t>
      </w:r>
      <w:r w:rsidRPr="00E6707B">
        <w:rPr>
          <w:rFonts w:ascii="Arial" w:eastAsia="Times New Roman" w:hAnsi="Arial" w:cs="Arial"/>
          <w:lang w:eastAsia="nl-NL"/>
        </w:rPr>
        <w:t xml:space="preserve">de </w:t>
      </w:r>
      <w:r w:rsidRPr="00E6707B">
        <w:rPr>
          <w:rFonts w:ascii="Arial" w:eastAsia="Times New Roman" w:hAnsi="Arial" w:cs="Arial"/>
          <w:spacing w:val="4"/>
          <w:lang w:eastAsia="nl-NL"/>
        </w:rPr>
        <w:t xml:space="preserve">politieke cohesie </w:t>
      </w:r>
      <w:r w:rsidRPr="00E6707B">
        <w:rPr>
          <w:rFonts w:ascii="Arial" w:eastAsia="Times New Roman" w:hAnsi="Arial" w:cs="Arial"/>
          <w:spacing w:val="3"/>
          <w:lang w:eastAsia="nl-NL"/>
        </w:rPr>
        <w:t xml:space="preserve">van </w:t>
      </w:r>
      <w:r w:rsidRPr="00E6707B">
        <w:rPr>
          <w:rFonts w:ascii="Arial" w:eastAsia="Times New Roman" w:hAnsi="Arial" w:cs="Arial"/>
          <w:spacing w:val="4"/>
          <w:lang w:eastAsia="nl-NL"/>
        </w:rPr>
        <w:t xml:space="preserve">bewoners </w:t>
      </w:r>
      <w:r w:rsidRPr="00E6707B">
        <w:rPr>
          <w:rFonts w:ascii="Arial" w:eastAsia="Times New Roman" w:hAnsi="Arial" w:cs="Arial"/>
          <w:spacing w:val="3"/>
          <w:lang w:eastAsia="nl-NL"/>
        </w:rPr>
        <w:t>van</w:t>
      </w:r>
      <w:r w:rsidRPr="00E6707B">
        <w:rPr>
          <w:rFonts w:ascii="Arial" w:eastAsia="Times New Roman" w:hAnsi="Arial" w:cs="Arial"/>
          <w:spacing w:val="14"/>
          <w:lang w:eastAsia="nl-NL"/>
        </w:rPr>
        <w:t xml:space="preserve"> </w:t>
      </w:r>
      <w:r w:rsidRPr="00E6707B">
        <w:rPr>
          <w:rFonts w:ascii="Arial" w:eastAsia="Times New Roman" w:hAnsi="Arial" w:cs="Arial"/>
          <w:lang w:eastAsia="nl-NL"/>
        </w:rPr>
        <w:t>de</w:t>
      </w:r>
      <w:r w:rsidRPr="00E6707B">
        <w:rPr>
          <w:rFonts w:ascii="Arial" w:eastAsia="Times New Roman" w:hAnsi="Arial" w:cs="Arial"/>
          <w:spacing w:val="12"/>
          <w:lang w:eastAsia="nl-NL"/>
        </w:rPr>
        <w:t xml:space="preserve"> </w:t>
      </w:r>
      <w:r w:rsidRPr="00E6707B">
        <w:rPr>
          <w:rFonts w:ascii="Arial" w:eastAsia="Times New Roman" w:hAnsi="Arial" w:cs="Arial"/>
          <w:spacing w:val="4"/>
          <w:lang w:eastAsia="nl-NL"/>
        </w:rPr>
        <w:t>gemeente</w:t>
      </w:r>
      <w:r w:rsidRPr="00E6707B">
        <w:rPr>
          <w:rFonts w:ascii="Arial" w:eastAsia="Times New Roman" w:hAnsi="Arial" w:cs="Arial"/>
          <w:spacing w:val="15"/>
          <w:lang w:eastAsia="nl-NL"/>
        </w:rPr>
        <w:t xml:space="preserve"> </w:t>
      </w:r>
      <w:proofErr w:type="spellStart"/>
      <w:r w:rsidRPr="00E6707B">
        <w:rPr>
          <w:rFonts w:ascii="Arial" w:eastAsia="Times New Roman" w:hAnsi="Arial" w:cs="Arial"/>
          <w:spacing w:val="4"/>
          <w:lang w:eastAsia="nl-NL"/>
        </w:rPr>
        <w:t>Streuvel</w:t>
      </w:r>
      <w:proofErr w:type="spellEnd"/>
      <w:r w:rsidRPr="00E6707B">
        <w:rPr>
          <w:rFonts w:ascii="Arial" w:eastAsia="Times New Roman" w:hAnsi="Arial" w:cs="Arial"/>
          <w:spacing w:val="14"/>
          <w:lang w:eastAsia="nl-NL"/>
        </w:rPr>
        <w:t xml:space="preserve"> </w:t>
      </w:r>
      <w:r w:rsidRPr="00E6707B">
        <w:rPr>
          <w:rFonts w:ascii="Arial" w:eastAsia="Times New Roman" w:hAnsi="Arial" w:cs="Arial"/>
          <w:spacing w:val="3"/>
          <w:lang w:eastAsia="nl-NL"/>
        </w:rPr>
        <w:t>meet,</w:t>
      </w:r>
      <w:r w:rsidRPr="00E6707B">
        <w:rPr>
          <w:rFonts w:ascii="Arial" w:eastAsia="Times New Roman" w:hAnsi="Arial" w:cs="Arial"/>
          <w:spacing w:val="14"/>
          <w:lang w:eastAsia="nl-NL"/>
        </w:rPr>
        <w:t xml:space="preserve"> </w:t>
      </w:r>
      <w:r w:rsidRPr="00E6707B">
        <w:rPr>
          <w:rFonts w:ascii="Arial" w:eastAsia="Times New Roman" w:hAnsi="Arial" w:cs="Arial"/>
          <w:spacing w:val="4"/>
          <w:lang w:eastAsia="nl-NL"/>
        </w:rPr>
        <w:t>met</w:t>
      </w:r>
      <w:r w:rsidRPr="00E6707B">
        <w:rPr>
          <w:rFonts w:ascii="Arial" w:eastAsia="Times New Roman" w:hAnsi="Arial" w:cs="Arial"/>
          <w:spacing w:val="13"/>
          <w:lang w:eastAsia="nl-NL"/>
        </w:rPr>
        <w:t xml:space="preserve"> </w:t>
      </w:r>
      <w:r w:rsidRPr="00E6707B">
        <w:rPr>
          <w:rFonts w:ascii="Arial" w:eastAsia="Times New Roman" w:hAnsi="Arial" w:cs="Arial"/>
          <w:spacing w:val="4"/>
          <w:lang w:eastAsia="nl-NL"/>
        </w:rPr>
        <w:t>toepassing</w:t>
      </w:r>
      <w:r w:rsidRPr="00E6707B">
        <w:rPr>
          <w:rFonts w:ascii="Arial" w:eastAsia="Times New Roman" w:hAnsi="Arial" w:cs="Arial"/>
          <w:spacing w:val="18"/>
          <w:lang w:eastAsia="nl-NL"/>
        </w:rPr>
        <w:t xml:space="preserve"> </w:t>
      </w:r>
      <w:r w:rsidRPr="00E6707B">
        <w:rPr>
          <w:rFonts w:ascii="Arial" w:eastAsia="Times New Roman" w:hAnsi="Arial" w:cs="Arial"/>
          <w:spacing w:val="2"/>
          <w:lang w:eastAsia="nl-NL"/>
        </w:rPr>
        <w:t>van</w:t>
      </w:r>
      <w:r w:rsidRPr="00E6707B">
        <w:rPr>
          <w:rFonts w:ascii="Arial" w:eastAsia="Times New Roman" w:hAnsi="Arial" w:cs="Arial"/>
          <w:spacing w:val="14"/>
          <w:lang w:eastAsia="nl-NL"/>
        </w:rPr>
        <w:t xml:space="preserve"> </w:t>
      </w:r>
      <w:r w:rsidRPr="00E6707B">
        <w:rPr>
          <w:rFonts w:ascii="Arial" w:eastAsia="Times New Roman" w:hAnsi="Arial" w:cs="Arial"/>
          <w:spacing w:val="2"/>
          <w:lang w:eastAsia="nl-NL"/>
        </w:rPr>
        <w:t>het</w:t>
      </w:r>
      <w:r w:rsidRPr="00E6707B">
        <w:rPr>
          <w:rFonts w:ascii="Arial" w:eastAsia="Times New Roman" w:hAnsi="Arial" w:cs="Arial"/>
          <w:spacing w:val="17"/>
          <w:lang w:eastAsia="nl-NL"/>
        </w:rPr>
        <w:t xml:space="preserve"> </w:t>
      </w:r>
      <w:r w:rsidRPr="00E6707B">
        <w:rPr>
          <w:rFonts w:ascii="Arial" w:eastAsia="Times New Roman" w:hAnsi="Arial" w:cs="Arial"/>
          <w:spacing w:val="4"/>
          <w:lang w:eastAsia="nl-NL"/>
        </w:rPr>
        <w:t>begrip</w:t>
      </w:r>
    </w:p>
    <w:p w14:paraId="2769D538" w14:textId="77777777" w:rsidR="00E6707B" w:rsidRPr="00E6707B" w:rsidRDefault="00E6707B" w:rsidP="00E6707B">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pPr>
      <w:r w:rsidRPr="00E6707B">
        <w:rPr>
          <w:rFonts w:ascii="Arial" w:eastAsia="Times New Roman" w:hAnsi="Arial" w:cs="Arial"/>
          <w:spacing w:val="4"/>
          <w:lang w:eastAsia="nl-NL"/>
        </w:rPr>
        <w:t>politieke</w:t>
      </w:r>
      <w:r w:rsidRPr="00E6707B">
        <w:rPr>
          <w:rFonts w:ascii="Arial" w:eastAsia="Times New Roman" w:hAnsi="Arial" w:cs="Arial"/>
          <w:spacing w:val="15"/>
          <w:lang w:eastAsia="nl-NL"/>
        </w:rPr>
        <w:t xml:space="preserve"> </w:t>
      </w:r>
      <w:r w:rsidRPr="00E6707B">
        <w:rPr>
          <w:rFonts w:ascii="Arial" w:eastAsia="Times New Roman" w:hAnsi="Arial" w:cs="Arial"/>
          <w:spacing w:val="4"/>
          <w:lang w:eastAsia="nl-NL"/>
        </w:rPr>
        <w:t>cohesie</w:t>
      </w:r>
      <w:r w:rsidRPr="00E6707B">
        <w:rPr>
          <w:rFonts w:ascii="Arial" w:eastAsia="Times New Roman" w:hAnsi="Arial" w:cs="Arial"/>
          <w:spacing w:val="4"/>
          <w:lang w:eastAsia="nl-NL"/>
        </w:rPr>
        <w:tab/>
      </w:r>
      <w:r w:rsidRPr="00E6707B">
        <w:rPr>
          <w:rFonts w:ascii="Arial" w:eastAsia="Times New Roman" w:hAnsi="Arial" w:cs="Arial"/>
          <w:lang w:eastAsia="nl-NL"/>
        </w:rPr>
        <w:t>1</w:t>
      </w:r>
    </w:p>
    <w:p w14:paraId="222580D7" w14:textId="77777777" w:rsidR="00E6707B" w:rsidRPr="00E6707B" w:rsidRDefault="00E6707B" w:rsidP="00E6707B">
      <w:pPr>
        <w:widowControl w:val="0"/>
        <w:numPr>
          <w:ilvl w:val="0"/>
          <w:numId w:val="23"/>
        </w:numPr>
        <w:tabs>
          <w:tab w:val="left" w:pos="1493"/>
        </w:tabs>
        <w:kinsoku w:val="0"/>
        <w:overflowPunct w:val="0"/>
        <w:autoSpaceDE w:val="0"/>
        <w:autoSpaceDN w:val="0"/>
        <w:adjustRightInd w:val="0"/>
        <w:spacing w:before="37" w:after="0" w:line="240" w:lineRule="auto"/>
        <w:ind w:left="1492" w:hanging="397"/>
        <w:rPr>
          <w:rFonts w:ascii="Arial" w:eastAsia="Times New Roman" w:hAnsi="Arial" w:cs="Arial"/>
          <w:spacing w:val="5"/>
          <w:lang w:eastAsia="nl-NL"/>
        </w:rPr>
      </w:pPr>
      <w:r w:rsidRPr="00E6707B">
        <w:rPr>
          <w:rFonts w:ascii="Arial" w:eastAsia="Times New Roman" w:hAnsi="Arial" w:cs="Arial"/>
          <w:spacing w:val="3"/>
          <w:lang w:eastAsia="nl-NL"/>
        </w:rPr>
        <w:t>een</w:t>
      </w:r>
      <w:r w:rsidRPr="00E6707B">
        <w:rPr>
          <w:rFonts w:ascii="Arial" w:eastAsia="Times New Roman" w:hAnsi="Arial" w:cs="Arial"/>
          <w:spacing w:val="13"/>
          <w:lang w:eastAsia="nl-NL"/>
        </w:rPr>
        <w:t xml:space="preserve"> </w:t>
      </w:r>
      <w:r w:rsidRPr="00E6707B">
        <w:rPr>
          <w:rFonts w:ascii="Arial" w:eastAsia="Times New Roman" w:hAnsi="Arial" w:cs="Arial"/>
          <w:spacing w:val="4"/>
          <w:lang w:eastAsia="nl-NL"/>
        </w:rPr>
        <w:t>uitleg</w:t>
      </w:r>
      <w:r w:rsidRPr="00E6707B">
        <w:rPr>
          <w:rFonts w:ascii="Arial" w:eastAsia="Times New Roman" w:hAnsi="Arial" w:cs="Arial"/>
          <w:spacing w:val="13"/>
          <w:lang w:eastAsia="nl-NL"/>
        </w:rPr>
        <w:t xml:space="preserve"> </w:t>
      </w:r>
      <w:r w:rsidRPr="00E6707B">
        <w:rPr>
          <w:rFonts w:ascii="Arial" w:eastAsia="Times New Roman" w:hAnsi="Arial" w:cs="Arial"/>
          <w:spacing w:val="3"/>
          <w:lang w:eastAsia="nl-NL"/>
        </w:rPr>
        <w:t>dat</w:t>
      </w:r>
      <w:r w:rsidRPr="00E6707B">
        <w:rPr>
          <w:rFonts w:ascii="Arial" w:eastAsia="Times New Roman" w:hAnsi="Arial" w:cs="Arial"/>
          <w:spacing w:val="12"/>
          <w:lang w:eastAsia="nl-NL"/>
        </w:rPr>
        <w:t xml:space="preserve"> </w:t>
      </w:r>
      <w:r w:rsidRPr="00E6707B">
        <w:rPr>
          <w:rFonts w:ascii="Arial" w:eastAsia="Times New Roman" w:hAnsi="Arial" w:cs="Arial"/>
          <w:lang w:eastAsia="nl-NL"/>
        </w:rPr>
        <w:t>de</w:t>
      </w:r>
      <w:r w:rsidRPr="00E6707B">
        <w:rPr>
          <w:rFonts w:ascii="Arial" w:eastAsia="Times New Roman" w:hAnsi="Arial" w:cs="Arial"/>
          <w:spacing w:val="13"/>
          <w:lang w:eastAsia="nl-NL"/>
        </w:rPr>
        <w:t xml:space="preserve"> </w:t>
      </w:r>
      <w:r w:rsidRPr="00E6707B">
        <w:rPr>
          <w:rFonts w:ascii="Arial" w:eastAsia="Times New Roman" w:hAnsi="Arial" w:cs="Arial"/>
          <w:spacing w:val="4"/>
          <w:lang w:eastAsia="nl-NL"/>
        </w:rPr>
        <w:t>enquêtevraag</w:t>
      </w:r>
      <w:r w:rsidRPr="00E6707B">
        <w:rPr>
          <w:rFonts w:ascii="Arial" w:eastAsia="Times New Roman" w:hAnsi="Arial" w:cs="Arial"/>
          <w:spacing w:val="16"/>
          <w:lang w:eastAsia="nl-NL"/>
        </w:rPr>
        <w:t xml:space="preserve"> </w:t>
      </w:r>
      <w:r w:rsidRPr="00E6707B">
        <w:rPr>
          <w:rFonts w:ascii="Arial" w:eastAsia="Times New Roman" w:hAnsi="Arial" w:cs="Arial"/>
          <w:spacing w:val="3"/>
          <w:lang w:eastAsia="nl-NL"/>
        </w:rPr>
        <w:t>zowel</w:t>
      </w:r>
      <w:r w:rsidRPr="00E6707B">
        <w:rPr>
          <w:rFonts w:ascii="Arial" w:eastAsia="Times New Roman" w:hAnsi="Arial" w:cs="Arial"/>
          <w:spacing w:val="13"/>
          <w:lang w:eastAsia="nl-NL"/>
        </w:rPr>
        <w:t xml:space="preserve"> </w:t>
      </w:r>
      <w:r w:rsidRPr="00E6707B">
        <w:rPr>
          <w:rFonts w:ascii="Arial" w:eastAsia="Times New Roman" w:hAnsi="Arial" w:cs="Arial"/>
          <w:spacing w:val="3"/>
          <w:lang w:eastAsia="nl-NL"/>
        </w:rPr>
        <w:t>aan</w:t>
      </w:r>
      <w:r w:rsidRPr="00E6707B">
        <w:rPr>
          <w:rFonts w:ascii="Arial" w:eastAsia="Times New Roman" w:hAnsi="Arial" w:cs="Arial"/>
          <w:spacing w:val="11"/>
          <w:lang w:eastAsia="nl-NL"/>
        </w:rPr>
        <w:t xml:space="preserve"> </w:t>
      </w:r>
      <w:r w:rsidRPr="00E6707B">
        <w:rPr>
          <w:rFonts w:ascii="Arial" w:eastAsia="Times New Roman" w:hAnsi="Arial" w:cs="Arial"/>
          <w:spacing w:val="4"/>
          <w:lang w:eastAsia="nl-NL"/>
        </w:rPr>
        <w:t>deelnemers,</w:t>
      </w:r>
      <w:r w:rsidRPr="00E6707B">
        <w:rPr>
          <w:rFonts w:ascii="Arial" w:eastAsia="Times New Roman" w:hAnsi="Arial" w:cs="Arial"/>
          <w:spacing w:val="12"/>
          <w:lang w:eastAsia="nl-NL"/>
        </w:rPr>
        <w:t xml:space="preserve"> </w:t>
      </w:r>
      <w:r w:rsidRPr="00E6707B">
        <w:rPr>
          <w:rFonts w:ascii="Arial" w:eastAsia="Times New Roman" w:hAnsi="Arial" w:cs="Arial"/>
          <w:spacing w:val="3"/>
          <w:lang w:eastAsia="nl-NL"/>
        </w:rPr>
        <w:t>als</w:t>
      </w:r>
      <w:r w:rsidRPr="00E6707B">
        <w:rPr>
          <w:rFonts w:ascii="Arial" w:eastAsia="Times New Roman" w:hAnsi="Arial" w:cs="Arial"/>
          <w:spacing w:val="14"/>
          <w:lang w:eastAsia="nl-NL"/>
        </w:rPr>
        <w:t xml:space="preserve"> </w:t>
      </w:r>
      <w:r w:rsidRPr="00E6707B">
        <w:rPr>
          <w:rFonts w:ascii="Arial" w:eastAsia="Times New Roman" w:hAnsi="Arial" w:cs="Arial"/>
          <w:spacing w:val="5"/>
          <w:lang w:eastAsia="nl-NL"/>
        </w:rPr>
        <w:t>aan</w:t>
      </w:r>
    </w:p>
    <w:p w14:paraId="13CC7420" w14:textId="77777777" w:rsidR="00E6707B" w:rsidRPr="00E6707B" w:rsidRDefault="00E6707B" w:rsidP="00E6707B">
      <w:pPr>
        <w:widowControl w:val="0"/>
        <w:kinsoku w:val="0"/>
        <w:overflowPunct w:val="0"/>
        <w:autoSpaceDE w:val="0"/>
        <w:autoSpaceDN w:val="0"/>
        <w:adjustRightInd w:val="0"/>
        <w:spacing w:before="35" w:after="0" w:line="276" w:lineRule="auto"/>
        <w:ind w:left="1492" w:right="1638"/>
        <w:rPr>
          <w:rFonts w:ascii="Arial" w:eastAsia="Times New Roman" w:hAnsi="Arial" w:cs="Arial"/>
          <w:lang w:eastAsia="nl-NL"/>
        </w:rPr>
      </w:pPr>
      <w:r w:rsidRPr="00E6707B">
        <w:rPr>
          <w:rFonts w:ascii="Arial" w:eastAsia="Times New Roman" w:hAnsi="Arial" w:cs="Arial"/>
          <w:lang w:eastAsia="nl-NL"/>
        </w:rPr>
        <w:t>niet-deelnemers voorgelegd moet worden om het effect van deelname aan de burgertop op de politieke cohesie van bewoners te kunnen</w:t>
      </w:r>
    </w:p>
    <w:p w14:paraId="258FB60F" w14:textId="77777777" w:rsidR="00E6707B" w:rsidRPr="00E6707B" w:rsidRDefault="00E6707B" w:rsidP="00E6707B">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pPr>
      <w:r w:rsidRPr="00E6707B">
        <w:rPr>
          <w:rFonts w:ascii="Arial" w:eastAsia="Times New Roman" w:hAnsi="Arial" w:cs="Arial"/>
          <w:spacing w:val="5"/>
          <w:lang w:eastAsia="nl-NL"/>
        </w:rPr>
        <w:t>meten</w:t>
      </w:r>
      <w:r w:rsidRPr="00E6707B">
        <w:rPr>
          <w:rFonts w:ascii="Arial" w:eastAsia="Times New Roman" w:hAnsi="Arial" w:cs="Arial"/>
          <w:spacing w:val="5"/>
          <w:lang w:eastAsia="nl-NL"/>
        </w:rPr>
        <w:tab/>
      </w:r>
      <w:r w:rsidRPr="00E6707B">
        <w:rPr>
          <w:rFonts w:ascii="Arial" w:eastAsia="Times New Roman" w:hAnsi="Arial" w:cs="Arial"/>
          <w:lang w:eastAsia="nl-NL"/>
        </w:rPr>
        <w:t>1</w:t>
      </w:r>
    </w:p>
    <w:p w14:paraId="15482D67" w14:textId="77777777" w:rsidR="00E6707B" w:rsidRPr="00E6707B" w:rsidRDefault="00E6707B" w:rsidP="00E6707B">
      <w:pPr>
        <w:widowControl w:val="0"/>
        <w:kinsoku w:val="0"/>
        <w:overflowPunct w:val="0"/>
        <w:autoSpaceDE w:val="0"/>
        <w:autoSpaceDN w:val="0"/>
        <w:adjustRightInd w:val="0"/>
        <w:spacing w:before="328" w:after="0" w:line="240" w:lineRule="auto"/>
        <w:ind w:left="1096"/>
        <w:rPr>
          <w:rFonts w:ascii="Arial" w:eastAsia="Times New Roman" w:hAnsi="Arial" w:cs="Arial"/>
          <w:lang w:eastAsia="nl-NL"/>
        </w:rPr>
      </w:pPr>
      <w:r w:rsidRPr="00E6707B">
        <w:rPr>
          <w:rFonts w:ascii="Arial" w:eastAsia="Times New Roman" w:hAnsi="Arial" w:cs="Arial"/>
          <w:lang w:eastAsia="nl-NL"/>
        </w:rPr>
        <w:t>voorbeeld van een juist antwoord:</w:t>
      </w:r>
    </w:p>
    <w:p w14:paraId="0D0274A1" w14:textId="77777777" w:rsidR="00E6707B" w:rsidRPr="00E6707B" w:rsidRDefault="00E6707B" w:rsidP="00E6707B">
      <w:pPr>
        <w:widowControl w:val="0"/>
        <w:numPr>
          <w:ilvl w:val="0"/>
          <w:numId w:val="23"/>
        </w:numPr>
        <w:tabs>
          <w:tab w:val="left" w:pos="1493"/>
        </w:tabs>
        <w:kinsoku w:val="0"/>
        <w:overflowPunct w:val="0"/>
        <w:autoSpaceDE w:val="0"/>
        <w:autoSpaceDN w:val="0"/>
        <w:adjustRightInd w:val="0"/>
        <w:spacing w:before="38" w:after="0" w:line="240" w:lineRule="auto"/>
        <w:ind w:left="1492" w:hanging="397"/>
        <w:rPr>
          <w:rFonts w:ascii="Arial" w:eastAsia="Times New Roman" w:hAnsi="Arial" w:cs="Arial"/>
          <w:spacing w:val="4"/>
          <w:lang w:eastAsia="nl-NL"/>
        </w:rPr>
      </w:pPr>
      <w:r w:rsidRPr="00E6707B">
        <w:rPr>
          <w:rFonts w:ascii="Arial" w:eastAsia="Times New Roman" w:hAnsi="Arial" w:cs="Arial"/>
          <w:spacing w:val="4"/>
          <w:lang w:eastAsia="nl-NL"/>
        </w:rPr>
        <w:t>(enquêtevraag)</w:t>
      </w:r>
      <w:r w:rsidRPr="00E6707B">
        <w:rPr>
          <w:rFonts w:ascii="Arial" w:eastAsia="Times New Roman" w:hAnsi="Arial" w:cs="Arial"/>
          <w:spacing w:val="12"/>
          <w:lang w:eastAsia="nl-NL"/>
        </w:rPr>
        <w:t xml:space="preserve"> </w:t>
      </w:r>
      <w:r w:rsidRPr="00E6707B">
        <w:rPr>
          <w:rFonts w:ascii="Arial" w:eastAsia="Times New Roman" w:hAnsi="Arial" w:cs="Arial"/>
          <w:spacing w:val="2"/>
          <w:lang w:eastAsia="nl-NL"/>
        </w:rPr>
        <w:t>In</w:t>
      </w:r>
      <w:r w:rsidRPr="00E6707B">
        <w:rPr>
          <w:rFonts w:ascii="Arial" w:eastAsia="Times New Roman" w:hAnsi="Arial" w:cs="Arial"/>
          <w:spacing w:val="14"/>
          <w:lang w:eastAsia="nl-NL"/>
        </w:rPr>
        <w:t xml:space="preserve"> </w:t>
      </w:r>
      <w:r w:rsidRPr="00E6707B">
        <w:rPr>
          <w:rFonts w:ascii="Arial" w:eastAsia="Times New Roman" w:hAnsi="Arial" w:cs="Arial"/>
          <w:spacing w:val="3"/>
          <w:lang w:eastAsia="nl-NL"/>
        </w:rPr>
        <w:t>welke</w:t>
      </w:r>
      <w:r w:rsidRPr="00E6707B">
        <w:rPr>
          <w:rFonts w:ascii="Arial" w:eastAsia="Times New Roman" w:hAnsi="Arial" w:cs="Arial"/>
          <w:spacing w:val="12"/>
          <w:lang w:eastAsia="nl-NL"/>
        </w:rPr>
        <w:t xml:space="preserve"> </w:t>
      </w:r>
      <w:r w:rsidRPr="00E6707B">
        <w:rPr>
          <w:rFonts w:ascii="Arial" w:eastAsia="Times New Roman" w:hAnsi="Arial" w:cs="Arial"/>
          <w:spacing w:val="4"/>
          <w:lang w:eastAsia="nl-NL"/>
        </w:rPr>
        <w:t>mate</w:t>
      </w:r>
      <w:r w:rsidRPr="00E6707B">
        <w:rPr>
          <w:rFonts w:ascii="Arial" w:eastAsia="Times New Roman" w:hAnsi="Arial" w:cs="Arial"/>
          <w:spacing w:val="14"/>
          <w:lang w:eastAsia="nl-NL"/>
        </w:rPr>
        <w:t xml:space="preserve"> </w:t>
      </w:r>
      <w:r w:rsidRPr="00E6707B">
        <w:rPr>
          <w:rFonts w:ascii="Arial" w:eastAsia="Times New Roman" w:hAnsi="Arial" w:cs="Arial"/>
          <w:spacing w:val="3"/>
          <w:lang w:eastAsia="nl-NL"/>
        </w:rPr>
        <w:t>voelt</w:t>
      </w:r>
      <w:r w:rsidRPr="00E6707B">
        <w:rPr>
          <w:rFonts w:ascii="Arial" w:eastAsia="Times New Roman" w:hAnsi="Arial" w:cs="Arial"/>
          <w:spacing w:val="15"/>
          <w:lang w:eastAsia="nl-NL"/>
        </w:rPr>
        <w:t xml:space="preserve"> </w:t>
      </w:r>
      <w:r w:rsidRPr="00E6707B">
        <w:rPr>
          <w:rFonts w:ascii="Arial" w:eastAsia="Times New Roman" w:hAnsi="Arial" w:cs="Arial"/>
          <w:lang w:eastAsia="nl-NL"/>
        </w:rPr>
        <w:t>u</w:t>
      </w:r>
      <w:r w:rsidRPr="00E6707B">
        <w:rPr>
          <w:rFonts w:ascii="Arial" w:eastAsia="Times New Roman" w:hAnsi="Arial" w:cs="Arial"/>
          <w:spacing w:val="14"/>
          <w:lang w:eastAsia="nl-NL"/>
        </w:rPr>
        <w:t xml:space="preserve"> </w:t>
      </w:r>
      <w:r w:rsidRPr="00E6707B">
        <w:rPr>
          <w:rFonts w:ascii="Arial" w:eastAsia="Times New Roman" w:hAnsi="Arial" w:cs="Arial"/>
          <w:spacing w:val="3"/>
          <w:lang w:eastAsia="nl-NL"/>
        </w:rPr>
        <w:t>zich</w:t>
      </w:r>
      <w:r w:rsidRPr="00E6707B">
        <w:rPr>
          <w:rFonts w:ascii="Arial" w:eastAsia="Times New Roman" w:hAnsi="Arial" w:cs="Arial"/>
          <w:spacing w:val="12"/>
          <w:lang w:eastAsia="nl-NL"/>
        </w:rPr>
        <w:t xml:space="preserve"> </w:t>
      </w:r>
      <w:r w:rsidRPr="00E6707B">
        <w:rPr>
          <w:rFonts w:ascii="Arial" w:eastAsia="Times New Roman" w:hAnsi="Arial" w:cs="Arial"/>
          <w:spacing w:val="4"/>
          <w:lang w:eastAsia="nl-NL"/>
        </w:rPr>
        <w:t>betrokken</w:t>
      </w:r>
      <w:r w:rsidRPr="00E6707B">
        <w:rPr>
          <w:rFonts w:ascii="Arial" w:eastAsia="Times New Roman" w:hAnsi="Arial" w:cs="Arial"/>
          <w:spacing w:val="14"/>
          <w:lang w:eastAsia="nl-NL"/>
        </w:rPr>
        <w:t xml:space="preserve"> </w:t>
      </w:r>
      <w:r w:rsidRPr="00E6707B">
        <w:rPr>
          <w:rFonts w:ascii="Arial" w:eastAsia="Times New Roman" w:hAnsi="Arial" w:cs="Arial"/>
          <w:spacing w:val="2"/>
          <w:lang w:eastAsia="nl-NL"/>
        </w:rPr>
        <w:t>bij</w:t>
      </w:r>
      <w:r w:rsidRPr="00E6707B">
        <w:rPr>
          <w:rFonts w:ascii="Arial" w:eastAsia="Times New Roman" w:hAnsi="Arial" w:cs="Arial"/>
          <w:spacing w:val="13"/>
          <w:lang w:eastAsia="nl-NL"/>
        </w:rPr>
        <w:t xml:space="preserve"> </w:t>
      </w:r>
      <w:r w:rsidRPr="00E6707B">
        <w:rPr>
          <w:rFonts w:ascii="Arial" w:eastAsia="Times New Roman" w:hAnsi="Arial" w:cs="Arial"/>
          <w:spacing w:val="4"/>
          <w:lang w:eastAsia="nl-NL"/>
        </w:rPr>
        <w:t>kwesties</w:t>
      </w:r>
      <w:r w:rsidRPr="00E6707B">
        <w:rPr>
          <w:rFonts w:ascii="Arial" w:eastAsia="Times New Roman" w:hAnsi="Arial" w:cs="Arial"/>
          <w:spacing w:val="12"/>
          <w:lang w:eastAsia="nl-NL"/>
        </w:rPr>
        <w:t xml:space="preserve"> </w:t>
      </w:r>
      <w:r w:rsidRPr="00E6707B">
        <w:rPr>
          <w:rFonts w:ascii="Arial" w:eastAsia="Times New Roman" w:hAnsi="Arial" w:cs="Arial"/>
          <w:spacing w:val="4"/>
          <w:lang w:eastAsia="nl-NL"/>
        </w:rPr>
        <w:t>die</w:t>
      </w:r>
    </w:p>
    <w:p w14:paraId="3240FE69" w14:textId="77777777" w:rsidR="00E6707B" w:rsidRPr="00E6707B" w:rsidRDefault="00E6707B" w:rsidP="00E6707B">
      <w:pPr>
        <w:widowControl w:val="0"/>
        <w:tabs>
          <w:tab w:val="left" w:pos="9255"/>
        </w:tabs>
        <w:kinsoku w:val="0"/>
        <w:overflowPunct w:val="0"/>
        <w:autoSpaceDE w:val="0"/>
        <w:autoSpaceDN w:val="0"/>
        <w:adjustRightInd w:val="0"/>
        <w:spacing w:before="34" w:after="0" w:line="240" w:lineRule="auto"/>
        <w:ind w:left="1491"/>
        <w:rPr>
          <w:rFonts w:ascii="Arial" w:eastAsia="Times New Roman" w:hAnsi="Arial" w:cs="Arial"/>
          <w:lang w:eastAsia="nl-NL"/>
        </w:rPr>
      </w:pPr>
      <w:r w:rsidRPr="00E6707B">
        <w:rPr>
          <w:rFonts w:ascii="Arial" w:eastAsia="Times New Roman" w:hAnsi="Arial" w:cs="Arial"/>
          <w:spacing w:val="3"/>
          <w:lang w:eastAsia="nl-NL"/>
        </w:rPr>
        <w:t>in uw</w:t>
      </w:r>
      <w:r w:rsidRPr="00E6707B">
        <w:rPr>
          <w:rFonts w:ascii="Arial" w:eastAsia="Times New Roman" w:hAnsi="Arial" w:cs="Arial"/>
          <w:spacing w:val="21"/>
          <w:lang w:eastAsia="nl-NL"/>
        </w:rPr>
        <w:t xml:space="preserve"> </w:t>
      </w:r>
      <w:r w:rsidRPr="00E6707B">
        <w:rPr>
          <w:rFonts w:ascii="Arial" w:eastAsia="Times New Roman" w:hAnsi="Arial" w:cs="Arial"/>
          <w:spacing w:val="4"/>
          <w:lang w:eastAsia="nl-NL"/>
        </w:rPr>
        <w:t>gemeente</w:t>
      </w:r>
      <w:r w:rsidRPr="00E6707B">
        <w:rPr>
          <w:rFonts w:ascii="Arial" w:eastAsia="Times New Roman" w:hAnsi="Arial" w:cs="Arial"/>
          <w:spacing w:val="14"/>
          <w:lang w:eastAsia="nl-NL"/>
        </w:rPr>
        <w:t xml:space="preserve"> </w:t>
      </w:r>
      <w:r w:rsidRPr="00E6707B">
        <w:rPr>
          <w:rFonts w:ascii="Arial" w:eastAsia="Times New Roman" w:hAnsi="Arial" w:cs="Arial"/>
          <w:spacing w:val="4"/>
          <w:lang w:eastAsia="nl-NL"/>
        </w:rPr>
        <w:t>spelen?</w:t>
      </w:r>
      <w:r w:rsidRPr="00E6707B">
        <w:rPr>
          <w:rFonts w:ascii="Arial" w:eastAsia="Times New Roman" w:hAnsi="Arial" w:cs="Arial"/>
          <w:spacing w:val="4"/>
          <w:lang w:eastAsia="nl-NL"/>
        </w:rPr>
        <w:tab/>
      </w:r>
      <w:r w:rsidRPr="00E6707B">
        <w:rPr>
          <w:rFonts w:ascii="Arial" w:eastAsia="Times New Roman" w:hAnsi="Arial" w:cs="Arial"/>
          <w:lang w:eastAsia="nl-NL"/>
        </w:rPr>
        <w:t>1</w:t>
      </w:r>
    </w:p>
    <w:p w14:paraId="026CC549" w14:textId="77777777" w:rsidR="00E6707B" w:rsidRPr="00E6707B" w:rsidRDefault="00E6707B" w:rsidP="00E6707B">
      <w:pPr>
        <w:widowControl w:val="0"/>
        <w:numPr>
          <w:ilvl w:val="0"/>
          <w:numId w:val="23"/>
        </w:numPr>
        <w:tabs>
          <w:tab w:val="left" w:pos="1492"/>
          <w:tab w:val="left" w:pos="9255"/>
        </w:tabs>
        <w:kinsoku w:val="0"/>
        <w:overflowPunct w:val="0"/>
        <w:autoSpaceDE w:val="0"/>
        <w:autoSpaceDN w:val="0"/>
        <w:adjustRightInd w:val="0"/>
        <w:spacing w:before="38" w:after="0" w:line="240" w:lineRule="auto"/>
        <w:ind w:left="1491" w:hanging="397"/>
        <w:rPr>
          <w:rFonts w:ascii="Arial" w:eastAsia="Times New Roman" w:hAnsi="Arial" w:cs="Arial"/>
          <w:lang w:eastAsia="nl-NL"/>
        </w:rPr>
      </w:pPr>
      <w:r w:rsidRPr="00E6707B">
        <w:rPr>
          <w:rFonts w:ascii="Arial" w:eastAsia="Times New Roman" w:hAnsi="Arial" w:cs="Arial"/>
          <w:spacing w:val="4"/>
          <w:lang w:eastAsia="nl-NL"/>
        </w:rPr>
        <w:t>(antwoordmogelijkheden)</w:t>
      </w:r>
      <w:r w:rsidRPr="00E6707B">
        <w:rPr>
          <w:rFonts w:ascii="Arial" w:eastAsia="Times New Roman" w:hAnsi="Arial" w:cs="Arial"/>
          <w:spacing w:val="4"/>
          <w:lang w:eastAsia="nl-NL"/>
        </w:rPr>
        <w:tab/>
      </w:r>
      <w:r w:rsidRPr="00E6707B">
        <w:rPr>
          <w:rFonts w:ascii="Arial" w:eastAsia="Times New Roman" w:hAnsi="Arial" w:cs="Arial"/>
          <w:lang w:eastAsia="nl-NL"/>
        </w:rPr>
        <w:t>1</w:t>
      </w:r>
    </w:p>
    <w:p w14:paraId="21D92B68" w14:textId="77777777" w:rsidR="00E6707B" w:rsidRPr="00E6707B" w:rsidRDefault="00E6707B" w:rsidP="00E6707B">
      <w:pPr>
        <w:widowControl w:val="0"/>
        <w:kinsoku w:val="0"/>
        <w:overflowPunct w:val="0"/>
        <w:autoSpaceDE w:val="0"/>
        <w:autoSpaceDN w:val="0"/>
        <w:adjustRightInd w:val="0"/>
        <w:spacing w:before="37" w:after="0" w:line="276" w:lineRule="auto"/>
        <w:ind w:left="1491" w:right="1430"/>
        <w:rPr>
          <w:rFonts w:ascii="Arial" w:eastAsia="Times New Roman" w:hAnsi="Arial" w:cs="Arial"/>
          <w:spacing w:val="4"/>
          <w:lang w:eastAsia="nl-NL"/>
        </w:rPr>
      </w:pPr>
      <w:r w:rsidRPr="00E6707B">
        <w:rPr>
          <w:rFonts w:ascii="Arial" w:eastAsia="Times New Roman" w:hAnsi="Arial" w:cs="Arial"/>
          <w:lang w:eastAsia="nl-NL"/>
        </w:rPr>
        <w:t xml:space="preserve">A </w:t>
      </w:r>
      <w:r w:rsidRPr="00E6707B">
        <w:rPr>
          <w:rFonts w:ascii="Arial" w:eastAsia="Times New Roman" w:hAnsi="Arial" w:cs="Arial"/>
          <w:spacing w:val="2"/>
          <w:lang w:eastAsia="nl-NL"/>
        </w:rPr>
        <w:t xml:space="preserve">Ik </w:t>
      </w:r>
      <w:r w:rsidRPr="00E6707B">
        <w:rPr>
          <w:rFonts w:ascii="Arial" w:eastAsia="Times New Roman" w:hAnsi="Arial" w:cs="Arial"/>
          <w:spacing w:val="3"/>
          <w:lang w:eastAsia="nl-NL"/>
        </w:rPr>
        <w:t xml:space="preserve">voel mij zeer </w:t>
      </w:r>
      <w:r w:rsidRPr="00E6707B">
        <w:rPr>
          <w:rFonts w:ascii="Arial" w:eastAsia="Times New Roman" w:hAnsi="Arial" w:cs="Arial"/>
          <w:spacing w:val="4"/>
          <w:lang w:eastAsia="nl-NL"/>
        </w:rPr>
        <w:t xml:space="preserve">betrokken </w:t>
      </w:r>
      <w:r w:rsidRPr="00E6707B">
        <w:rPr>
          <w:rFonts w:ascii="Arial" w:eastAsia="Times New Roman" w:hAnsi="Arial" w:cs="Arial"/>
          <w:spacing w:val="3"/>
          <w:lang w:eastAsia="nl-NL"/>
        </w:rPr>
        <w:t xml:space="preserve">bij </w:t>
      </w:r>
      <w:r w:rsidRPr="00E6707B">
        <w:rPr>
          <w:rFonts w:ascii="Arial" w:eastAsia="Times New Roman" w:hAnsi="Arial" w:cs="Arial"/>
          <w:spacing w:val="4"/>
          <w:lang w:eastAsia="nl-NL"/>
        </w:rPr>
        <w:t xml:space="preserve">kwesties </w:t>
      </w:r>
      <w:r w:rsidRPr="00E6707B">
        <w:rPr>
          <w:rFonts w:ascii="Arial" w:eastAsia="Times New Roman" w:hAnsi="Arial" w:cs="Arial"/>
          <w:spacing w:val="3"/>
          <w:lang w:eastAsia="nl-NL"/>
        </w:rPr>
        <w:t xml:space="preserve">die </w:t>
      </w:r>
      <w:r w:rsidRPr="00E6707B">
        <w:rPr>
          <w:rFonts w:ascii="Arial" w:eastAsia="Times New Roman" w:hAnsi="Arial" w:cs="Arial"/>
          <w:lang w:eastAsia="nl-NL"/>
        </w:rPr>
        <w:t xml:space="preserve">in </w:t>
      </w:r>
      <w:r w:rsidRPr="00E6707B">
        <w:rPr>
          <w:rFonts w:ascii="Arial" w:eastAsia="Times New Roman" w:hAnsi="Arial" w:cs="Arial"/>
          <w:spacing w:val="4"/>
          <w:lang w:eastAsia="nl-NL"/>
        </w:rPr>
        <w:t xml:space="preserve">mijn gemeente spelen. </w:t>
      </w:r>
      <w:r w:rsidRPr="00E6707B">
        <w:rPr>
          <w:rFonts w:ascii="Arial" w:eastAsia="Times New Roman" w:hAnsi="Arial" w:cs="Arial"/>
          <w:lang w:eastAsia="nl-NL"/>
        </w:rPr>
        <w:t xml:space="preserve">B </w:t>
      </w:r>
      <w:r w:rsidRPr="00E6707B">
        <w:rPr>
          <w:rFonts w:ascii="Arial" w:eastAsia="Times New Roman" w:hAnsi="Arial" w:cs="Arial"/>
          <w:spacing w:val="2"/>
          <w:lang w:eastAsia="nl-NL"/>
        </w:rPr>
        <w:t xml:space="preserve">Ik </w:t>
      </w:r>
      <w:r w:rsidRPr="00E6707B">
        <w:rPr>
          <w:rFonts w:ascii="Arial" w:eastAsia="Times New Roman" w:hAnsi="Arial" w:cs="Arial"/>
          <w:spacing w:val="3"/>
          <w:lang w:eastAsia="nl-NL"/>
        </w:rPr>
        <w:t xml:space="preserve">voel mij </w:t>
      </w:r>
      <w:r w:rsidRPr="00E6707B">
        <w:rPr>
          <w:rFonts w:ascii="Arial" w:eastAsia="Times New Roman" w:hAnsi="Arial" w:cs="Arial"/>
          <w:spacing w:val="4"/>
          <w:lang w:eastAsia="nl-NL"/>
        </w:rPr>
        <w:t xml:space="preserve">redelijk betrokken </w:t>
      </w:r>
      <w:r w:rsidRPr="00E6707B">
        <w:rPr>
          <w:rFonts w:ascii="Arial" w:eastAsia="Times New Roman" w:hAnsi="Arial" w:cs="Arial"/>
          <w:spacing w:val="2"/>
          <w:lang w:eastAsia="nl-NL"/>
        </w:rPr>
        <w:t xml:space="preserve">bij </w:t>
      </w:r>
      <w:r w:rsidRPr="00E6707B">
        <w:rPr>
          <w:rFonts w:ascii="Arial" w:eastAsia="Times New Roman" w:hAnsi="Arial" w:cs="Arial"/>
          <w:spacing w:val="4"/>
          <w:lang w:eastAsia="nl-NL"/>
        </w:rPr>
        <w:t xml:space="preserve">kwesties die </w:t>
      </w:r>
      <w:r w:rsidRPr="00E6707B">
        <w:rPr>
          <w:rFonts w:ascii="Arial" w:eastAsia="Times New Roman" w:hAnsi="Arial" w:cs="Arial"/>
          <w:lang w:eastAsia="nl-NL"/>
        </w:rPr>
        <w:t xml:space="preserve">in </w:t>
      </w:r>
      <w:r w:rsidRPr="00E6707B">
        <w:rPr>
          <w:rFonts w:ascii="Arial" w:eastAsia="Times New Roman" w:hAnsi="Arial" w:cs="Arial"/>
          <w:spacing w:val="4"/>
          <w:lang w:eastAsia="nl-NL"/>
        </w:rPr>
        <w:t>mijn gemeente spelen.</w:t>
      </w:r>
    </w:p>
    <w:p w14:paraId="2362FCDE" w14:textId="77777777" w:rsidR="00E6707B" w:rsidRPr="00E6707B" w:rsidRDefault="00E6707B" w:rsidP="00E6707B">
      <w:pPr>
        <w:widowControl w:val="0"/>
        <w:kinsoku w:val="0"/>
        <w:overflowPunct w:val="0"/>
        <w:autoSpaceDE w:val="0"/>
        <w:autoSpaceDN w:val="0"/>
        <w:adjustRightInd w:val="0"/>
        <w:spacing w:after="0" w:line="273" w:lineRule="auto"/>
        <w:ind w:left="1491" w:right="1638"/>
        <w:rPr>
          <w:rFonts w:ascii="Arial" w:eastAsia="Times New Roman" w:hAnsi="Arial" w:cs="Arial"/>
          <w:spacing w:val="4"/>
          <w:lang w:eastAsia="nl-NL"/>
        </w:rPr>
      </w:pPr>
      <w:r w:rsidRPr="00E6707B">
        <w:rPr>
          <w:rFonts w:ascii="Arial" w:eastAsia="Times New Roman" w:hAnsi="Arial" w:cs="Arial"/>
          <w:lang w:eastAsia="nl-NL"/>
        </w:rPr>
        <w:t xml:space="preserve">C </w:t>
      </w:r>
      <w:r w:rsidRPr="00E6707B">
        <w:rPr>
          <w:rFonts w:ascii="Arial" w:eastAsia="Times New Roman" w:hAnsi="Arial" w:cs="Arial"/>
          <w:spacing w:val="2"/>
          <w:lang w:eastAsia="nl-NL"/>
        </w:rPr>
        <w:t xml:space="preserve">Ik </w:t>
      </w:r>
      <w:r w:rsidRPr="00E6707B">
        <w:rPr>
          <w:rFonts w:ascii="Arial" w:eastAsia="Times New Roman" w:hAnsi="Arial" w:cs="Arial"/>
          <w:spacing w:val="3"/>
          <w:lang w:eastAsia="nl-NL"/>
        </w:rPr>
        <w:t xml:space="preserve">voel mij </w:t>
      </w:r>
      <w:r w:rsidRPr="00E6707B">
        <w:rPr>
          <w:rFonts w:ascii="Arial" w:eastAsia="Times New Roman" w:hAnsi="Arial" w:cs="Arial"/>
          <w:spacing w:val="4"/>
          <w:lang w:eastAsia="nl-NL"/>
        </w:rPr>
        <w:t xml:space="preserve">enigszins betrokken </w:t>
      </w:r>
      <w:r w:rsidRPr="00E6707B">
        <w:rPr>
          <w:rFonts w:ascii="Arial" w:eastAsia="Times New Roman" w:hAnsi="Arial" w:cs="Arial"/>
          <w:spacing w:val="2"/>
          <w:lang w:eastAsia="nl-NL"/>
        </w:rPr>
        <w:t xml:space="preserve">bij </w:t>
      </w:r>
      <w:r w:rsidRPr="00E6707B">
        <w:rPr>
          <w:rFonts w:ascii="Arial" w:eastAsia="Times New Roman" w:hAnsi="Arial" w:cs="Arial"/>
          <w:spacing w:val="4"/>
          <w:lang w:eastAsia="nl-NL"/>
        </w:rPr>
        <w:t xml:space="preserve">kwesties die </w:t>
      </w:r>
      <w:r w:rsidRPr="00E6707B">
        <w:rPr>
          <w:rFonts w:ascii="Arial" w:eastAsia="Times New Roman" w:hAnsi="Arial" w:cs="Arial"/>
          <w:lang w:eastAsia="nl-NL"/>
        </w:rPr>
        <w:t xml:space="preserve">in </w:t>
      </w:r>
      <w:r w:rsidRPr="00E6707B">
        <w:rPr>
          <w:rFonts w:ascii="Arial" w:eastAsia="Times New Roman" w:hAnsi="Arial" w:cs="Arial"/>
          <w:spacing w:val="4"/>
          <w:lang w:eastAsia="nl-NL"/>
        </w:rPr>
        <w:t>mijn gemeente spelen.</w:t>
      </w:r>
    </w:p>
    <w:p w14:paraId="278B9117" w14:textId="77777777" w:rsidR="00E6707B" w:rsidRPr="00E6707B" w:rsidRDefault="00E6707B" w:rsidP="00E6707B">
      <w:pPr>
        <w:widowControl w:val="0"/>
        <w:kinsoku w:val="0"/>
        <w:overflowPunct w:val="0"/>
        <w:autoSpaceDE w:val="0"/>
        <w:autoSpaceDN w:val="0"/>
        <w:adjustRightInd w:val="0"/>
        <w:spacing w:after="0" w:line="276" w:lineRule="auto"/>
        <w:ind w:left="1491" w:right="1638" w:hanging="1"/>
        <w:rPr>
          <w:rFonts w:ascii="Arial" w:eastAsia="Times New Roman" w:hAnsi="Arial" w:cs="Arial"/>
          <w:lang w:eastAsia="nl-NL"/>
        </w:rPr>
      </w:pPr>
      <w:r w:rsidRPr="00E6707B">
        <w:rPr>
          <w:rFonts w:ascii="Arial" w:eastAsia="Times New Roman" w:hAnsi="Arial" w:cs="Arial"/>
          <w:lang w:eastAsia="nl-NL"/>
        </w:rPr>
        <w:t>D Ik voel mij niet of nauwelijks betrokken bij kwesties die in mijn gemeente spelen.</w:t>
      </w:r>
    </w:p>
    <w:p w14:paraId="3049DAED" w14:textId="77777777" w:rsidR="00E6707B" w:rsidRPr="00E6707B" w:rsidRDefault="00E6707B" w:rsidP="00E6707B">
      <w:pPr>
        <w:widowControl w:val="0"/>
        <w:numPr>
          <w:ilvl w:val="0"/>
          <w:numId w:val="23"/>
        </w:numPr>
        <w:tabs>
          <w:tab w:val="left" w:pos="1492"/>
        </w:tabs>
        <w:kinsoku w:val="0"/>
        <w:overflowPunct w:val="0"/>
        <w:autoSpaceDE w:val="0"/>
        <w:autoSpaceDN w:val="0"/>
        <w:adjustRightInd w:val="0"/>
        <w:spacing w:after="0" w:line="252" w:lineRule="exact"/>
        <w:ind w:left="1491" w:hanging="397"/>
        <w:rPr>
          <w:rFonts w:ascii="Arial" w:eastAsia="Times New Roman" w:hAnsi="Arial" w:cs="Arial"/>
          <w:spacing w:val="3"/>
          <w:lang w:eastAsia="nl-NL"/>
        </w:rPr>
      </w:pPr>
      <w:r w:rsidRPr="00E6707B">
        <w:rPr>
          <w:rFonts w:ascii="Arial" w:eastAsia="Times New Roman" w:hAnsi="Arial" w:cs="Arial"/>
          <w:spacing w:val="3"/>
          <w:lang w:eastAsia="nl-NL"/>
        </w:rPr>
        <w:t xml:space="preserve">Met </w:t>
      </w:r>
      <w:r w:rsidRPr="00E6707B">
        <w:rPr>
          <w:rFonts w:ascii="Arial" w:eastAsia="Times New Roman" w:hAnsi="Arial" w:cs="Arial"/>
          <w:spacing w:val="2"/>
          <w:lang w:eastAsia="nl-NL"/>
        </w:rPr>
        <w:t>het</w:t>
      </w:r>
      <w:r w:rsidRPr="00E6707B">
        <w:rPr>
          <w:rFonts w:ascii="Arial" w:eastAsia="Times New Roman" w:hAnsi="Arial" w:cs="Arial"/>
          <w:spacing w:val="27"/>
          <w:lang w:eastAsia="nl-NL"/>
        </w:rPr>
        <w:t xml:space="preserve"> </w:t>
      </w:r>
      <w:r w:rsidRPr="00E6707B">
        <w:rPr>
          <w:rFonts w:ascii="Arial" w:eastAsia="Times New Roman" w:hAnsi="Arial" w:cs="Arial"/>
          <w:spacing w:val="4"/>
          <w:lang w:eastAsia="nl-NL"/>
        </w:rPr>
        <w:t xml:space="preserve">afnemen </w:t>
      </w:r>
      <w:r w:rsidRPr="00E6707B">
        <w:rPr>
          <w:rFonts w:ascii="Arial" w:eastAsia="Times New Roman" w:hAnsi="Arial" w:cs="Arial"/>
          <w:spacing w:val="3"/>
          <w:lang w:eastAsia="nl-NL"/>
        </w:rPr>
        <w:t xml:space="preserve">van deze </w:t>
      </w:r>
      <w:r w:rsidRPr="00E6707B">
        <w:rPr>
          <w:rFonts w:ascii="Arial" w:eastAsia="Times New Roman" w:hAnsi="Arial" w:cs="Arial"/>
          <w:spacing w:val="4"/>
          <w:lang w:eastAsia="nl-NL"/>
        </w:rPr>
        <w:t xml:space="preserve">enquêtevraag </w:t>
      </w:r>
      <w:r w:rsidRPr="00E6707B">
        <w:rPr>
          <w:rFonts w:ascii="Arial" w:eastAsia="Times New Roman" w:hAnsi="Arial" w:cs="Arial"/>
          <w:spacing w:val="3"/>
          <w:lang w:eastAsia="nl-NL"/>
        </w:rPr>
        <w:t xml:space="preserve">kan </w:t>
      </w:r>
      <w:r w:rsidRPr="00E6707B">
        <w:rPr>
          <w:rFonts w:ascii="Arial" w:eastAsia="Times New Roman" w:hAnsi="Arial" w:cs="Arial"/>
          <w:spacing w:val="4"/>
          <w:lang w:eastAsia="nl-NL"/>
        </w:rPr>
        <w:t xml:space="preserve">politieke cohesie </w:t>
      </w:r>
      <w:r w:rsidRPr="00E6707B">
        <w:rPr>
          <w:rFonts w:ascii="Arial" w:eastAsia="Times New Roman" w:hAnsi="Arial" w:cs="Arial"/>
          <w:spacing w:val="3"/>
          <w:lang w:eastAsia="nl-NL"/>
        </w:rPr>
        <w:t>van</w:t>
      </w:r>
    </w:p>
    <w:p w14:paraId="1C607916" w14:textId="77777777" w:rsidR="00E6707B" w:rsidRPr="00E6707B" w:rsidRDefault="00E6707B" w:rsidP="00E6707B">
      <w:pPr>
        <w:widowControl w:val="0"/>
        <w:kinsoku w:val="0"/>
        <w:overflowPunct w:val="0"/>
        <w:autoSpaceDE w:val="0"/>
        <w:autoSpaceDN w:val="0"/>
        <w:adjustRightInd w:val="0"/>
        <w:spacing w:before="37" w:after="0" w:line="273" w:lineRule="auto"/>
        <w:ind w:left="1491" w:right="1330"/>
        <w:jc w:val="both"/>
        <w:rPr>
          <w:rFonts w:ascii="Arial" w:eastAsia="Times New Roman" w:hAnsi="Arial" w:cs="Arial"/>
          <w:lang w:eastAsia="nl-NL"/>
        </w:rPr>
      </w:pPr>
      <w:r w:rsidRPr="00E6707B">
        <w:rPr>
          <w:rFonts w:ascii="Arial" w:eastAsia="Times New Roman" w:hAnsi="Arial" w:cs="Arial"/>
          <w:lang w:eastAsia="nl-NL"/>
        </w:rPr>
        <w:t>bewoners worden onderzocht. De mate van binding met de gemeente waarin de bewoners wonen, kan gemeten worden door te vragen naar de mate van ervaren betrokkenheid bij kwesties die in de gemeente</w:t>
      </w:r>
    </w:p>
    <w:p w14:paraId="3C12034E" w14:textId="77777777" w:rsidR="00E6707B" w:rsidRPr="00E6707B" w:rsidRDefault="00E6707B" w:rsidP="00E6707B">
      <w:pPr>
        <w:widowControl w:val="0"/>
        <w:tabs>
          <w:tab w:val="left" w:pos="9255"/>
        </w:tabs>
        <w:kinsoku w:val="0"/>
        <w:overflowPunct w:val="0"/>
        <w:autoSpaceDE w:val="0"/>
        <w:autoSpaceDN w:val="0"/>
        <w:adjustRightInd w:val="0"/>
        <w:spacing w:before="4" w:after="0" w:line="240" w:lineRule="auto"/>
        <w:ind w:left="1491"/>
        <w:jc w:val="both"/>
        <w:rPr>
          <w:rFonts w:ascii="Arial" w:eastAsia="Times New Roman" w:hAnsi="Arial" w:cs="Arial"/>
          <w:lang w:eastAsia="nl-NL"/>
        </w:rPr>
      </w:pPr>
      <w:r w:rsidRPr="00E6707B">
        <w:rPr>
          <w:rFonts w:ascii="Arial" w:eastAsia="Times New Roman" w:hAnsi="Arial" w:cs="Arial"/>
          <w:spacing w:val="5"/>
          <w:lang w:eastAsia="nl-NL"/>
        </w:rPr>
        <w:t>spelen</w:t>
      </w:r>
      <w:r w:rsidRPr="00E6707B">
        <w:rPr>
          <w:rFonts w:ascii="Arial" w:eastAsia="Times New Roman" w:hAnsi="Arial" w:cs="Arial"/>
          <w:spacing w:val="5"/>
          <w:lang w:eastAsia="nl-NL"/>
        </w:rPr>
        <w:tab/>
      </w:r>
      <w:r w:rsidRPr="00E6707B">
        <w:rPr>
          <w:rFonts w:ascii="Arial" w:eastAsia="Times New Roman" w:hAnsi="Arial" w:cs="Arial"/>
          <w:lang w:eastAsia="nl-NL"/>
        </w:rPr>
        <w:t>1</w:t>
      </w:r>
    </w:p>
    <w:p w14:paraId="1A1597A9" w14:textId="77777777" w:rsidR="00E6707B" w:rsidRPr="00E6707B" w:rsidRDefault="00E6707B" w:rsidP="00E6707B">
      <w:pPr>
        <w:widowControl w:val="0"/>
        <w:numPr>
          <w:ilvl w:val="0"/>
          <w:numId w:val="23"/>
        </w:numPr>
        <w:tabs>
          <w:tab w:val="left" w:pos="1492"/>
        </w:tabs>
        <w:kinsoku w:val="0"/>
        <w:overflowPunct w:val="0"/>
        <w:autoSpaceDE w:val="0"/>
        <w:autoSpaceDN w:val="0"/>
        <w:adjustRightInd w:val="0"/>
        <w:spacing w:before="37" w:after="0" w:line="276" w:lineRule="auto"/>
        <w:ind w:left="1491" w:right="1359"/>
        <w:rPr>
          <w:rFonts w:ascii="Arial" w:eastAsia="Times New Roman" w:hAnsi="Arial" w:cs="Arial"/>
          <w:spacing w:val="4"/>
          <w:lang w:eastAsia="nl-NL"/>
        </w:rPr>
      </w:pPr>
      <w:r w:rsidRPr="00E6707B">
        <w:rPr>
          <w:rFonts w:ascii="Arial" w:eastAsia="Times New Roman" w:hAnsi="Arial" w:cs="Arial"/>
          <w:spacing w:val="4"/>
          <w:lang w:eastAsia="nl-NL"/>
        </w:rPr>
        <w:t xml:space="preserve">Door niet alleen </w:t>
      </w:r>
      <w:r w:rsidRPr="00E6707B">
        <w:rPr>
          <w:rFonts w:ascii="Arial" w:eastAsia="Times New Roman" w:hAnsi="Arial" w:cs="Arial"/>
          <w:lang w:eastAsia="nl-NL"/>
        </w:rPr>
        <w:t xml:space="preserve">de </w:t>
      </w:r>
      <w:r w:rsidRPr="00E6707B">
        <w:rPr>
          <w:rFonts w:ascii="Arial" w:eastAsia="Times New Roman" w:hAnsi="Arial" w:cs="Arial"/>
          <w:spacing w:val="4"/>
          <w:lang w:eastAsia="nl-NL"/>
        </w:rPr>
        <w:t xml:space="preserve">deelnemers, </w:t>
      </w:r>
      <w:r w:rsidRPr="00E6707B">
        <w:rPr>
          <w:rFonts w:ascii="Arial" w:eastAsia="Times New Roman" w:hAnsi="Arial" w:cs="Arial"/>
          <w:spacing w:val="3"/>
          <w:lang w:eastAsia="nl-NL"/>
        </w:rPr>
        <w:t xml:space="preserve">maar </w:t>
      </w:r>
      <w:r w:rsidRPr="00E6707B">
        <w:rPr>
          <w:rFonts w:ascii="Arial" w:eastAsia="Times New Roman" w:hAnsi="Arial" w:cs="Arial"/>
          <w:spacing w:val="2"/>
          <w:lang w:eastAsia="nl-NL"/>
        </w:rPr>
        <w:t xml:space="preserve">ook </w:t>
      </w:r>
      <w:r w:rsidRPr="00E6707B">
        <w:rPr>
          <w:rFonts w:ascii="Arial" w:eastAsia="Times New Roman" w:hAnsi="Arial" w:cs="Arial"/>
          <w:spacing w:val="4"/>
          <w:lang w:eastAsia="nl-NL"/>
        </w:rPr>
        <w:t xml:space="preserve">niet-deelnemers </w:t>
      </w:r>
      <w:r w:rsidRPr="00E6707B">
        <w:rPr>
          <w:rFonts w:ascii="Arial" w:eastAsia="Times New Roman" w:hAnsi="Arial" w:cs="Arial"/>
          <w:spacing w:val="2"/>
          <w:lang w:eastAsia="nl-NL"/>
        </w:rPr>
        <w:t xml:space="preserve">te </w:t>
      </w:r>
      <w:r w:rsidRPr="00E6707B">
        <w:rPr>
          <w:rFonts w:ascii="Arial" w:eastAsia="Times New Roman" w:hAnsi="Arial" w:cs="Arial"/>
          <w:spacing w:val="4"/>
          <w:lang w:eastAsia="nl-NL"/>
        </w:rPr>
        <w:t xml:space="preserve">vragen </w:t>
      </w:r>
      <w:r w:rsidRPr="00E6707B">
        <w:rPr>
          <w:rFonts w:ascii="Arial" w:eastAsia="Times New Roman" w:hAnsi="Arial" w:cs="Arial"/>
          <w:spacing w:val="3"/>
          <w:lang w:eastAsia="nl-NL"/>
        </w:rPr>
        <w:t xml:space="preserve">de </w:t>
      </w:r>
      <w:r w:rsidRPr="00E6707B">
        <w:rPr>
          <w:rFonts w:ascii="Arial" w:eastAsia="Times New Roman" w:hAnsi="Arial" w:cs="Arial"/>
          <w:spacing w:val="4"/>
          <w:lang w:eastAsia="nl-NL"/>
        </w:rPr>
        <w:t xml:space="preserve">vragenlijst </w:t>
      </w:r>
      <w:r w:rsidRPr="00E6707B">
        <w:rPr>
          <w:rFonts w:ascii="Arial" w:eastAsia="Times New Roman" w:hAnsi="Arial" w:cs="Arial"/>
          <w:lang w:eastAsia="nl-NL"/>
        </w:rPr>
        <w:t xml:space="preserve">in </w:t>
      </w:r>
      <w:r w:rsidRPr="00E6707B">
        <w:rPr>
          <w:rFonts w:ascii="Arial" w:eastAsia="Times New Roman" w:hAnsi="Arial" w:cs="Arial"/>
          <w:spacing w:val="4"/>
          <w:lang w:eastAsia="nl-NL"/>
        </w:rPr>
        <w:t xml:space="preserve">te </w:t>
      </w:r>
      <w:r w:rsidRPr="00E6707B">
        <w:rPr>
          <w:rFonts w:ascii="Arial" w:eastAsia="Times New Roman" w:hAnsi="Arial" w:cs="Arial"/>
          <w:spacing w:val="3"/>
          <w:lang w:eastAsia="nl-NL"/>
        </w:rPr>
        <w:t xml:space="preserve">vullen </w:t>
      </w:r>
      <w:r w:rsidRPr="00E6707B">
        <w:rPr>
          <w:rFonts w:ascii="Arial" w:eastAsia="Times New Roman" w:hAnsi="Arial" w:cs="Arial"/>
          <w:spacing w:val="4"/>
          <w:lang w:eastAsia="nl-NL"/>
        </w:rPr>
        <w:t xml:space="preserve">kan nagegaan </w:t>
      </w:r>
      <w:r w:rsidRPr="00E6707B">
        <w:rPr>
          <w:rFonts w:ascii="Arial" w:eastAsia="Times New Roman" w:hAnsi="Arial" w:cs="Arial"/>
          <w:spacing w:val="3"/>
          <w:lang w:eastAsia="nl-NL"/>
        </w:rPr>
        <w:t xml:space="preserve">worden </w:t>
      </w:r>
      <w:r w:rsidRPr="00E6707B">
        <w:rPr>
          <w:rFonts w:ascii="Arial" w:eastAsia="Times New Roman" w:hAnsi="Arial" w:cs="Arial"/>
          <w:lang w:eastAsia="nl-NL"/>
        </w:rPr>
        <w:t xml:space="preserve">of </w:t>
      </w:r>
      <w:r w:rsidRPr="00E6707B">
        <w:rPr>
          <w:rFonts w:ascii="Arial" w:eastAsia="Times New Roman" w:hAnsi="Arial" w:cs="Arial"/>
          <w:spacing w:val="2"/>
          <w:lang w:eastAsia="nl-NL"/>
        </w:rPr>
        <w:t xml:space="preserve">het </w:t>
      </w:r>
      <w:r w:rsidRPr="00E6707B">
        <w:rPr>
          <w:rFonts w:ascii="Arial" w:eastAsia="Times New Roman" w:hAnsi="Arial" w:cs="Arial"/>
          <w:spacing w:val="3"/>
          <w:lang w:eastAsia="nl-NL"/>
        </w:rPr>
        <w:t xml:space="preserve">wel </w:t>
      </w:r>
      <w:r w:rsidRPr="00E6707B">
        <w:rPr>
          <w:rFonts w:ascii="Arial" w:eastAsia="Times New Roman" w:hAnsi="Arial" w:cs="Arial"/>
          <w:lang w:eastAsia="nl-NL"/>
        </w:rPr>
        <w:t xml:space="preserve">of </w:t>
      </w:r>
      <w:r w:rsidRPr="00E6707B">
        <w:rPr>
          <w:rFonts w:ascii="Arial" w:eastAsia="Times New Roman" w:hAnsi="Arial" w:cs="Arial"/>
          <w:spacing w:val="4"/>
          <w:lang w:eastAsia="nl-NL"/>
        </w:rPr>
        <w:t>niet deelnemen</w:t>
      </w:r>
      <w:r w:rsidRPr="00E6707B">
        <w:rPr>
          <w:rFonts w:ascii="Arial" w:eastAsia="Times New Roman" w:hAnsi="Arial" w:cs="Arial"/>
          <w:spacing w:val="17"/>
          <w:lang w:eastAsia="nl-NL"/>
        </w:rPr>
        <w:t xml:space="preserve"> </w:t>
      </w:r>
      <w:r w:rsidRPr="00E6707B">
        <w:rPr>
          <w:rFonts w:ascii="Arial" w:eastAsia="Times New Roman" w:hAnsi="Arial" w:cs="Arial"/>
          <w:spacing w:val="3"/>
          <w:lang w:eastAsia="nl-NL"/>
        </w:rPr>
        <w:t>aan</w:t>
      </w:r>
      <w:r w:rsidRPr="00E6707B">
        <w:rPr>
          <w:rFonts w:ascii="Arial" w:eastAsia="Times New Roman" w:hAnsi="Arial" w:cs="Arial"/>
          <w:spacing w:val="14"/>
          <w:lang w:eastAsia="nl-NL"/>
        </w:rPr>
        <w:t xml:space="preserve"> </w:t>
      </w:r>
      <w:r w:rsidRPr="00E6707B">
        <w:rPr>
          <w:rFonts w:ascii="Arial" w:eastAsia="Times New Roman" w:hAnsi="Arial" w:cs="Arial"/>
          <w:lang w:eastAsia="nl-NL"/>
        </w:rPr>
        <w:t>de</w:t>
      </w:r>
      <w:r w:rsidRPr="00E6707B">
        <w:rPr>
          <w:rFonts w:ascii="Arial" w:eastAsia="Times New Roman" w:hAnsi="Arial" w:cs="Arial"/>
          <w:spacing w:val="18"/>
          <w:lang w:eastAsia="nl-NL"/>
        </w:rPr>
        <w:t xml:space="preserve"> </w:t>
      </w:r>
      <w:r w:rsidRPr="00E6707B">
        <w:rPr>
          <w:rFonts w:ascii="Arial" w:eastAsia="Times New Roman" w:hAnsi="Arial" w:cs="Arial"/>
          <w:spacing w:val="4"/>
          <w:lang w:eastAsia="nl-NL"/>
        </w:rPr>
        <w:t>burgertop</w:t>
      </w:r>
      <w:r w:rsidRPr="00E6707B">
        <w:rPr>
          <w:rFonts w:ascii="Arial" w:eastAsia="Times New Roman" w:hAnsi="Arial" w:cs="Arial"/>
          <w:spacing w:val="17"/>
          <w:lang w:eastAsia="nl-NL"/>
        </w:rPr>
        <w:t xml:space="preserve"> </w:t>
      </w:r>
      <w:r w:rsidRPr="00E6707B">
        <w:rPr>
          <w:rFonts w:ascii="Arial" w:eastAsia="Times New Roman" w:hAnsi="Arial" w:cs="Arial"/>
          <w:lang w:eastAsia="nl-NL"/>
        </w:rPr>
        <w:t>de</w:t>
      </w:r>
      <w:r w:rsidRPr="00E6707B">
        <w:rPr>
          <w:rFonts w:ascii="Arial" w:eastAsia="Times New Roman" w:hAnsi="Arial" w:cs="Arial"/>
          <w:spacing w:val="17"/>
          <w:lang w:eastAsia="nl-NL"/>
        </w:rPr>
        <w:t xml:space="preserve"> </w:t>
      </w:r>
      <w:r w:rsidRPr="00E6707B">
        <w:rPr>
          <w:rFonts w:ascii="Arial" w:eastAsia="Times New Roman" w:hAnsi="Arial" w:cs="Arial"/>
          <w:spacing w:val="4"/>
          <w:lang w:eastAsia="nl-NL"/>
        </w:rPr>
        <w:t>oorzaak</w:t>
      </w:r>
      <w:r w:rsidRPr="00E6707B">
        <w:rPr>
          <w:rFonts w:ascii="Arial" w:eastAsia="Times New Roman" w:hAnsi="Arial" w:cs="Arial"/>
          <w:spacing w:val="18"/>
          <w:lang w:eastAsia="nl-NL"/>
        </w:rPr>
        <w:t xml:space="preserve"> </w:t>
      </w:r>
      <w:r w:rsidRPr="00E6707B">
        <w:rPr>
          <w:rFonts w:ascii="Arial" w:eastAsia="Times New Roman" w:hAnsi="Arial" w:cs="Arial"/>
          <w:lang w:eastAsia="nl-NL"/>
        </w:rPr>
        <w:t>is</w:t>
      </w:r>
      <w:r w:rsidRPr="00E6707B">
        <w:rPr>
          <w:rFonts w:ascii="Arial" w:eastAsia="Times New Roman" w:hAnsi="Arial" w:cs="Arial"/>
          <w:spacing w:val="18"/>
          <w:lang w:eastAsia="nl-NL"/>
        </w:rPr>
        <w:t xml:space="preserve"> </w:t>
      </w:r>
      <w:r w:rsidRPr="00E6707B">
        <w:rPr>
          <w:rFonts w:ascii="Arial" w:eastAsia="Times New Roman" w:hAnsi="Arial" w:cs="Arial"/>
          <w:spacing w:val="2"/>
          <w:lang w:eastAsia="nl-NL"/>
        </w:rPr>
        <w:t>van</w:t>
      </w:r>
      <w:r w:rsidRPr="00E6707B">
        <w:rPr>
          <w:rFonts w:ascii="Arial" w:eastAsia="Times New Roman" w:hAnsi="Arial" w:cs="Arial"/>
          <w:spacing w:val="15"/>
          <w:lang w:eastAsia="nl-NL"/>
        </w:rPr>
        <w:t xml:space="preserve"> </w:t>
      </w:r>
      <w:r w:rsidRPr="00E6707B">
        <w:rPr>
          <w:rFonts w:ascii="Arial" w:eastAsia="Times New Roman" w:hAnsi="Arial" w:cs="Arial"/>
          <w:spacing w:val="3"/>
          <w:lang w:eastAsia="nl-NL"/>
        </w:rPr>
        <w:t>een</w:t>
      </w:r>
      <w:r w:rsidRPr="00E6707B">
        <w:rPr>
          <w:rFonts w:ascii="Arial" w:eastAsia="Times New Roman" w:hAnsi="Arial" w:cs="Arial"/>
          <w:spacing w:val="17"/>
          <w:lang w:eastAsia="nl-NL"/>
        </w:rPr>
        <w:t xml:space="preserve"> </w:t>
      </w:r>
      <w:r w:rsidRPr="00E6707B">
        <w:rPr>
          <w:rFonts w:ascii="Arial" w:eastAsia="Times New Roman" w:hAnsi="Arial" w:cs="Arial"/>
          <w:spacing w:val="4"/>
          <w:lang w:eastAsia="nl-NL"/>
        </w:rPr>
        <w:t>verandering</w:t>
      </w:r>
      <w:r w:rsidRPr="00E6707B">
        <w:rPr>
          <w:rFonts w:ascii="Arial" w:eastAsia="Times New Roman" w:hAnsi="Arial" w:cs="Arial"/>
          <w:spacing w:val="17"/>
          <w:lang w:eastAsia="nl-NL"/>
        </w:rPr>
        <w:t xml:space="preserve"> </w:t>
      </w:r>
      <w:r w:rsidRPr="00E6707B">
        <w:rPr>
          <w:rFonts w:ascii="Arial" w:eastAsia="Times New Roman" w:hAnsi="Arial" w:cs="Arial"/>
          <w:lang w:eastAsia="nl-NL"/>
        </w:rPr>
        <w:t>in</w:t>
      </w:r>
      <w:r w:rsidRPr="00E6707B">
        <w:rPr>
          <w:rFonts w:ascii="Arial" w:eastAsia="Times New Roman" w:hAnsi="Arial" w:cs="Arial"/>
          <w:spacing w:val="17"/>
          <w:lang w:eastAsia="nl-NL"/>
        </w:rPr>
        <w:t xml:space="preserve"> </w:t>
      </w:r>
      <w:r w:rsidRPr="00E6707B">
        <w:rPr>
          <w:rFonts w:ascii="Arial" w:eastAsia="Times New Roman" w:hAnsi="Arial" w:cs="Arial"/>
          <w:spacing w:val="4"/>
          <w:lang w:eastAsia="nl-NL"/>
        </w:rPr>
        <w:t>de</w:t>
      </w:r>
    </w:p>
    <w:p w14:paraId="4967FD72" w14:textId="77777777" w:rsidR="00E6707B" w:rsidRPr="00E6707B" w:rsidRDefault="00E6707B" w:rsidP="00E6707B">
      <w:pPr>
        <w:widowControl w:val="0"/>
        <w:tabs>
          <w:tab w:val="left" w:pos="9254"/>
        </w:tabs>
        <w:kinsoku w:val="0"/>
        <w:overflowPunct w:val="0"/>
        <w:autoSpaceDE w:val="0"/>
        <w:autoSpaceDN w:val="0"/>
        <w:adjustRightInd w:val="0"/>
        <w:spacing w:after="0" w:line="251" w:lineRule="exact"/>
        <w:ind w:left="1491"/>
        <w:rPr>
          <w:rFonts w:ascii="Arial" w:eastAsia="Times New Roman" w:hAnsi="Arial" w:cs="Arial"/>
          <w:lang w:eastAsia="nl-NL"/>
        </w:rPr>
      </w:pPr>
      <w:r w:rsidRPr="00E6707B">
        <w:rPr>
          <w:rFonts w:ascii="Arial" w:eastAsia="Times New Roman" w:hAnsi="Arial" w:cs="Arial"/>
          <w:spacing w:val="4"/>
          <w:lang w:eastAsia="nl-NL"/>
        </w:rPr>
        <w:t>mate</w:t>
      </w:r>
      <w:r w:rsidRPr="00E6707B">
        <w:rPr>
          <w:rFonts w:ascii="Arial" w:eastAsia="Times New Roman" w:hAnsi="Arial" w:cs="Arial"/>
          <w:spacing w:val="16"/>
          <w:lang w:eastAsia="nl-NL"/>
        </w:rPr>
        <w:t xml:space="preserve"> </w:t>
      </w:r>
      <w:r w:rsidRPr="00E6707B">
        <w:rPr>
          <w:rFonts w:ascii="Arial" w:eastAsia="Times New Roman" w:hAnsi="Arial" w:cs="Arial"/>
          <w:spacing w:val="2"/>
          <w:lang w:eastAsia="nl-NL"/>
        </w:rPr>
        <w:t>van</w:t>
      </w:r>
      <w:r w:rsidRPr="00E6707B">
        <w:rPr>
          <w:rFonts w:ascii="Arial" w:eastAsia="Times New Roman" w:hAnsi="Arial" w:cs="Arial"/>
          <w:spacing w:val="17"/>
          <w:lang w:eastAsia="nl-NL"/>
        </w:rPr>
        <w:t xml:space="preserve"> </w:t>
      </w:r>
      <w:r w:rsidRPr="00E6707B">
        <w:rPr>
          <w:rFonts w:ascii="Arial" w:eastAsia="Times New Roman" w:hAnsi="Arial" w:cs="Arial"/>
          <w:spacing w:val="4"/>
          <w:lang w:eastAsia="nl-NL"/>
        </w:rPr>
        <w:t>politieke</w:t>
      </w:r>
      <w:r w:rsidRPr="00E6707B">
        <w:rPr>
          <w:rFonts w:ascii="Arial" w:eastAsia="Times New Roman" w:hAnsi="Arial" w:cs="Arial"/>
          <w:spacing w:val="14"/>
          <w:lang w:eastAsia="nl-NL"/>
        </w:rPr>
        <w:t xml:space="preserve"> </w:t>
      </w:r>
      <w:r w:rsidRPr="00E6707B">
        <w:rPr>
          <w:rFonts w:ascii="Arial" w:eastAsia="Times New Roman" w:hAnsi="Arial" w:cs="Arial"/>
          <w:spacing w:val="4"/>
          <w:lang w:eastAsia="nl-NL"/>
        </w:rPr>
        <w:t>cohesie</w:t>
      </w:r>
      <w:r w:rsidRPr="00E6707B">
        <w:rPr>
          <w:rFonts w:ascii="Arial" w:eastAsia="Times New Roman" w:hAnsi="Arial" w:cs="Arial"/>
          <w:spacing w:val="17"/>
          <w:lang w:eastAsia="nl-NL"/>
        </w:rPr>
        <w:t xml:space="preserve"> </w:t>
      </w:r>
      <w:r w:rsidRPr="00E6707B">
        <w:rPr>
          <w:rFonts w:ascii="Arial" w:eastAsia="Times New Roman" w:hAnsi="Arial" w:cs="Arial"/>
          <w:spacing w:val="2"/>
          <w:lang w:eastAsia="nl-NL"/>
        </w:rPr>
        <w:t>van</w:t>
      </w:r>
      <w:r w:rsidRPr="00E6707B">
        <w:rPr>
          <w:rFonts w:ascii="Arial" w:eastAsia="Times New Roman" w:hAnsi="Arial" w:cs="Arial"/>
          <w:spacing w:val="15"/>
          <w:lang w:eastAsia="nl-NL"/>
        </w:rPr>
        <w:t xml:space="preserve"> </w:t>
      </w:r>
      <w:r w:rsidRPr="00E6707B">
        <w:rPr>
          <w:rFonts w:ascii="Arial" w:eastAsia="Times New Roman" w:hAnsi="Arial" w:cs="Arial"/>
          <w:spacing w:val="4"/>
          <w:lang w:eastAsia="nl-NL"/>
        </w:rPr>
        <w:t>bewoners</w:t>
      </w:r>
      <w:r w:rsidRPr="00E6707B">
        <w:rPr>
          <w:rFonts w:ascii="Arial" w:eastAsia="Times New Roman" w:hAnsi="Arial" w:cs="Arial"/>
          <w:spacing w:val="18"/>
          <w:lang w:eastAsia="nl-NL"/>
        </w:rPr>
        <w:t xml:space="preserve"> </w:t>
      </w:r>
      <w:r w:rsidRPr="00E6707B">
        <w:rPr>
          <w:rFonts w:ascii="Arial" w:eastAsia="Times New Roman" w:hAnsi="Arial" w:cs="Arial"/>
          <w:spacing w:val="3"/>
          <w:lang w:eastAsia="nl-NL"/>
        </w:rPr>
        <w:t>van</w:t>
      </w:r>
      <w:r w:rsidRPr="00E6707B">
        <w:rPr>
          <w:rFonts w:ascii="Arial" w:eastAsia="Times New Roman" w:hAnsi="Arial" w:cs="Arial"/>
          <w:spacing w:val="14"/>
          <w:lang w:eastAsia="nl-NL"/>
        </w:rPr>
        <w:t xml:space="preserve"> </w:t>
      </w:r>
      <w:r w:rsidRPr="00E6707B">
        <w:rPr>
          <w:rFonts w:ascii="Arial" w:eastAsia="Times New Roman" w:hAnsi="Arial" w:cs="Arial"/>
          <w:lang w:eastAsia="nl-NL"/>
        </w:rPr>
        <w:t>de</w:t>
      </w:r>
      <w:r w:rsidRPr="00E6707B">
        <w:rPr>
          <w:rFonts w:ascii="Arial" w:eastAsia="Times New Roman" w:hAnsi="Arial" w:cs="Arial"/>
          <w:spacing w:val="15"/>
          <w:lang w:eastAsia="nl-NL"/>
        </w:rPr>
        <w:t xml:space="preserve"> </w:t>
      </w:r>
      <w:r w:rsidRPr="00E6707B">
        <w:rPr>
          <w:rFonts w:ascii="Arial" w:eastAsia="Times New Roman" w:hAnsi="Arial" w:cs="Arial"/>
          <w:spacing w:val="4"/>
          <w:lang w:eastAsia="nl-NL"/>
        </w:rPr>
        <w:t>gemeente</w:t>
      </w:r>
      <w:r w:rsidRPr="00E6707B">
        <w:rPr>
          <w:rFonts w:ascii="Arial" w:eastAsia="Times New Roman" w:hAnsi="Arial" w:cs="Arial"/>
          <w:spacing w:val="17"/>
          <w:lang w:eastAsia="nl-NL"/>
        </w:rPr>
        <w:t xml:space="preserve"> </w:t>
      </w:r>
      <w:proofErr w:type="spellStart"/>
      <w:r w:rsidRPr="00E6707B">
        <w:rPr>
          <w:rFonts w:ascii="Arial" w:eastAsia="Times New Roman" w:hAnsi="Arial" w:cs="Arial"/>
          <w:spacing w:val="4"/>
          <w:lang w:eastAsia="nl-NL"/>
        </w:rPr>
        <w:t>Streuvel</w:t>
      </w:r>
      <w:proofErr w:type="spellEnd"/>
      <w:r w:rsidRPr="00E6707B">
        <w:rPr>
          <w:rFonts w:ascii="Arial" w:eastAsia="Times New Roman" w:hAnsi="Arial" w:cs="Arial"/>
          <w:spacing w:val="4"/>
          <w:lang w:eastAsia="nl-NL"/>
        </w:rPr>
        <w:tab/>
      </w:r>
      <w:r w:rsidRPr="00E6707B">
        <w:rPr>
          <w:rFonts w:ascii="Arial" w:eastAsia="Times New Roman" w:hAnsi="Arial" w:cs="Arial"/>
          <w:lang w:eastAsia="nl-NL"/>
        </w:rPr>
        <w:t>1</w:t>
      </w:r>
    </w:p>
    <w:p w14:paraId="3572CA18" w14:textId="77777777" w:rsidR="00E6707B" w:rsidRPr="00E6707B" w:rsidRDefault="00E6707B" w:rsidP="00E6707B">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0FBFBFBB" w14:textId="77777777" w:rsidR="00E6707B" w:rsidRPr="00E6707B" w:rsidRDefault="00E6707B" w:rsidP="00E6707B">
      <w:pPr>
        <w:widowControl w:val="0"/>
        <w:kinsoku w:val="0"/>
        <w:overflowPunct w:val="0"/>
        <w:autoSpaceDE w:val="0"/>
        <w:autoSpaceDN w:val="0"/>
        <w:adjustRightInd w:val="0"/>
        <w:spacing w:after="0" w:line="240" w:lineRule="auto"/>
        <w:ind w:left="1094"/>
        <w:rPr>
          <w:rFonts w:ascii="Arial" w:eastAsia="Times New Roman" w:hAnsi="Arial" w:cs="Arial"/>
          <w:i/>
          <w:iCs/>
          <w:lang w:eastAsia="nl-NL"/>
        </w:rPr>
      </w:pPr>
      <w:r w:rsidRPr="00E6707B">
        <w:rPr>
          <w:rFonts w:ascii="Arial" w:eastAsia="Times New Roman" w:hAnsi="Arial" w:cs="Arial"/>
          <w:i/>
          <w:iCs/>
          <w:lang w:eastAsia="nl-NL"/>
        </w:rPr>
        <w:t>Opmerking</w:t>
      </w:r>
    </w:p>
    <w:p w14:paraId="686B89A0" w14:textId="305B7838" w:rsidR="004D74D3" w:rsidRPr="00F759A6" w:rsidRDefault="00E6707B" w:rsidP="00E6707B">
      <w:pPr>
        <w:widowControl w:val="0"/>
        <w:tabs>
          <w:tab w:val="left" w:pos="9257"/>
        </w:tabs>
        <w:kinsoku w:val="0"/>
        <w:overflowPunct w:val="0"/>
        <w:autoSpaceDE w:val="0"/>
        <w:autoSpaceDN w:val="0"/>
        <w:adjustRightInd w:val="0"/>
        <w:spacing w:after="0" w:line="250" w:lineRule="exact"/>
        <w:ind w:left="1493"/>
        <w:rPr>
          <w:rFonts w:ascii="Arial" w:eastAsia="Times New Roman" w:hAnsi="Arial" w:cs="Arial"/>
          <w:lang w:eastAsia="nl-NL"/>
        </w:rPr>
      </w:pPr>
      <w:r w:rsidRPr="00E6707B">
        <w:rPr>
          <w:rFonts w:ascii="Arial" w:eastAsia="Times New Roman" w:hAnsi="Arial" w:cs="Arial"/>
          <w:i/>
          <w:iCs/>
          <w:lang w:eastAsia="nl-NL"/>
        </w:rPr>
        <w:t>Geen scorepunt toekennen aan een enquêtevraag met het woord ‘cohesie’.</w:t>
      </w:r>
      <w:r w:rsidR="00152563" w:rsidRPr="00F759A6">
        <w:rPr>
          <w:rFonts w:ascii="Arial" w:eastAsia="Times New Roman" w:hAnsi="Arial" w:cs="Arial"/>
          <w:noProof/>
          <w:lang w:eastAsia="nl-NL"/>
        </w:rPr>
        <mc:AlternateContent>
          <mc:Choice Requires="wps">
            <w:drawing>
              <wp:anchor distT="45720" distB="45720" distL="114300" distR="114300" simplePos="0" relativeHeight="251715584" behindDoc="0" locked="0" layoutInCell="1" allowOverlap="1" wp14:anchorId="636C12A1" wp14:editId="025EA46B">
                <wp:simplePos x="0" y="0"/>
                <wp:positionH relativeFrom="margin">
                  <wp:posOffset>5029200</wp:posOffset>
                </wp:positionH>
                <wp:positionV relativeFrom="paragraph">
                  <wp:posOffset>431800</wp:posOffset>
                </wp:positionV>
                <wp:extent cx="971550" cy="219075"/>
                <wp:effectExtent l="0" t="0" r="1905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60AF7671" w14:textId="77777777" w:rsidR="00152563" w:rsidRDefault="00152563" w:rsidP="00152563">
                            <w:r>
                              <w:rPr>
                                <w:position w:val="2"/>
                                <w:sz w:val="16"/>
                                <w:szCs w:val="16"/>
                              </w:rPr>
                              <w:t xml:space="preserve">einde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C12A1" id="_x0000_s1029" type="#_x0000_t202" style="position:absolute;left:0;text-align:left;margin-left:396pt;margin-top:34pt;width:76.5pt;height:17.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">
                <v:textbox>
                  <w:txbxContent>
                    <w:p w14:paraId="60AF7671" w14:textId="77777777" w:rsidR="00152563" w:rsidRDefault="00152563" w:rsidP="00152563">
                      <w:r>
                        <w:rPr>
                          <w:position w:val="2"/>
                          <w:sz w:val="16"/>
                          <w:szCs w:val="16"/>
                        </w:rPr>
                        <w:t xml:space="preserve">einde </w:t>
                      </w:r>
                      <w:r>
                        <w:rPr>
                          <w:rFonts w:ascii="Wingdings" w:hAnsi="Wingdings" w:cs="Wingdings"/>
                        </w:rPr>
                        <w:t></w:t>
                      </w:r>
                    </w:p>
                  </w:txbxContent>
                </v:textbox>
                <w10:wrap anchorx="margin"/>
              </v:shape>
            </w:pict>
          </mc:Fallback>
        </mc:AlternateContent>
      </w:r>
      <w:r w:rsidR="00F759A6" w:rsidRPr="00F759A6">
        <w:rPr>
          <w:rFonts w:ascii="Arial" w:eastAsia="Times New Roman" w:hAnsi="Arial" w:cs="Arial"/>
          <w:spacing w:val="4"/>
          <w:lang w:eastAsia="nl-NL"/>
        </w:rPr>
        <w:tab/>
      </w:r>
      <w:r w:rsidR="00F759A6" w:rsidRPr="00F759A6">
        <w:rPr>
          <w:rFonts w:ascii="Arial" w:eastAsia="Times New Roman" w:hAnsi="Arial" w:cs="Arial"/>
          <w:lang w:eastAsia="nl-NL"/>
        </w:rPr>
        <w:t>1</w:t>
      </w:r>
    </w:p>
    <w:p w14:paraId="7DD3810E" w14:textId="66CCFA69" w:rsidR="00F8436A" w:rsidRPr="00F759A6" w:rsidRDefault="00F8436A" w:rsidP="00606B5A">
      <w:pPr>
        <w:widowControl w:val="0"/>
        <w:kinsoku w:val="0"/>
        <w:overflowPunct w:val="0"/>
        <w:autoSpaceDE w:val="0"/>
        <w:autoSpaceDN w:val="0"/>
        <w:adjustRightInd w:val="0"/>
        <w:spacing w:before="218" w:after="0" w:line="240" w:lineRule="auto"/>
        <w:ind w:left="644"/>
        <w:rPr>
          <w:rFonts w:ascii="Arial" w:hAnsi="Arial" w:cs="Arial"/>
        </w:rPr>
      </w:pPr>
    </w:p>
    <w:sectPr w:rsidR="00F8436A" w:rsidRPr="00F759A6" w:rsidSect="00606B5A">
      <w:headerReference w:type="default" r:id="rId13"/>
      <w:pgSz w:w="11910" w:h="16840"/>
      <w:pgMar w:top="760" w:right="860" w:bottom="1180" w:left="1000" w:header="0" w:footer="98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45AF0" w14:textId="77777777" w:rsidR="00583F46" w:rsidRDefault="00583F46" w:rsidP="007E7576">
      <w:pPr>
        <w:spacing w:after="0" w:line="240" w:lineRule="auto"/>
      </w:pPr>
      <w:r>
        <w:separator/>
      </w:r>
    </w:p>
  </w:endnote>
  <w:endnote w:type="continuationSeparator" w:id="0">
    <w:p w14:paraId="4D4565B2" w14:textId="77777777" w:rsidR="00583F46" w:rsidRDefault="00583F46" w:rsidP="007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7A0F" w14:textId="333F56F4" w:rsidR="00F759A6" w:rsidRPr="00606B5A" w:rsidRDefault="00F759A6" w:rsidP="00606B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1F78" w14:textId="03A6178B" w:rsidR="00E6707B" w:rsidRDefault="00E6707B">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6432" behindDoc="1" locked="0" layoutInCell="0" allowOverlap="1" wp14:anchorId="37C5EA0A" wp14:editId="788439B0">
              <wp:simplePos x="0" y="0"/>
              <wp:positionH relativeFrom="page">
                <wp:posOffset>3666490</wp:posOffset>
              </wp:positionH>
              <wp:positionV relativeFrom="page">
                <wp:posOffset>9931400</wp:posOffset>
              </wp:positionV>
              <wp:extent cx="226060" cy="167005"/>
              <wp:effectExtent l="0" t="0" r="3175" b="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FB19F" w14:textId="77777777" w:rsidR="00E6707B" w:rsidRDefault="00E6707B">
                          <w:pPr>
                            <w:pStyle w:val="Plattetekst"/>
                            <w:kinsoku w:val="0"/>
                            <w:overflowPunct w:val="0"/>
                            <w:spacing w:before="12"/>
                            <w:ind w:left="6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17</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5EA0A" id="_x0000_t202" coordsize="21600,21600" o:spt="202" path="m,l,21600r21600,l21600,xe">
              <v:stroke joinstyle="miter"/>
              <v:path gradientshapeok="t" o:connecttype="rect"/>
            </v:shapetype>
            <v:shape id="Tekstvak 25" o:spid="_x0000_s1031" type="#_x0000_t202" style="position:absolute;margin-left:288.7pt;margin-top:782pt;width:17.8pt;height:1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" o:allowincell="f" filled="f" stroked="f">
              <v:textbox inset="0,0,0,0">
                <w:txbxContent>
                  <w:p w14:paraId="5A8FB19F" w14:textId="77777777" w:rsidR="00E6707B" w:rsidRDefault="00E6707B">
                    <w:pPr>
                      <w:pStyle w:val="Plattetekst"/>
                      <w:kinsoku w:val="0"/>
                      <w:overflowPunct w:val="0"/>
                      <w:spacing w:before="12"/>
                      <w:ind w:left="6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17</w:t>
                    </w:r>
                    <w:r>
                      <w:rPr>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3EB05F4C" wp14:editId="67FF2654">
              <wp:simplePos x="0" y="0"/>
              <wp:positionH relativeFrom="page">
                <wp:posOffset>5975350</wp:posOffset>
              </wp:positionH>
              <wp:positionV relativeFrom="page">
                <wp:posOffset>9952990</wp:posOffset>
              </wp:positionV>
              <wp:extent cx="873760" cy="139700"/>
              <wp:effectExtent l="3175" t="0" r="0" b="381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DF68E" w14:textId="77777777" w:rsidR="00E6707B" w:rsidRDefault="00E6707B">
                          <w:pPr>
                            <w:pStyle w:val="Plattetekst"/>
                            <w:kinsoku w:val="0"/>
                            <w:overflowPunct w:val="0"/>
                            <w:spacing w:before="15"/>
                            <w:ind w:left="20"/>
                            <w:rPr>
                              <w:sz w:val="14"/>
                              <w:szCs w:val="14"/>
                            </w:rPr>
                          </w:pPr>
                          <w:r>
                            <w:rPr>
                              <w:sz w:val="16"/>
                              <w:szCs w:val="16"/>
                            </w:rPr>
                            <w:t xml:space="preserve">lees verder </w:t>
                          </w:r>
                          <w:r>
                            <w:rPr>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05F4C" id="Tekstvak 24" o:spid="_x0000_s1032" type="#_x0000_t202" style="position:absolute;margin-left:470.5pt;margin-top:783.7pt;width:68.8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" o:allowincell="f" filled="f" stroked="f">
              <v:textbox inset="0,0,0,0">
                <w:txbxContent>
                  <w:p w14:paraId="559DF68E" w14:textId="77777777" w:rsidR="00E6707B" w:rsidRDefault="00E6707B">
                    <w:pPr>
                      <w:pStyle w:val="Plattetekst"/>
                      <w:kinsoku w:val="0"/>
                      <w:overflowPunct w:val="0"/>
                      <w:spacing w:before="15"/>
                      <w:ind w:left="20"/>
                      <w:rPr>
                        <w:sz w:val="14"/>
                        <w:szCs w:val="14"/>
                      </w:rPr>
                    </w:pPr>
                    <w:r>
                      <w:rPr>
                        <w:sz w:val="16"/>
                        <w:szCs w:val="16"/>
                      </w:rPr>
                      <w:t xml:space="preserve">lees verder </w:t>
                    </w:r>
                    <w:r>
                      <w:rPr>
                        <w:sz w:val="14"/>
                        <w:szCs w:val="14"/>
                      </w:rPr>
                      <w:t>►►►</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14:anchorId="0F44AA6C" wp14:editId="257554A2">
              <wp:simplePos x="0" y="0"/>
              <wp:positionH relativeFrom="page">
                <wp:posOffset>706755</wp:posOffset>
              </wp:positionH>
              <wp:positionV relativeFrom="page">
                <wp:posOffset>9965690</wp:posOffset>
              </wp:positionV>
              <wp:extent cx="769620" cy="124460"/>
              <wp:effectExtent l="1905" t="2540" r="0"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87E9A" w14:textId="77777777" w:rsidR="00E6707B" w:rsidRDefault="00E6707B">
                          <w:pPr>
                            <w:pStyle w:val="Plattetekst"/>
                            <w:kinsoku w:val="0"/>
                            <w:overflowPunct w:val="0"/>
                            <w:spacing w:before="14"/>
                            <w:ind w:left="20"/>
                            <w:rPr>
                              <w:sz w:val="14"/>
                              <w:szCs w:val="14"/>
                            </w:rPr>
                          </w:pPr>
                          <w:r>
                            <w:rPr>
                              <w:sz w:val="14"/>
                              <w:szCs w:val="14"/>
                            </w:rPr>
                            <w:t>VW-1034-f-19-1-c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4AA6C" id="Tekstvak 23" o:spid="_x0000_s1033" type="#_x0000_t202" style="position:absolute;margin-left:55.65pt;margin-top:784.7pt;width:60.6pt;height:9.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" o:allowincell="f" filled="f" stroked="f">
              <v:textbox inset="0,0,0,0">
                <w:txbxContent>
                  <w:p w14:paraId="28087E9A" w14:textId="77777777" w:rsidR="00E6707B" w:rsidRDefault="00E6707B">
                    <w:pPr>
                      <w:pStyle w:val="Plattetekst"/>
                      <w:kinsoku w:val="0"/>
                      <w:overflowPunct w:val="0"/>
                      <w:spacing w:before="14"/>
                      <w:ind w:left="20"/>
                      <w:rPr>
                        <w:sz w:val="14"/>
                        <w:szCs w:val="14"/>
                      </w:rPr>
                    </w:pPr>
                    <w:r>
                      <w:rPr>
                        <w:sz w:val="14"/>
                        <w:szCs w:val="14"/>
                      </w:rPr>
                      <w:t>VW-1034-f-19-1-c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31E8B" w14:textId="77777777" w:rsidR="00583F46" w:rsidRDefault="00583F46" w:rsidP="007E7576">
      <w:pPr>
        <w:spacing w:after="0" w:line="240" w:lineRule="auto"/>
      </w:pPr>
      <w:r>
        <w:separator/>
      </w:r>
    </w:p>
  </w:footnote>
  <w:footnote w:type="continuationSeparator" w:id="0">
    <w:p w14:paraId="40601B93" w14:textId="77777777" w:rsidR="00583F46" w:rsidRDefault="00583F46" w:rsidP="007E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2468" w14:textId="414D9108" w:rsidR="00E6707B" w:rsidRDefault="00E6707B">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4384" behindDoc="0" locked="0" layoutInCell="0" allowOverlap="1" wp14:anchorId="095795FF" wp14:editId="6E267C43">
              <wp:simplePos x="0" y="0"/>
              <wp:positionH relativeFrom="page">
                <wp:posOffset>710565</wp:posOffset>
              </wp:positionH>
              <wp:positionV relativeFrom="page">
                <wp:posOffset>530860</wp:posOffset>
              </wp:positionV>
              <wp:extent cx="6149340" cy="271145"/>
              <wp:effectExtent l="0" t="0" r="0" b="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E6707B" w14:paraId="0A30F473" w14:textId="77777777">
                            <w:tblPrEx>
                              <w:tblCellMar>
                                <w:top w:w="0" w:type="dxa"/>
                                <w:left w:w="0" w:type="dxa"/>
                                <w:bottom w:w="0" w:type="dxa"/>
                                <w:right w:w="0" w:type="dxa"/>
                              </w:tblCellMar>
                            </w:tblPrEx>
                            <w:trPr>
                              <w:trHeight w:val="367"/>
                            </w:trPr>
                            <w:tc>
                              <w:tcPr>
                                <w:tcW w:w="924" w:type="dxa"/>
                                <w:tcBorders>
                                  <w:top w:val="single" w:sz="12" w:space="0" w:color="C1C1C1"/>
                                  <w:left w:val="single" w:sz="12" w:space="0" w:color="C1C1C1"/>
                                  <w:bottom w:val="single" w:sz="12" w:space="0" w:color="C1C1C1"/>
                                  <w:right w:val="single" w:sz="12" w:space="0" w:color="C1C1C1"/>
                                </w:tcBorders>
                              </w:tcPr>
                              <w:p w14:paraId="7E2D19C4" w14:textId="77777777" w:rsidR="00E6707B" w:rsidRDefault="00E6707B">
                                <w:pPr>
                                  <w:pStyle w:val="TableParagraph"/>
                                  <w:kinsoku w:val="0"/>
                                  <w:overflowPunct w:val="0"/>
                                  <w:spacing w:before="78"/>
                                  <w:ind w:left="176"/>
                                  <w:rPr>
                                    <w:b/>
                                    <w:bCs/>
                                    <w:sz w:val="18"/>
                                    <w:szCs w:val="18"/>
                                  </w:rPr>
                                </w:pPr>
                                <w:r>
                                  <w:rPr>
                                    <w:b/>
                                    <w:bCs/>
                                    <w:sz w:val="18"/>
                                    <w:szCs w:val="18"/>
                                  </w:rPr>
                                  <w:t>Vraag</w:t>
                                </w:r>
                              </w:p>
                            </w:tc>
                            <w:tc>
                              <w:tcPr>
                                <w:tcW w:w="7842" w:type="dxa"/>
                                <w:tcBorders>
                                  <w:top w:val="single" w:sz="12" w:space="0" w:color="C1C1C1"/>
                                  <w:left w:val="single" w:sz="12" w:space="0" w:color="C1C1C1"/>
                                  <w:bottom w:val="single" w:sz="12" w:space="0" w:color="C1C1C1"/>
                                  <w:right w:val="single" w:sz="12" w:space="0" w:color="C1C1C1"/>
                                </w:tcBorders>
                              </w:tcPr>
                              <w:p w14:paraId="23427708" w14:textId="77777777" w:rsidR="00E6707B" w:rsidRDefault="00E6707B">
                                <w:pPr>
                                  <w:pStyle w:val="TableParagraph"/>
                                  <w:kinsoku w:val="0"/>
                                  <w:overflowPunct w:val="0"/>
                                  <w:spacing w:before="78"/>
                                  <w:ind w:left="111"/>
                                  <w:rPr>
                                    <w:b/>
                                    <w:bCs/>
                                    <w:sz w:val="18"/>
                                    <w:szCs w:val="18"/>
                                  </w:rPr>
                                </w:pPr>
                                <w:r>
                                  <w:rPr>
                                    <w:b/>
                                    <w:bCs/>
                                    <w:sz w:val="18"/>
                                    <w:szCs w:val="18"/>
                                  </w:rPr>
                                  <w:t>Antwoord</w:t>
                                </w:r>
                              </w:p>
                            </w:tc>
                            <w:tc>
                              <w:tcPr>
                                <w:tcW w:w="874" w:type="dxa"/>
                                <w:tcBorders>
                                  <w:top w:val="single" w:sz="12" w:space="0" w:color="C1C1C1"/>
                                  <w:left w:val="single" w:sz="12" w:space="0" w:color="C1C1C1"/>
                                  <w:bottom w:val="single" w:sz="12" w:space="0" w:color="C1C1C1"/>
                                  <w:right w:val="single" w:sz="12" w:space="0" w:color="C1C1C1"/>
                                </w:tcBorders>
                              </w:tcPr>
                              <w:p w14:paraId="47DD2714" w14:textId="77777777" w:rsidR="00E6707B" w:rsidRDefault="00E6707B">
                                <w:pPr>
                                  <w:pStyle w:val="TableParagraph"/>
                                  <w:kinsoku w:val="0"/>
                                  <w:overflowPunct w:val="0"/>
                                  <w:spacing w:before="78"/>
                                  <w:ind w:left="134"/>
                                  <w:rPr>
                                    <w:b/>
                                    <w:bCs/>
                                    <w:sz w:val="18"/>
                                    <w:szCs w:val="18"/>
                                  </w:rPr>
                                </w:pPr>
                                <w:r>
                                  <w:rPr>
                                    <w:b/>
                                    <w:bCs/>
                                    <w:sz w:val="18"/>
                                    <w:szCs w:val="18"/>
                                  </w:rPr>
                                  <w:t>Scores</w:t>
                                </w:r>
                              </w:p>
                            </w:tc>
                          </w:tr>
                        </w:tbl>
                        <w:p w14:paraId="131E8C83" w14:textId="77777777" w:rsidR="00E6707B" w:rsidRDefault="00E6707B">
                          <w:pPr>
                            <w:pStyle w:val="Platteteks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795FF" id="_x0000_t202" coordsize="21600,21600" o:spt="202" path="m,l,21600r21600,l21600,xe">
              <v:stroke joinstyle="miter"/>
              <v:path gradientshapeok="t" o:connecttype="rect"/>
            </v:shapetype>
            <v:shape id="Tekstvak 27" o:spid="_x0000_s1030" type="#_x0000_t202" style="position:absolute;margin-left:55.95pt;margin-top:41.8pt;width:484.2pt;height:2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E6707B" w14:paraId="0A30F473" w14:textId="77777777">
                      <w:tblPrEx>
                        <w:tblCellMar>
                          <w:top w:w="0" w:type="dxa"/>
                          <w:left w:w="0" w:type="dxa"/>
                          <w:bottom w:w="0" w:type="dxa"/>
                          <w:right w:w="0" w:type="dxa"/>
                        </w:tblCellMar>
                      </w:tblPrEx>
                      <w:trPr>
                        <w:trHeight w:val="367"/>
                      </w:trPr>
                      <w:tc>
                        <w:tcPr>
                          <w:tcW w:w="924" w:type="dxa"/>
                          <w:tcBorders>
                            <w:top w:val="single" w:sz="12" w:space="0" w:color="C1C1C1"/>
                            <w:left w:val="single" w:sz="12" w:space="0" w:color="C1C1C1"/>
                            <w:bottom w:val="single" w:sz="12" w:space="0" w:color="C1C1C1"/>
                            <w:right w:val="single" w:sz="12" w:space="0" w:color="C1C1C1"/>
                          </w:tcBorders>
                        </w:tcPr>
                        <w:p w14:paraId="7E2D19C4" w14:textId="77777777" w:rsidR="00E6707B" w:rsidRDefault="00E6707B">
                          <w:pPr>
                            <w:pStyle w:val="TableParagraph"/>
                            <w:kinsoku w:val="0"/>
                            <w:overflowPunct w:val="0"/>
                            <w:spacing w:before="78"/>
                            <w:ind w:left="176"/>
                            <w:rPr>
                              <w:b/>
                              <w:bCs/>
                              <w:sz w:val="18"/>
                              <w:szCs w:val="18"/>
                            </w:rPr>
                          </w:pPr>
                          <w:r>
                            <w:rPr>
                              <w:b/>
                              <w:bCs/>
                              <w:sz w:val="18"/>
                              <w:szCs w:val="18"/>
                            </w:rPr>
                            <w:t>Vraag</w:t>
                          </w:r>
                        </w:p>
                      </w:tc>
                      <w:tc>
                        <w:tcPr>
                          <w:tcW w:w="7842" w:type="dxa"/>
                          <w:tcBorders>
                            <w:top w:val="single" w:sz="12" w:space="0" w:color="C1C1C1"/>
                            <w:left w:val="single" w:sz="12" w:space="0" w:color="C1C1C1"/>
                            <w:bottom w:val="single" w:sz="12" w:space="0" w:color="C1C1C1"/>
                            <w:right w:val="single" w:sz="12" w:space="0" w:color="C1C1C1"/>
                          </w:tcBorders>
                        </w:tcPr>
                        <w:p w14:paraId="23427708" w14:textId="77777777" w:rsidR="00E6707B" w:rsidRDefault="00E6707B">
                          <w:pPr>
                            <w:pStyle w:val="TableParagraph"/>
                            <w:kinsoku w:val="0"/>
                            <w:overflowPunct w:val="0"/>
                            <w:spacing w:before="78"/>
                            <w:ind w:left="111"/>
                            <w:rPr>
                              <w:b/>
                              <w:bCs/>
                              <w:sz w:val="18"/>
                              <w:szCs w:val="18"/>
                            </w:rPr>
                          </w:pPr>
                          <w:r>
                            <w:rPr>
                              <w:b/>
                              <w:bCs/>
                              <w:sz w:val="18"/>
                              <w:szCs w:val="18"/>
                            </w:rPr>
                            <w:t>Antwoord</w:t>
                          </w:r>
                        </w:p>
                      </w:tc>
                      <w:tc>
                        <w:tcPr>
                          <w:tcW w:w="874" w:type="dxa"/>
                          <w:tcBorders>
                            <w:top w:val="single" w:sz="12" w:space="0" w:color="C1C1C1"/>
                            <w:left w:val="single" w:sz="12" w:space="0" w:color="C1C1C1"/>
                            <w:bottom w:val="single" w:sz="12" w:space="0" w:color="C1C1C1"/>
                            <w:right w:val="single" w:sz="12" w:space="0" w:color="C1C1C1"/>
                          </w:tcBorders>
                        </w:tcPr>
                        <w:p w14:paraId="47DD2714" w14:textId="77777777" w:rsidR="00E6707B" w:rsidRDefault="00E6707B">
                          <w:pPr>
                            <w:pStyle w:val="TableParagraph"/>
                            <w:kinsoku w:val="0"/>
                            <w:overflowPunct w:val="0"/>
                            <w:spacing w:before="78"/>
                            <w:ind w:left="134"/>
                            <w:rPr>
                              <w:b/>
                              <w:bCs/>
                              <w:sz w:val="18"/>
                              <w:szCs w:val="18"/>
                            </w:rPr>
                          </w:pPr>
                          <w:r>
                            <w:rPr>
                              <w:b/>
                              <w:bCs/>
                              <w:sz w:val="18"/>
                              <w:szCs w:val="18"/>
                            </w:rPr>
                            <w:t>Scores</w:t>
                          </w:r>
                        </w:p>
                      </w:tc>
                    </w:tr>
                  </w:tbl>
                  <w:p w14:paraId="131E8C83" w14:textId="77777777" w:rsidR="00E6707B" w:rsidRDefault="00E6707B">
                    <w:pPr>
                      <w:pStyle w:val="Plattetekst"/>
                      <w:kinsoku w:val="0"/>
                      <w:overflowPunct w:val="0"/>
                      <w:rPr>
                        <w:rFonts w:ascii="Times New Roman" w:hAnsi="Times New Roman" w:cs="Times New Roman"/>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B7F9" w14:textId="1FC41204" w:rsidR="00F759A6" w:rsidRDefault="00F759A6">
    <w:pPr>
      <w:pStyle w:val="Platteteks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77" w:hanging="398"/>
      </w:pPr>
      <w:rPr>
        <w:rFonts w:ascii="Symbol" w:hAnsi="Symbol" w:cs="Symbol"/>
        <w:b w:val="0"/>
        <w:bCs w:val="0"/>
        <w:color w:val="231F20"/>
        <w:w w:val="100"/>
        <w:sz w:val="24"/>
        <w:szCs w:val="24"/>
      </w:rPr>
    </w:lvl>
    <w:lvl w:ilvl="1">
      <w:numFmt w:val="bullet"/>
      <w:lvlText w:val=""/>
      <w:lvlJc w:val="left"/>
      <w:pPr>
        <w:ind w:left="2072" w:hanging="398"/>
      </w:pPr>
      <w:rPr>
        <w:rFonts w:ascii="Symbol" w:hAnsi="Symbol" w:cs="Symbol"/>
        <w:b w:val="0"/>
        <w:bCs w:val="0"/>
        <w:color w:val="231F20"/>
        <w:w w:val="100"/>
        <w:sz w:val="24"/>
        <w:szCs w:val="24"/>
      </w:rPr>
    </w:lvl>
    <w:lvl w:ilvl="2">
      <w:numFmt w:val="bullet"/>
      <w:lvlText w:val="•"/>
      <w:lvlJc w:val="left"/>
      <w:pPr>
        <w:ind w:left="2969" w:hanging="398"/>
      </w:pPr>
    </w:lvl>
    <w:lvl w:ilvl="3">
      <w:numFmt w:val="bullet"/>
      <w:lvlText w:val="•"/>
      <w:lvlJc w:val="left"/>
      <w:pPr>
        <w:ind w:left="3858" w:hanging="398"/>
      </w:pPr>
    </w:lvl>
    <w:lvl w:ilvl="4">
      <w:numFmt w:val="bullet"/>
      <w:lvlText w:val="•"/>
      <w:lvlJc w:val="left"/>
      <w:pPr>
        <w:ind w:left="4748" w:hanging="398"/>
      </w:pPr>
    </w:lvl>
    <w:lvl w:ilvl="5">
      <w:numFmt w:val="bullet"/>
      <w:lvlText w:val="•"/>
      <w:lvlJc w:val="left"/>
      <w:pPr>
        <w:ind w:left="5637" w:hanging="398"/>
      </w:pPr>
    </w:lvl>
    <w:lvl w:ilvl="6">
      <w:numFmt w:val="bullet"/>
      <w:lvlText w:val="•"/>
      <w:lvlJc w:val="left"/>
      <w:pPr>
        <w:ind w:left="6526" w:hanging="398"/>
      </w:pPr>
    </w:lvl>
    <w:lvl w:ilvl="7">
      <w:numFmt w:val="bullet"/>
      <w:lvlText w:val="•"/>
      <w:lvlJc w:val="left"/>
      <w:pPr>
        <w:ind w:left="7416" w:hanging="398"/>
      </w:pPr>
    </w:lvl>
    <w:lvl w:ilvl="8">
      <w:numFmt w:val="bullet"/>
      <w:lvlText w:val="•"/>
      <w:lvlJc w:val="left"/>
      <w:pPr>
        <w:ind w:left="8305" w:hanging="398"/>
      </w:pPr>
    </w:lvl>
  </w:abstractNum>
  <w:abstractNum w:abstractNumId="1" w15:restartNumberingAfterBreak="0">
    <w:nsid w:val="00000403"/>
    <w:multiLevelType w:val="multilevel"/>
    <w:tmpl w:val="00000886"/>
    <w:lvl w:ilvl="0">
      <w:start w:val="1"/>
      <w:numFmt w:val="decimal"/>
      <w:lvlText w:val="%1"/>
      <w:lvlJc w:val="left"/>
      <w:pPr>
        <w:ind w:left="1674" w:hanging="398"/>
      </w:pPr>
      <w:rPr>
        <w:rFonts w:ascii="Arial" w:hAnsi="Arial" w:cs="Arial"/>
        <w:b w:val="0"/>
        <w:bCs w:val="0"/>
        <w:color w:val="231F20"/>
        <w:w w:val="100"/>
        <w:sz w:val="24"/>
        <w:szCs w:val="24"/>
      </w:rPr>
    </w:lvl>
    <w:lvl w:ilvl="1">
      <w:numFmt w:val="bullet"/>
      <w:lvlText w:val="•"/>
      <w:lvlJc w:val="left"/>
      <w:pPr>
        <w:ind w:left="2520" w:hanging="398"/>
      </w:pPr>
    </w:lvl>
    <w:lvl w:ilvl="2">
      <w:numFmt w:val="bullet"/>
      <w:lvlText w:val="•"/>
      <w:lvlJc w:val="left"/>
      <w:pPr>
        <w:ind w:left="3360" w:hanging="398"/>
      </w:pPr>
    </w:lvl>
    <w:lvl w:ilvl="3">
      <w:numFmt w:val="bullet"/>
      <w:lvlText w:val="•"/>
      <w:lvlJc w:val="left"/>
      <w:pPr>
        <w:ind w:left="4201" w:hanging="398"/>
      </w:pPr>
    </w:lvl>
    <w:lvl w:ilvl="4">
      <w:numFmt w:val="bullet"/>
      <w:lvlText w:val="•"/>
      <w:lvlJc w:val="left"/>
      <w:pPr>
        <w:ind w:left="5041" w:hanging="398"/>
      </w:pPr>
    </w:lvl>
    <w:lvl w:ilvl="5">
      <w:numFmt w:val="bullet"/>
      <w:lvlText w:val="•"/>
      <w:lvlJc w:val="left"/>
      <w:pPr>
        <w:ind w:left="5882" w:hanging="398"/>
      </w:pPr>
    </w:lvl>
    <w:lvl w:ilvl="6">
      <w:numFmt w:val="bullet"/>
      <w:lvlText w:val="•"/>
      <w:lvlJc w:val="left"/>
      <w:pPr>
        <w:ind w:left="6722" w:hanging="398"/>
      </w:pPr>
    </w:lvl>
    <w:lvl w:ilvl="7">
      <w:numFmt w:val="bullet"/>
      <w:lvlText w:val="•"/>
      <w:lvlJc w:val="left"/>
      <w:pPr>
        <w:ind w:left="7563" w:hanging="398"/>
      </w:pPr>
    </w:lvl>
    <w:lvl w:ilvl="8">
      <w:numFmt w:val="bullet"/>
      <w:lvlText w:val="•"/>
      <w:lvlJc w:val="left"/>
      <w:pPr>
        <w:ind w:left="8403" w:hanging="398"/>
      </w:pPr>
    </w:lvl>
  </w:abstractNum>
  <w:abstractNum w:abstractNumId="2" w15:restartNumberingAfterBreak="0">
    <w:nsid w:val="00000404"/>
    <w:multiLevelType w:val="multilevel"/>
    <w:tmpl w:val="00000887"/>
    <w:lvl w:ilvl="0">
      <w:numFmt w:val="bullet"/>
      <w:lvlText w:val=""/>
      <w:lvlJc w:val="left"/>
      <w:pPr>
        <w:ind w:left="2072" w:hanging="398"/>
      </w:pPr>
      <w:rPr>
        <w:rFonts w:ascii="Symbol" w:hAnsi="Symbol" w:cs="Symbol"/>
        <w:b w:val="0"/>
        <w:bCs w:val="0"/>
        <w:color w:val="231F20"/>
        <w:w w:val="100"/>
        <w:sz w:val="24"/>
        <w:szCs w:val="24"/>
      </w:rPr>
    </w:lvl>
    <w:lvl w:ilvl="1">
      <w:numFmt w:val="bullet"/>
      <w:lvlText w:val="•"/>
      <w:lvlJc w:val="left"/>
      <w:pPr>
        <w:ind w:left="2880" w:hanging="398"/>
      </w:pPr>
    </w:lvl>
    <w:lvl w:ilvl="2">
      <w:numFmt w:val="bullet"/>
      <w:lvlText w:val="•"/>
      <w:lvlJc w:val="left"/>
      <w:pPr>
        <w:ind w:left="3680" w:hanging="398"/>
      </w:pPr>
    </w:lvl>
    <w:lvl w:ilvl="3">
      <w:numFmt w:val="bullet"/>
      <w:lvlText w:val="•"/>
      <w:lvlJc w:val="left"/>
      <w:pPr>
        <w:ind w:left="4481" w:hanging="398"/>
      </w:pPr>
    </w:lvl>
    <w:lvl w:ilvl="4">
      <w:numFmt w:val="bullet"/>
      <w:lvlText w:val="•"/>
      <w:lvlJc w:val="left"/>
      <w:pPr>
        <w:ind w:left="5281" w:hanging="398"/>
      </w:pPr>
    </w:lvl>
    <w:lvl w:ilvl="5">
      <w:numFmt w:val="bullet"/>
      <w:lvlText w:val="•"/>
      <w:lvlJc w:val="left"/>
      <w:pPr>
        <w:ind w:left="6082" w:hanging="398"/>
      </w:pPr>
    </w:lvl>
    <w:lvl w:ilvl="6">
      <w:numFmt w:val="bullet"/>
      <w:lvlText w:val="•"/>
      <w:lvlJc w:val="left"/>
      <w:pPr>
        <w:ind w:left="6882" w:hanging="398"/>
      </w:pPr>
    </w:lvl>
    <w:lvl w:ilvl="7">
      <w:numFmt w:val="bullet"/>
      <w:lvlText w:val="•"/>
      <w:lvlJc w:val="left"/>
      <w:pPr>
        <w:ind w:left="7683" w:hanging="398"/>
      </w:pPr>
    </w:lvl>
    <w:lvl w:ilvl="8">
      <w:numFmt w:val="bullet"/>
      <w:lvlText w:val="•"/>
      <w:lvlJc w:val="left"/>
      <w:pPr>
        <w:ind w:left="8483" w:hanging="398"/>
      </w:pPr>
    </w:lvl>
  </w:abstractNum>
  <w:abstractNum w:abstractNumId="3" w15:restartNumberingAfterBreak="0">
    <w:nsid w:val="00000405"/>
    <w:multiLevelType w:val="multilevel"/>
    <w:tmpl w:val="00000888"/>
    <w:lvl w:ilvl="0">
      <w:start w:val="1"/>
      <w:numFmt w:val="upperLetter"/>
      <w:lvlText w:val="%1"/>
      <w:lvlJc w:val="left"/>
      <w:pPr>
        <w:ind w:left="1494" w:hanging="398"/>
      </w:pPr>
      <w:rPr>
        <w:rFonts w:ascii="Arial" w:hAnsi="Arial" w:cs="Arial"/>
        <w:b/>
        <w:bCs/>
        <w:color w:val="231F20"/>
        <w:w w:val="100"/>
        <w:sz w:val="20"/>
        <w:szCs w:val="20"/>
      </w:rPr>
    </w:lvl>
    <w:lvl w:ilvl="1">
      <w:numFmt w:val="bullet"/>
      <w:lvlText w:val="•"/>
      <w:lvlJc w:val="left"/>
      <w:pPr>
        <w:ind w:left="2346" w:hanging="398"/>
      </w:pPr>
    </w:lvl>
    <w:lvl w:ilvl="2">
      <w:numFmt w:val="bullet"/>
      <w:lvlText w:val="•"/>
      <w:lvlJc w:val="left"/>
      <w:pPr>
        <w:ind w:left="3192" w:hanging="398"/>
      </w:pPr>
    </w:lvl>
    <w:lvl w:ilvl="3">
      <w:numFmt w:val="bullet"/>
      <w:lvlText w:val="•"/>
      <w:lvlJc w:val="left"/>
      <w:pPr>
        <w:ind w:left="4039" w:hanging="398"/>
      </w:pPr>
    </w:lvl>
    <w:lvl w:ilvl="4">
      <w:numFmt w:val="bullet"/>
      <w:lvlText w:val="•"/>
      <w:lvlJc w:val="left"/>
      <w:pPr>
        <w:ind w:left="4885" w:hanging="398"/>
      </w:pPr>
    </w:lvl>
    <w:lvl w:ilvl="5">
      <w:numFmt w:val="bullet"/>
      <w:lvlText w:val="•"/>
      <w:lvlJc w:val="left"/>
      <w:pPr>
        <w:ind w:left="5732" w:hanging="398"/>
      </w:pPr>
    </w:lvl>
    <w:lvl w:ilvl="6">
      <w:numFmt w:val="bullet"/>
      <w:lvlText w:val="•"/>
      <w:lvlJc w:val="left"/>
      <w:pPr>
        <w:ind w:left="6578" w:hanging="398"/>
      </w:pPr>
    </w:lvl>
    <w:lvl w:ilvl="7">
      <w:numFmt w:val="bullet"/>
      <w:lvlText w:val="•"/>
      <w:lvlJc w:val="left"/>
      <w:pPr>
        <w:ind w:left="7425" w:hanging="398"/>
      </w:pPr>
    </w:lvl>
    <w:lvl w:ilvl="8">
      <w:numFmt w:val="bullet"/>
      <w:lvlText w:val="•"/>
      <w:lvlJc w:val="left"/>
      <w:pPr>
        <w:ind w:left="8271" w:hanging="398"/>
      </w:pPr>
    </w:lvl>
  </w:abstractNum>
  <w:abstractNum w:abstractNumId="4" w15:restartNumberingAfterBreak="0">
    <w:nsid w:val="00000406"/>
    <w:multiLevelType w:val="multilevel"/>
    <w:tmpl w:val="E9D08AFE"/>
    <w:lvl w:ilvl="0">
      <w:start w:val="7"/>
      <w:numFmt w:val="decimal"/>
      <w:lvlText w:val="%1"/>
      <w:lvlJc w:val="left"/>
      <w:pPr>
        <w:ind w:left="1039" w:hanging="396"/>
      </w:pPr>
      <w:rPr>
        <w:rFonts w:ascii="Arial" w:hAnsi="Arial" w:cs="Arial" w:hint="default"/>
        <w:b/>
        <w:bCs/>
        <w:w w:val="100"/>
        <w:sz w:val="28"/>
        <w:szCs w:val="28"/>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5" w15:restartNumberingAfterBreak="0">
    <w:nsid w:val="00000407"/>
    <w:multiLevelType w:val="multilevel"/>
    <w:tmpl w:val="0000088A"/>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6" w15:restartNumberingAfterBreak="0">
    <w:nsid w:val="00000408"/>
    <w:multiLevelType w:val="multilevel"/>
    <w:tmpl w:val="0000088B"/>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7" w15:restartNumberingAfterBreak="0">
    <w:nsid w:val="00000409"/>
    <w:multiLevelType w:val="multilevel"/>
    <w:tmpl w:val="0000088C"/>
    <w:lvl w:ilvl="0">
      <w:numFmt w:val="bullet"/>
      <w:lvlText w:val="•"/>
      <w:lvlJc w:val="left"/>
      <w:pPr>
        <w:ind w:left="566"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8" w15:restartNumberingAfterBreak="0">
    <w:nsid w:val="0000040A"/>
    <w:multiLevelType w:val="multilevel"/>
    <w:tmpl w:val="834EE496"/>
    <w:lvl w:ilvl="0">
      <w:start w:val="16"/>
      <w:numFmt w:val="decimal"/>
      <w:lvlText w:val="%1"/>
      <w:lvlJc w:val="left"/>
      <w:pPr>
        <w:ind w:left="1097" w:hanging="454"/>
      </w:pPr>
      <w:rPr>
        <w:rFonts w:ascii="Arial" w:hAnsi="Arial" w:cs="Arial" w:hint="default"/>
        <w:b/>
        <w:bCs/>
        <w:w w:val="99"/>
        <w:sz w:val="20"/>
        <w:szCs w:val="20"/>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9" w15:restartNumberingAfterBreak="0">
    <w:nsid w:val="0000040B"/>
    <w:multiLevelType w:val="multilevel"/>
    <w:tmpl w:val="0000088E"/>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0" w15:restartNumberingAfterBreak="0">
    <w:nsid w:val="0000040C"/>
    <w:multiLevelType w:val="multilevel"/>
    <w:tmpl w:val="0000088F"/>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1" w15:restartNumberingAfterBreak="0">
    <w:nsid w:val="0000040D"/>
    <w:multiLevelType w:val="multilevel"/>
    <w:tmpl w:val="00000890"/>
    <w:lvl w:ilvl="0">
      <w:start w:val="19"/>
      <w:numFmt w:val="decimal"/>
      <w:lvlText w:val="%1"/>
      <w:lvlJc w:val="left"/>
      <w:pPr>
        <w:ind w:left="1097" w:hanging="514"/>
      </w:pPr>
      <w:rPr>
        <w:rFonts w:ascii="Arial" w:hAnsi="Arial" w:cs="Arial"/>
        <w:b/>
        <w:bCs/>
        <w:spacing w:val="0"/>
        <w:w w:val="99"/>
        <w:sz w:val="20"/>
        <w:szCs w:val="20"/>
      </w:rPr>
    </w:lvl>
    <w:lvl w:ilvl="1">
      <w:numFmt w:val="bullet"/>
      <w:lvlText w:val="•"/>
      <w:lvlJc w:val="left"/>
      <w:pPr>
        <w:ind w:left="1493" w:hanging="396"/>
      </w:pPr>
      <w:rPr>
        <w:rFonts w:ascii="Arial" w:hAnsi="Arial" w:cs="Arial"/>
        <w:b w:val="0"/>
        <w:bCs w:val="0"/>
        <w:w w:val="100"/>
        <w:sz w:val="22"/>
        <w:szCs w:val="22"/>
      </w:rPr>
    </w:lvl>
    <w:lvl w:ilvl="2">
      <w:numFmt w:val="bullet"/>
      <w:lvlText w:val="•"/>
      <w:lvlJc w:val="left"/>
      <w:pPr>
        <w:ind w:left="2449" w:hanging="396"/>
      </w:pPr>
    </w:lvl>
    <w:lvl w:ilvl="3">
      <w:numFmt w:val="bullet"/>
      <w:lvlText w:val="•"/>
      <w:lvlJc w:val="left"/>
      <w:pPr>
        <w:ind w:left="3399" w:hanging="396"/>
      </w:pPr>
    </w:lvl>
    <w:lvl w:ilvl="4">
      <w:numFmt w:val="bullet"/>
      <w:lvlText w:val="•"/>
      <w:lvlJc w:val="left"/>
      <w:pPr>
        <w:ind w:left="4348" w:hanging="396"/>
      </w:pPr>
    </w:lvl>
    <w:lvl w:ilvl="5">
      <w:numFmt w:val="bullet"/>
      <w:lvlText w:val="•"/>
      <w:lvlJc w:val="left"/>
      <w:pPr>
        <w:ind w:left="5298" w:hanging="396"/>
      </w:pPr>
    </w:lvl>
    <w:lvl w:ilvl="6">
      <w:numFmt w:val="bullet"/>
      <w:lvlText w:val="•"/>
      <w:lvlJc w:val="left"/>
      <w:pPr>
        <w:ind w:left="6248" w:hanging="396"/>
      </w:pPr>
    </w:lvl>
    <w:lvl w:ilvl="7">
      <w:numFmt w:val="bullet"/>
      <w:lvlText w:val="•"/>
      <w:lvlJc w:val="left"/>
      <w:pPr>
        <w:ind w:left="7197" w:hanging="396"/>
      </w:pPr>
    </w:lvl>
    <w:lvl w:ilvl="8">
      <w:numFmt w:val="bullet"/>
      <w:lvlText w:val="•"/>
      <w:lvlJc w:val="left"/>
      <w:pPr>
        <w:ind w:left="8147" w:hanging="396"/>
      </w:pPr>
    </w:lvl>
  </w:abstractNum>
  <w:abstractNum w:abstractNumId="12" w15:restartNumberingAfterBreak="0">
    <w:nsid w:val="0000040E"/>
    <w:multiLevelType w:val="multilevel"/>
    <w:tmpl w:val="00000891"/>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3" w15:restartNumberingAfterBreak="0">
    <w:nsid w:val="0000040F"/>
    <w:multiLevelType w:val="multilevel"/>
    <w:tmpl w:val="00000892"/>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4" w15:restartNumberingAfterBreak="0">
    <w:nsid w:val="00000410"/>
    <w:multiLevelType w:val="multilevel"/>
    <w:tmpl w:val="00000893"/>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5" w15:restartNumberingAfterBreak="0">
    <w:nsid w:val="00000411"/>
    <w:multiLevelType w:val="multilevel"/>
    <w:tmpl w:val="00000894"/>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6" w15:restartNumberingAfterBreak="0">
    <w:nsid w:val="0D971E97"/>
    <w:multiLevelType w:val="hybridMultilevel"/>
    <w:tmpl w:val="EA683C6C"/>
    <w:lvl w:ilvl="0" w:tplc="9A9CCFDC">
      <w:start w:val="9"/>
      <w:numFmt w:val="decimal"/>
      <w:lvlText w:val="%1"/>
      <w:lvlJc w:val="left"/>
      <w:pPr>
        <w:ind w:left="1003" w:hanging="360"/>
      </w:pPr>
      <w:rPr>
        <w:rFonts w:hint="default"/>
      </w:rPr>
    </w:lvl>
    <w:lvl w:ilvl="1" w:tplc="04130019">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7" w15:restartNumberingAfterBreak="0">
    <w:nsid w:val="276D3E08"/>
    <w:multiLevelType w:val="hybridMultilevel"/>
    <w:tmpl w:val="414C91EC"/>
    <w:lvl w:ilvl="0" w:tplc="3E989846">
      <w:start w:val="18"/>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553EF6"/>
    <w:multiLevelType w:val="hybridMultilevel"/>
    <w:tmpl w:val="075215E2"/>
    <w:lvl w:ilvl="0" w:tplc="04130019">
      <w:start w:val="1"/>
      <w:numFmt w:val="lowerLetter"/>
      <w:lvlText w:val="%1."/>
      <w:lvlJc w:val="left"/>
      <w:pPr>
        <w:ind w:left="1456" w:hanging="360"/>
      </w:pPr>
      <w:rPr>
        <w:rFonts w:hint="default"/>
      </w:rPr>
    </w:lvl>
    <w:lvl w:ilvl="1" w:tplc="04130019">
      <w:start w:val="1"/>
      <w:numFmt w:val="lowerLetter"/>
      <w:lvlText w:val="%2."/>
      <w:lvlJc w:val="left"/>
      <w:pPr>
        <w:ind w:left="2176" w:hanging="360"/>
      </w:pPr>
    </w:lvl>
    <w:lvl w:ilvl="2" w:tplc="0413001B" w:tentative="1">
      <w:start w:val="1"/>
      <w:numFmt w:val="lowerRoman"/>
      <w:lvlText w:val="%3."/>
      <w:lvlJc w:val="right"/>
      <w:pPr>
        <w:ind w:left="2896" w:hanging="180"/>
      </w:pPr>
    </w:lvl>
    <w:lvl w:ilvl="3" w:tplc="0413000F" w:tentative="1">
      <w:start w:val="1"/>
      <w:numFmt w:val="decimal"/>
      <w:lvlText w:val="%4."/>
      <w:lvlJc w:val="left"/>
      <w:pPr>
        <w:ind w:left="3616" w:hanging="360"/>
      </w:pPr>
    </w:lvl>
    <w:lvl w:ilvl="4" w:tplc="04130019" w:tentative="1">
      <w:start w:val="1"/>
      <w:numFmt w:val="lowerLetter"/>
      <w:lvlText w:val="%5."/>
      <w:lvlJc w:val="left"/>
      <w:pPr>
        <w:ind w:left="4336" w:hanging="360"/>
      </w:pPr>
    </w:lvl>
    <w:lvl w:ilvl="5" w:tplc="0413001B" w:tentative="1">
      <w:start w:val="1"/>
      <w:numFmt w:val="lowerRoman"/>
      <w:lvlText w:val="%6."/>
      <w:lvlJc w:val="right"/>
      <w:pPr>
        <w:ind w:left="5056" w:hanging="180"/>
      </w:pPr>
    </w:lvl>
    <w:lvl w:ilvl="6" w:tplc="0413000F" w:tentative="1">
      <w:start w:val="1"/>
      <w:numFmt w:val="decimal"/>
      <w:lvlText w:val="%7."/>
      <w:lvlJc w:val="left"/>
      <w:pPr>
        <w:ind w:left="5776" w:hanging="360"/>
      </w:pPr>
    </w:lvl>
    <w:lvl w:ilvl="7" w:tplc="04130019" w:tentative="1">
      <w:start w:val="1"/>
      <w:numFmt w:val="lowerLetter"/>
      <w:lvlText w:val="%8."/>
      <w:lvlJc w:val="left"/>
      <w:pPr>
        <w:ind w:left="6496" w:hanging="360"/>
      </w:pPr>
    </w:lvl>
    <w:lvl w:ilvl="8" w:tplc="0413001B" w:tentative="1">
      <w:start w:val="1"/>
      <w:numFmt w:val="lowerRoman"/>
      <w:lvlText w:val="%9."/>
      <w:lvlJc w:val="right"/>
      <w:pPr>
        <w:ind w:left="7216" w:hanging="180"/>
      </w:pPr>
    </w:lvl>
  </w:abstractNum>
  <w:abstractNum w:abstractNumId="19" w15:restartNumberingAfterBreak="0">
    <w:nsid w:val="39302DAE"/>
    <w:multiLevelType w:val="hybridMultilevel"/>
    <w:tmpl w:val="38822ECE"/>
    <w:lvl w:ilvl="0" w:tplc="2706821E">
      <w:start w:val="19"/>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0E1C4F"/>
    <w:multiLevelType w:val="hybridMultilevel"/>
    <w:tmpl w:val="7F6E0706"/>
    <w:lvl w:ilvl="0" w:tplc="7BA60282">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6D3542E"/>
    <w:multiLevelType w:val="hybridMultilevel"/>
    <w:tmpl w:val="7834EABE"/>
    <w:lvl w:ilvl="0" w:tplc="9D404DA0">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1346A5"/>
    <w:multiLevelType w:val="hybridMultilevel"/>
    <w:tmpl w:val="F80217D6"/>
    <w:lvl w:ilvl="0" w:tplc="F828A352">
      <w:start w:val="1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6353F27"/>
    <w:multiLevelType w:val="hybridMultilevel"/>
    <w:tmpl w:val="89C26B34"/>
    <w:lvl w:ilvl="0" w:tplc="42703D0C">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FA37FCC"/>
    <w:multiLevelType w:val="hybridMultilevel"/>
    <w:tmpl w:val="2938BD7C"/>
    <w:lvl w:ilvl="0" w:tplc="5C222210">
      <w:start w:val="9"/>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7D586A03"/>
    <w:multiLevelType w:val="hybridMultilevel"/>
    <w:tmpl w:val="BF8E1BAA"/>
    <w:lvl w:ilvl="0" w:tplc="72A8F202">
      <w:start w:val="2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0"/>
  </w:num>
  <w:num w:numId="7">
    <w:abstractNumId w:val="2"/>
  </w:num>
  <w:num w:numId="8">
    <w:abstractNumId w:val="1"/>
  </w:num>
  <w:num w:numId="9">
    <w:abstractNumId w:val="11"/>
  </w:num>
  <w:num w:numId="10">
    <w:abstractNumId w:val="10"/>
  </w:num>
  <w:num w:numId="11">
    <w:abstractNumId w:val="9"/>
  </w:num>
  <w:num w:numId="12">
    <w:abstractNumId w:val="3"/>
  </w:num>
  <w:num w:numId="13">
    <w:abstractNumId w:val="14"/>
  </w:num>
  <w:num w:numId="14">
    <w:abstractNumId w:val="13"/>
  </w:num>
  <w:num w:numId="15">
    <w:abstractNumId w:val="12"/>
  </w:num>
  <w:num w:numId="16">
    <w:abstractNumId w:val="24"/>
  </w:num>
  <w:num w:numId="17">
    <w:abstractNumId w:val="16"/>
  </w:num>
  <w:num w:numId="18">
    <w:abstractNumId w:val="20"/>
  </w:num>
  <w:num w:numId="19">
    <w:abstractNumId w:val="21"/>
  </w:num>
  <w:num w:numId="20">
    <w:abstractNumId w:val="23"/>
  </w:num>
  <w:num w:numId="21">
    <w:abstractNumId w:val="22"/>
  </w:num>
  <w:num w:numId="22">
    <w:abstractNumId w:val="17"/>
  </w:num>
  <w:num w:numId="23">
    <w:abstractNumId w:val="15"/>
  </w:num>
  <w:num w:numId="24">
    <w:abstractNumId w:val="25"/>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4"/>
    <w:rsid w:val="00017622"/>
    <w:rsid w:val="0003233C"/>
    <w:rsid w:val="00056962"/>
    <w:rsid w:val="00093738"/>
    <w:rsid w:val="0009694C"/>
    <w:rsid w:val="000D064B"/>
    <w:rsid w:val="000F62A4"/>
    <w:rsid w:val="00152563"/>
    <w:rsid w:val="0017421C"/>
    <w:rsid w:val="001B65D6"/>
    <w:rsid w:val="001D46C9"/>
    <w:rsid w:val="00203777"/>
    <w:rsid w:val="00211912"/>
    <w:rsid w:val="002134EB"/>
    <w:rsid w:val="00221468"/>
    <w:rsid w:val="00237850"/>
    <w:rsid w:val="00311A17"/>
    <w:rsid w:val="00312658"/>
    <w:rsid w:val="003150A3"/>
    <w:rsid w:val="00324953"/>
    <w:rsid w:val="00367FF6"/>
    <w:rsid w:val="00381CD1"/>
    <w:rsid w:val="003C5946"/>
    <w:rsid w:val="003C6C78"/>
    <w:rsid w:val="004C0E3D"/>
    <w:rsid w:val="004D74D3"/>
    <w:rsid w:val="0052335E"/>
    <w:rsid w:val="00583F46"/>
    <w:rsid w:val="005B13B9"/>
    <w:rsid w:val="00606B5A"/>
    <w:rsid w:val="00634317"/>
    <w:rsid w:val="006B74F8"/>
    <w:rsid w:val="006F78EE"/>
    <w:rsid w:val="00704885"/>
    <w:rsid w:val="00745C85"/>
    <w:rsid w:val="007708CB"/>
    <w:rsid w:val="00783761"/>
    <w:rsid w:val="00793A02"/>
    <w:rsid w:val="007E7576"/>
    <w:rsid w:val="00894DF0"/>
    <w:rsid w:val="008B433D"/>
    <w:rsid w:val="008B43FD"/>
    <w:rsid w:val="008C2B9F"/>
    <w:rsid w:val="009137E2"/>
    <w:rsid w:val="009442CC"/>
    <w:rsid w:val="00A04010"/>
    <w:rsid w:val="00A5227F"/>
    <w:rsid w:val="00AB2DF3"/>
    <w:rsid w:val="00AD3C64"/>
    <w:rsid w:val="00B0470A"/>
    <w:rsid w:val="00B04E10"/>
    <w:rsid w:val="00B3046D"/>
    <w:rsid w:val="00B739CD"/>
    <w:rsid w:val="00BF676E"/>
    <w:rsid w:val="00C22416"/>
    <w:rsid w:val="00C3549A"/>
    <w:rsid w:val="00CA20F5"/>
    <w:rsid w:val="00CC0F35"/>
    <w:rsid w:val="00CC54D0"/>
    <w:rsid w:val="00CE1731"/>
    <w:rsid w:val="00D16C77"/>
    <w:rsid w:val="00DA483D"/>
    <w:rsid w:val="00DE22FE"/>
    <w:rsid w:val="00DF3BE1"/>
    <w:rsid w:val="00E162D8"/>
    <w:rsid w:val="00E6707B"/>
    <w:rsid w:val="00E970E1"/>
    <w:rsid w:val="00EA3AB1"/>
    <w:rsid w:val="00ED6C77"/>
    <w:rsid w:val="00F0423F"/>
    <w:rsid w:val="00F759A6"/>
    <w:rsid w:val="00F83ABB"/>
    <w:rsid w:val="00F8436A"/>
    <w:rsid w:val="00FD43A9"/>
    <w:rsid w:val="00FD4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D8D6"/>
  <w15:chartTrackingRefBased/>
  <w15:docId w15:val="{C1DF3466-707B-4A2A-80CD-A2825DE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1"/>
    <w:qFormat/>
    <w:rsid w:val="00E6707B"/>
    <w:pPr>
      <w:widowControl w:val="0"/>
      <w:autoSpaceDE w:val="0"/>
      <w:autoSpaceDN w:val="0"/>
      <w:adjustRightInd w:val="0"/>
      <w:spacing w:before="69" w:after="0" w:line="240" w:lineRule="auto"/>
      <w:ind w:left="644"/>
      <w:outlineLvl w:val="0"/>
    </w:pPr>
    <w:rPr>
      <w:rFonts w:ascii="Arial" w:eastAsiaTheme="minorEastAsia" w:hAnsi="Arial" w:cs="Arial"/>
      <w:b/>
      <w:bCs/>
      <w:sz w:val="28"/>
      <w:szCs w:val="28"/>
      <w:lang w:eastAsia="nl-NL"/>
    </w:rPr>
  </w:style>
  <w:style w:type="paragraph" w:styleId="Kop2">
    <w:name w:val="heading 2"/>
    <w:basedOn w:val="Standaard"/>
    <w:next w:val="Standaard"/>
    <w:link w:val="Kop2Char"/>
    <w:uiPriority w:val="1"/>
    <w:qFormat/>
    <w:rsid w:val="00E6707B"/>
    <w:pPr>
      <w:widowControl w:val="0"/>
      <w:autoSpaceDE w:val="0"/>
      <w:autoSpaceDN w:val="0"/>
      <w:adjustRightInd w:val="0"/>
      <w:spacing w:after="0" w:line="240" w:lineRule="auto"/>
      <w:ind w:left="644"/>
      <w:outlineLvl w:val="1"/>
    </w:pPr>
    <w:rPr>
      <w:rFonts w:ascii="Arial" w:eastAsiaTheme="minorEastAsia" w:hAnsi="Arial" w:cs="Arial"/>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7E7576"/>
    <w:pPr>
      <w:spacing w:after="120"/>
    </w:pPr>
  </w:style>
  <w:style w:type="character" w:customStyle="1" w:styleId="PlattetekstChar">
    <w:name w:val="Platte tekst Char"/>
    <w:basedOn w:val="Standaardalinea-lettertype"/>
    <w:link w:val="Plattetekst"/>
    <w:uiPriority w:val="99"/>
    <w:rsid w:val="007E7576"/>
  </w:style>
  <w:style w:type="paragraph" w:customStyle="1" w:styleId="TableParagraph">
    <w:name w:val="Table Paragraph"/>
    <w:basedOn w:val="Standaard"/>
    <w:uiPriority w:val="1"/>
    <w:qFormat/>
    <w:rsid w:val="007E7576"/>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7E7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76"/>
  </w:style>
  <w:style w:type="paragraph" w:styleId="Voettekst">
    <w:name w:val="footer"/>
    <w:basedOn w:val="Standaard"/>
    <w:link w:val="VoettekstChar"/>
    <w:uiPriority w:val="99"/>
    <w:unhideWhenUsed/>
    <w:rsid w:val="007E7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76"/>
  </w:style>
  <w:style w:type="paragraph" w:styleId="Titel">
    <w:name w:val="Title"/>
    <w:basedOn w:val="Standaard"/>
    <w:next w:val="Standaard"/>
    <w:link w:val="Titel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401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83761"/>
    <w:pPr>
      <w:ind w:left="720"/>
      <w:contextualSpacing/>
    </w:pPr>
  </w:style>
  <w:style w:type="character" w:styleId="Hyperlink">
    <w:name w:val="Hyperlink"/>
    <w:basedOn w:val="Standaardalinea-lettertype"/>
    <w:uiPriority w:val="99"/>
    <w:unhideWhenUsed/>
    <w:rsid w:val="00237850"/>
    <w:rPr>
      <w:color w:val="0563C1" w:themeColor="hyperlink"/>
      <w:u w:val="single"/>
    </w:rPr>
  </w:style>
  <w:style w:type="character" w:styleId="Onopgelostemelding">
    <w:name w:val="Unresolved Mention"/>
    <w:basedOn w:val="Standaardalinea-lettertype"/>
    <w:uiPriority w:val="99"/>
    <w:semiHidden/>
    <w:unhideWhenUsed/>
    <w:rsid w:val="00237850"/>
    <w:rPr>
      <w:color w:val="605E5C"/>
      <w:shd w:val="clear" w:color="auto" w:fill="E1DFDD"/>
    </w:rPr>
  </w:style>
  <w:style w:type="character" w:customStyle="1" w:styleId="Kop1Char">
    <w:name w:val="Kop 1 Char"/>
    <w:basedOn w:val="Standaardalinea-lettertype"/>
    <w:link w:val="Kop1"/>
    <w:uiPriority w:val="1"/>
    <w:rsid w:val="00E6707B"/>
    <w:rPr>
      <w:rFonts w:ascii="Arial" w:eastAsiaTheme="minorEastAsia" w:hAnsi="Arial" w:cs="Arial"/>
      <w:b/>
      <w:bCs/>
      <w:sz w:val="28"/>
      <w:szCs w:val="28"/>
      <w:lang w:eastAsia="nl-NL"/>
    </w:rPr>
  </w:style>
  <w:style w:type="character" w:customStyle="1" w:styleId="Kop2Char">
    <w:name w:val="Kop 2 Char"/>
    <w:basedOn w:val="Standaardalinea-lettertype"/>
    <w:link w:val="Kop2"/>
    <w:uiPriority w:val="1"/>
    <w:rsid w:val="00E6707B"/>
    <w:rPr>
      <w:rFonts w:ascii="Arial" w:eastAsiaTheme="minorEastAsia" w:hAnsi="Arial" w:cs="Arial"/>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010972">
          <w:marLeft w:val="0"/>
          <w:marRight w:val="0"/>
          <w:marTop w:val="0"/>
          <w:marBottom w:val="0"/>
          <w:divBdr>
            <w:top w:val="none" w:sz="0" w:space="0" w:color="auto"/>
            <w:left w:val="none" w:sz="0" w:space="0" w:color="auto"/>
            <w:bottom w:val="none" w:sz="0" w:space="0" w:color="auto"/>
            <w:right w:val="none" w:sz="0" w:space="0" w:color="auto"/>
          </w:divBdr>
        </w:div>
        <w:div w:id="1070687554">
          <w:marLeft w:val="0"/>
          <w:marRight w:val="0"/>
          <w:marTop w:val="0"/>
          <w:marBottom w:val="0"/>
          <w:divBdr>
            <w:top w:val="none" w:sz="0" w:space="0" w:color="auto"/>
            <w:left w:val="none" w:sz="0" w:space="0" w:color="auto"/>
            <w:bottom w:val="none" w:sz="0" w:space="0" w:color="auto"/>
            <w:right w:val="none" w:sz="0" w:space="0" w:color="auto"/>
          </w:divBdr>
        </w:div>
        <w:div w:id="846405326">
          <w:marLeft w:val="0"/>
          <w:marRight w:val="0"/>
          <w:marTop w:val="0"/>
          <w:marBottom w:val="0"/>
          <w:divBdr>
            <w:top w:val="none" w:sz="0" w:space="0" w:color="auto"/>
            <w:left w:val="none" w:sz="0" w:space="0" w:color="auto"/>
            <w:bottom w:val="none" w:sz="0" w:space="0" w:color="auto"/>
            <w:right w:val="none" w:sz="0" w:space="0" w:color="auto"/>
          </w:divBdr>
        </w:div>
        <w:div w:id="1140266409">
          <w:marLeft w:val="0"/>
          <w:marRight w:val="0"/>
          <w:marTop w:val="0"/>
          <w:marBottom w:val="0"/>
          <w:divBdr>
            <w:top w:val="none" w:sz="0" w:space="0" w:color="auto"/>
            <w:left w:val="none" w:sz="0" w:space="0" w:color="auto"/>
            <w:bottom w:val="none" w:sz="0" w:space="0" w:color="auto"/>
            <w:right w:val="none" w:sz="0" w:space="0" w:color="auto"/>
          </w:divBdr>
        </w:div>
        <w:div w:id="2064255551">
          <w:marLeft w:val="0"/>
          <w:marRight w:val="0"/>
          <w:marTop w:val="0"/>
          <w:marBottom w:val="0"/>
          <w:divBdr>
            <w:top w:val="none" w:sz="0" w:space="0" w:color="auto"/>
            <w:left w:val="none" w:sz="0" w:space="0" w:color="auto"/>
            <w:bottom w:val="none" w:sz="0" w:space="0" w:color="auto"/>
            <w:right w:val="none" w:sz="0" w:space="0" w:color="auto"/>
          </w:divBdr>
        </w:div>
        <w:div w:id="727344610">
          <w:marLeft w:val="0"/>
          <w:marRight w:val="0"/>
          <w:marTop w:val="0"/>
          <w:marBottom w:val="0"/>
          <w:divBdr>
            <w:top w:val="none" w:sz="0" w:space="0" w:color="auto"/>
            <w:left w:val="none" w:sz="0" w:space="0" w:color="auto"/>
            <w:bottom w:val="none" w:sz="0" w:space="0" w:color="auto"/>
            <w:right w:val="none" w:sz="0" w:space="0" w:color="auto"/>
          </w:divBdr>
        </w:div>
        <w:div w:id="933056211">
          <w:marLeft w:val="0"/>
          <w:marRight w:val="0"/>
          <w:marTop w:val="0"/>
          <w:marBottom w:val="0"/>
          <w:divBdr>
            <w:top w:val="none" w:sz="0" w:space="0" w:color="auto"/>
            <w:left w:val="none" w:sz="0" w:space="0" w:color="auto"/>
            <w:bottom w:val="none" w:sz="0" w:space="0" w:color="auto"/>
            <w:right w:val="none" w:sz="0" w:space="0" w:color="auto"/>
          </w:divBdr>
        </w:div>
        <w:div w:id="646477088">
          <w:marLeft w:val="0"/>
          <w:marRight w:val="0"/>
          <w:marTop w:val="0"/>
          <w:marBottom w:val="0"/>
          <w:divBdr>
            <w:top w:val="none" w:sz="0" w:space="0" w:color="auto"/>
            <w:left w:val="none" w:sz="0" w:space="0" w:color="auto"/>
            <w:bottom w:val="none" w:sz="0" w:space="0" w:color="auto"/>
            <w:right w:val="none" w:sz="0" w:space="0" w:color="auto"/>
          </w:divBdr>
        </w:div>
        <w:div w:id="59449577">
          <w:marLeft w:val="0"/>
          <w:marRight w:val="0"/>
          <w:marTop w:val="0"/>
          <w:marBottom w:val="0"/>
          <w:divBdr>
            <w:top w:val="none" w:sz="0" w:space="0" w:color="auto"/>
            <w:left w:val="none" w:sz="0" w:space="0" w:color="auto"/>
            <w:bottom w:val="none" w:sz="0" w:space="0" w:color="auto"/>
            <w:right w:val="none" w:sz="0" w:space="0" w:color="auto"/>
          </w:divBdr>
        </w:div>
        <w:div w:id="424227077">
          <w:marLeft w:val="0"/>
          <w:marRight w:val="0"/>
          <w:marTop w:val="0"/>
          <w:marBottom w:val="0"/>
          <w:divBdr>
            <w:top w:val="none" w:sz="0" w:space="0" w:color="auto"/>
            <w:left w:val="none" w:sz="0" w:space="0" w:color="auto"/>
            <w:bottom w:val="none" w:sz="0" w:space="0" w:color="auto"/>
            <w:right w:val="none" w:sz="0" w:space="0" w:color="auto"/>
          </w:divBdr>
        </w:div>
        <w:div w:id="659121529">
          <w:marLeft w:val="0"/>
          <w:marRight w:val="0"/>
          <w:marTop w:val="0"/>
          <w:marBottom w:val="0"/>
          <w:divBdr>
            <w:top w:val="none" w:sz="0" w:space="0" w:color="auto"/>
            <w:left w:val="none" w:sz="0" w:space="0" w:color="auto"/>
            <w:bottom w:val="none" w:sz="0" w:space="0" w:color="auto"/>
            <w:right w:val="none" w:sz="0" w:space="0" w:color="auto"/>
          </w:divBdr>
        </w:div>
        <w:div w:id="1878421951">
          <w:marLeft w:val="0"/>
          <w:marRight w:val="0"/>
          <w:marTop w:val="0"/>
          <w:marBottom w:val="0"/>
          <w:divBdr>
            <w:top w:val="none" w:sz="0" w:space="0" w:color="auto"/>
            <w:left w:val="none" w:sz="0" w:space="0" w:color="auto"/>
            <w:bottom w:val="none" w:sz="0" w:space="0" w:color="auto"/>
            <w:right w:val="none" w:sz="0" w:space="0" w:color="auto"/>
          </w:divBdr>
        </w:div>
        <w:div w:id="1208645436">
          <w:marLeft w:val="0"/>
          <w:marRight w:val="0"/>
          <w:marTop w:val="0"/>
          <w:marBottom w:val="0"/>
          <w:divBdr>
            <w:top w:val="none" w:sz="0" w:space="0" w:color="auto"/>
            <w:left w:val="none" w:sz="0" w:space="0" w:color="auto"/>
            <w:bottom w:val="none" w:sz="0" w:space="0" w:color="auto"/>
            <w:right w:val="none" w:sz="0" w:space="0" w:color="auto"/>
          </w:divBdr>
        </w:div>
        <w:div w:id="1532500899">
          <w:marLeft w:val="0"/>
          <w:marRight w:val="0"/>
          <w:marTop w:val="0"/>
          <w:marBottom w:val="0"/>
          <w:divBdr>
            <w:top w:val="none" w:sz="0" w:space="0" w:color="auto"/>
            <w:left w:val="none" w:sz="0" w:space="0" w:color="auto"/>
            <w:bottom w:val="none" w:sz="0" w:space="0" w:color="auto"/>
            <w:right w:val="none" w:sz="0" w:space="0" w:color="auto"/>
          </w:divBdr>
        </w:div>
        <w:div w:id="1046182982">
          <w:marLeft w:val="0"/>
          <w:marRight w:val="0"/>
          <w:marTop w:val="0"/>
          <w:marBottom w:val="0"/>
          <w:divBdr>
            <w:top w:val="none" w:sz="0" w:space="0" w:color="auto"/>
            <w:left w:val="none" w:sz="0" w:space="0" w:color="auto"/>
            <w:bottom w:val="none" w:sz="0" w:space="0" w:color="auto"/>
            <w:right w:val="none" w:sz="0" w:space="0" w:color="auto"/>
          </w:divBdr>
        </w:div>
        <w:div w:id="858549627">
          <w:marLeft w:val="0"/>
          <w:marRight w:val="0"/>
          <w:marTop w:val="0"/>
          <w:marBottom w:val="0"/>
          <w:divBdr>
            <w:top w:val="none" w:sz="0" w:space="0" w:color="auto"/>
            <w:left w:val="none" w:sz="0" w:space="0" w:color="auto"/>
            <w:bottom w:val="none" w:sz="0" w:space="0" w:color="auto"/>
            <w:right w:val="none" w:sz="0" w:space="0" w:color="auto"/>
          </w:divBdr>
        </w:div>
        <w:div w:id="714617766">
          <w:marLeft w:val="0"/>
          <w:marRight w:val="0"/>
          <w:marTop w:val="0"/>
          <w:marBottom w:val="0"/>
          <w:divBdr>
            <w:top w:val="none" w:sz="0" w:space="0" w:color="auto"/>
            <w:left w:val="none" w:sz="0" w:space="0" w:color="auto"/>
            <w:bottom w:val="none" w:sz="0" w:space="0" w:color="auto"/>
            <w:right w:val="none" w:sz="0" w:space="0" w:color="auto"/>
          </w:divBdr>
        </w:div>
        <w:div w:id="260843179">
          <w:marLeft w:val="0"/>
          <w:marRight w:val="0"/>
          <w:marTop w:val="0"/>
          <w:marBottom w:val="0"/>
          <w:divBdr>
            <w:top w:val="none" w:sz="0" w:space="0" w:color="auto"/>
            <w:left w:val="none" w:sz="0" w:space="0" w:color="auto"/>
            <w:bottom w:val="none" w:sz="0" w:space="0" w:color="auto"/>
            <w:right w:val="none" w:sz="0" w:space="0" w:color="auto"/>
          </w:divBdr>
        </w:div>
        <w:div w:id="290863418">
          <w:marLeft w:val="0"/>
          <w:marRight w:val="0"/>
          <w:marTop w:val="0"/>
          <w:marBottom w:val="0"/>
          <w:divBdr>
            <w:top w:val="none" w:sz="0" w:space="0" w:color="auto"/>
            <w:left w:val="none" w:sz="0" w:space="0" w:color="auto"/>
            <w:bottom w:val="none" w:sz="0" w:space="0" w:color="auto"/>
            <w:right w:val="none" w:sz="0" w:space="0" w:color="auto"/>
          </w:divBdr>
        </w:div>
        <w:div w:id="38629296">
          <w:marLeft w:val="0"/>
          <w:marRight w:val="0"/>
          <w:marTop w:val="0"/>
          <w:marBottom w:val="0"/>
          <w:divBdr>
            <w:top w:val="none" w:sz="0" w:space="0" w:color="auto"/>
            <w:left w:val="none" w:sz="0" w:space="0" w:color="auto"/>
            <w:bottom w:val="none" w:sz="0" w:space="0" w:color="auto"/>
            <w:right w:val="none" w:sz="0" w:space="0" w:color="auto"/>
          </w:divBdr>
        </w:div>
        <w:div w:id="1782993868">
          <w:marLeft w:val="0"/>
          <w:marRight w:val="0"/>
          <w:marTop w:val="0"/>
          <w:marBottom w:val="0"/>
          <w:divBdr>
            <w:top w:val="none" w:sz="0" w:space="0" w:color="auto"/>
            <w:left w:val="none" w:sz="0" w:space="0" w:color="auto"/>
            <w:bottom w:val="none" w:sz="0" w:space="0" w:color="auto"/>
            <w:right w:val="none" w:sz="0" w:space="0" w:color="auto"/>
          </w:divBdr>
        </w:div>
        <w:div w:id="1455177126">
          <w:marLeft w:val="0"/>
          <w:marRight w:val="0"/>
          <w:marTop w:val="0"/>
          <w:marBottom w:val="0"/>
          <w:divBdr>
            <w:top w:val="none" w:sz="0" w:space="0" w:color="auto"/>
            <w:left w:val="none" w:sz="0" w:space="0" w:color="auto"/>
            <w:bottom w:val="none" w:sz="0" w:space="0" w:color="auto"/>
            <w:right w:val="none" w:sz="0" w:space="0" w:color="auto"/>
          </w:divBdr>
        </w:div>
        <w:div w:id="464467490">
          <w:marLeft w:val="0"/>
          <w:marRight w:val="0"/>
          <w:marTop w:val="0"/>
          <w:marBottom w:val="0"/>
          <w:divBdr>
            <w:top w:val="none" w:sz="0" w:space="0" w:color="auto"/>
            <w:left w:val="none" w:sz="0" w:space="0" w:color="auto"/>
            <w:bottom w:val="none" w:sz="0" w:space="0" w:color="auto"/>
            <w:right w:val="none" w:sz="0" w:space="0" w:color="auto"/>
          </w:divBdr>
        </w:div>
        <w:div w:id="1600407830">
          <w:marLeft w:val="0"/>
          <w:marRight w:val="0"/>
          <w:marTop w:val="0"/>
          <w:marBottom w:val="0"/>
          <w:divBdr>
            <w:top w:val="none" w:sz="0" w:space="0" w:color="auto"/>
            <w:left w:val="none" w:sz="0" w:space="0" w:color="auto"/>
            <w:bottom w:val="none" w:sz="0" w:space="0" w:color="auto"/>
            <w:right w:val="none" w:sz="0" w:space="0" w:color="auto"/>
          </w:divBdr>
        </w:div>
        <w:div w:id="2036072776">
          <w:marLeft w:val="0"/>
          <w:marRight w:val="0"/>
          <w:marTop w:val="0"/>
          <w:marBottom w:val="0"/>
          <w:divBdr>
            <w:top w:val="none" w:sz="0" w:space="0" w:color="auto"/>
            <w:left w:val="none" w:sz="0" w:space="0" w:color="auto"/>
            <w:bottom w:val="none" w:sz="0" w:space="0" w:color="auto"/>
            <w:right w:val="none" w:sz="0" w:space="0" w:color="auto"/>
          </w:divBdr>
        </w:div>
      </w:divsChild>
    </w:div>
    <w:div w:id="884294128">
      <w:bodyDiv w:val="1"/>
      <w:marLeft w:val="0"/>
      <w:marRight w:val="0"/>
      <w:marTop w:val="0"/>
      <w:marBottom w:val="0"/>
      <w:divBdr>
        <w:top w:val="none" w:sz="0" w:space="0" w:color="auto"/>
        <w:left w:val="none" w:sz="0" w:space="0" w:color="auto"/>
        <w:bottom w:val="none" w:sz="0" w:space="0" w:color="auto"/>
        <w:right w:val="none" w:sz="0" w:space="0" w:color="auto"/>
      </w:divBdr>
    </w:div>
    <w:div w:id="19684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m.nl/onderwijs/examens/examenbespreking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atschappij-wetenschappen.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F1A33-932F-4E2E-B74D-28F4852C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10</Pages>
  <Words>2572</Words>
  <Characters>14150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36</cp:revision>
  <dcterms:created xsi:type="dcterms:W3CDTF">2018-09-05T07:31:00Z</dcterms:created>
  <dcterms:modified xsi:type="dcterms:W3CDTF">2020-01-20T21:14:00Z</dcterms:modified>
</cp:coreProperties>
</file>