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Default="0009694C"/>
    <w:p w14:paraId="63FE5837" w14:textId="77777777" w:rsidR="00A04010" w:rsidRDefault="00A04010" w:rsidP="00A04010">
      <w:pPr>
        <w:pStyle w:val="Titel"/>
        <w:ind w:left="708"/>
      </w:pPr>
      <w:r>
        <w:t xml:space="preserve">Oefenexamenopgave </w:t>
      </w:r>
    </w:p>
    <w:p w14:paraId="0A8056B4" w14:textId="63E709DE" w:rsidR="00A04010" w:rsidRDefault="00A04010" w:rsidP="00A04010">
      <w:pPr>
        <w:pStyle w:val="Titel"/>
        <w:ind w:left="705"/>
        <w:rPr>
          <w:b/>
          <w:u w:val="single"/>
        </w:rPr>
      </w:pPr>
      <w:r>
        <w:t xml:space="preserve">bij </w:t>
      </w:r>
      <w:r w:rsidRPr="00FD4B59">
        <w:rPr>
          <w:b/>
          <w:u w:val="single"/>
        </w:rPr>
        <w:t>H</w:t>
      </w:r>
      <w:r w:rsidR="00DE22FE">
        <w:rPr>
          <w:b/>
          <w:u w:val="single"/>
        </w:rPr>
        <w:t>14</w:t>
      </w:r>
      <w:r>
        <w:t xml:space="preserve"> Seneca MW </w:t>
      </w:r>
      <w:r w:rsidRPr="00FD4B59">
        <w:rPr>
          <w:b/>
          <w:u w:val="single"/>
        </w:rPr>
        <w:t>v</w:t>
      </w:r>
      <w:r w:rsidR="00FD4B59" w:rsidRPr="00FD4B59">
        <w:rPr>
          <w:b/>
          <w:u w:val="single"/>
        </w:rPr>
        <w:t>w</w:t>
      </w:r>
      <w:r w:rsidRPr="00FD4B59">
        <w:rPr>
          <w:b/>
          <w:u w:val="single"/>
        </w:rPr>
        <w:t>o</w:t>
      </w:r>
    </w:p>
    <w:p w14:paraId="317278B2" w14:textId="64AF204D" w:rsidR="00DE22FE" w:rsidRDefault="00DE22FE" w:rsidP="00DE22FE">
      <w:pPr>
        <w:rPr>
          <w:i/>
        </w:rPr>
      </w:pPr>
      <w:r>
        <w:tab/>
      </w:r>
      <w:r>
        <w:rPr>
          <w:i/>
        </w:rPr>
        <w:t xml:space="preserve">Vraag 1a en 1b kunnen ook bij hoofdstuk 3 over cultuur worden gesteld. </w:t>
      </w:r>
    </w:p>
    <w:p w14:paraId="2D770696" w14:textId="3667C4AF" w:rsidR="00DE22FE" w:rsidRDefault="00DE22FE" w:rsidP="00DE22FE">
      <w:pPr>
        <w:rPr>
          <w:i/>
        </w:rPr>
      </w:pPr>
      <w:r>
        <w:rPr>
          <w:i/>
        </w:rPr>
        <w:tab/>
        <w:t>Vraag 2a en 2b passen bij H.10.</w:t>
      </w:r>
    </w:p>
    <w:p w14:paraId="3DB50B12" w14:textId="56167264" w:rsidR="00DE22FE" w:rsidRDefault="00DE22FE" w:rsidP="00DE22FE">
      <w:pPr>
        <w:rPr>
          <w:i/>
        </w:rPr>
      </w:pPr>
      <w:r>
        <w:rPr>
          <w:i/>
        </w:rPr>
        <w:tab/>
        <w:t xml:space="preserve">Vraag 4 past bij H.11. </w:t>
      </w:r>
    </w:p>
    <w:p w14:paraId="362F50E1" w14:textId="4A95C05F" w:rsidR="00DE22FE" w:rsidRPr="00DE22FE" w:rsidRDefault="00DE22FE" w:rsidP="00DE22FE">
      <w:pPr>
        <w:rPr>
          <w:i/>
        </w:rPr>
      </w:pPr>
      <w:r>
        <w:rPr>
          <w:i/>
        </w:rPr>
        <w:tab/>
        <w:t xml:space="preserve">Alles bij elkaar past deze examenopgave het beste bij H.14 van Seneca. </w:t>
      </w:r>
    </w:p>
    <w:p w14:paraId="01FFB3BE" w14:textId="2E322DDE" w:rsidR="00A04010" w:rsidRDefault="00A04010" w:rsidP="0009694C">
      <w:pPr>
        <w:ind w:left="705"/>
        <w:jc w:val="both"/>
        <w:rPr>
          <w:b/>
          <w:color w:val="00B050"/>
        </w:rPr>
      </w:pPr>
    </w:p>
    <w:p w14:paraId="4DB7813F" w14:textId="13BC7672" w:rsidR="0009694C" w:rsidRDefault="0009694C" w:rsidP="0009694C">
      <w:pPr>
        <w:ind w:left="705"/>
        <w:jc w:val="both"/>
        <w:rPr>
          <w:b/>
          <w:color w:val="00B050"/>
        </w:rPr>
      </w:pPr>
      <w:r w:rsidRPr="0009694C">
        <w:rPr>
          <w:b/>
          <w:color w:val="00B050"/>
        </w:rPr>
        <w:t xml:space="preserve">Aanwijzing voor docent: deze oefenopgave is gebaseerd op examenopgave </w:t>
      </w:r>
      <w:r w:rsidR="00ED6C77">
        <w:rPr>
          <w:b/>
          <w:color w:val="00B050"/>
          <w:u w:val="single"/>
        </w:rPr>
        <w:t>1</w:t>
      </w:r>
      <w:r w:rsidRPr="0009694C">
        <w:rPr>
          <w:b/>
          <w:color w:val="00B050"/>
        </w:rPr>
        <w:t xml:space="preserve"> van het </w:t>
      </w:r>
      <w:r w:rsidRPr="00FD4B59">
        <w:rPr>
          <w:b/>
          <w:color w:val="00B050"/>
          <w:u w:val="single"/>
        </w:rPr>
        <w:t>v</w:t>
      </w:r>
      <w:r w:rsidR="00FD4B59" w:rsidRPr="00FD4B59">
        <w:rPr>
          <w:b/>
          <w:color w:val="00B050"/>
          <w:u w:val="single"/>
        </w:rPr>
        <w:t>w</w:t>
      </w:r>
      <w:r w:rsidRPr="00FD4B59">
        <w:rPr>
          <w:b/>
          <w:color w:val="00B050"/>
          <w:u w:val="single"/>
        </w:rPr>
        <w:t>o pilot examen 201</w:t>
      </w:r>
      <w:r w:rsidR="00ED6C77">
        <w:rPr>
          <w:b/>
          <w:color w:val="00B050"/>
          <w:u w:val="single"/>
        </w:rPr>
        <w:t>9</w:t>
      </w:r>
      <w:r w:rsidRPr="0009694C">
        <w:rPr>
          <w:b/>
          <w:color w:val="00B050"/>
        </w:rPr>
        <w:t xml:space="preserve">, </w:t>
      </w:r>
      <w:r w:rsidRPr="00FD4B59">
        <w:rPr>
          <w:b/>
          <w:color w:val="00B050"/>
          <w:u w:val="single"/>
        </w:rPr>
        <w:t>eerste tijdvak</w:t>
      </w:r>
      <w:r w:rsidRPr="0009694C">
        <w:rPr>
          <w:b/>
          <w:color w:val="00B050"/>
        </w:rPr>
        <w:t xml:space="preserve">. Deze opgave kan gebruikt worden nadat hoofdstuk </w:t>
      </w:r>
      <w:r w:rsidR="00D16C77" w:rsidRPr="00FD4B59">
        <w:rPr>
          <w:b/>
          <w:color w:val="00B050"/>
          <w:u w:val="single"/>
        </w:rPr>
        <w:t>1</w:t>
      </w:r>
      <w:r w:rsidR="00DE22FE">
        <w:rPr>
          <w:b/>
          <w:color w:val="00B050"/>
          <w:u w:val="single"/>
        </w:rPr>
        <w:t>4</w:t>
      </w:r>
      <w:r w:rsidRPr="0009694C">
        <w:rPr>
          <w:b/>
          <w:color w:val="00B050"/>
        </w:rPr>
        <w:t xml:space="preserve"> van Seneca maatschappijwetenschappen </w:t>
      </w:r>
      <w:r w:rsidRPr="00FD4B59">
        <w:rPr>
          <w:b/>
          <w:color w:val="00B050"/>
          <w:u w:val="single"/>
        </w:rPr>
        <w:t>v</w:t>
      </w:r>
      <w:r w:rsidR="00FD4B59" w:rsidRPr="00FD4B59">
        <w:rPr>
          <w:b/>
          <w:color w:val="00B050"/>
          <w:u w:val="single"/>
        </w:rPr>
        <w:t>w</w:t>
      </w:r>
      <w:r w:rsidRPr="00FD4B59">
        <w:rPr>
          <w:b/>
          <w:color w:val="00B050"/>
          <w:u w:val="single"/>
        </w:rPr>
        <w:t>o</w:t>
      </w:r>
      <w:r w:rsidRPr="0009694C">
        <w:rPr>
          <w:b/>
          <w:color w:val="00B050"/>
        </w:rPr>
        <w:t xml:space="preserve"> is behandeld</w:t>
      </w:r>
      <w:r w:rsidR="00D16C77">
        <w:rPr>
          <w:b/>
          <w:color w:val="00B050"/>
        </w:rPr>
        <w:t xml:space="preserve"> én de leerlingen alle kernconcepten en hoofdconcepten kennen</w:t>
      </w:r>
      <w:r w:rsidRPr="0009694C">
        <w:rPr>
          <w:b/>
          <w:color w:val="00B050"/>
        </w:rPr>
        <w:t xml:space="preserve">. Achtereenvolgens vindt u hier de opgave met vragen (aangepast), de oorspronkelijke bronnen van het examen en het (aangepaste) correctievoorschrift. </w:t>
      </w:r>
    </w:p>
    <w:p w14:paraId="0A292092" w14:textId="3FFD217B" w:rsidR="00A04010" w:rsidRDefault="00A04010" w:rsidP="0009694C">
      <w:pPr>
        <w:ind w:left="705"/>
        <w:jc w:val="both"/>
        <w:rPr>
          <w:b/>
          <w:color w:val="00B050"/>
        </w:rPr>
      </w:pPr>
      <w:r>
        <w:rPr>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w:t>
      </w:r>
      <w:r w:rsidR="00783761">
        <w:rPr>
          <w:b/>
          <w:color w:val="00B050"/>
        </w:rPr>
        <w:t xml:space="preserve">de syllabus </w:t>
      </w:r>
      <w:r>
        <w:rPr>
          <w:b/>
          <w:color w:val="00B050"/>
        </w:rPr>
        <w:t>2015 (</w:t>
      </w:r>
      <w:r w:rsidR="00783761">
        <w:rPr>
          <w:b/>
          <w:color w:val="00B050"/>
        </w:rPr>
        <w:t xml:space="preserve">v.a. </w:t>
      </w:r>
      <w:r>
        <w:rPr>
          <w:b/>
          <w:color w:val="00B050"/>
        </w:rPr>
        <w:t xml:space="preserve">examen 2017) is veranderd. Deze veranderingen worden in het </w:t>
      </w:r>
      <w:proofErr w:type="spellStart"/>
      <w:r>
        <w:rPr>
          <w:b/>
          <w:color w:val="00B050"/>
        </w:rPr>
        <w:t>CorrectieVoorschrift</w:t>
      </w:r>
      <w:proofErr w:type="spellEnd"/>
      <w:r>
        <w:rPr>
          <w:b/>
          <w:color w:val="00B050"/>
        </w:rPr>
        <w:t xml:space="preserve"> beschreven. </w:t>
      </w:r>
    </w:p>
    <w:p w14:paraId="487647A6" w14:textId="00FE7F57" w:rsidR="00F83ABB" w:rsidRPr="0009694C" w:rsidRDefault="00F83ABB" w:rsidP="00F83ABB">
      <w:pPr>
        <w:pBdr>
          <w:top w:val="single" w:sz="4" w:space="1" w:color="auto"/>
          <w:left w:val="single" w:sz="4" w:space="4" w:color="auto"/>
          <w:bottom w:val="single" w:sz="4" w:space="1" w:color="auto"/>
          <w:right w:val="single" w:sz="4" w:space="4" w:color="auto"/>
        </w:pBdr>
        <w:ind w:left="705"/>
        <w:jc w:val="both"/>
        <w:rPr>
          <w:b/>
          <w:color w:val="00B050"/>
        </w:rPr>
      </w:pPr>
      <w:r>
        <w:rPr>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09694C" w:rsidRDefault="0009694C" w:rsidP="0009694C">
      <w:pPr>
        <w:ind w:left="705"/>
        <w:jc w:val="both"/>
        <w:rPr>
          <w:i/>
          <w:color w:val="00B050"/>
          <w:sz w:val="18"/>
        </w:rPr>
      </w:pPr>
      <w:r w:rsidRPr="0009694C">
        <w:rPr>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03233C" w:rsidRDefault="0003233C" w:rsidP="0003233C">
      <w:pPr>
        <w:spacing w:line="256" w:lineRule="auto"/>
        <w:ind w:left="705"/>
        <w:jc w:val="both"/>
        <w:rPr>
          <w:rFonts w:ascii="Calibri" w:eastAsia="Calibri" w:hAnsi="Calibri" w:cs="Times New Roman"/>
          <w:i/>
          <w:color w:val="00B050"/>
          <w:sz w:val="18"/>
        </w:rPr>
      </w:pPr>
    </w:p>
    <w:p w14:paraId="45FACEB6" w14:textId="77777777" w:rsidR="0003233C" w:rsidRPr="0003233C"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Calibri" w:eastAsia="Calibri" w:hAnsi="Calibri" w:cs="Times New Roman"/>
          <w:color w:val="00B050"/>
          <w:sz w:val="18"/>
        </w:rPr>
      </w:pPr>
      <w:r w:rsidRPr="0003233C">
        <w:rPr>
          <w:rFonts w:ascii="Calibri" w:eastAsia="Calibri" w:hAnsi="Calibri" w:cs="Times New Roman"/>
          <w:color w:val="00B050"/>
          <w:sz w:val="18"/>
        </w:rPr>
        <w:t xml:space="preserve">Geen examen zonder (constructieve) kritiek! We hebben NVLM verzocht om </w:t>
      </w:r>
      <w:hyperlink r:id="rId8" w:history="1">
        <w:r w:rsidRPr="0003233C">
          <w:rPr>
            <w:rFonts w:ascii="Calibri" w:eastAsia="Calibri" w:hAnsi="Calibri" w:cs="Times New Roman"/>
            <w:color w:val="0563C1" w:themeColor="hyperlink"/>
            <w:sz w:val="18"/>
            <w:u w:val="single"/>
          </w:rPr>
          <w:t>de oude verslagen examenbesprekingen</w:t>
        </w:r>
      </w:hyperlink>
      <w:r w:rsidRPr="0003233C">
        <w:rPr>
          <w:rFonts w:ascii="Calibri" w:eastAsia="Calibri" w:hAnsi="Calibri" w:cs="Times New Roman"/>
          <w:color w:val="00B050"/>
          <w:sz w:val="18"/>
        </w:rPr>
        <w:t xml:space="preserve"> online beschikbaar te stellen zodat u ook kunt zien hoe de kleine groep pilot docenten aankeek tegen sommige vragen. </w:t>
      </w:r>
    </w:p>
    <w:p w14:paraId="014F4812" w14:textId="70A84078" w:rsidR="00A04010" w:rsidRDefault="00A04010">
      <w:r>
        <w:br w:type="page"/>
      </w:r>
    </w:p>
    <w:p w14:paraId="01BE3728" w14:textId="77777777" w:rsidR="0009694C" w:rsidRDefault="0009694C"/>
    <w:p w14:paraId="11ABF5C5" w14:textId="009A1A5F" w:rsidR="0009694C" w:rsidRPr="0009694C"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09694C">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09694C">
        <w:rPr>
          <w:rFonts w:ascii="Arial" w:eastAsia="Times New Roman" w:hAnsi="Arial" w:cs="Arial"/>
          <w:b/>
          <w:bCs/>
          <w:color w:val="231F20"/>
          <w:sz w:val="28"/>
          <w:szCs w:val="28"/>
          <w:lang w:eastAsia="nl-NL"/>
        </w:rPr>
        <w:t>Aanwijzing voor de kandidaat</w:t>
      </w:r>
    </w:p>
    <w:p w14:paraId="0D003925" w14:textId="77777777" w:rsidR="0009694C" w:rsidRPr="0009694C"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09694C"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09694C">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0F62A4" w:rsidRDefault="000F62A4"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0F62A4" w:rsidRDefault="000F62A4"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09694C"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7C9FD11C" w14:textId="1F930209" w:rsidR="00ED6C77" w:rsidRPr="00ED6C77" w:rsidRDefault="00ED6C77" w:rsidP="00ED6C77">
      <w:pPr>
        <w:widowControl w:val="0"/>
        <w:kinsoku w:val="0"/>
        <w:overflowPunct w:val="0"/>
        <w:autoSpaceDE w:val="0"/>
        <w:autoSpaceDN w:val="0"/>
        <w:adjustRightInd w:val="0"/>
        <w:spacing w:before="91" w:after="0" w:line="240" w:lineRule="auto"/>
        <w:ind w:left="644"/>
        <w:rPr>
          <w:rFonts w:ascii="Arial" w:eastAsia="Times New Roman" w:hAnsi="Arial" w:cs="Arial"/>
          <w:b/>
          <w:bCs/>
          <w:color w:val="231F20"/>
          <w:sz w:val="28"/>
          <w:szCs w:val="28"/>
          <w:lang w:eastAsia="nl-NL"/>
        </w:rPr>
      </w:pPr>
      <w:r w:rsidRPr="00ED6C77">
        <w:rPr>
          <w:rFonts w:ascii="Arial" w:eastAsia="Times New Roman" w:hAnsi="Arial" w:cs="Arial"/>
          <w:noProof/>
          <w:sz w:val="24"/>
          <w:szCs w:val="24"/>
          <w:lang w:eastAsia="nl-NL"/>
        </w:rPr>
        <mc:AlternateContent>
          <mc:Choice Requires="wps">
            <w:drawing>
              <wp:anchor distT="0" distB="0" distL="0" distR="0" simplePos="0" relativeHeight="251691008" behindDoc="0" locked="0" layoutInCell="0" allowOverlap="1" wp14:anchorId="47BB6F0B" wp14:editId="16002B8A">
                <wp:simplePos x="0" y="0"/>
                <wp:positionH relativeFrom="page">
                  <wp:posOffset>701040</wp:posOffset>
                </wp:positionH>
                <wp:positionV relativeFrom="paragraph">
                  <wp:posOffset>328295</wp:posOffset>
                </wp:positionV>
                <wp:extent cx="6158230" cy="12700"/>
                <wp:effectExtent l="34290" t="33655" r="36830" b="20320"/>
                <wp:wrapTopAndBottom/>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1E0A4A" id="Vrije vorm: vorm 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5.85pt,540.05pt,25.8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" o:allowincell="f" filled="f" strokecolor="silver" strokeweight="4.5pt">
                <v:path arrowok="t" o:connecttype="custom" o:connectlocs="0,0;6157595,0" o:connectangles="0,0"/>
                <w10:wrap type="topAndBottom" anchorx="page"/>
              </v:polyline>
            </w:pict>
          </mc:Fallback>
        </mc:AlternateContent>
      </w:r>
      <w:r w:rsidRPr="00ED6C77">
        <w:rPr>
          <w:rFonts w:ascii="Arial" w:eastAsia="Times New Roman" w:hAnsi="Arial" w:cs="Arial"/>
          <w:b/>
          <w:bCs/>
          <w:color w:val="231F20"/>
          <w:sz w:val="28"/>
          <w:szCs w:val="28"/>
          <w:lang w:eastAsia="nl-NL"/>
        </w:rPr>
        <w:t>Opgave 1 Humor</w:t>
      </w:r>
    </w:p>
    <w:p w14:paraId="1A261064" w14:textId="77777777" w:rsidR="00ED6C77" w:rsidRPr="00ED6C77" w:rsidRDefault="00ED6C77" w:rsidP="00ED6C77">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414F917D" w14:textId="77777777" w:rsidR="00ED6C77" w:rsidRPr="00ED6C77" w:rsidRDefault="00ED6C77" w:rsidP="00ED6C77">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Bij deze opgave horen tekst 1, tekst 2 en tabel 1 uit het bronnenboekje.</w:t>
      </w:r>
    </w:p>
    <w:p w14:paraId="248D34FD"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583699D0" w14:textId="77777777" w:rsidR="00ED6C77" w:rsidRPr="00ED6C77" w:rsidRDefault="00ED6C77" w:rsidP="00ED6C77">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Inleiding</w:t>
      </w:r>
    </w:p>
    <w:p w14:paraId="41B79A7A" w14:textId="77777777" w:rsidR="00ED6C77" w:rsidRPr="00ED6C77" w:rsidRDefault="00ED6C77" w:rsidP="00ED6C77">
      <w:pPr>
        <w:widowControl w:val="0"/>
        <w:kinsoku w:val="0"/>
        <w:overflowPunct w:val="0"/>
        <w:autoSpaceDE w:val="0"/>
        <w:autoSpaceDN w:val="0"/>
        <w:adjustRightInd w:val="0"/>
        <w:spacing w:before="22" w:after="0" w:line="261" w:lineRule="auto"/>
        <w:ind w:left="1097" w:right="770"/>
        <w:rPr>
          <w:rFonts w:ascii="Arial" w:eastAsia="Times New Roman" w:hAnsi="Arial" w:cs="Arial"/>
          <w:color w:val="231F20"/>
          <w:spacing w:val="4"/>
          <w:sz w:val="24"/>
          <w:szCs w:val="24"/>
          <w:lang w:eastAsia="nl-NL"/>
        </w:rPr>
      </w:pPr>
      <w:r w:rsidRPr="00ED6C77">
        <w:rPr>
          <w:rFonts w:ascii="Arial" w:eastAsia="Times New Roman" w:hAnsi="Arial" w:cs="Arial"/>
          <w:color w:val="231F20"/>
          <w:spacing w:val="3"/>
          <w:sz w:val="24"/>
          <w:szCs w:val="24"/>
          <w:lang w:eastAsia="nl-NL"/>
        </w:rPr>
        <w:t xml:space="preserve">Deze </w:t>
      </w:r>
      <w:r w:rsidRPr="00ED6C77">
        <w:rPr>
          <w:rFonts w:ascii="Arial" w:eastAsia="Times New Roman" w:hAnsi="Arial" w:cs="Arial"/>
          <w:color w:val="231F20"/>
          <w:spacing w:val="4"/>
          <w:sz w:val="24"/>
          <w:szCs w:val="24"/>
          <w:lang w:eastAsia="nl-NL"/>
        </w:rPr>
        <w:t xml:space="preserve">opgave </w:t>
      </w:r>
      <w:r w:rsidRPr="00ED6C77">
        <w:rPr>
          <w:rFonts w:ascii="Arial" w:eastAsia="Times New Roman" w:hAnsi="Arial" w:cs="Arial"/>
          <w:color w:val="231F20"/>
          <w:spacing w:val="3"/>
          <w:sz w:val="24"/>
          <w:szCs w:val="24"/>
          <w:lang w:eastAsia="nl-NL"/>
        </w:rPr>
        <w:t xml:space="preserve">gaat over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historische ontwikkeling van humor </w:t>
      </w:r>
      <w:r w:rsidRPr="00ED6C77">
        <w:rPr>
          <w:rFonts w:ascii="Arial" w:eastAsia="Times New Roman" w:hAnsi="Arial" w:cs="Arial"/>
          <w:color w:val="231F20"/>
          <w:spacing w:val="5"/>
          <w:sz w:val="24"/>
          <w:szCs w:val="24"/>
          <w:lang w:eastAsia="nl-NL"/>
        </w:rPr>
        <w:t xml:space="preserve">als sociaal-cultureel verschijnsel </w:t>
      </w:r>
      <w:r w:rsidRPr="00ED6C77">
        <w:rPr>
          <w:rFonts w:ascii="Arial" w:eastAsia="Times New Roman" w:hAnsi="Arial" w:cs="Arial"/>
          <w:color w:val="231F20"/>
          <w:spacing w:val="2"/>
          <w:sz w:val="24"/>
          <w:szCs w:val="24"/>
          <w:lang w:eastAsia="nl-NL"/>
        </w:rPr>
        <w:t xml:space="preserve">en </w:t>
      </w:r>
      <w:r w:rsidRPr="00ED6C77">
        <w:rPr>
          <w:rFonts w:ascii="Arial" w:eastAsia="Times New Roman" w:hAnsi="Arial" w:cs="Arial"/>
          <w:color w:val="231F20"/>
          <w:spacing w:val="3"/>
          <w:sz w:val="24"/>
          <w:szCs w:val="24"/>
          <w:lang w:eastAsia="nl-NL"/>
        </w:rPr>
        <w:t xml:space="preserve">over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5"/>
          <w:sz w:val="24"/>
          <w:szCs w:val="24"/>
          <w:lang w:eastAsia="nl-NL"/>
        </w:rPr>
        <w:t xml:space="preserve">functie </w:t>
      </w:r>
      <w:r w:rsidRPr="00ED6C77">
        <w:rPr>
          <w:rFonts w:ascii="Arial" w:eastAsia="Times New Roman" w:hAnsi="Arial" w:cs="Arial"/>
          <w:color w:val="231F20"/>
          <w:spacing w:val="4"/>
          <w:sz w:val="24"/>
          <w:szCs w:val="24"/>
          <w:lang w:eastAsia="nl-NL"/>
        </w:rPr>
        <w:t xml:space="preserve">van humor </w:t>
      </w:r>
      <w:r w:rsidRPr="00ED6C77">
        <w:rPr>
          <w:rFonts w:ascii="Arial" w:eastAsia="Times New Roman" w:hAnsi="Arial" w:cs="Arial"/>
          <w:color w:val="231F20"/>
          <w:spacing w:val="2"/>
          <w:sz w:val="24"/>
          <w:szCs w:val="24"/>
          <w:lang w:eastAsia="nl-NL"/>
        </w:rPr>
        <w:t xml:space="preserve">in de </w:t>
      </w:r>
      <w:r w:rsidRPr="00ED6C77">
        <w:rPr>
          <w:rFonts w:ascii="Arial" w:eastAsia="Times New Roman" w:hAnsi="Arial" w:cs="Arial"/>
          <w:color w:val="231F20"/>
          <w:spacing w:val="5"/>
          <w:sz w:val="24"/>
          <w:szCs w:val="24"/>
          <w:lang w:eastAsia="nl-NL"/>
        </w:rPr>
        <w:t xml:space="preserve">huidige </w:t>
      </w:r>
      <w:r w:rsidRPr="00ED6C77">
        <w:rPr>
          <w:rFonts w:ascii="Arial" w:eastAsia="Times New Roman" w:hAnsi="Arial" w:cs="Arial"/>
          <w:color w:val="231F20"/>
          <w:spacing w:val="4"/>
          <w:sz w:val="24"/>
          <w:szCs w:val="24"/>
          <w:lang w:eastAsia="nl-NL"/>
        </w:rPr>
        <w:t xml:space="preserve">samenleving. Socioloog Kuipers heeft </w:t>
      </w:r>
      <w:r w:rsidRPr="00ED6C77">
        <w:rPr>
          <w:rFonts w:ascii="Arial" w:eastAsia="Times New Roman" w:hAnsi="Arial" w:cs="Arial"/>
          <w:color w:val="231F20"/>
          <w:spacing w:val="3"/>
          <w:sz w:val="24"/>
          <w:szCs w:val="24"/>
          <w:lang w:eastAsia="nl-NL"/>
        </w:rPr>
        <w:t xml:space="preserve">daar </w:t>
      </w:r>
      <w:r w:rsidRPr="00ED6C77">
        <w:rPr>
          <w:rFonts w:ascii="Arial" w:eastAsia="Times New Roman" w:hAnsi="Arial" w:cs="Arial"/>
          <w:color w:val="231F20"/>
          <w:spacing w:val="4"/>
          <w:sz w:val="24"/>
          <w:szCs w:val="24"/>
          <w:lang w:eastAsia="nl-NL"/>
        </w:rPr>
        <w:t xml:space="preserve">onderzoek </w:t>
      </w:r>
      <w:r w:rsidRPr="00ED6C77">
        <w:rPr>
          <w:rFonts w:ascii="Arial" w:eastAsia="Times New Roman" w:hAnsi="Arial" w:cs="Arial"/>
          <w:color w:val="231F20"/>
          <w:spacing w:val="3"/>
          <w:sz w:val="24"/>
          <w:szCs w:val="24"/>
          <w:lang w:eastAsia="nl-NL"/>
        </w:rPr>
        <w:t>naar</w:t>
      </w:r>
      <w:r w:rsidRPr="00ED6C77">
        <w:rPr>
          <w:rFonts w:ascii="Arial" w:eastAsia="Times New Roman" w:hAnsi="Arial" w:cs="Arial"/>
          <w:color w:val="231F20"/>
          <w:spacing w:val="67"/>
          <w:sz w:val="24"/>
          <w:szCs w:val="24"/>
          <w:lang w:eastAsia="nl-NL"/>
        </w:rPr>
        <w:t xml:space="preserve"> </w:t>
      </w:r>
      <w:r w:rsidRPr="00ED6C77">
        <w:rPr>
          <w:rFonts w:ascii="Arial" w:eastAsia="Times New Roman" w:hAnsi="Arial" w:cs="Arial"/>
          <w:color w:val="231F20"/>
          <w:spacing w:val="4"/>
          <w:sz w:val="24"/>
          <w:szCs w:val="24"/>
          <w:lang w:eastAsia="nl-NL"/>
        </w:rPr>
        <w:t>gedaan.</w:t>
      </w:r>
    </w:p>
    <w:p w14:paraId="3BAE12F6"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201A3CA3"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tekst 1.</w:t>
      </w:r>
    </w:p>
    <w:p w14:paraId="299507D1" w14:textId="77777777" w:rsidR="00ED6C77" w:rsidRPr="00ED6C77" w:rsidRDefault="00ED6C77" w:rsidP="00ED6C77">
      <w:pPr>
        <w:widowControl w:val="0"/>
        <w:tabs>
          <w:tab w:val="left" w:pos="641"/>
          <w:tab w:val="left" w:pos="1097"/>
          <w:tab w:val="left" w:pos="1494"/>
        </w:tabs>
        <w:kinsoku w:val="0"/>
        <w:overflowPunct w:val="0"/>
        <w:autoSpaceDE w:val="0"/>
        <w:autoSpaceDN w:val="0"/>
        <w:adjustRightInd w:val="0"/>
        <w:spacing w:before="23" w:after="0" w:line="261" w:lineRule="auto"/>
        <w:ind w:left="1494" w:right="930" w:hanging="1361"/>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1</w:t>
      </w:r>
      <w:r w:rsidRPr="00ED6C77">
        <w:rPr>
          <w:rFonts w:ascii="Arial" w:eastAsia="Times New Roman" w:hAnsi="Arial" w:cs="Arial"/>
          <w:b/>
          <w:bCs/>
          <w:color w:val="231F20"/>
          <w:sz w:val="20"/>
          <w:szCs w:val="20"/>
          <w:lang w:eastAsia="nl-NL"/>
        </w:rPr>
        <w:tab/>
      </w:r>
      <w:r w:rsidRPr="00ED6C77">
        <w:rPr>
          <w:rFonts w:ascii="Arial" w:eastAsia="Times New Roman" w:hAnsi="Arial" w:cs="Arial"/>
          <w:b/>
          <w:bCs/>
          <w:color w:val="231F20"/>
          <w:sz w:val="24"/>
          <w:szCs w:val="24"/>
          <w:lang w:eastAsia="nl-NL"/>
        </w:rPr>
        <w:t>a</w:t>
      </w:r>
      <w:r w:rsidRPr="00ED6C77">
        <w:rPr>
          <w:rFonts w:ascii="Arial" w:eastAsia="Times New Roman" w:hAnsi="Arial" w:cs="Arial"/>
          <w:b/>
          <w:bCs/>
          <w:color w:val="231F20"/>
          <w:sz w:val="24"/>
          <w:szCs w:val="24"/>
          <w:lang w:eastAsia="nl-NL"/>
        </w:rPr>
        <w:tab/>
      </w:r>
      <w:r w:rsidRPr="00ED6C77">
        <w:rPr>
          <w:rFonts w:ascii="Arial" w:eastAsia="Times New Roman" w:hAnsi="Arial" w:cs="Arial"/>
          <w:color w:val="231F20"/>
          <w:spacing w:val="3"/>
          <w:sz w:val="24"/>
          <w:szCs w:val="24"/>
          <w:lang w:eastAsia="nl-NL"/>
        </w:rPr>
        <w:t xml:space="preserve">Leg uit dat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mop </w:t>
      </w: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 xml:space="preserve">onderdeel </w:t>
      </w:r>
      <w:r w:rsidRPr="00ED6C77">
        <w:rPr>
          <w:rFonts w:ascii="Arial" w:eastAsia="Times New Roman" w:hAnsi="Arial" w:cs="Arial"/>
          <w:color w:val="231F20"/>
          <w:spacing w:val="2"/>
          <w:sz w:val="24"/>
          <w:szCs w:val="24"/>
          <w:lang w:eastAsia="nl-NL"/>
        </w:rPr>
        <w:t xml:space="preserve">is </w:t>
      </w:r>
      <w:r w:rsidRPr="00ED6C77">
        <w:rPr>
          <w:rFonts w:ascii="Arial" w:eastAsia="Times New Roman" w:hAnsi="Arial" w:cs="Arial"/>
          <w:color w:val="231F20"/>
          <w:spacing w:val="3"/>
          <w:sz w:val="24"/>
          <w:szCs w:val="24"/>
          <w:lang w:eastAsia="nl-NL"/>
        </w:rPr>
        <w:t xml:space="preserve">van </w:t>
      </w:r>
      <w:r w:rsidRPr="00ED6C77">
        <w:rPr>
          <w:rFonts w:ascii="Arial" w:eastAsia="Times New Roman" w:hAnsi="Arial" w:cs="Arial"/>
          <w:color w:val="231F20"/>
          <w:spacing w:val="4"/>
          <w:sz w:val="24"/>
          <w:szCs w:val="24"/>
          <w:lang w:eastAsia="nl-NL"/>
        </w:rPr>
        <w:t xml:space="preserve">onze </w:t>
      </w:r>
      <w:r w:rsidRPr="00ED6C77">
        <w:rPr>
          <w:rFonts w:ascii="Arial" w:eastAsia="Times New Roman" w:hAnsi="Arial" w:cs="Arial"/>
          <w:color w:val="231F20"/>
          <w:spacing w:val="5"/>
          <w:sz w:val="24"/>
          <w:szCs w:val="24"/>
          <w:lang w:eastAsia="nl-NL"/>
        </w:rPr>
        <w:t xml:space="preserve">cultuur. </w:t>
      </w:r>
      <w:r w:rsidRPr="00ED6C77">
        <w:rPr>
          <w:rFonts w:ascii="Arial" w:eastAsia="Times New Roman" w:hAnsi="Arial" w:cs="Arial"/>
          <w:color w:val="231F20"/>
          <w:spacing w:val="4"/>
          <w:sz w:val="24"/>
          <w:szCs w:val="24"/>
          <w:lang w:eastAsia="nl-NL"/>
        </w:rPr>
        <w:t xml:space="preserve">Gebruik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5"/>
          <w:sz w:val="24"/>
          <w:szCs w:val="24"/>
          <w:lang w:eastAsia="nl-NL"/>
        </w:rPr>
        <w:t>je uitleg:</w:t>
      </w:r>
    </w:p>
    <w:p w14:paraId="5559A528" w14:textId="77777777" w:rsidR="00ED6C77" w:rsidRPr="00ED6C77" w:rsidRDefault="00ED6C77" w:rsidP="00ED6C77">
      <w:pPr>
        <w:widowControl w:val="0"/>
        <w:numPr>
          <w:ilvl w:val="0"/>
          <w:numId w:val="6"/>
        </w:numPr>
        <w:tabs>
          <w:tab w:val="left" w:pos="1893"/>
        </w:tabs>
        <w:kinsoku w:val="0"/>
        <w:overflowPunct w:val="0"/>
        <w:autoSpaceDE w:val="0"/>
        <w:autoSpaceDN w:val="0"/>
        <w:adjustRightInd w:val="0"/>
        <w:spacing w:after="0" w:line="276" w:lineRule="exact"/>
        <w:ind w:left="1892" w:hanging="399"/>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omschrijving </w:t>
      </w:r>
      <w:r w:rsidRPr="00ED6C77">
        <w:rPr>
          <w:rFonts w:ascii="Arial" w:eastAsia="Times New Roman" w:hAnsi="Arial" w:cs="Arial"/>
          <w:color w:val="231F20"/>
          <w:spacing w:val="3"/>
          <w:sz w:val="24"/>
          <w:szCs w:val="24"/>
          <w:lang w:eastAsia="nl-NL"/>
        </w:rPr>
        <w:t xml:space="preserve">van het </w:t>
      </w:r>
      <w:r w:rsidRPr="00ED6C77">
        <w:rPr>
          <w:rFonts w:ascii="Arial" w:eastAsia="Times New Roman" w:hAnsi="Arial" w:cs="Arial"/>
          <w:color w:val="231F20"/>
          <w:spacing w:val="4"/>
          <w:sz w:val="24"/>
          <w:szCs w:val="24"/>
          <w:lang w:eastAsia="nl-NL"/>
        </w:rPr>
        <w:t>kernconcept</w:t>
      </w:r>
      <w:r w:rsidRPr="00ED6C77">
        <w:rPr>
          <w:rFonts w:ascii="Arial" w:eastAsia="Times New Roman" w:hAnsi="Arial" w:cs="Arial"/>
          <w:color w:val="231F20"/>
          <w:spacing w:val="46"/>
          <w:sz w:val="24"/>
          <w:szCs w:val="24"/>
          <w:lang w:eastAsia="nl-NL"/>
        </w:rPr>
        <w:t xml:space="preserve"> </w:t>
      </w:r>
      <w:r w:rsidRPr="00ED6C77">
        <w:rPr>
          <w:rFonts w:ascii="Arial" w:eastAsia="Times New Roman" w:hAnsi="Arial" w:cs="Arial"/>
          <w:color w:val="231F20"/>
          <w:spacing w:val="5"/>
          <w:sz w:val="24"/>
          <w:szCs w:val="24"/>
          <w:lang w:eastAsia="nl-NL"/>
        </w:rPr>
        <w:t>cultuur;</w:t>
      </w:r>
    </w:p>
    <w:p w14:paraId="6B21CD44" w14:textId="77777777" w:rsidR="00ED6C77" w:rsidRPr="00ED6C77" w:rsidRDefault="00ED6C77" w:rsidP="00ED6C77">
      <w:pPr>
        <w:widowControl w:val="0"/>
        <w:numPr>
          <w:ilvl w:val="0"/>
          <w:numId w:val="6"/>
        </w:numPr>
        <w:tabs>
          <w:tab w:val="left" w:pos="1893"/>
        </w:tabs>
        <w:kinsoku w:val="0"/>
        <w:overflowPunct w:val="0"/>
        <w:autoSpaceDE w:val="0"/>
        <w:autoSpaceDN w:val="0"/>
        <w:adjustRightInd w:val="0"/>
        <w:spacing w:before="6" w:after="0" w:line="240" w:lineRule="auto"/>
        <w:ind w:left="1892" w:hanging="399"/>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5"/>
          <w:sz w:val="24"/>
          <w:szCs w:val="24"/>
          <w:lang w:eastAsia="nl-NL"/>
        </w:rPr>
        <w:t xml:space="preserve">voorbeeld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tekst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4"/>
          <w:sz w:val="24"/>
          <w:szCs w:val="24"/>
          <w:lang w:eastAsia="nl-NL"/>
        </w:rPr>
        <w:t xml:space="preserve">van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5"/>
          <w:sz w:val="24"/>
          <w:szCs w:val="24"/>
          <w:lang w:eastAsia="nl-NL"/>
        </w:rPr>
        <w:t>kernconcept</w:t>
      </w:r>
      <w:r w:rsidRPr="00ED6C77">
        <w:rPr>
          <w:rFonts w:ascii="Arial" w:eastAsia="Times New Roman" w:hAnsi="Arial" w:cs="Arial"/>
          <w:color w:val="231F20"/>
          <w:spacing w:val="74"/>
          <w:sz w:val="24"/>
          <w:szCs w:val="24"/>
          <w:lang w:eastAsia="nl-NL"/>
        </w:rPr>
        <w:t xml:space="preserve"> </w:t>
      </w:r>
      <w:r w:rsidRPr="00ED6C77">
        <w:rPr>
          <w:rFonts w:ascii="Arial" w:eastAsia="Times New Roman" w:hAnsi="Arial" w:cs="Arial"/>
          <w:color w:val="231F20"/>
          <w:spacing w:val="6"/>
          <w:sz w:val="24"/>
          <w:szCs w:val="24"/>
          <w:lang w:eastAsia="nl-NL"/>
        </w:rPr>
        <w:t>cultuur.</w:t>
      </w:r>
    </w:p>
    <w:p w14:paraId="0ACC8C76" w14:textId="77777777" w:rsidR="00ED6C77" w:rsidRPr="00ED6C77" w:rsidRDefault="00ED6C77" w:rsidP="00ED6C77">
      <w:pPr>
        <w:widowControl w:val="0"/>
        <w:tabs>
          <w:tab w:val="left" w:pos="1494"/>
        </w:tabs>
        <w:kinsoku w:val="0"/>
        <w:overflowPunct w:val="0"/>
        <w:autoSpaceDE w:val="0"/>
        <w:autoSpaceDN w:val="0"/>
        <w:adjustRightInd w:val="0"/>
        <w:spacing w:before="22" w:after="0" w:line="261" w:lineRule="auto"/>
        <w:ind w:left="1494" w:right="1162" w:hanging="398"/>
        <w:rPr>
          <w:rFonts w:ascii="Arial" w:eastAsia="Times New Roman" w:hAnsi="Arial" w:cs="Arial"/>
          <w:color w:val="231F20"/>
          <w:spacing w:val="5"/>
          <w:sz w:val="24"/>
          <w:szCs w:val="24"/>
          <w:lang w:eastAsia="nl-NL"/>
        </w:rPr>
      </w:pPr>
      <w:r w:rsidRPr="00ED6C77">
        <w:rPr>
          <w:rFonts w:ascii="Arial" w:eastAsia="Times New Roman" w:hAnsi="Arial" w:cs="Arial"/>
          <w:b/>
          <w:bCs/>
          <w:color w:val="231F20"/>
          <w:sz w:val="24"/>
          <w:szCs w:val="24"/>
          <w:lang w:eastAsia="nl-NL"/>
        </w:rPr>
        <w:t>b</w:t>
      </w:r>
      <w:r w:rsidRPr="00ED6C77">
        <w:rPr>
          <w:rFonts w:ascii="Arial" w:eastAsia="Times New Roman" w:hAnsi="Arial" w:cs="Arial"/>
          <w:b/>
          <w:bCs/>
          <w:color w:val="231F20"/>
          <w:sz w:val="24"/>
          <w:szCs w:val="24"/>
          <w:lang w:eastAsia="nl-NL"/>
        </w:rPr>
        <w:tab/>
      </w:r>
      <w:r w:rsidRPr="00ED6C77">
        <w:rPr>
          <w:rFonts w:ascii="Arial" w:eastAsia="Times New Roman" w:hAnsi="Arial" w:cs="Arial"/>
          <w:color w:val="231F20"/>
          <w:spacing w:val="3"/>
          <w:sz w:val="24"/>
          <w:szCs w:val="24"/>
          <w:lang w:eastAsia="nl-NL"/>
        </w:rPr>
        <w:t xml:space="preserve">Leg uit dat het </w:t>
      </w:r>
      <w:r w:rsidRPr="00ED6C77">
        <w:rPr>
          <w:rFonts w:ascii="Arial" w:eastAsia="Times New Roman" w:hAnsi="Arial" w:cs="Arial"/>
          <w:color w:val="231F20"/>
          <w:spacing w:val="5"/>
          <w:sz w:val="24"/>
          <w:szCs w:val="24"/>
          <w:lang w:eastAsia="nl-NL"/>
        </w:rPr>
        <w:t xml:space="preserve">sociaal-culturele </w:t>
      </w:r>
      <w:r w:rsidRPr="00ED6C77">
        <w:rPr>
          <w:rFonts w:ascii="Arial" w:eastAsia="Times New Roman" w:hAnsi="Arial" w:cs="Arial"/>
          <w:color w:val="231F20"/>
          <w:spacing w:val="4"/>
          <w:sz w:val="24"/>
          <w:szCs w:val="24"/>
          <w:lang w:eastAsia="nl-NL"/>
        </w:rPr>
        <w:t xml:space="preserve">verschijnsel humor dynamisch </w:t>
      </w:r>
      <w:r w:rsidRPr="00ED6C77">
        <w:rPr>
          <w:rFonts w:ascii="Arial" w:eastAsia="Times New Roman" w:hAnsi="Arial" w:cs="Arial"/>
          <w:color w:val="231F20"/>
          <w:spacing w:val="6"/>
          <w:sz w:val="24"/>
          <w:szCs w:val="24"/>
          <w:lang w:eastAsia="nl-NL"/>
        </w:rPr>
        <w:t xml:space="preserve">is. </w:t>
      </w:r>
      <w:r w:rsidRPr="00ED6C77">
        <w:rPr>
          <w:rFonts w:ascii="Arial" w:eastAsia="Times New Roman" w:hAnsi="Arial" w:cs="Arial"/>
          <w:color w:val="231F20"/>
          <w:spacing w:val="4"/>
          <w:sz w:val="24"/>
          <w:szCs w:val="24"/>
          <w:lang w:eastAsia="nl-NL"/>
        </w:rPr>
        <w:t xml:space="preserve">Gebruik </w:t>
      </w:r>
      <w:r w:rsidRPr="00ED6C77">
        <w:rPr>
          <w:rFonts w:ascii="Arial" w:eastAsia="Times New Roman" w:hAnsi="Arial" w:cs="Arial"/>
          <w:color w:val="231F20"/>
          <w:spacing w:val="2"/>
          <w:sz w:val="24"/>
          <w:szCs w:val="24"/>
          <w:lang w:eastAsia="nl-NL"/>
        </w:rPr>
        <w:t xml:space="preserve">in je </w:t>
      </w:r>
      <w:r w:rsidRPr="00ED6C77">
        <w:rPr>
          <w:rFonts w:ascii="Arial" w:eastAsia="Times New Roman" w:hAnsi="Arial" w:cs="Arial"/>
          <w:color w:val="231F20"/>
          <w:spacing w:val="4"/>
          <w:sz w:val="24"/>
          <w:szCs w:val="24"/>
          <w:lang w:eastAsia="nl-NL"/>
        </w:rPr>
        <w:t xml:space="preserve">uitleg informatie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tekst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4"/>
          <w:sz w:val="24"/>
          <w:szCs w:val="24"/>
          <w:lang w:eastAsia="nl-NL"/>
        </w:rPr>
        <w:t xml:space="preserve">waaruit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5"/>
          <w:sz w:val="24"/>
          <w:szCs w:val="24"/>
          <w:lang w:eastAsia="nl-NL"/>
        </w:rPr>
        <w:t xml:space="preserve">dynamische karakter </w:t>
      </w:r>
      <w:r w:rsidRPr="00ED6C77">
        <w:rPr>
          <w:rFonts w:ascii="Arial" w:eastAsia="Times New Roman" w:hAnsi="Arial" w:cs="Arial"/>
          <w:color w:val="231F20"/>
          <w:spacing w:val="4"/>
          <w:sz w:val="24"/>
          <w:szCs w:val="24"/>
          <w:lang w:eastAsia="nl-NL"/>
        </w:rPr>
        <w:t xml:space="preserve">van </w:t>
      </w:r>
      <w:r w:rsidRPr="00ED6C77">
        <w:rPr>
          <w:rFonts w:ascii="Arial" w:eastAsia="Times New Roman" w:hAnsi="Arial" w:cs="Arial"/>
          <w:color w:val="231F20"/>
          <w:spacing w:val="5"/>
          <w:sz w:val="24"/>
          <w:szCs w:val="24"/>
          <w:lang w:eastAsia="nl-NL"/>
        </w:rPr>
        <w:t>cultuur</w:t>
      </w:r>
      <w:r w:rsidRPr="00ED6C77">
        <w:rPr>
          <w:rFonts w:ascii="Arial" w:eastAsia="Times New Roman" w:hAnsi="Arial" w:cs="Arial"/>
          <w:color w:val="231F20"/>
          <w:spacing w:val="27"/>
          <w:sz w:val="24"/>
          <w:szCs w:val="24"/>
          <w:lang w:eastAsia="nl-NL"/>
        </w:rPr>
        <w:t xml:space="preserve"> </w:t>
      </w:r>
      <w:r w:rsidRPr="00ED6C77">
        <w:rPr>
          <w:rFonts w:ascii="Arial" w:eastAsia="Times New Roman" w:hAnsi="Arial" w:cs="Arial"/>
          <w:color w:val="231F20"/>
          <w:spacing w:val="5"/>
          <w:sz w:val="24"/>
          <w:szCs w:val="24"/>
          <w:lang w:eastAsia="nl-NL"/>
        </w:rPr>
        <w:t>blijkt.</w:t>
      </w:r>
    </w:p>
    <w:p w14:paraId="64354DED"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6BFB6CBD"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tekst 1.</w:t>
      </w:r>
    </w:p>
    <w:p w14:paraId="2787813A" w14:textId="77777777" w:rsidR="00ED6C77" w:rsidRPr="00ED6C77" w:rsidRDefault="00ED6C77" w:rsidP="00ED6C77">
      <w:pPr>
        <w:widowControl w:val="0"/>
        <w:kinsoku w:val="0"/>
        <w:overflowPunct w:val="0"/>
        <w:autoSpaceDE w:val="0"/>
        <w:autoSpaceDN w:val="0"/>
        <w:adjustRightInd w:val="0"/>
        <w:spacing w:before="23" w:after="0" w:line="261" w:lineRule="auto"/>
        <w:ind w:left="1097" w:right="1162"/>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Een kenmerk van instituties is dat zij ‘enerzijds vrij stabiel, maar anderzijds ook relatief veranderlijk’ zijn.</w:t>
      </w:r>
    </w:p>
    <w:p w14:paraId="14755D92" w14:textId="77777777" w:rsidR="00ED6C77" w:rsidRPr="00ED6C77" w:rsidRDefault="00ED6C77" w:rsidP="00ED6C77">
      <w:pPr>
        <w:widowControl w:val="0"/>
        <w:tabs>
          <w:tab w:val="left" w:pos="641"/>
          <w:tab w:val="left" w:pos="1097"/>
          <w:tab w:val="left" w:pos="1494"/>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3p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2</w:t>
      </w:r>
      <w:r w:rsidRPr="00ED6C77">
        <w:rPr>
          <w:rFonts w:ascii="Arial" w:eastAsia="Times New Roman" w:hAnsi="Arial" w:cs="Arial"/>
          <w:b/>
          <w:bCs/>
          <w:color w:val="231F20"/>
          <w:sz w:val="20"/>
          <w:szCs w:val="20"/>
          <w:lang w:eastAsia="nl-NL"/>
        </w:rPr>
        <w:tab/>
      </w:r>
      <w:r w:rsidRPr="00ED6C77">
        <w:rPr>
          <w:rFonts w:ascii="Arial" w:eastAsia="Times New Roman" w:hAnsi="Arial" w:cs="Arial"/>
          <w:b/>
          <w:bCs/>
          <w:color w:val="231F20"/>
          <w:sz w:val="24"/>
          <w:szCs w:val="24"/>
          <w:lang w:eastAsia="nl-NL"/>
        </w:rPr>
        <w:t>a</w:t>
      </w:r>
      <w:r w:rsidRPr="00ED6C77">
        <w:rPr>
          <w:rFonts w:ascii="Arial" w:eastAsia="Times New Roman" w:hAnsi="Arial" w:cs="Arial"/>
          <w:b/>
          <w:bCs/>
          <w:color w:val="231F20"/>
          <w:sz w:val="24"/>
          <w:szCs w:val="24"/>
          <w:lang w:eastAsia="nl-NL"/>
        </w:rPr>
        <w:tab/>
      </w:r>
      <w:r w:rsidRPr="00ED6C77">
        <w:rPr>
          <w:rFonts w:ascii="Arial" w:eastAsia="Times New Roman" w:hAnsi="Arial" w:cs="Arial"/>
          <w:color w:val="231F20"/>
          <w:spacing w:val="3"/>
          <w:sz w:val="24"/>
          <w:szCs w:val="24"/>
          <w:lang w:eastAsia="nl-NL"/>
        </w:rPr>
        <w:t>Leg</w:t>
      </w:r>
      <w:r w:rsidRPr="00ED6C77">
        <w:rPr>
          <w:rFonts w:ascii="Arial" w:eastAsia="Times New Roman" w:hAnsi="Arial" w:cs="Arial"/>
          <w:color w:val="231F20"/>
          <w:spacing w:val="11"/>
          <w:sz w:val="24"/>
          <w:szCs w:val="24"/>
          <w:lang w:eastAsia="nl-NL"/>
        </w:rPr>
        <w:t xml:space="preserve"> </w:t>
      </w:r>
      <w:r w:rsidRPr="00ED6C77">
        <w:rPr>
          <w:rFonts w:ascii="Arial" w:eastAsia="Times New Roman" w:hAnsi="Arial" w:cs="Arial"/>
          <w:color w:val="231F20"/>
          <w:spacing w:val="3"/>
          <w:sz w:val="24"/>
          <w:szCs w:val="24"/>
          <w:lang w:eastAsia="nl-NL"/>
        </w:rPr>
        <w:t>uit</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3"/>
          <w:sz w:val="24"/>
          <w:szCs w:val="24"/>
          <w:lang w:eastAsia="nl-NL"/>
        </w:rPr>
        <w:t>dat</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3"/>
          <w:sz w:val="24"/>
          <w:szCs w:val="24"/>
          <w:lang w:eastAsia="nl-NL"/>
        </w:rPr>
        <w:t>dit</w:t>
      </w:r>
      <w:r w:rsidRPr="00ED6C77">
        <w:rPr>
          <w:rFonts w:ascii="Arial" w:eastAsia="Times New Roman" w:hAnsi="Arial" w:cs="Arial"/>
          <w:color w:val="231F20"/>
          <w:spacing w:val="11"/>
          <w:sz w:val="24"/>
          <w:szCs w:val="24"/>
          <w:lang w:eastAsia="nl-NL"/>
        </w:rPr>
        <w:t xml:space="preserve"> </w:t>
      </w:r>
      <w:r w:rsidRPr="00ED6C77">
        <w:rPr>
          <w:rFonts w:ascii="Arial" w:eastAsia="Times New Roman" w:hAnsi="Arial" w:cs="Arial"/>
          <w:color w:val="231F20"/>
          <w:spacing w:val="5"/>
          <w:sz w:val="24"/>
          <w:szCs w:val="24"/>
          <w:lang w:eastAsia="nl-NL"/>
        </w:rPr>
        <w:t>kenmerk</w:t>
      </w:r>
      <w:r w:rsidRPr="00ED6C77">
        <w:rPr>
          <w:rFonts w:ascii="Arial" w:eastAsia="Times New Roman" w:hAnsi="Arial" w:cs="Arial"/>
          <w:color w:val="231F20"/>
          <w:spacing w:val="13"/>
          <w:sz w:val="24"/>
          <w:szCs w:val="24"/>
          <w:lang w:eastAsia="nl-NL"/>
        </w:rPr>
        <w:t xml:space="preserve"> </w:t>
      </w:r>
      <w:r w:rsidRPr="00ED6C77">
        <w:rPr>
          <w:rFonts w:ascii="Arial" w:eastAsia="Times New Roman" w:hAnsi="Arial" w:cs="Arial"/>
          <w:color w:val="231F20"/>
          <w:spacing w:val="4"/>
          <w:sz w:val="24"/>
          <w:szCs w:val="24"/>
          <w:lang w:eastAsia="nl-NL"/>
        </w:rPr>
        <w:t>van</w:t>
      </w:r>
      <w:r w:rsidRPr="00ED6C77">
        <w:rPr>
          <w:rFonts w:ascii="Arial" w:eastAsia="Times New Roman" w:hAnsi="Arial" w:cs="Arial"/>
          <w:color w:val="231F20"/>
          <w:spacing w:val="13"/>
          <w:sz w:val="24"/>
          <w:szCs w:val="24"/>
          <w:lang w:eastAsia="nl-NL"/>
        </w:rPr>
        <w:t xml:space="preserve"> </w:t>
      </w:r>
      <w:r w:rsidRPr="00ED6C77">
        <w:rPr>
          <w:rFonts w:ascii="Arial" w:eastAsia="Times New Roman" w:hAnsi="Arial" w:cs="Arial"/>
          <w:color w:val="231F20"/>
          <w:spacing w:val="5"/>
          <w:sz w:val="24"/>
          <w:szCs w:val="24"/>
          <w:lang w:eastAsia="nl-NL"/>
        </w:rPr>
        <w:t>instituties</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4"/>
          <w:sz w:val="24"/>
          <w:szCs w:val="24"/>
          <w:lang w:eastAsia="nl-NL"/>
        </w:rPr>
        <w:t>herkenbaar</w:t>
      </w:r>
      <w:r w:rsidRPr="00ED6C77">
        <w:rPr>
          <w:rFonts w:ascii="Arial" w:eastAsia="Times New Roman" w:hAnsi="Arial" w:cs="Arial"/>
          <w:color w:val="231F20"/>
          <w:spacing w:val="13"/>
          <w:sz w:val="24"/>
          <w:szCs w:val="24"/>
          <w:lang w:eastAsia="nl-NL"/>
        </w:rPr>
        <w:t xml:space="preserve"> </w:t>
      </w:r>
      <w:r w:rsidRPr="00ED6C77">
        <w:rPr>
          <w:rFonts w:ascii="Arial" w:eastAsia="Times New Roman" w:hAnsi="Arial" w:cs="Arial"/>
          <w:color w:val="231F20"/>
          <w:spacing w:val="2"/>
          <w:sz w:val="24"/>
          <w:szCs w:val="24"/>
          <w:lang w:eastAsia="nl-NL"/>
        </w:rPr>
        <w:t>is</w:t>
      </w:r>
      <w:r w:rsidRPr="00ED6C77">
        <w:rPr>
          <w:rFonts w:ascii="Arial" w:eastAsia="Times New Roman" w:hAnsi="Arial" w:cs="Arial"/>
          <w:color w:val="231F20"/>
          <w:spacing w:val="13"/>
          <w:sz w:val="24"/>
          <w:szCs w:val="24"/>
          <w:lang w:eastAsia="nl-NL"/>
        </w:rPr>
        <w:t xml:space="preserve"> </w:t>
      </w:r>
      <w:r w:rsidRPr="00ED6C77">
        <w:rPr>
          <w:rFonts w:ascii="Arial" w:eastAsia="Times New Roman" w:hAnsi="Arial" w:cs="Arial"/>
          <w:color w:val="231F20"/>
          <w:spacing w:val="2"/>
          <w:sz w:val="24"/>
          <w:szCs w:val="24"/>
          <w:lang w:eastAsia="nl-NL"/>
        </w:rPr>
        <w:t>in</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2"/>
          <w:sz w:val="24"/>
          <w:szCs w:val="24"/>
          <w:lang w:eastAsia="nl-NL"/>
        </w:rPr>
        <w:t>de</w:t>
      </w:r>
      <w:r w:rsidRPr="00ED6C77">
        <w:rPr>
          <w:rFonts w:ascii="Arial" w:eastAsia="Times New Roman" w:hAnsi="Arial" w:cs="Arial"/>
          <w:color w:val="231F20"/>
          <w:spacing w:val="13"/>
          <w:sz w:val="24"/>
          <w:szCs w:val="24"/>
          <w:lang w:eastAsia="nl-NL"/>
        </w:rPr>
        <w:t xml:space="preserve"> </w:t>
      </w:r>
      <w:r w:rsidRPr="00ED6C77">
        <w:rPr>
          <w:rFonts w:ascii="Arial" w:eastAsia="Times New Roman" w:hAnsi="Arial" w:cs="Arial"/>
          <w:color w:val="231F20"/>
          <w:spacing w:val="5"/>
          <w:sz w:val="24"/>
          <w:szCs w:val="24"/>
          <w:lang w:eastAsia="nl-NL"/>
        </w:rPr>
        <w:t>mop.</w:t>
      </w:r>
    </w:p>
    <w:p w14:paraId="75937929" w14:textId="77777777" w:rsidR="00ED6C77" w:rsidRPr="00ED6C77" w:rsidRDefault="00ED6C77" w:rsidP="00ED6C77">
      <w:pPr>
        <w:widowControl w:val="0"/>
        <w:kinsoku w:val="0"/>
        <w:overflowPunct w:val="0"/>
        <w:autoSpaceDE w:val="0"/>
        <w:autoSpaceDN w:val="0"/>
        <w:adjustRightInd w:val="0"/>
        <w:spacing w:before="24" w:after="0" w:line="240" w:lineRule="auto"/>
        <w:ind w:left="1494"/>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Gebruik in je uitleg:</w:t>
      </w:r>
    </w:p>
    <w:p w14:paraId="00820C7A" w14:textId="77777777" w:rsidR="009442CC" w:rsidRDefault="00ED6C77" w:rsidP="009442CC">
      <w:pPr>
        <w:pStyle w:val="Lijstalinea"/>
        <w:widowControl w:val="0"/>
        <w:numPr>
          <w:ilvl w:val="0"/>
          <w:numId w:val="16"/>
        </w:numPr>
        <w:tabs>
          <w:tab w:val="left" w:pos="1893"/>
        </w:tabs>
        <w:kinsoku w:val="0"/>
        <w:overflowPunct w:val="0"/>
        <w:autoSpaceDE w:val="0"/>
        <w:autoSpaceDN w:val="0"/>
        <w:adjustRightInd w:val="0"/>
        <w:spacing w:before="8" w:after="0" w:line="240" w:lineRule="auto"/>
        <w:rPr>
          <w:rFonts w:ascii="Arial" w:eastAsia="Times New Roman" w:hAnsi="Arial" w:cs="Arial"/>
          <w:color w:val="231F20"/>
          <w:spacing w:val="5"/>
          <w:sz w:val="24"/>
          <w:szCs w:val="24"/>
          <w:lang w:eastAsia="nl-NL"/>
        </w:rPr>
      </w:pPr>
      <w:r w:rsidRPr="009442CC">
        <w:rPr>
          <w:rFonts w:ascii="Arial" w:eastAsia="Times New Roman" w:hAnsi="Arial" w:cs="Arial"/>
          <w:color w:val="231F20"/>
          <w:spacing w:val="4"/>
          <w:sz w:val="24"/>
          <w:szCs w:val="24"/>
          <w:lang w:eastAsia="nl-NL"/>
        </w:rPr>
        <w:t xml:space="preserve">bovenstaand </w:t>
      </w:r>
      <w:r w:rsidRPr="009442CC">
        <w:rPr>
          <w:rFonts w:ascii="Arial" w:eastAsia="Times New Roman" w:hAnsi="Arial" w:cs="Arial"/>
          <w:color w:val="231F20"/>
          <w:spacing w:val="5"/>
          <w:sz w:val="24"/>
          <w:szCs w:val="24"/>
          <w:lang w:eastAsia="nl-NL"/>
        </w:rPr>
        <w:t xml:space="preserve">kenmerk </w:t>
      </w:r>
      <w:r w:rsidRPr="009442CC">
        <w:rPr>
          <w:rFonts w:ascii="Arial" w:eastAsia="Times New Roman" w:hAnsi="Arial" w:cs="Arial"/>
          <w:color w:val="231F20"/>
          <w:spacing w:val="4"/>
          <w:sz w:val="24"/>
          <w:szCs w:val="24"/>
          <w:lang w:eastAsia="nl-NL"/>
        </w:rPr>
        <w:t>van</w:t>
      </w:r>
      <w:r w:rsidRPr="009442CC">
        <w:rPr>
          <w:rFonts w:ascii="Arial" w:eastAsia="Times New Roman" w:hAnsi="Arial" w:cs="Arial"/>
          <w:color w:val="231F20"/>
          <w:spacing w:val="27"/>
          <w:sz w:val="24"/>
          <w:szCs w:val="24"/>
          <w:lang w:eastAsia="nl-NL"/>
        </w:rPr>
        <w:t xml:space="preserve"> </w:t>
      </w:r>
      <w:r w:rsidRPr="009442CC">
        <w:rPr>
          <w:rFonts w:ascii="Arial" w:eastAsia="Times New Roman" w:hAnsi="Arial" w:cs="Arial"/>
          <w:color w:val="231F20"/>
          <w:spacing w:val="5"/>
          <w:sz w:val="24"/>
          <w:szCs w:val="24"/>
          <w:lang w:eastAsia="nl-NL"/>
        </w:rPr>
        <w:t>instituties;</w:t>
      </w:r>
    </w:p>
    <w:p w14:paraId="3F8E0F3F" w14:textId="7AB80418" w:rsidR="00ED6C77" w:rsidRPr="009442CC" w:rsidRDefault="00ED6C77" w:rsidP="009442CC">
      <w:pPr>
        <w:pStyle w:val="Lijstalinea"/>
        <w:widowControl w:val="0"/>
        <w:numPr>
          <w:ilvl w:val="0"/>
          <w:numId w:val="16"/>
        </w:numPr>
        <w:tabs>
          <w:tab w:val="left" w:pos="1893"/>
        </w:tabs>
        <w:kinsoku w:val="0"/>
        <w:overflowPunct w:val="0"/>
        <w:autoSpaceDE w:val="0"/>
        <w:autoSpaceDN w:val="0"/>
        <w:adjustRightInd w:val="0"/>
        <w:spacing w:before="8" w:after="0" w:line="240" w:lineRule="auto"/>
        <w:rPr>
          <w:rFonts w:ascii="Arial" w:eastAsia="Times New Roman" w:hAnsi="Arial" w:cs="Arial"/>
          <w:color w:val="231F20"/>
          <w:spacing w:val="5"/>
          <w:sz w:val="24"/>
          <w:szCs w:val="24"/>
          <w:lang w:eastAsia="nl-NL"/>
        </w:rPr>
      </w:pPr>
      <w:r w:rsidRPr="009442CC">
        <w:rPr>
          <w:rFonts w:ascii="Arial" w:eastAsia="Times New Roman" w:hAnsi="Arial" w:cs="Arial"/>
          <w:color w:val="231F20"/>
          <w:spacing w:val="3"/>
          <w:sz w:val="24"/>
          <w:szCs w:val="24"/>
          <w:lang w:eastAsia="nl-NL"/>
        </w:rPr>
        <w:t xml:space="preserve">een </w:t>
      </w:r>
      <w:r w:rsidRPr="009442CC">
        <w:rPr>
          <w:rFonts w:ascii="Arial" w:eastAsia="Times New Roman" w:hAnsi="Arial" w:cs="Arial"/>
          <w:color w:val="231F20"/>
          <w:spacing w:val="5"/>
          <w:sz w:val="24"/>
          <w:szCs w:val="24"/>
          <w:lang w:eastAsia="nl-NL"/>
        </w:rPr>
        <w:t xml:space="preserve">voorbeeld </w:t>
      </w:r>
      <w:r w:rsidRPr="009442CC">
        <w:rPr>
          <w:rFonts w:ascii="Arial" w:eastAsia="Times New Roman" w:hAnsi="Arial" w:cs="Arial"/>
          <w:color w:val="231F20"/>
          <w:spacing w:val="3"/>
          <w:sz w:val="24"/>
          <w:szCs w:val="24"/>
          <w:lang w:eastAsia="nl-NL"/>
        </w:rPr>
        <w:t xml:space="preserve">uit </w:t>
      </w:r>
      <w:r w:rsidRPr="009442CC">
        <w:rPr>
          <w:rFonts w:ascii="Arial" w:eastAsia="Times New Roman" w:hAnsi="Arial" w:cs="Arial"/>
          <w:color w:val="231F20"/>
          <w:spacing w:val="4"/>
          <w:sz w:val="24"/>
          <w:szCs w:val="24"/>
          <w:lang w:eastAsia="nl-NL"/>
        </w:rPr>
        <w:t xml:space="preserve">tekst </w:t>
      </w:r>
      <w:r w:rsidRPr="009442CC">
        <w:rPr>
          <w:rFonts w:ascii="Arial" w:eastAsia="Times New Roman" w:hAnsi="Arial" w:cs="Arial"/>
          <w:color w:val="231F20"/>
          <w:sz w:val="24"/>
          <w:szCs w:val="24"/>
          <w:lang w:eastAsia="nl-NL"/>
        </w:rPr>
        <w:t xml:space="preserve">1 </w:t>
      </w:r>
      <w:r w:rsidRPr="009442CC">
        <w:rPr>
          <w:rFonts w:ascii="Arial" w:eastAsia="Times New Roman" w:hAnsi="Arial" w:cs="Arial"/>
          <w:color w:val="231F20"/>
          <w:spacing w:val="4"/>
          <w:sz w:val="24"/>
          <w:szCs w:val="24"/>
          <w:lang w:eastAsia="nl-NL"/>
        </w:rPr>
        <w:t xml:space="preserve">van </w:t>
      </w:r>
      <w:r w:rsidRPr="009442CC">
        <w:rPr>
          <w:rFonts w:ascii="Arial" w:eastAsia="Times New Roman" w:hAnsi="Arial" w:cs="Arial"/>
          <w:color w:val="231F20"/>
          <w:spacing w:val="3"/>
          <w:sz w:val="24"/>
          <w:szCs w:val="24"/>
          <w:lang w:eastAsia="nl-NL"/>
        </w:rPr>
        <w:t xml:space="preserve">dit </w:t>
      </w:r>
      <w:r w:rsidRPr="009442CC">
        <w:rPr>
          <w:rFonts w:ascii="Arial" w:eastAsia="Times New Roman" w:hAnsi="Arial" w:cs="Arial"/>
          <w:color w:val="231F20"/>
          <w:spacing w:val="5"/>
          <w:sz w:val="24"/>
          <w:szCs w:val="24"/>
          <w:lang w:eastAsia="nl-NL"/>
        </w:rPr>
        <w:t xml:space="preserve">kenmerk </w:t>
      </w:r>
      <w:r w:rsidRPr="009442CC">
        <w:rPr>
          <w:rFonts w:ascii="Arial" w:eastAsia="Times New Roman" w:hAnsi="Arial" w:cs="Arial"/>
          <w:color w:val="231F20"/>
          <w:spacing w:val="4"/>
          <w:sz w:val="24"/>
          <w:szCs w:val="24"/>
          <w:lang w:eastAsia="nl-NL"/>
        </w:rPr>
        <w:t>van</w:t>
      </w:r>
      <w:r w:rsidRPr="009442CC">
        <w:rPr>
          <w:rFonts w:ascii="Arial" w:eastAsia="Times New Roman" w:hAnsi="Arial" w:cs="Arial"/>
          <w:color w:val="231F20"/>
          <w:spacing w:val="12"/>
          <w:sz w:val="24"/>
          <w:szCs w:val="24"/>
          <w:lang w:eastAsia="nl-NL"/>
        </w:rPr>
        <w:t xml:space="preserve"> </w:t>
      </w:r>
      <w:r w:rsidRPr="009442CC">
        <w:rPr>
          <w:rFonts w:ascii="Arial" w:eastAsia="Times New Roman" w:hAnsi="Arial" w:cs="Arial"/>
          <w:color w:val="231F20"/>
          <w:spacing w:val="5"/>
          <w:sz w:val="24"/>
          <w:szCs w:val="24"/>
          <w:lang w:eastAsia="nl-NL"/>
        </w:rPr>
        <w:t>instituties.</w:t>
      </w:r>
    </w:p>
    <w:p w14:paraId="47EBA9DF" w14:textId="77777777" w:rsidR="00ED6C77" w:rsidRPr="00ED6C77" w:rsidRDefault="00ED6C77" w:rsidP="00ED6C77">
      <w:pPr>
        <w:widowControl w:val="0"/>
        <w:tabs>
          <w:tab w:val="left" w:pos="1494"/>
        </w:tabs>
        <w:kinsoku w:val="0"/>
        <w:overflowPunct w:val="0"/>
        <w:autoSpaceDE w:val="0"/>
        <w:autoSpaceDN w:val="0"/>
        <w:adjustRightInd w:val="0"/>
        <w:spacing w:before="22" w:after="0" w:line="261" w:lineRule="auto"/>
        <w:ind w:left="1494" w:right="1014" w:hanging="398"/>
        <w:rPr>
          <w:rFonts w:ascii="Arial" w:eastAsia="Times New Roman" w:hAnsi="Arial" w:cs="Arial"/>
          <w:color w:val="231F20"/>
          <w:spacing w:val="5"/>
          <w:sz w:val="24"/>
          <w:szCs w:val="24"/>
          <w:lang w:eastAsia="nl-NL"/>
        </w:rPr>
      </w:pPr>
      <w:r w:rsidRPr="00ED6C77">
        <w:rPr>
          <w:rFonts w:ascii="Arial" w:eastAsia="Times New Roman" w:hAnsi="Arial" w:cs="Arial"/>
          <w:b/>
          <w:bCs/>
          <w:color w:val="231F20"/>
          <w:sz w:val="24"/>
          <w:szCs w:val="24"/>
          <w:lang w:eastAsia="nl-NL"/>
        </w:rPr>
        <w:t>b</w:t>
      </w:r>
      <w:r w:rsidRPr="00ED6C77">
        <w:rPr>
          <w:rFonts w:ascii="Arial" w:eastAsia="Times New Roman" w:hAnsi="Arial" w:cs="Arial"/>
          <w:b/>
          <w:bCs/>
          <w:color w:val="231F20"/>
          <w:sz w:val="24"/>
          <w:szCs w:val="24"/>
          <w:lang w:eastAsia="nl-NL"/>
        </w:rPr>
        <w:tab/>
      </w:r>
      <w:r w:rsidRPr="00ED6C77">
        <w:rPr>
          <w:rFonts w:ascii="Arial" w:eastAsia="Times New Roman" w:hAnsi="Arial" w:cs="Arial"/>
          <w:color w:val="231F20"/>
          <w:spacing w:val="3"/>
          <w:sz w:val="24"/>
          <w:szCs w:val="24"/>
          <w:lang w:eastAsia="nl-NL"/>
        </w:rPr>
        <w:t xml:space="preserve">Leg uit dat </w:t>
      </w:r>
      <w:r w:rsidRPr="00ED6C77">
        <w:rPr>
          <w:rFonts w:ascii="Arial" w:eastAsia="Times New Roman" w:hAnsi="Arial" w:cs="Arial"/>
          <w:color w:val="231F20"/>
          <w:spacing w:val="4"/>
          <w:sz w:val="24"/>
          <w:szCs w:val="24"/>
          <w:lang w:eastAsia="nl-NL"/>
        </w:rPr>
        <w:t xml:space="preserve">institutionalisering </w:t>
      </w:r>
      <w:r w:rsidRPr="00ED6C77">
        <w:rPr>
          <w:rFonts w:ascii="Arial" w:eastAsia="Times New Roman" w:hAnsi="Arial" w:cs="Arial"/>
          <w:color w:val="231F20"/>
          <w:spacing w:val="3"/>
          <w:sz w:val="24"/>
          <w:szCs w:val="24"/>
          <w:lang w:eastAsia="nl-NL"/>
        </w:rPr>
        <w:t xml:space="preserve">van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humoristische vertelling </w:t>
      </w:r>
      <w:r w:rsidRPr="00ED6C77">
        <w:rPr>
          <w:rFonts w:ascii="Arial" w:eastAsia="Times New Roman" w:hAnsi="Arial" w:cs="Arial"/>
          <w:color w:val="231F20"/>
          <w:spacing w:val="5"/>
          <w:sz w:val="24"/>
          <w:szCs w:val="24"/>
          <w:lang w:eastAsia="nl-NL"/>
        </w:rPr>
        <w:t xml:space="preserve">heeft </w:t>
      </w:r>
      <w:r w:rsidRPr="00ED6C77">
        <w:rPr>
          <w:rFonts w:ascii="Arial" w:eastAsia="Times New Roman" w:hAnsi="Arial" w:cs="Arial"/>
          <w:color w:val="231F20"/>
          <w:spacing w:val="4"/>
          <w:sz w:val="24"/>
          <w:szCs w:val="24"/>
          <w:lang w:eastAsia="nl-NL"/>
        </w:rPr>
        <w:t xml:space="preserve">plaatsgevonden. </w:t>
      </w:r>
      <w:r w:rsidRPr="00ED6C77">
        <w:rPr>
          <w:rFonts w:ascii="Arial" w:eastAsia="Times New Roman" w:hAnsi="Arial" w:cs="Arial"/>
          <w:color w:val="231F20"/>
          <w:spacing w:val="5"/>
          <w:sz w:val="24"/>
          <w:szCs w:val="24"/>
          <w:lang w:eastAsia="nl-NL"/>
        </w:rPr>
        <w:t xml:space="preserve">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35"/>
          <w:sz w:val="24"/>
          <w:szCs w:val="24"/>
          <w:lang w:eastAsia="nl-NL"/>
        </w:rPr>
        <w:t xml:space="preserve"> </w:t>
      </w:r>
      <w:r w:rsidRPr="00ED6C77">
        <w:rPr>
          <w:rFonts w:ascii="Arial" w:eastAsia="Times New Roman" w:hAnsi="Arial" w:cs="Arial"/>
          <w:color w:val="231F20"/>
          <w:spacing w:val="5"/>
          <w:sz w:val="24"/>
          <w:szCs w:val="24"/>
          <w:lang w:eastAsia="nl-NL"/>
        </w:rPr>
        <w:t>uitleg:</w:t>
      </w:r>
    </w:p>
    <w:p w14:paraId="7CA268BF" w14:textId="77777777" w:rsidR="009442CC" w:rsidRDefault="00ED6C77" w:rsidP="009442CC">
      <w:pPr>
        <w:pStyle w:val="Lijstalinea"/>
        <w:widowControl w:val="0"/>
        <w:numPr>
          <w:ilvl w:val="0"/>
          <w:numId w:val="16"/>
        </w:numPr>
        <w:tabs>
          <w:tab w:val="left" w:pos="1893"/>
        </w:tabs>
        <w:kinsoku w:val="0"/>
        <w:overflowPunct w:val="0"/>
        <w:autoSpaceDE w:val="0"/>
        <w:autoSpaceDN w:val="0"/>
        <w:adjustRightInd w:val="0"/>
        <w:spacing w:after="0" w:line="276" w:lineRule="exact"/>
        <w:rPr>
          <w:rFonts w:ascii="Arial" w:eastAsia="Times New Roman" w:hAnsi="Arial" w:cs="Arial"/>
          <w:color w:val="231F20"/>
          <w:spacing w:val="5"/>
          <w:sz w:val="24"/>
          <w:szCs w:val="24"/>
          <w:lang w:eastAsia="nl-NL"/>
        </w:rPr>
      </w:pPr>
      <w:r w:rsidRPr="009442CC">
        <w:rPr>
          <w:rFonts w:ascii="Arial" w:eastAsia="Times New Roman" w:hAnsi="Arial" w:cs="Arial"/>
          <w:color w:val="231F20"/>
          <w:spacing w:val="2"/>
          <w:sz w:val="24"/>
          <w:szCs w:val="24"/>
          <w:lang w:eastAsia="nl-NL"/>
        </w:rPr>
        <w:t xml:space="preserve">de </w:t>
      </w:r>
      <w:r w:rsidRPr="009442CC">
        <w:rPr>
          <w:rFonts w:ascii="Arial" w:eastAsia="Times New Roman" w:hAnsi="Arial" w:cs="Arial"/>
          <w:color w:val="231F20"/>
          <w:spacing w:val="4"/>
          <w:sz w:val="24"/>
          <w:szCs w:val="24"/>
          <w:lang w:eastAsia="nl-NL"/>
        </w:rPr>
        <w:t xml:space="preserve">omschrijving van </w:t>
      </w:r>
      <w:r w:rsidRPr="009442CC">
        <w:rPr>
          <w:rFonts w:ascii="Arial" w:eastAsia="Times New Roman" w:hAnsi="Arial" w:cs="Arial"/>
          <w:color w:val="231F20"/>
          <w:spacing w:val="3"/>
          <w:sz w:val="24"/>
          <w:szCs w:val="24"/>
          <w:lang w:eastAsia="nl-NL"/>
        </w:rPr>
        <w:t xml:space="preserve">het </w:t>
      </w:r>
      <w:r w:rsidRPr="009442CC">
        <w:rPr>
          <w:rFonts w:ascii="Arial" w:eastAsia="Times New Roman" w:hAnsi="Arial" w:cs="Arial"/>
          <w:color w:val="231F20"/>
          <w:spacing w:val="5"/>
          <w:sz w:val="24"/>
          <w:szCs w:val="24"/>
          <w:lang w:eastAsia="nl-NL"/>
        </w:rPr>
        <w:t>kernconcept</w:t>
      </w:r>
      <w:r w:rsidRPr="009442CC">
        <w:rPr>
          <w:rFonts w:ascii="Arial" w:eastAsia="Times New Roman" w:hAnsi="Arial" w:cs="Arial"/>
          <w:color w:val="231F20"/>
          <w:spacing w:val="44"/>
          <w:sz w:val="24"/>
          <w:szCs w:val="24"/>
          <w:lang w:eastAsia="nl-NL"/>
        </w:rPr>
        <w:t xml:space="preserve"> </w:t>
      </w:r>
      <w:r w:rsidRPr="009442CC">
        <w:rPr>
          <w:rFonts w:ascii="Arial" w:eastAsia="Times New Roman" w:hAnsi="Arial" w:cs="Arial"/>
          <w:color w:val="231F20"/>
          <w:spacing w:val="5"/>
          <w:sz w:val="24"/>
          <w:szCs w:val="24"/>
          <w:lang w:eastAsia="nl-NL"/>
        </w:rPr>
        <w:t>institutionalisering;</w:t>
      </w:r>
    </w:p>
    <w:p w14:paraId="61E138E3" w14:textId="4562DC18" w:rsidR="00ED6C77" w:rsidRPr="009442CC" w:rsidRDefault="00ED6C77" w:rsidP="009442CC">
      <w:pPr>
        <w:pStyle w:val="Lijstalinea"/>
        <w:widowControl w:val="0"/>
        <w:numPr>
          <w:ilvl w:val="0"/>
          <w:numId w:val="16"/>
        </w:numPr>
        <w:tabs>
          <w:tab w:val="left" w:pos="1893"/>
        </w:tabs>
        <w:kinsoku w:val="0"/>
        <w:overflowPunct w:val="0"/>
        <w:autoSpaceDE w:val="0"/>
        <w:autoSpaceDN w:val="0"/>
        <w:adjustRightInd w:val="0"/>
        <w:spacing w:after="0" w:line="276" w:lineRule="exact"/>
        <w:rPr>
          <w:rFonts w:ascii="Arial" w:eastAsia="Times New Roman" w:hAnsi="Arial" w:cs="Arial"/>
          <w:color w:val="231F20"/>
          <w:spacing w:val="5"/>
          <w:sz w:val="24"/>
          <w:szCs w:val="24"/>
          <w:lang w:eastAsia="nl-NL"/>
        </w:rPr>
      </w:pPr>
      <w:r w:rsidRPr="009442CC">
        <w:rPr>
          <w:rFonts w:ascii="Arial" w:eastAsia="Times New Roman" w:hAnsi="Arial" w:cs="Arial"/>
          <w:color w:val="231F20"/>
          <w:spacing w:val="5"/>
          <w:sz w:val="24"/>
          <w:szCs w:val="24"/>
          <w:lang w:eastAsia="nl-NL"/>
        </w:rPr>
        <w:t xml:space="preserve">informatie </w:t>
      </w:r>
      <w:r w:rsidRPr="009442CC">
        <w:rPr>
          <w:rFonts w:ascii="Arial" w:eastAsia="Times New Roman" w:hAnsi="Arial" w:cs="Arial"/>
          <w:color w:val="231F20"/>
          <w:spacing w:val="4"/>
          <w:sz w:val="24"/>
          <w:szCs w:val="24"/>
          <w:lang w:eastAsia="nl-NL"/>
        </w:rPr>
        <w:t xml:space="preserve">uit tekst </w:t>
      </w:r>
      <w:r w:rsidRPr="009442CC">
        <w:rPr>
          <w:rFonts w:ascii="Arial" w:eastAsia="Times New Roman" w:hAnsi="Arial" w:cs="Arial"/>
          <w:color w:val="231F20"/>
          <w:sz w:val="24"/>
          <w:szCs w:val="24"/>
          <w:lang w:eastAsia="nl-NL"/>
        </w:rPr>
        <w:t xml:space="preserve">1 </w:t>
      </w:r>
      <w:r w:rsidRPr="009442CC">
        <w:rPr>
          <w:rFonts w:ascii="Arial" w:eastAsia="Times New Roman" w:hAnsi="Arial" w:cs="Arial"/>
          <w:color w:val="231F20"/>
          <w:spacing w:val="5"/>
          <w:sz w:val="24"/>
          <w:szCs w:val="24"/>
          <w:lang w:eastAsia="nl-NL"/>
        </w:rPr>
        <w:t xml:space="preserve">waaruit </w:t>
      </w:r>
      <w:r w:rsidRPr="009442CC">
        <w:rPr>
          <w:rFonts w:ascii="Arial" w:eastAsia="Times New Roman" w:hAnsi="Arial" w:cs="Arial"/>
          <w:color w:val="231F20"/>
          <w:spacing w:val="4"/>
          <w:sz w:val="24"/>
          <w:szCs w:val="24"/>
          <w:lang w:eastAsia="nl-NL"/>
        </w:rPr>
        <w:t>institutionalisering</w:t>
      </w:r>
      <w:r w:rsidRPr="009442CC">
        <w:rPr>
          <w:rFonts w:ascii="Arial" w:eastAsia="Times New Roman" w:hAnsi="Arial" w:cs="Arial"/>
          <w:color w:val="231F20"/>
          <w:spacing w:val="56"/>
          <w:sz w:val="24"/>
          <w:szCs w:val="24"/>
          <w:lang w:eastAsia="nl-NL"/>
        </w:rPr>
        <w:t xml:space="preserve"> </w:t>
      </w:r>
      <w:r w:rsidRPr="009442CC">
        <w:rPr>
          <w:rFonts w:ascii="Arial" w:eastAsia="Times New Roman" w:hAnsi="Arial" w:cs="Arial"/>
          <w:color w:val="231F20"/>
          <w:spacing w:val="5"/>
          <w:sz w:val="24"/>
          <w:szCs w:val="24"/>
          <w:lang w:eastAsia="nl-NL"/>
        </w:rPr>
        <w:t>blijkt.</w:t>
      </w:r>
    </w:p>
    <w:p w14:paraId="18503A81" w14:textId="77777777" w:rsidR="00ED6C77" w:rsidRPr="00ED6C77" w:rsidRDefault="00ED6C77" w:rsidP="00ED6C77">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58E118C4"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tekst 1.</w:t>
      </w:r>
    </w:p>
    <w:p w14:paraId="4E7FEFFE" w14:textId="77777777" w:rsidR="00ED6C77" w:rsidRPr="00ED6C77" w:rsidRDefault="00ED6C77" w:rsidP="00ED6C77">
      <w:pPr>
        <w:widowControl w:val="0"/>
        <w:kinsoku w:val="0"/>
        <w:overflowPunct w:val="0"/>
        <w:autoSpaceDE w:val="0"/>
        <w:autoSpaceDN w:val="0"/>
        <w:adjustRightInd w:val="0"/>
        <w:spacing w:before="23" w:after="0" w:line="261" w:lineRule="auto"/>
        <w:ind w:left="1097" w:right="930"/>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Urbanisatie is een demografisch proces, dat de moderne westerse samenleving kenmerkt.</w:t>
      </w:r>
    </w:p>
    <w:p w14:paraId="1D26C67B" w14:textId="77777777" w:rsidR="00ED6C77" w:rsidRPr="00ED6C77" w:rsidRDefault="00ED6C77" w:rsidP="00ED6C77">
      <w:pPr>
        <w:widowControl w:val="0"/>
        <w:tabs>
          <w:tab w:val="left" w:pos="641"/>
          <w:tab w:val="left" w:pos="1097"/>
        </w:tabs>
        <w:kinsoku w:val="0"/>
        <w:overflowPunct w:val="0"/>
        <w:autoSpaceDE w:val="0"/>
        <w:autoSpaceDN w:val="0"/>
        <w:adjustRightInd w:val="0"/>
        <w:spacing w:after="0" w:line="261" w:lineRule="auto"/>
        <w:ind w:left="1097" w:right="1751" w:hanging="96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1p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3</w:t>
      </w:r>
      <w:r w:rsidRPr="00ED6C77">
        <w:rPr>
          <w:rFonts w:ascii="Arial" w:eastAsia="Times New Roman" w:hAnsi="Arial" w:cs="Arial"/>
          <w:b/>
          <w:bCs/>
          <w:color w:val="231F20"/>
          <w:sz w:val="20"/>
          <w:szCs w:val="20"/>
          <w:lang w:eastAsia="nl-NL"/>
        </w:rPr>
        <w:tab/>
      </w:r>
      <w:r w:rsidRPr="00ED6C77">
        <w:rPr>
          <w:rFonts w:ascii="Arial" w:eastAsia="Times New Roman" w:hAnsi="Arial" w:cs="Arial"/>
          <w:color w:val="231F20"/>
          <w:spacing w:val="3"/>
          <w:sz w:val="24"/>
          <w:szCs w:val="24"/>
          <w:lang w:eastAsia="nl-NL"/>
        </w:rPr>
        <w:t xml:space="preserve">Leg uit dat </w:t>
      </w:r>
      <w:r w:rsidRPr="00ED6C77">
        <w:rPr>
          <w:rFonts w:ascii="Arial" w:eastAsia="Times New Roman" w:hAnsi="Arial" w:cs="Arial"/>
          <w:color w:val="231F20"/>
          <w:spacing w:val="4"/>
          <w:sz w:val="24"/>
          <w:szCs w:val="24"/>
          <w:lang w:eastAsia="nl-NL"/>
        </w:rPr>
        <w:t xml:space="preserve">urbanisatie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ontwikkeling </w:t>
      </w:r>
      <w:r w:rsidRPr="00ED6C77">
        <w:rPr>
          <w:rFonts w:ascii="Arial" w:eastAsia="Times New Roman" w:hAnsi="Arial" w:cs="Arial"/>
          <w:color w:val="231F20"/>
          <w:spacing w:val="3"/>
          <w:sz w:val="24"/>
          <w:szCs w:val="24"/>
          <w:lang w:eastAsia="nl-NL"/>
        </w:rPr>
        <w:t xml:space="preserve">van het </w:t>
      </w:r>
      <w:r w:rsidRPr="00ED6C77">
        <w:rPr>
          <w:rFonts w:ascii="Arial" w:eastAsia="Times New Roman" w:hAnsi="Arial" w:cs="Arial"/>
          <w:color w:val="231F20"/>
          <w:spacing w:val="5"/>
          <w:sz w:val="24"/>
          <w:szCs w:val="24"/>
          <w:lang w:eastAsia="nl-NL"/>
        </w:rPr>
        <w:t xml:space="preserve">sociaal-culturele </w:t>
      </w:r>
      <w:r w:rsidRPr="00ED6C77">
        <w:rPr>
          <w:rFonts w:ascii="Arial" w:eastAsia="Times New Roman" w:hAnsi="Arial" w:cs="Arial"/>
          <w:color w:val="231F20"/>
          <w:spacing w:val="4"/>
          <w:sz w:val="24"/>
          <w:szCs w:val="24"/>
          <w:lang w:eastAsia="nl-NL"/>
        </w:rPr>
        <w:t xml:space="preserve">verschijnsel humor beïnvloed heeft. </w:t>
      </w:r>
      <w:r w:rsidRPr="00ED6C77">
        <w:rPr>
          <w:rFonts w:ascii="Arial" w:eastAsia="Times New Roman" w:hAnsi="Arial" w:cs="Arial"/>
          <w:color w:val="231F20"/>
          <w:spacing w:val="5"/>
          <w:sz w:val="24"/>
          <w:szCs w:val="24"/>
          <w:lang w:eastAsia="nl-NL"/>
        </w:rPr>
        <w:t xml:space="preserve">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62"/>
          <w:sz w:val="24"/>
          <w:szCs w:val="24"/>
          <w:lang w:eastAsia="nl-NL"/>
        </w:rPr>
        <w:t xml:space="preserve"> </w:t>
      </w:r>
      <w:r w:rsidRPr="00ED6C77">
        <w:rPr>
          <w:rFonts w:ascii="Arial" w:eastAsia="Times New Roman" w:hAnsi="Arial" w:cs="Arial"/>
          <w:color w:val="231F20"/>
          <w:spacing w:val="5"/>
          <w:sz w:val="24"/>
          <w:szCs w:val="24"/>
          <w:lang w:eastAsia="nl-NL"/>
        </w:rPr>
        <w:t>uitleg:</w:t>
      </w:r>
    </w:p>
    <w:p w14:paraId="7399230A"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 xml:space="preserve">omschrijving </w:t>
      </w:r>
      <w:r w:rsidRPr="00ED6C77">
        <w:rPr>
          <w:rFonts w:ascii="Arial" w:eastAsia="Times New Roman" w:hAnsi="Arial" w:cs="Arial"/>
          <w:color w:val="231F20"/>
          <w:spacing w:val="3"/>
          <w:sz w:val="24"/>
          <w:szCs w:val="24"/>
          <w:lang w:eastAsia="nl-NL"/>
        </w:rPr>
        <w:t xml:space="preserve">van </w:t>
      </w:r>
      <w:r w:rsidRPr="00ED6C77">
        <w:rPr>
          <w:rFonts w:ascii="Arial" w:eastAsia="Times New Roman" w:hAnsi="Arial" w:cs="Arial"/>
          <w:color w:val="231F20"/>
          <w:spacing w:val="4"/>
          <w:sz w:val="24"/>
          <w:szCs w:val="24"/>
          <w:lang w:eastAsia="nl-NL"/>
        </w:rPr>
        <w:t>het begrip</w:t>
      </w:r>
      <w:r w:rsidRPr="00ED6C77">
        <w:rPr>
          <w:rFonts w:ascii="Arial" w:eastAsia="Times New Roman" w:hAnsi="Arial" w:cs="Arial"/>
          <w:color w:val="231F20"/>
          <w:spacing w:val="44"/>
          <w:sz w:val="24"/>
          <w:szCs w:val="24"/>
          <w:lang w:eastAsia="nl-NL"/>
        </w:rPr>
        <w:t xml:space="preserve"> </w:t>
      </w:r>
      <w:r w:rsidRPr="00ED6C77">
        <w:rPr>
          <w:rFonts w:ascii="Arial" w:eastAsia="Times New Roman" w:hAnsi="Arial" w:cs="Arial"/>
          <w:color w:val="231F20"/>
          <w:spacing w:val="5"/>
          <w:sz w:val="24"/>
          <w:szCs w:val="24"/>
          <w:lang w:eastAsia="nl-NL"/>
        </w:rPr>
        <w:t>urbanisatie;</w:t>
      </w:r>
    </w:p>
    <w:p w14:paraId="54E225FA"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4" w:after="0" w:line="240" w:lineRule="auto"/>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5"/>
          <w:sz w:val="24"/>
          <w:szCs w:val="24"/>
          <w:lang w:eastAsia="nl-NL"/>
        </w:rPr>
        <w:t xml:space="preserve">informatie </w:t>
      </w:r>
      <w:r w:rsidRPr="00ED6C77">
        <w:rPr>
          <w:rFonts w:ascii="Arial" w:eastAsia="Times New Roman" w:hAnsi="Arial" w:cs="Arial"/>
          <w:color w:val="231F20"/>
          <w:spacing w:val="4"/>
          <w:sz w:val="24"/>
          <w:szCs w:val="24"/>
          <w:lang w:eastAsia="nl-NL"/>
        </w:rPr>
        <w:t xml:space="preserve">uit tekst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5"/>
          <w:sz w:val="24"/>
          <w:szCs w:val="24"/>
          <w:lang w:eastAsia="nl-NL"/>
        </w:rPr>
        <w:t xml:space="preserve">waaruit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invloed </w:t>
      </w:r>
      <w:r w:rsidRPr="00ED6C77">
        <w:rPr>
          <w:rFonts w:ascii="Arial" w:eastAsia="Times New Roman" w:hAnsi="Arial" w:cs="Arial"/>
          <w:color w:val="231F20"/>
          <w:spacing w:val="3"/>
          <w:sz w:val="24"/>
          <w:szCs w:val="24"/>
          <w:lang w:eastAsia="nl-NL"/>
        </w:rPr>
        <w:t xml:space="preserve">van </w:t>
      </w:r>
      <w:r w:rsidRPr="00ED6C77">
        <w:rPr>
          <w:rFonts w:ascii="Arial" w:eastAsia="Times New Roman" w:hAnsi="Arial" w:cs="Arial"/>
          <w:color w:val="231F20"/>
          <w:spacing w:val="4"/>
          <w:sz w:val="24"/>
          <w:szCs w:val="24"/>
          <w:lang w:eastAsia="nl-NL"/>
        </w:rPr>
        <w:t>urbanisatie</w:t>
      </w:r>
      <w:r w:rsidRPr="00ED6C77">
        <w:rPr>
          <w:rFonts w:ascii="Arial" w:eastAsia="Times New Roman" w:hAnsi="Arial" w:cs="Arial"/>
          <w:color w:val="231F20"/>
          <w:spacing w:val="11"/>
          <w:sz w:val="24"/>
          <w:szCs w:val="24"/>
          <w:lang w:eastAsia="nl-NL"/>
        </w:rPr>
        <w:t xml:space="preserve"> </w:t>
      </w:r>
      <w:r w:rsidRPr="00ED6C77">
        <w:rPr>
          <w:rFonts w:ascii="Arial" w:eastAsia="Times New Roman" w:hAnsi="Arial" w:cs="Arial"/>
          <w:color w:val="231F20"/>
          <w:spacing w:val="5"/>
          <w:sz w:val="24"/>
          <w:szCs w:val="24"/>
          <w:lang w:eastAsia="nl-NL"/>
        </w:rPr>
        <w:t>blijkt.</w:t>
      </w:r>
    </w:p>
    <w:p w14:paraId="02D7BEAB"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4" w:after="0" w:line="240" w:lineRule="auto"/>
        <w:ind w:left="1494"/>
        <w:rPr>
          <w:rFonts w:ascii="Arial" w:eastAsia="Times New Roman" w:hAnsi="Arial" w:cs="Arial"/>
          <w:color w:val="231F20"/>
          <w:spacing w:val="5"/>
          <w:sz w:val="24"/>
          <w:szCs w:val="24"/>
          <w:lang w:eastAsia="nl-NL"/>
        </w:rPr>
        <w:sectPr w:rsidR="00ED6C77" w:rsidRPr="00ED6C77">
          <w:footerReference w:type="default" r:id="rId9"/>
          <w:pgSz w:w="11910" w:h="16840"/>
          <w:pgMar w:top="800" w:right="940" w:bottom="1160" w:left="1000" w:header="0" w:footer="973" w:gutter="0"/>
          <w:pgNumType w:start="2"/>
          <w:cols w:space="708"/>
          <w:noEndnote/>
        </w:sectPr>
      </w:pPr>
    </w:p>
    <w:p w14:paraId="29BA473E" w14:textId="77777777" w:rsidR="00ED6C77" w:rsidRPr="00ED6C77" w:rsidRDefault="00ED6C77" w:rsidP="00ED6C77">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lastRenderedPageBreak/>
        <w:t>Gebruik tekst 2.</w:t>
      </w:r>
    </w:p>
    <w:p w14:paraId="6A4BD3F0" w14:textId="77777777" w:rsidR="00ED6C77" w:rsidRPr="00ED6C77" w:rsidRDefault="00ED6C77" w:rsidP="00ED6C77">
      <w:pPr>
        <w:widowControl w:val="0"/>
        <w:tabs>
          <w:tab w:val="left" w:pos="641"/>
          <w:tab w:val="left" w:pos="1097"/>
        </w:tabs>
        <w:kinsoku w:val="0"/>
        <w:overflowPunct w:val="0"/>
        <w:autoSpaceDE w:val="0"/>
        <w:autoSpaceDN w:val="0"/>
        <w:adjustRightInd w:val="0"/>
        <w:spacing w:before="22" w:after="0" w:line="261" w:lineRule="auto"/>
        <w:ind w:left="1097" w:right="1014" w:hanging="96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4</w:t>
      </w:r>
      <w:r w:rsidRPr="00ED6C77">
        <w:rPr>
          <w:rFonts w:ascii="Arial" w:eastAsia="Times New Roman" w:hAnsi="Arial" w:cs="Arial"/>
          <w:b/>
          <w:bCs/>
          <w:color w:val="231F20"/>
          <w:sz w:val="20"/>
          <w:szCs w:val="20"/>
          <w:lang w:eastAsia="nl-NL"/>
        </w:rPr>
        <w:tab/>
      </w:r>
      <w:r w:rsidRPr="00ED6C77">
        <w:rPr>
          <w:rFonts w:ascii="Arial" w:eastAsia="Times New Roman" w:hAnsi="Arial" w:cs="Arial"/>
          <w:color w:val="231F20"/>
          <w:spacing w:val="3"/>
          <w:sz w:val="24"/>
          <w:szCs w:val="24"/>
          <w:lang w:eastAsia="nl-NL"/>
        </w:rPr>
        <w:t xml:space="preserve">Leg uit dat </w:t>
      </w:r>
      <w:r w:rsidRPr="00ED6C77">
        <w:rPr>
          <w:rFonts w:ascii="Arial" w:eastAsia="Times New Roman" w:hAnsi="Arial" w:cs="Arial"/>
          <w:color w:val="231F20"/>
          <w:spacing w:val="4"/>
          <w:sz w:val="24"/>
          <w:szCs w:val="24"/>
          <w:lang w:eastAsia="nl-NL"/>
        </w:rPr>
        <w:t xml:space="preserve">individualisering </w:t>
      </w:r>
      <w:r w:rsidRPr="00ED6C77">
        <w:rPr>
          <w:rFonts w:ascii="Arial" w:eastAsia="Times New Roman" w:hAnsi="Arial" w:cs="Arial"/>
          <w:color w:val="231F20"/>
          <w:spacing w:val="3"/>
          <w:sz w:val="24"/>
          <w:szCs w:val="24"/>
          <w:lang w:eastAsia="nl-NL"/>
        </w:rPr>
        <w:t xml:space="preserve">te </w:t>
      </w:r>
      <w:r w:rsidRPr="00ED6C77">
        <w:rPr>
          <w:rFonts w:ascii="Arial" w:eastAsia="Times New Roman" w:hAnsi="Arial" w:cs="Arial"/>
          <w:color w:val="231F20"/>
          <w:spacing w:val="4"/>
          <w:sz w:val="24"/>
          <w:szCs w:val="24"/>
          <w:lang w:eastAsia="nl-NL"/>
        </w:rPr>
        <w:t xml:space="preserve">herkennen </w:t>
      </w:r>
      <w:r w:rsidRPr="00ED6C77">
        <w:rPr>
          <w:rFonts w:ascii="Arial" w:eastAsia="Times New Roman" w:hAnsi="Arial" w:cs="Arial"/>
          <w:color w:val="231F20"/>
          <w:spacing w:val="2"/>
          <w:sz w:val="24"/>
          <w:szCs w:val="24"/>
          <w:lang w:eastAsia="nl-NL"/>
        </w:rPr>
        <w:t xml:space="preserve">is in de </w:t>
      </w:r>
      <w:r w:rsidRPr="00ED6C77">
        <w:rPr>
          <w:rFonts w:ascii="Arial" w:eastAsia="Times New Roman" w:hAnsi="Arial" w:cs="Arial"/>
          <w:color w:val="231F20"/>
          <w:spacing w:val="4"/>
          <w:sz w:val="24"/>
          <w:szCs w:val="24"/>
          <w:lang w:eastAsia="nl-NL"/>
        </w:rPr>
        <w:t xml:space="preserve">ontwikkeling van </w:t>
      </w:r>
      <w:r w:rsidRPr="00ED6C77">
        <w:rPr>
          <w:rFonts w:ascii="Arial" w:eastAsia="Times New Roman" w:hAnsi="Arial" w:cs="Arial"/>
          <w:color w:val="231F20"/>
          <w:spacing w:val="5"/>
          <w:sz w:val="24"/>
          <w:szCs w:val="24"/>
          <w:lang w:eastAsia="nl-NL"/>
        </w:rPr>
        <w:t xml:space="preserve">het </w:t>
      </w:r>
      <w:r w:rsidRPr="00ED6C77">
        <w:rPr>
          <w:rFonts w:ascii="Arial" w:eastAsia="Times New Roman" w:hAnsi="Arial" w:cs="Arial"/>
          <w:color w:val="231F20"/>
          <w:spacing w:val="4"/>
          <w:sz w:val="24"/>
          <w:szCs w:val="24"/>
          <w:lang w:eastAsia="nl-NL"/>
        </w:rPr>
        <w:t xml:space="preserve">sociaal-culturele verschijnsel humor. </w:t>
      </w:r>
      <w:r w:rsidRPr="00ED6C77">
        <w:rPr>
          <w:rFonts w:ascii="Arial" w:eastAsia="Times New Roman" w:hAnsi="Arial" w:cs="Arial"/>
          <w:color w:val="231F20"/>
          <w:spacing w:val="5"/>
          <w:sz w:val="24"/>
          <w:szCs w:val="24"/>
          <w:lang w:eastAsia="nl-NL"/>
        </w:rPr>
        <w:t xml:space="preserve">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55"/>
          <w:sz w:val="24"/>
          <w:szCs w:val="24"/>
          <w:lang w:eastAsia="nl-NL"/>
        </w:rPr>
        <w:t xml:space="preserve"> </w:t>
      </w:r>
      <w:r w:rsidRPr="00ED6C77">
        <w:rPr>
          <w:rFonts w:ascii="Arial" w:eastAsia="Times New Roman" w:hAnsi="Arial" w:cs="Arial"/>
          <w:color w:val="231F20"/>
          <w:spacing w:val="5"/>
          <w:sz w:val="24"/>
          <w:szCs w:val="24"/>
          <w:lang w:eastAsia="nl-NL"/>
        </w:rPr>
        <w:t>uitleg:</w:t>
      </w:r>
    </w:p>
    <w:p w14:paraId="7A0E9ACA"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omschrijving van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4"/>
          <w:sz w:val="24"/>
          <w:szCs w:val="24"/>
          <w:lang w:eastAsia="nl-NL"/>
        </w:rPr>
        <w:t>kernconcept</w:t>
      </w:r>
      <w:r w:rsidRPr="00ED6C77">
        <w:rPr>
          <w:rFonts w:ascii="Arial" w:eastAsia="Times New Roman" w:hAnsi="Arial" w:cs="Arial"/>
          <w:color w:val="231F20"/>
          <w:spacing w:val="46"/>
          <w:sz w:val="24"/>
          <w:szCs w:val="24"/>
          <w:lang w:eastAsia="nl-NL"/>
        </w:rPr>
        <w:t xml:space="preserve"> </w:t>
      </w:r>
      <w:r w:rsidRPr="00ED6C77">
        <w:rPr>
          <w:rFonts w:ascii="Arial" w:eastAsia="Times New Roman" w:hAnsi="Arial" w:cs="Arial"/>
          <w:color w:val="231F20"/>
          <w:spacing w:val="5"/>
          <w:sz w:val="24"/>
          <w:szCs w:val="24"/>
          <w:lang w:eastAsia="nl-NL"/>
        </w:rPr>
        <w:t>individualisering;</w:t>
      </w:r>
    </w:p>
    <w:p w14:paraId="1D553A36"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 xml:space="preserve">voorbeeld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tekst </w:t>
      </w:r>
      <w:r w:rsidRPr="00ED6C77">
        <w:rPr>
          <w:rFonts w:ascii="Arial" w:eastAsia="Times New Roman" w:hAnsi="Arial" w:cs="Arial"/>
          <w:color w:val="231F20"/>
          <w:sz w:val="24"/>
          <w:szCs w:val="24"/>
          <w:lang w:eastAsia="nl-NL"/>
        </w:rPr>
        <w:t xml:space="preserve">2 </w:t>
      </w:r>
      <w:r w:rsidRPr="00ED6C77">
        <w:rPr>
          <w:rFonts w:ascii="Arial" w:eastAsia="Times New Roman" w:hAnsi="Arial" w:cs="Arial"/>
          <w:color w:val="231F20"/>
          <w:spacing w:val="4"/>
          <w:sz w:val="24"/>
          <w:szCs w:val="24"/>
          <w:lang w:eastAsia="nl-NL"/>
        </w:rPr>
        <w:t>waaruit individualisering</w:t>
      </w:r>
      <w:r w:rsidRPr="00ED6C77">
        <w:rPr>
          <w:rFonts w:ascii="Arial" w:eastAsia="Times New Roman" w:hAnsi="Arial" w:cs="Arial"/>
          <w:color w:val="231F20"/>
          <w:spacing w:val="66"/>
          <w:sz w:val="24"/>
          <w:szCs w:val="24"/>
          <w:lang w:eastAsia="nl-NL"/>
        </w:rPr>
        <w:t xml:space="preserve"> </w:t>
      </w:r>
      <w:r w:rsidRPr="00ED6C77">
        <w:rPr>
          <w:rFonts w:ascii="Arial" w:eastAsia="Times New Roman" w:hAnsi="Arial" w:cs="Arial"/>
          <w:color w:val="231F20"/>
          <w:spacing w:val="5"/>
          <w:sz w:val="24"/>
          <w:szCs w:val="24"/>
          <w:lang w:eastAsia="nl-NL"/>
        </w:rPr>
        <w:t>blijkt.</w:t>
      </w:r>
    </w:p>
    <w:p w14:paraId="69A6E2C9"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42572990"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tekst 2.</w:t>
      </w:r>
    </w:p>
    <w:p w14:paraId="24E24C69" w14:textId="77777777" w:rsidR="00ED6C77" w:rsidRPr="00ED6C77" w:rsidRDefault="00ED6C77" w:rsidP="00ED6C77">
      <w:pPr>
        <w:widowControl w:val="0"/>
        <w:tabs>
          <w:tab w:val="left" w:pos="641"/>
          <w:tab w:val="left" w:pos="1097"/>
        </w:tabs>
        <w:kinsoku w:val="0"/>
        <w:overflowPunct w:val="0"/>
        <w:autoSpaceDE w:val="0"/>
        <w:autoSpaceDN w:val="0"/>
        <w:adjustRightInd w:val="0"/>
        <w:spacing w:before="23" w:after="0" w:line="261" w:lineRule="auto"/>
        <w:ind w:left="1097" w:right="616" w:hanging="96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5</w:t>
      </w:r>
      <w:r w:rsidRPr="00ED6C77">
        <w:rPr>
          <w:rFonts w:ascii="Arial" w:eastAsia="Times New Roman" w:hAnsi="Arial" w:cs="Arial"/>
          <w:b/>
          <w:bCs/>
          <w:color w:val="231F20"/>
          <w:sz w:val="20"/>
          <w:szCs w:val="20"/>
          <w:lang w:eastAsia="nl-NL"/>
        </w:rPr>
        <w:tab/>
      </w:r>
      <w:r w:rsidRPr="00ED6C77">
        <w:rPr>
          <w:rFonts w:ascii="Arial" w:eastAsia="Times New Roman" w:hAnsi="Arial" w:cs="Arial"/>
          <w:color w:val="231F20"/>
          <w:spacing w:val="3"/>
          <w:sz w:val="24"/>
          <w:szCs w:val="24"/>
          <w:lang w:eastAsia="nl-NL"/>
        </w:rPr>
        <w:t xml:space="preserve">Leg uit dat het </w:t>
      </w:r>
      <w:r w:rsidRPr="00ED6C77">
        <w:rPr>
          <w:rFonts w:ascii="Arial" w:eastAsia="Times New Roman" w:hAnsi="Arial" w:cs="Arial"/>
          <w:color w:val="231F20"/>
          <w:spacing w:val="4"/>
          <w:sz w:val="24"/>
          <w:szCs w:val="24"/>
          <w:lang w:eastAsia="nl-NL"/>
        </w:rPr>
        <w:t xml:space="preserve">civilisatieproces </w:t>
      </w:r>
      <w:r w:rsidRPr="00ED6C77">
        <w:rPr>
          <w:rFonts w:ascii="Arial" w:eastAsia="Times New Roman" w:hAnsi="Arial" w:cs="Arial"/>
          <w:color w:val="231F20"/>
          <w:spacing w:val="2"/>
          <w:sz w:val="24"/>
          <w:szCs w:val="24"/>
          <w:lang w:eastAsia="nl-NL"/>
        </w:rPr>
        <w:t xml:space="preserve">te </w:t>
      </w:r>
      <w:r w:rsidRPr="00ED6C77">
        <w:rPr>
          <w:rFonts w:ascii="Arial" w:eastAsia="Times New Roman" w:hAnsi="Arial" w:cs="Arial"/>
          <w:color w:val="231F20"/>
          <w:spacing w:val="4"/>
          <w:sz w:val="24"/>
          <w:szCs w:val="24"/>
          <w:lang w:eastAsia="nl-NL"/>
        </w:rPr>
        <w:t xml:space="preserve">herkennen </w:t>
      </w:r>
      <w:r w:rsidRPr="00ED6C77">
        <w:rPr>
          <w:rFonts w:ascii="Arial" w:eastAsia="Times New Roman" w:hAnsi="Arial" w:cs="Arial"/>
          <w:color w:val="231F20"/>
          <w:spacing w:val="2"/>
          <w:sz w:val="24"/>
          <w:szCs w:val="24"/>
          <w:lang w:eastAsia="nl-NL"/>
        </w:rPr>
        <w:t xml:space="preserve">is in </w:t>
      </w:r>
      <w:r w:rsidRPr="00ED6C77">
        <w:rPr>
          <w:rFonts w:ascii="Arial" w:eastAsia="Times New Roman" w:hAnsi="Arial" w:cs="Arial"/>
          <w:color w:val="231F20"/>
          <w:spacing w:val="3"/>
          <w:sz w:val="24"/>
          <w:szCs w:val="24"/>
          <w:lang w:eastAsia="nl-NL"/>
        </w:rPr>
        <w:t xml:space="preserve">de </w:t>
      </w:r>
      <w:r w:rsidRPr="00ED6C77">
        <w:rPr>
          <w:rFonts w:ascii="Arial" w:eastAsia="Times New Roman" w:hAnsi="Arial" w:cs="Arial"/>
          <w:color w:val="231F20"/>
          <w:spacing w:val="5"/>
          <w:sz w:val="24"/>
          <w:szCs w:val="24"/>
          <w:lang w:eastAsia="nl-NL"/>
        </w:rPr>
        <w:t xml:space="preserve">ontwikkeling </w:t>
      </w:r>
      <w:r w:rsidRPr="00ED6C77">
        <w:rPr>
          <w:rFonts w:ascii="Arial" w:eastAsia="Times New Roman" w:hAnsi="Arial" w:cs="Arial"/>
          <w:color w:val="231F20"/>
          <w:spacing w:val="4"/>
          <w:sz w:val="24"/>
          <w:szCs w:val="24"/>
          <w:lang w:eastAsia="nl-NL"/>
        </w:rPr>
        <w:t xml:space="preserve">van </w:t>
      </w:r>
      <w:r w:rsidRPr="00ED6C77">
        <w:rPr>
          <w:rFonts w:ascii="Arial" w:eastAsia="Times New Roman" w:hAnsi="Arial" w:cs="Arial"/>
          <w:color w:val="231F20"/>
          <w:spacing w:val="6"/>
          <w:sz w:val="24"/>
          <w:szCs w:val="24"/>
          <w:lang w:eastAsia="nl-NL"/>
        </w:rPr>
        <w:t xml:space="preserve">het </w:t>
      </w:r>
      <w:r w:rsidRPr="00ED6C77">
        <w:rPr>
          <w:rFonts w:ascii="Arial" w:eastAsia="Times New Roman" w:hAnsi="Arial" w:cs="Arial"/>
          <w:color w:val="231F20"/>
          <w:spacing w:val="4"/>
          <w:sz w:val="24"/>
          <w:szCs w:val="24"/>
          <w:lang w:eastAsia="nl-NL"/>
        </w:rPr>
        <w:t xml:space="preserve">sociaal-culturele verschijnsel humor. </w:t>
      </w:r>
      <w:r w:rsidRPr="00ED6C77">
        <w:rPr>
          <w:rFonts w:ascii="Arial" w:eastAsia="Times New Roman" w:hAnsi="Arial" w:cs="Arial"/>
          <w:color w:val="231F20"/>
          <w:spacing w:val="5"/>
          <w:sz w:val="24"/>
          <w:szCs w:val="24"/>
          <w:lang w:eastAsia="nl-NL"/>
        </w:rPr>
        <w:t xml:space="preserve">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54"/>
          <w:sz w:val="24"/>
          <w:szCs w:val="24"/>
          <w:lang w:eastAsia="nl-NL"/>
        </w:rPr>
        <w:t xml:space="preserve"> </w:t>
      </w:r>
      <w:r w:rsidRPr="00ED6C77">
        <w:rPr>
          <w:rFonts w:ascii="Arial" w:eastAsia="Times New Roman" w:hAnsi="Arial" w:cs="Arial"/>
          <w:color w:val="231F20"/>
          <w:spacing w:val="5"/>
          <w:sz w:val="24"/>
          <w:szCs w:val="24"/>
          <w:lang w:eastAsia="nl-NL"/>
        </w:rPr>
        <w:t>uitleg:</w:t>
      </w:r>
    </w:p>
    <w:p w14:paraId="189A1C7B"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 xml:space="preserve">kenmerk </w:t>
      </w:r>
      <w:r w:rsidRPr="00ED6C77">
        <w:rPr>
          <w:rFonts w:ascii="Arial" w:eastAsia="Times New Roman" w:hAnsi="Arial" w:cs="Arial"/>
          <w:color w:val="231F20"/>
          <w:spacing w:val="3"/>
          <w:sz w:val="24"/>
          <w:szCs w:val="24"/>
          <w:lang w:eastAsia="nl-NL"/>
        </w:rPr>
        <w:t>van het</w:t>
      </w:r>
      <w:r w:rsidRPr="00ED6C77">
        <w:rPr>
          <w:rFonts w:ascii="Arial" w:eastAsia="Times New Roman" w:hAnsi="Arial" w:cs="Arial"/>
          <w:color w:val="231F20"/>
          <w:spacing w:val="34"/>
          <w:sz w:val="24"/>
          <w:szCs w:val="24"/>
          <w:lang w:eastAsia="nl-NL"/>
        </w:rPr>
        <w:t xml:space="preserve"> </w:t>
      </w:r>
      <w:r w:rsidRPr="00ED6C77">
        <w:rPr>
          <w:rFonts w:ascii="Arial" w:eastAsia="Times New Roman" w:hAnsi="Arial" w:cs="Arial"/>
          <w:color w:val="231F20"/>
          <w:spacing w:val="5"/>
          <w:sz w:val="24"/>
          <w:szCs w:val="24"/>
          <w:lang w:eastAsia="nl-NL"/>
        </w:rPr>
        <w:t>civilisatieproces;</w:t>
      </w:r>
    </w:p>
    <w:p w14:paraId="6B436755"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4"/>
          <w:sz w:val="24"/>
          <w:szCs w:val="24"/>
          <w:lang w:eastAsia="nl-NL"/>
        </w:rPr>
        <w:t xml:space="preserve">een </w:t>
      </w:r>
      <w:r w:rsidRPr="00ED6C77">
        <w:rPr>
          <w:rFonts w:ascii="Arial" w:eastAsia="Times New Roman" w:hAnsi="Arial" w:cs="Arial"/>
          <w:color w:val="231F20"/>
          <w:spacing w:val="5"/>
          <w:sz w:val="24"/>
          <w:szCs w:val="24"/>
          <w:lang w:eastAsia="nl-NL"/>
        </w:rPr>
        <w:t xml:space="preserve">voorbeeld </w:t>
      </w:r>
      <w:r w:rsidRPr="00ED6C77">
        <w:rPr>
          <w:rFonts w:ascii="Arial" w:eastAsia="Times New Roman" w:hAnsi="Arial" w:cs="Arial"/>
          <w:color w:val="231F20"/>
          <w:spacing w:val="4"/>
          <w:sz w:val="24"/>
          <w:szCs w:val="24"/>
          <w:lang w:eastAsia="nl-NL"/>
        </w:rPr>
        <w:t xml:space="preserve">uit tekst </w:t>
      </w:r>
      <w:r w:rsidRPr="00ED6C77">
        <w:rPr>
          <w:rFonts w:ascii="Arial" w:eastAsia="Times New Roman" w:hAnsi="Arial" w:cs="Arial"/>
          <w:color w:val="231F20"/>
          <w:sz w:val="24"/>
          <w:szCs w:val="24"/>
          <w:lang w:eastAsia="nl-NL"/>
        </w:rPr>
        <w:t xml:space="preserve">2 </w:t>
      </w:r>
      <w:r w:rsidRPr="00ED6C77">
        <w:rPr>
          <w:rFonts w:ascii="Arial" w:eastAsia="Times New Roman" w:hAnsi="Arial" w:cs="Arial"/>
          <w:color w:val="231F20"/>
          <w:spacing w:val="4"/>
          <w:sz w:val="24"/>
          <w:szCs w:val="24"/>
          <w:lang w:eastAsia="nl-NL"/>
        </w:rPr>
        <w:t xml:space="preserve">van </w:t>
      </w:r>
      <w:r w:rsidRPr="00ED6C77">
        <w:rPr>
          <w:rFonts w:ascii="Arial" w:eastAsia="Times New Roman" w:hAnsi="Arial" w:cs="Arial"/>
          <w:color w:val="231F20"/>
          <w:spacing w:val="3"/>
          <w:sz w:val="24"/>
          <w:szCs w:val="24"/>
          <w:lang w:eastAsia="nl-NL"/>
        </w:rPr>
        <w:t>dit</w:t>
      </w:r>
      <w:r w:rsidRPr="00ED6C77">
        <w:rPr>
          <w:rFonts w:ascii="Arial" w:eastAsia="Times New Roman" w:hAnsi="Arial" w:cs="Arial"/>
          <w:color w:val="231F20"/>
          <w:spacing w:val="63"/>
          <w:sz w:val="24"/>
          <w:szCs w:val="24"/>
          <w:lang w:eastAsia="nl-NL"/>
        </w:rPr>
        <w:t xml:space="preserve"> </w:t>
      </w:r>
      <w:r w:rsidRPr="00ED6C77">
        <w:rPr>
          <w:rFonts w:ascii="Arial" w:eastAsia="Times New Roman" w:hAnsi="Arial" w:cs="Arial"/>
          <w:color w:val="231F20"/>
          <w:spacing w:val="5"/>
          <w:sz w:val="24"/>
          <w:szCs w:val="24"/>
          <w:lang w:eastAsia="nl-NL"/>
        </w:rPr>
        <w:t>kenmerk.</w:t>
      </w:r>
    </w:p>
    <w:p w14:paraId="13E0211E" w14:textId="77777777" w:rsidR="00ED6C77" w:rsidRPr="00ED6C77" w:rsidRDefault="00ED6C77" w:rsidP="00ED6C77">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18632B7B"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tabel 1.</w:t>
      </w:r>
    </w:p>
    <w:p w14:paraId="2F87CE46" w14:textId="77777777" w:rsidR="00ED6C77" w:rsidRPr="00ED6C77" w:rsidRDefault="00ED6C77" w:rsidP="00ED6C77">
      <w:pPr>
        <w:widowControl w:val="0"/>
        <w:kinsoku w:val="0"/>
        <w:overflowPunct w:val="0"/>
        <w:autoSpaceDE w:val="0"/>
        <w:autoSpaceDN w:val="0"/>
        <w:adjustRightInd w:val="0"/>
        <w:spacing w:before="23" w:after="0" w:line="261" w:lineRule="auto"/>
        <w:ind w:left="1097" w:right="930"/>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Socioloog Kuipers heeft onderzoek gedaan naar de samenhang tussen humorstijlen en opleidingsniveau. In tabel 1 staan resultaten uit het onderzoek.</w:t>
      </w:r>
    </w:p>
    <w:p w14:paraId="08011CF0" w14:textId="77777777" w:rsidR="00ED6C77" w:rsidRPr="00ED6C77" w:rsidRDefault="00ED6C77" w:rsidP="00ED6C77">
      <w:pPr>
        <w:widowControl w:val="0"/>
        <w:tabs>
          <w:tab w:val="left" w:pos="641"/>
          <w:tab w:val="left" w:pos="1097"/>
        </w:tabs>
        <w:kinsoku w:val="0"/>
        <w:overflowPunct w:val="0"/>
        <w:autoSpaceDE w:val="0"/>
        <w:autoSpaceDN w:val="0"/>
        <w:adjustRightInd w:val="0"/>
        <w:spacing w:after="0" w:line="261" w:lineRule="auto"/>
        <w:ind w:left="1097" w:right="1014" w:hanging="96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6</w:t>
      </w:r>
      <w:r w:rsidRPr="00ED6C77">
        <w:rPr>
          <w:rFonts w:ascii="Arial" w:eastAsia="Times New Roman" w:hAnsi="Arial" w:cs="Arial"/>
          <w:b/>
          <w:bCs/>
          <w:color w:val="231F20"/>
          <w:sz w:val="20"/>
          <w:szCs w:val="20"/>
          <w:lang w:eastAsia="nl-NL"/>
        </w:rPr>
        <w:tab/>
      </w:r>
      <w:r w:rsidRPr="00ED6C77">
        <w:rPr>
          <w:rFonts w:ascii="Arial" w:eastAsia="Times New Roman" w:hAnsi="Arial" w:cs="Arial"/>
          <w:color w:val="231F20"/>
          <w:spacing w:val="3"/>
          <w:sz w:val="24"/>
          <w:szCs w:val="24"/>
          <w:lang w:eastAsia="nl-NL"/>
        </w:rPr>
        <w:t xml:space="preserve">Leg uit welk </w:t>
      </w:r>
      <w:r w:rsidRPr="00ED6C77">
        <w:rPr>
          <w:rFonts w:ascii="Arial" w:eastAsia="Times New Roman" w:hAnsi="Arial" w:cs="Arial"/>
          <w:color w:val="231F20"/>
          <w:spacing w:val="4"/>
          <w:sz w:val="24"/>
          <w:szCs w:val="24"/>
          <w:lang w:eastAsia="nl-NL"/>
        </w:rPr>
        <w:t xml:space="preserve">sociaalwetenschappelijk paradigma </w:t>
      </w:r>
      <w:r w:rsidRPr="00ED6C77">
        <w:rPr>
          <w:rFonts w:ascii="Arial" w:eastAsia="Times New Roman" w:hAnsi="Arial" w:cs="Arial"/>
          <w:color w:val="231F20"/>
          <w:spacing w:val="3"/>
          <w:sz w:val="24"/>
          <w:szCs w:val="24"/>
          <w:lang w:eastAsia="nl-NL"/>
        </w:rPr>
        <w:t xml:space="preserve">te </w:t>
      </w:r>
      <w:r w:rsidRPr="00ED6C77">
        <w:rPr>
          <w:rFonts w:ascii="Arial" w:eastAsia="Times New Roman" w:hAnsi="Arial" w:cs="Arial"/>
          <w:color w:val="231F20"/>
          <w:spacing w:val="4"/>
          <w:sz w:val="24"/>
          <w:szCs w:val="24"/>
          <w:lang w:eastAsia="nl-NL"/>
        </w:rPr>
        <w:t xml:space="preserve">herkennen </w:t>
      </w:r>
      <w:r w:rsidRPr="00ED6C77">
        <w:rPr>
          <w:rFonts w:ascii="Arial" w:eastAsia="Times New Roman" w:hAnsi="Arial" w:cs="Arial"/>
          <w:color w:val="231F20"/>
          <w:spacing w:val="2"/>
          <w:sz w:val="24"/>
          <w:szCs w:val="24"/>
          <w:lang w:eastAsia="nl-NL"/>
        </w:rPr>
        <w:t xml:space="preserve">is in </w:t>
      </w:r>
      <w:r w:rsidRPr="00ED6C77">
        <w:rPr>
          <w:rFonts w:ascii="Arial" w:eastAsia="Times New Roman" w:hAnsi="Arial" w:cs="Arial"/>
          <w:color w:val="231F20"/>
          <w:spacing w:val="5"/>
          <w:sz w:val="24"/>
          <w:szCs w:val="24"/>
          <w:lang w:eastAsia="nl-NL"/>
        </w:rPr>
        <w:t xml:space="preserve">het </w:t>
      </w:r>
      <w:r w:rsidRPr="00ED6C77">
        <w:rPr>
          <w:rFonts w:ascii="Arial" w:eastAsia="Times New Roman" w:hAnsi="Arial" w:cs="Arial"/>
          <w:color w:val="231F20"/>
          <w:spacing w:val="4"/>
          <w:sz w:val="24"/>
          <w:szCs w:val="24"/>
          <w:lang w:eastAsia="nl-NL"/>
        </w:rPr>
        <w:t xml:space="preserve">onderscheid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4"/>
          <w:sz w:val="24"/>
          <w:szCs w:val="24"/>
          <w:lang w:eastAsia="nl-NL"/>
        </w:rPr>
        <w:t xml:space="preserve">humorstijlen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4"/>
          <w:sz w:val="24"/>
          <w:szCs w:val="24"/>
          <w:lang w:eastAsia="nl-NL"/>
        </w:rPr>
        <w:t xml:space="preserve">tabel </w:t>
      </w:r>
      <w:r w:rsidRPr="00ED6C77">
        <w:rPr>
          <w:rFonts w:ascii="Arial" w:eastAsia="Times New Roman" w:hAnsi="Arial" w:cs="Arial"/>
          <w:color w:val="231F20"/>
          <w:spacing w:val="2"/>
          <w:sz w:val="24"/>
          <w:szCs w:val="24"/>
          <w:lang w:eastAsia="nl-NL"/>
        </w:rPr>
        <w:t xml:space="preserve">1. </w:t>
      </w:r>
      <w:r w:rsidRPr="00ED6C77">
        <w:rPr>
          <w:rFonts w:ascii="Arial" w:eastAsia="Times New Roman" w:hAnsi="Arial" w:cs="Arial"/>
          <w:color w:val="231F20"/>
          <w:spacing w:val="5"/>
          <w:sz w:val="24"/>
          <w:szCs w:val="24"/>
          <w:lang w:eastAsia="nl-NL"/>
        </w:rPr>
        <w:t xml:space="preserve">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16"/>
          <w:sz w:val="24"/>
          <w:szCs w:val="24"/>
          <w:lang w:eastAsia="nl-NL"/>
        </w:rPr>
        <w:t xml:space="preserve"> </w:t>
      </w:r>
      <w:r w:rsidRPr="00ED6C77">
        <w:rPr>
          <w:rFonts w:ascii="Arial" w:eastAsia="Times New Roman" w:hAnsi="Arial" w:cs="Arial"/>
          <w:color w:val="231F20"/>
          <w:spacing w:val="5"/>
          <w:sz w:val="24"/>
          <w:szCs w:val="24"/>
          <w:lang w:eastAsia="nl-NL"/>
        </w:rPr>
        <w:t>uitleg:</w:t>
      </w:r>
    </w:p>
    <w:p w14:paraId="2DBFDDEF"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3"/>
          <w:sz w:val="24"/>
          <w:szCs w:val="24"/>
          <w:lang w:eastAsia="nl-NL"/>
        </w:rPr>
        <w:t xml:space="preserve">naam </w:t>
      </w:r>
      <w:r w:rsidRPr="00ED6C77">
        <w:rPr>
          <w:rFonts w:ascii="Arial" w:eastAsia="Times New Roman" w:hAnsi="Arial" w:cs="Arial"/>
          <w:color w:val="231F20"/>
          <w:spacing w:val="2"/>
          <w:sz w:val="24"/>
          <w:szCs w:val="24"/>
          <w:lang w:eastAsia="nl-NL"/>
        </w:rPr>
        <w:t xml:space="preserve">en </w:t>
      </w: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5"/>
          <w:sz w:val="24"/>
          <w:szCs w:val="24"/>
          <w:lang w:eastAsia="nl-NL"/>
        </w:rPr>
        <w:t xml:space="preserve">kenmerk </w:t>
      </w:r>
      <w:r w:rsidRPr="00ED6C77">
        <w:rPr>
          <w:rFonts w:ascii="Arial" w:eastAsia="Times New Roman" w:hAnsi="Arial" w:cs="Arial"/>
          <w:color w:val="231F20"/>
          <w:spacing w:val="3"/>
          <w:sz w:val="24"/>
          <w:szCs w:val="24"/>
          <w:lang w:eastAsia="nl-NL"/>
        </w:rPr>
        <w:t xml:space="preserve">van het </w:t>
      </w:r>
      <w:r w:rsidRPr="00ED6C77">
        <w:rPr>
          <w:rFonts w:ascii="Arial" w:eastAsia="Times New Roman" w:hAnsi="Arial" w:cs="Arial"/>
          <w:color w:val="231F20"/>
          <w:spacing w:val="4"/>
          <w:sz w:val="24"/>
          <w:szCs w:val="24"/>
          <w:lang w:eastAsia="nl-NL"/>
        </w:rPr>
        <w:t>gekozen</w:t>
      </w:r>
      <w:r w:rsidRPr="00ED6C77">
        <w:rPr>
          <w:rFonts w:ascii="Arial" w:eastAsia="Times New Roman" w:hAnsi="Arial" w:cs="Arial"/>
          <w:color w:val="231F20"/>
          <w:spacing w:val="74"/>
          <w:sz w:val="24"/>
          <w:szCs w:val="24"/>
          <w:lang w:eastAsia="nl-NL"/>
        </w:rPr>
        <w:t xml:space="preserve"> </w:t>
      </w:r>
      <w:r w:rsidRPr="00ED6C77">
        <w:rPr>
          <w:rFonts w:ascii="Arial" w:eastAsia="Times New Roman" w:hAnsi="Arial" w:cs="Arial"/>
          <w:color w:val="231F20"/>
          <w:spacing w:val="5"/>
          <w:sz w:val="24"/>
          <w:szCs w:val="24"/>
          <w:lang w:eastAsia="nl-NL"/>
        </w:rPr>
        <w:t>paradigma;</w:t>
      </w:r>
    </w:p>
    <w:p w14:paraId="34B1DCE3"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3" w:after="0" w:line="240" w:lineRule="auto"/>
        <w:ind w:left="1494"/>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4"/>
          <w:sz w:val="24"/>
          <w:szCs w:val="24"/>
          <w:lang w:eastAsia="nl-NL"/>
        </w:rPr>
        <w:t xml:space="preserve">informatie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tabel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4"/>
          <w:sz w:val="24"/>
          <w:szCs w:val="24"/>
          <w:lang w:eastAsia="nl-NL"/>
        </w:rPr>
        <w:t xml:space="preserve">over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4"/>
          <w:sz w:val="24"/>
          <w:szCs w:val="24"/>
          <w:lang w:eastAsia="nl-NL"/>
        </w:rPr>
        <w:t>gekozen</w:t>
      </w:r>
      <w:r w:rsidRPr="00ED6C77">
        <w:rPr>
          <w:rFonts w:ascii="Arial" w:eastAsia="Times New Roman" w:hAnsi="Arial" w:cs="Arial"/>
          <w:color w:val="231F20"/>
          <w:spacing w:val="67"/>
          <w:sz w:val="24"/>
          <w:szCs w:val="24"/>
          <w:lang w:eastAsia="nl-NL"/>
        </w:rPr>
        <w:t xml:space="preserve"> </w:t>
      </w:r>
      <w:r w:rsidRPr="00ED6C77">
        <w:rPr>
          <w:rFonts w:ascii="Arial" w:eastAsia="Times New Roman" w:hAnsi="Arial" w:cs="Arial"/>
          <w:color w:val="231F20"/>
          <w:spacing w:val="6"/>
          <w:sz w:val="24"/>
          <w:szCs w:val="24"/>
          <w:lang w:eastAsia="nl-NL"/>
        </w:rPr>
        <w:t>kenmerk.</w:t>
      </w:r>
    </w:p>
    <w:p w14:paraId="2673B9BF" w14:textId="77777777" w:rsidR="00ED6C77" w:rsidRPr="00ED6C77" w:rsidRDefault="00ED6C77" w:rsidP="00ED6C77">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40A9A097" w14:textId="77777777" w:rsidR="00ED6C77" w:rsidRPr="00ED6C77" w:rsidRDefault="00ED6C77" w:rsidP="00ED6C77">
      <w:pPr>
        <w:widowControl w:val="0"/>
        <w:kinsoku w:val="0"/>
        <w:overflowPunct w:val="0"/>
        <w:autoSpaceDE w:val="0"/>
        <w:autoSpaceDN w:val="0"/>
        <w:adjustRightInd w:val="0"/>
        <w:spacing w:before="1"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tabel 1.</w:t>
      </w:r>
    </w:p>
    <w:p w14:paraId="46829048" w14:textId="77777777" w:rsidR="00ED6C77" w:rsidRPr="00ED6C77" w:rsidRDefault="00ED6C77" w:rsidP="00ED6C77">
      <w:pPr>
        <w:widowControl w:val="0"/>
        <w:kinsoku w:val="0"/>
        <w:overflowPunct w:val="0"/>
        <w:autoSpaceDE w:val="0"/>
        <w:autoSpaceDN w:val="0"/>
        <w:adjustRightInd w:val="0"/>
        <w:spacing w:before="22" w:after="0" w:line="240" w:lineRule="auto"/>
        <w:ind w:left="1097"/>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3"/>
          <w:sz w:val="24"/>
          <w:szCs w:val="24"/>
          <w:lang w:eastAsia="nl-NL"/>
        </w:rPr>
        <w:t>In</w:t>
      </w:r>
      <w:r w:rsidRPr="00ED6C77">
        <w:rPr>
          <w:rFonts w:ascii="Arial" w:eastAsia="Times New Roman" w:hAnsi="Arial" w:cs="Arial"/>
          <w:color w:val="231F20"/>
          <w:spacing w:val="15"/>
          <w:sz w:val="24"/>
          <w:szCs w:val="24"/>
          <w:lang w:eastAsia="nl-NL"/>
        </w:rPr>
        <w:t xml:space="preserve"> </w:t>
      </w:r>
      <w:r w:rsidRPr="00ED6C77">
        <w:rPr>
          <w:rFonts w:ascii="Arial" w:eastAsia="Times New Roman" w:hAnsi="Arial" w:cs="Arial"/>
          <w:color w:val="231F20"/>
          <w:spacing w:val="4"/>
          <w:sz w:val="24"/>
          <w:szCs w:val="24"/>
          <w:lang w:eastAsia="nl-NL"/>
        </w:rPr>
        <w:t>tabel</w:t>
      </w:r>
      <w:r w:rsidRPr="00ED6C77">
        <w:rPr>
          <w:rFonts w:ascii="Arial" w:eastAsia="Times New Roman" w:hAnsi="Arial" w:cs="Arial"/>
          <w:color w:val="231F20"/>
          <w:spacing w:val="15"/>
          <w:sz w:val="24"/>
          <w:szCs w:val="24"/>
          <w:lang w:eastAsia="nl-NL"/>
        </w:rPr>
        <w:t xml:space="preserve"> </w:t>
      </w:r>
      <w:r w:rsidRPr="00ED6C77">
        <w:rPr>
          <w:rFonts w:ascii="Arial" w:eastAsia="Times New Roman" w:hAnsi="Arial" w:cs="Arial"/>
          <w:color w:val="231F20"/>
          <w:sz w:val="24"/>
          <w:szCs w:val="24"/>
          <w:lang w:eastAsia="nl-NL"/>
        </w:rPr>
        <w:t>1</w:t>
      </w:r>
      <w:r w:rsidRPr="00ED6C77">
        <w:rPr>
          <w:rFonts w:ascii="Arial" w:eastAsia="Times New Roman" w:hAnsi="Arial" w:cs="Arial"/>
          <w:color w:val="231F20"/>
          <w:spacing w:val="14"/>
          <w:sz w:val="24"/>
          <w:szCs w:val="24"/>
          <w:lang w:eastAsia="nl-NL"/>
        </w:rPr>
        <w:t xml:space="preserve"> </w:t>
      </w:r>
      <w:r w:rsidRPr="00ED6C77">
        <w:rPr>
          <w:rFonts w:ascii="Arial" w:eastAsia="Times New Roman" w:hAnsi="Arial" w:cs="Arial"/>
          <w:color w:val="231F20"/>
          <w:spacing w:val="4"/>
          <w:sz w:val="24"/>
          <w:szCs w:val="24"/>
          <w:lang w:eastAsia="nl-NL"/>
        </w:rPr>
        <w:t>staat</w:t>
      </w:r>
      <w:r w:rsidRPr="00ED6C77">
        <w:rPr>
          <w:rFonts w:ascii="Arial" w:eastAsia="Times New Roman" w:hAnsi="Arial" w:cs="Arial"/>
          <w:color w:val="231F20"/>
          <w:spacing w:val="15"/>
          <w:sz w:val="24"/>
          <w:szCs w:val="24"/>
          <w:lang w:eastAsia="nl-NL"/>
        </w:rPr>
        <w:t xml:space="preserve"> </w:t>
      </w:r>
      <w:r w:rsidRPr="00ED6C77">
        <w:rPr>
          <w:rFonts w:ascii="Arial" w:eastAsia="Times New Roman" w:hAnsi="Arial" w:cs="Arial"/>
          <w:color w:val="231F20"/>
          <w:spacing w:val="3"/>
          <w:sz w:val="24"/>
          <w:szCs w:val="24"/>
          <w:lang w:eastAsia="nl-NL"/>
        </w:rPr>
        <w:t>een</w:t>
      </w:r>
      <w:r w:rsidRPr="00ED6C77">
        <w:rPr>
          <w:rFonts w:ascii="Arial" w:eastAsia="Times New Roman" w:hAnsi="Arial" w:cs="Arial"/>
          <w:color w:val="231F20"/>
          <w:spacing w:val="15"/>
          <w:sz w:val="24"/>
          <w:szCs w:val="24"/>
          <w:lang w:eastAsia="nl-NL"/>
        </w:rPr>
        <w:t xml:space="preserve"> </w:t>
      </w:r>
      <w:r w:rsidRPr="00ED6C77">
        <w:rPr>
          <w:rFonts w:ascii="Arial" w:eastAsia="Times New Roman" w:hAnsi="Arial" w:cs="Arial"/>
          <w:color w:val="231F20"/>
          <w:spacing w:val="4"/>
          <w:sz w:val="24"/>
          <w:szCs w:val="24"/>
          <w:lang w:eastAsia="nl-NL"/>
        </w:rPr>
        <w:t>indeling</w:t>
      </w:r>
      <w:r w:rsidRPr="00ED6C77">
        <w:rPr>
          <w:rFonts w:ascii="Arial" w:eastAsia="Times New Roman" w:hAnsi="Arial" w:cs="Arial"/>
          <w:color w:val="231F20"/>
          <w:spacing w:val="14"/>
          <w:sz w:val="24"/>
          <w:szCs w:val="24"/>
          <w:lang w:eastAsia="nl-NL"/>
        </w:rPr>
        <w:t xml:space="preserve"> </w:t>
      </w:r>
      <w:r w:rsidRPr="00ED6C77">
        <w:rPr>
          <w:rFonts w:ascii="Arial" w:eastAsia="Times New Roman" w:hAnsi="Arial" w:cs="Arial"/>
          <w:color w:val="231F20"/>
          <w:spacing w:val="3"/>
          <w:sz w:val="24"/>
          <w:szCs w:val="24"/>
          <w:lang w:eastAsia="nl-NL"/>
        </w:rPr>
        <w:t>van</w:t>
      </w:r>
      <w:r w:rsidRPr="00ED6C77">
        <w:rPr>
          <w:rFonts w:ascii="Arial" w:eastAsia="Times New Roman" w:hAnsi="Arial" w:cs="Arial"/>
          <w:color w:val="231F20"/>
          <w:spacing w:val="14"/>
          <w:sz w:val="24"/>
          <w:szCs w:val="24"/>
          <w:lang w:eastAsia="nl-NL"/>
        </w:rPr>
        <w:t xml:space="preserve"> </w:t>
      </w:r>
      <w:r w:rsidRPr="00ED6C77">
        <w:rPr>
          <w:rFonts w:ascii="Arial" w:eastAsia="Times New Roman" w:hAnsi="Arial" w:cs="Arial"/>
          <w:color w:val="231F20"/>
          <w:spacing w:val="4"/>
          <w:sz w:val="24"/>
          <w:szCs w:val="24"/>
          <w:lang w:eastAsia="nl-NL"/>
        </w:rPr>
        <w:t>humorstijlen</w:t>
      </w:r>
      <w:r w:rsidRPr="00ED6C77">
        <w:rPr>
          <w:rFonts w:ascii="Arial" w:eastAsia="Times New Roman" w:hAnsi="Arial" w:cs="Arial"/>
          <w:color w:val="231F20"/>
          <w:spacing w:val="16"/>
          <w:sz w:val="24"/>
          <w:szCs w:val="24"/>
          <w:lang w:eastAsia="nl-NL"/>
        </w:rPr>
        <w:t xml:space="preserve"> </w:t>
      </w:r>
      <w:r w:rsidRPr="00ED6C77">
        <w:rPr>
          <w:rFonts w:ascii="Arial" w:eastAsia="Times New Roman" w:hAnsi="Arial" w:cs="Arial"/>
          <w:color w:val="231F20"/>
          <w:spacing w:val="3"/>
          <w:sz w:val="24"/>
          <w:szCs w:val="24"/>
          <w:lang w:eastAsia="nl-NL"/>
        </w:rPr>
        <w:t>naar</w:t>
      </w:r>
      <w:r w:rsidRPr="00ED6C77">
        <w:rPr>
          <w:rFonts w:ascii="Arial" w:eastAsia="Times New Roman" w:hAnsi="Arial" w:cs="Arial"/>
          <w:color w:val="231F20"/>
          <w:spacing w:val="15"/>
          <w:sz w:val="24"/>
          <w:szCs w:val="24"/>
          <w:lang w:eastAsia="nl-NL"/>
        </w:rPr>
        <w:t xml:space="preserve"> </w:t>
      </w:r>
      <w:r w:rsidRPr="00ED6C77">
        <w:rPr>
          <w:rFonts w:ascii="Arial" w:eastAsia="Times New Roman" w:hAnsi="Arial" w:cs="Arial"/>
          <w:color w:val="231F20"/>
          <w:spacing w:val="5"/>
          <w:sz w:val="24"/>
          <w:szCs w:val="24"/>
          <w:lang w:eastAsia="nl-NL"/>
        </w:rPr>
        <w:t>opleidingsniveau.</w:t>
      </w:r>
    </w:p>
    <w:p w14:paraId="19E5E251" w14:textId="77777777" w:rsidR="00ED6C77" w:rsidRPr="00ED6C77" w:rsidRDefault="00ED6C77" w:rsidP="00ED6C77">
      <w:pPr>
        <w:widowControl w:val="0"/>
        <w:tabs>
          <w:tab w:val="left" w:pos="641"/>
          <w:tab w:val="left" w:pos="1097"/>
          <w:tab w:val="left" w:pos="1494"/>
        </w:tabs>
        <w:kinsoku w:val="0"/>
        <w:overflowPunct w:val="0"/>
        <w:autoSpaceDE w:val="0"/>
        <w:autoSpaceDN w:val="0"/>
        <w:adjustRightInd w:val="0"/>
        <w:spacing w:before="25" w:after="0" w:line="261" w:lineRule="auto"/>
        <w:ind w:left="1494" w:right="770" w:hanging="1361"/>
        <w:rPr>
          <w:rFonts w:ascii="Arial" w:eastAsia="Times New Roman" w:hAnsi="Arial" w:cs="Arial"/>
          <w:color w:val="231F20"/>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7</w:t>
      </w:r>
      <w:r w:rsidRPr="00ED6C77">
        <w:rPr>
          <w:rFonts w:ascii="Arial" w:eastAsia="Times New Roman" w:hAnsi="Arial" w:cs="Arial"/>
          <w:b/>
          <w:bCs/>
          <w:color w:val="231F20"/>
          <w:sz w:val="20"/>
          <w:szCs w:val="20"/>
          <w:lang w:eastAsia="nl-NL"/>
        </w:rPr>
        <w:tab/>
      </w:r>
      <w:r w:rsidRPr="00ED6C77">
        <w:rPr>
          <w:rFonts w:ascii="Arial" w:eastAsia="Times New Roman" w:hAnsi="Arial" w:cs="Arial"/>
          <w:b/>
          <w:bCs/>
          <w:color w:val="231F20"/>
          <w:sz w:val="24"/>
          <w:szCs w:val="24"/>
          <w:lang w:eastAsia="nl-NL"/>
        </w:rPr>
        <w:t>a</w:t>
      </w:r>
      <w:r w:rsidRPr="00ED6C77">
        <w:rPr>
          <w:rFonts w:ascii="Arial" w:eastAsia="Times New Roman" w:hAnsi="Arial" w:cs="Arial"/>
          <w:b/>
          <w:bCs/>
          <w:color w:val="231F20"/>
          <w:sz w:val="24"/>
          <w:szCs w:val="24"/>
          <w:lang w:eastAsia="nl-NL"/>
        </w:rPr>
        <w:tab/>
      </w:r>
      <w:r w:rsidRPr="00ED6C77">
        <w:rPr>
          <w:rFonts w:ascii="Arial" w:eastAsia="Times New Roman" w:hAnsi="Arial" w:cs="Arial"/>
          <w:color w:val="231F20"/>
          <w:spacing w:val="3"/>
          <w:sz w:val="24"/>
          <w:szCs w:val="24"/>
          <w:lang w:eastAsia="nl-NL"/>
        </w:rPr>
        <w:t xml:space="preserve">Leg uit </w:t>
      </w:r>
      <w:r w:rsidRPr="00ED6C77">
        <w:rPr>
          <w:rFonts w:ascii="Arial" w:eastAsia="Times New Roman" w:hAnsi="Arial" w:cs="Arial"/>
          <w:color w:val="231F20"/>
          <w:spacing w:val="4"/>
          <w:sz w:val="24"/>
          <w:szCs w:val="24"/>
          <w:lang w:eastAsia="nl-NL"/>
        </w:rPr>
        <w:t xml:space="preserve">welke onderzoeksmethode </w:t>
      </w:r>
      <w:r w:rsidRPr="00ED6C77">
        <w:rPr>
          <w:rFonts w:ascii="Arial" w:eastAsia="Times New Roman" w:hAnsi="Arial" w:cs="Arial"/>
          <w:color w:val="231F20"/>
          <w:spacing w:val="3"/>
          <w:sz w:val="24"/>
          <w:szCs w:val="24"/>
          <w:lang w:eastAsia="nl-NL"/>
        </w:rPr>
        <w:t xml:space="preserve">het best </w:t>
      </w:r>
      <w:r w:rsidRPr="00ED6C77">
        <w:rPr>
          <w:rFonts w:ascii="Arial" w:eastAsia="Times New Roman" w:hAnsi="Arial" w:cs="Arial"/>
          <w:color w:val="231F20"/>
          <w:spacing w:val="4"/>
          <w:sz w:val="24"/>
          <w:szCs w:val="24"/>
          <w:lang w:eastAsia="nl-NL"/>
        </w:rPr>
        <w:t xml:space="preserve">gebruikt kan worden </w:t>
      </w:r>
      <w:r w:rsidRPr="00ED6C77">
        <w:rPr>
          <w:rFonts w:ascii="Arial" w:eastAsia="Times New Roman" w:hAnsi="Arial" w:cs="Arial"/>
          <w:color w:val="231F20"/>
          <w:spacing w:val="5"/>
          <w:sz w:val="24"/>
          <w:szCs w:val="24"/>
          <w:lang w:eastAsia="nl-NL"/>
        </w:rPr>
        <w:t xml:space="preserve">voor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5"/>
          <w:sz w:val="24"/>
          <w:szCs w:val="24"/>
          <w:lang w:eastAsia="nl-NL"/>
        </w:rPr>
        <w:t xml:space="preserve">samenstellen </w:t>
      </w:r>
      <w:r w:rsidRPr="00ED6C77">
        <w:rPr>
          <w:rFonts w:ascii="Arial" w:eastAsia="Times New Roman" w:hAnsi="Arial" w:cs="Arial"/>
          <w:color w:val="231F20"/>
          <w:spacing w:val="4"/>
          <w:sz w:val="24"/>
          <w:szCs w:val="24"/>
          <w:lang w:eastAsia="nl-NL"/>
        </w:rPr>
        <w:t xml:space="preserve">van tabel </w:t>
      </w:r>
      <w:r w:rsidRPr="00ED6C77">
        <w:rPr>
          <w:rFonts w:ascii="Arial" w:eastAsia="Times New Roman" w:hAnsi="Arial" w:cs="Arial"/>
          <w:color w:val="231F20"/>
          <w:spacing w:val="2"/>
          <w:sz w:val="24"/>
          <w:szCs w:val="24"/>
          <w:lang w:eastAsia="nl-NL"/>
        </w:rPr>
        <w:t xml:space="preserve">1: </w:t>
      </w:r>
      <w:r w:rsidRPr="00ED6C77">
        <w:rPr>
          <w:rFonts w:ascii="Arial" w:eastAsia="Times New Roman" w:hAnsi="Arial" w:cs="Arial"/>
          <w:color w:val="231F20"/>
          <w:spacing w:val="4"/>
          <w:sz w:val="24"/>
          <w:szCs w:val="24"/>
          <w:lang w:eastAsia="nl-NL"/>
        </w:rPr>
        <w:t xml:space="preserve">interview </w:t>
      </w:r>
      <w:r w:rsidRPr="00ED6C77">
        <w:rPr>
          <w:rFonts w:ascii="Arial" w:eastAsia="Times New Roman" w:hAnsi="Arial" w:cs="Arial"/>
          <w:color w:val="231F20"/>
          <w:spacing w:val="2"/>
          <w:sz w:val="24"/>
          <w:szCs w:val="24"/>
          <w:lang w:eastAsia="nl-NL"/>
        </w:rPr>
        <w:t xml:space="preserve">of </w:t>
      </w:r>
      <w:r w:rsidRPr="00ED6C77">
        <w:rPr>
          <w:rFonts w:ascii="Arial" w:eastAsia="Times New Roman" w:hAnsi="Arial" w:cs="Arial"/>
          <w:color w:val="231F20"/>
          <w:spacing w:val="4"/>
          <w:sz w:val="24"/>
          <w:szCs w:val="24"/>
          <w:lang w:eastAsia="nl-NL"/>
        </w:rPr>
        <w:t xml:space="preserve">observatie. </w:t>
      </w:r>
      <w:r w:rsidRPr="00ED6C77">
        <w:rPr>
          <w:rFonts w:ascii="Arial" w:eastAsia="Times New Roman" w:hAnsi="Arial" w:cs="Arial"/>
          <w:color w:val="231F20"/>
          <w:spacing w:val="5"/>
          <w:sz w:val="24"/>
          <w:szCs w:val="24"/>
          <w:lang w:eastAsia="nl-NL"/>
        </w:rPr>
        <w:t>Gebruik</w:t>
      </w:r>
      <w:r w:rsidRPr="00ED6C77">
        <w:rPr>
          <w:rFonts w:ascii="Arial" w:eastAsia="Times New Roman" w:hAnsi="Arial" w:cs="Arial"/>
          <w:color w:val="231F20"/>
          <w:spacing w:val="20"/>
          <w:sz w:val="24"/>
          <w:szCs w:val="24"/>
          <w:lang w:eastAsia="nl-NL"/>
        </w:rPr>
        <w:t xml:space="preserve"> </w:t>
      </w:r>
      <w:r w:rsidRPr="00ED6C77">
        <w:rPr>
          <w:rFonts w:ascii="Arial" w:eastAsia="Times New Roman" w:hAnsi="Arial" w:cs="Arial"/>
          <w:color w:val="231F20"/>
          <w:sz w:val="24"/>
          <w:szCs w:val="24"/>
          <w:lang w:eastAsia="nl-NL"/>
        </w:rPr>
        <w:t>in</w:t>
      </w:r>
    </w:p>
    <w:p w14:paraId="2327EDD5" w14:textId="77777777" w:rsidR="00ED6C77" w:rsidRPr="00ED6C77" w:rsidRDefault="00ED6C77" w:rsidP="00ED6C77">
      <w:pPr>
        <w:widowControl w:val="0"/>
        <w:kinsoku w:val="0"/>
        <w:overflowPunct w:val="0"/>
        <w:autoSpaceDE w:val="0"/>
        <w:autoSpaceDN w:val="0"/>
        <w:adjustRightInd w:val="0"/>
        <w:spacing w:after="0" w:line="274" w:lineRule="exact"/>
        <w:ind w:left="1494"/>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je uitleg:</w:t>
      </w:r>
    </w:p>
    <w:p w14:paraId="4DDBC4E4" w14:textId="77777777" w:rsidR="00ED6C77" w:rsidRPr="00ED6C77" w:rsidRDefault="00ED6C77" w:rsidP="00ED6C77">
      <w:pPr>
        <w:widowControl w:val="0"/>
        <w:numPr>
          <w:ilvl w:val="1"/>
          <w:numId w:val="7"/>
        </w:numPr>
        <w:tabs>
          <w:tab w:val="left" w:pos="1893"/>
        </w:tabs>
        <w:kinsoku w:val="0"/>
        <w:overflowPunct w:val="0"/>
        <w:autoSpaceDE w:val="0"/>
        <w:autoSpaceDN w:val="0"/>
        <w:adjustRightInd w:val="0"/>
        <w:spacing w:before="7" w:after="0" w:line="240" w:lineRule="auto"/>
        <w:ind w:left="1892" w:hanging="399"/>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 xml:space="preserve">vergelijking </w:t>
      </w:r>
      <w:r w:rsidRPr="00ED6C77">
        <w:rPr>
          <w:rFonts w:ascii="Arial" w:eastAsia="Times New Roman" w:hAnsi="Arial" w:cs="Arial"/>
          <w:color w:val="231F20"/>
          <w:spacing w:val="3"/>
          <w:sz w:val="24"/>
          <w:szCs w:val="24"/>
          <w:lang w:eastAsia="nl-NL"/>
        </w:rPr>
        <w:t xml:space="preserve">van </w:t>
      </w:r>
      <w:r w:rsidRPr="00ED6C77">
        <w:rPr>
          <w:rFonts w:ascii="Arial" w:eastAsia="Times New Roman" w:hAnsi="Arial" w:cs="Arial"/>
          <w:color w:val="231F20"/>
          <w:spacing w:val="4"/>
          <w:sz w:val="24"/>
          <w:szCs w:val="24"/>
          <w:lang w:eastAsia="nl-NL"/>
        </w:rPr>
        <w:t>beide</w:t>
      </w:r>
      <w:r w:rsidRPr="00ED6C77">
        <w:rPr>
          <w:rFonts w:ascii="Arial" w:eastAsia="Times New Roman" w:hAnsi="Arial" w:cs="Arial"/>
          <w:color w:val="231F20"/>
          <w:spacing w:val="37"/>
          <w:sz w:val="24"/>
          <w:szCs w:val="24"/>
          <w:lang w:eastAsia="nl-NL"/>
        </w:rPr>
        <w:t xml:space="preserve"> </w:t>
      </w:r>
      <w:r w:rsidRPr="00ED6C77">
        <w:rPr>
          <w:rFonts w:ascii="Arial" w:eastAsia="Times New Roman" w:hAnsi="Arial" w:cs="Arial"/>
          <w:color w:val="231F20"/>
          <w:spacing w:val="5"/>
          <w:sz w:val="24"/>
          <w:szCs w:val="24"/>
          <w:lang w:eastAsia="nl-NL"/>
        </w:rPr>
        <w:t>onderzoeksmethoden;</w:t>
      </w:r>
    </w:p>
    <w:p w14:paraId="031D47BB" w14:textId="77777777" w:rsidR="00ED6C77" w:rsidRPr="00ED6C77" w:rsidRDefault="00ED6C77" w:rsidP="00ED6C77">
      <w:pPr>
        <w:widowControl w:val="0"/>
        <w:numPr>
          <w:ilvl w:val="1"/>
          <w:numId w:val="7"/>
        </w:numPr>
        <w:tabs>
          <w:tab w:val="left" w:pos="1893"/>
        </w:tabs>
        <w:kinsoku w:val="0"/>
        <w:overflowPunct w:val="0"/>
        <w:autoSpaceDE w:val="0"/>
        <w:autoSpaceDN w:val="0"/>
        <w:adjustRightInd w:val="0"/>
        <w:spacing w:before="6" w:after="0" w:line="240" w:lineRule="auto"/>
        <w:ind w:left="1892" w:right="933"/>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4"/>
          <w:sz w:val="24"/>
          <w:szCs w:val="24"/>
          <w:lang w:eastAsia="nl-NL"/>
        </w:rPr>
        <w:t xml:space="preserve">informatie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tabel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3"/>
          <w:sz w:val="24"/>
          <w:szCs w:val="24"/>
          <w:lang w:eastAsia="nl-NL"/>
        </w:rPr>
        <w:t xml:space="preserve">die </w:t>
      </w:r>
      <w:r w:rsidRPr="00ED6C77">
        <w:rPr>
          <w:rFonts w:ascii="Arial" w:eastAsia="Times New Roman" w:hAnsi="Arial" w:cs="Arial"/>
          <w:color w:val="231F20"/>
          <w:spacing w:val="5"/>
          <w:sz w:val="24"/>
          <w:szCs w:val="24"/>
          <w:lang w:eastAsia="nl-NL"/>
        </w:rPr>
        <w:t xml:space="preserve">verkregen </w:t>
      </w:r>
      <w:r w:rsidRPr="00ED6C77">
        <w:rPr>
          <w:rFonts w:ascii="Arial" w:eastAsia="Times New Roman" w:hAnsi="Arial" w:cs="Arial"/>
          <w:color w:val="231F20"/>
          <w:spacing w:val="4"/>
          <w:sz w:val="24"/>
          <w:szCs w:val="24"/>
          <w:lang w:eastAsia="nl-NL"/>
        </w:rPr>
        <w:t xml:space="preserve">kan worden met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6"/>
          <w:sz w:val="24"/>
          <w:szCs w:val="24"/>
          <w:lang w:eastAsia="nl-NL"/>
        </w:rPr>
        <w:t xml:space="preserve">gekozen </w:t>
      </w:r>
      <w:r w:rsidRPr="00ED6C77">
        <w:rPr>
          <w:rFonts w:ascii="Arial" w:eastAsia="Times New Roman" w:hAnsi="Arial" w:cs="Arial"/>
          <w:color w:val="231F20"/>
          <w:spacing w:val="5"/>
          <w:sz w:val="24"/>
          <w:szCs w:val="24"/>
          <w:lang w:eastAsia="nl-NL"/>
        </w:rPr>
        <w:t>onderzoeksmethode.</w:t>
      </w:r>
    </w:p>
    <w:p w14:paraId="15558FCD" w14:textId="77777777" w:rsidR="00ED6C77" w:rsidRPr="00ED6C77" w:rsidRDefault="00ED6C77" w:rsidP="00ED6C77">
      <w:pPr>
        <w:widowControl w:val="0"/>
        <w:tabs>
          <w:tab w:val="left" w:pos="1494"/>
        </w:tabs>
        <w:kinsoku w:val="0"/>
        <w:overflowPunct w:val="0"/>
        <w:autoSpaceDE w:val="0"/>
        <w:autoSpaceDN w:val="0"/>
        <w:adjustRightInd w:val="0"/>
        <w:spacing w:before="1" w:after="0" w:line="261" w:lineRule="auto"/>
        <w:ind w:left="1494" w:right="712" w:hanging="398"/>
        <w:rPr>
          <w:rFonts w:ascii="Arial" w:eastAsia="Times New Roman" w:hAnsi="Arial" w:cs="Arial"/>
          <w:color w:val="231F20"/>
          <w:spacing w:val="6"/>
          <w:sz w:val="24"/>
          <w:szCs w:val="24"/>
          <w:lang w:eastAsia="nl-NL"/>
        </w:rPr>
      </w:pPr>
      <w:r w:rsidRPr="00ED6C77">
        <w:rPr>
          <w:rFonts w:ascii="Arial" w:eastAsia="Times New Roman" w:hAnsi="Arial" w:cs="Arial"/>
          <w:b/>
          <w:bCs/>
          <w:color w:val="231F20"/>
          <w:sz w:val="24"/>
          <w:szCs w:val="24"/>
          <w:lang w:eastAsia="nl-NL"/>
        </w:rPr>
        <w:t>b</w:t>
      </w:r>
      <w:r w:rsidRPr="00ED6C77">
        <w:rPr>
          <w:rFonts w:ascii="Arial" w:eastAsia="Times New Roman" w:hAnsi="Arial" w:cs="Arial"/>
          <w:b/>
          <w:bCs/>
          <w:color w:val="231F20"/>
          <w:sz w:val="24"/>
          <w:szCs w:val="24"/>
          <w:lang w:eastAsia="nl-NL"/>
        </w:rPr>
        <w:tab/>
      </w:r>
      <w:r w:rsidRPr="00ED6C77">
        <w:rPr>
          <w:rFonts w:ascii="Arial" w:eastAsia="Times New Roman" w:hAnsi="Arial" w:cs="Arial"/>
          <w:color w:val="231F20"/>
          <w:spacing w:val="3"/>
          <w:sz w:val="24"/>
          <w:szCs w:val="24"/>
          <w:lang w:eastAsia="nl-NL"/>
        </w:rPr>
        <w:t xml:space="preserve">Leg uit dat, voor het </w:t>
      </w:r>
      <w:r w:rsidRPr="00ED6C77">
        <w:rPr>
          <w:rFonts w:ascii="Arial" w:eastAsia="Times New Roman" w:hAnsi="Arial" w:cs="Arial"/>
          <w:color w:val="231F20"/>
          <w:spacing w:val="4"/>
          <w:sz w:val="24"/>
          <w:szCs w:val="24"/>
          <w:lang w:eastAsia="nl-NL"/>
        </w:rPr>
        <w:t xml:space="preserve">samenstellen van tabel </w:t>
      </w:r>
      <w:r w:rsidRPr="00ED6C77">
        <w:rPr>
          <w:rFonts w:ascii="Arial" w:eastAsia="Times New Roman" w:hAnsi="Arial" w:cs="Arial"/>
          <w:color w:val="231F20"/>
          <w:spacing w:val="2"/>
          <w:sz w:val="24"/>
          <w:szCs w:val="24"/>
          <w:lang w:eastAsia="nl-NL"/>
        </w:rPr>
        <w:t xml:space="preserve">1, </w:t>
      </w:r>
      <w:r w:rsidRPr="00ED6C77">
        <w:rPr>
          <w:rFonts w:ascii="Arial" w:eastAsia="Times New Roman" w:hAnsi="Arial" w:cs="Arial"/>
          <w:color w:val="231F20"/>
          <w:spacing w:val="4"/>
          <w:sz w:val="24"/>
          <w:szCs w:val="24"/>
          <w:lang w:eastAsia="nl-NL"/>
        </w:rPr>
        <w:t xml:space="preserve">met </w:t>
      </w:r>
      <w:r w:rsidRPr="00ED6C77">
        <w:rPr>
          <w:rFonts w:ascii="Arial" w:eastAsia="Times New Roman" w:hAnsi="Arial" w:cs="Arial"/>
          <w:color w:val="231F20"/>
          <w:sz w:val="24"/>
          <w:szCs w:val="24"/>
          <w:lang w:eastAsia="nl-NL"/>
        </w:rPr>
        <w:t xml:space="preserve">de </w:t>
      </w:r>
      <w:r w:rsidRPr="00ED6C77">
        <w:rPr>
          <w:rFonts w:ascii="Arial" w:eastAsia="Times New Roman" w:hAnsi="Arial" w:cs="Arial"/>
          <w:color w:val="231F20"/>
          <w:spacing w:val="5"/>
          <w:sz w:val="24"/>
          <w:szCs w:val="24"/>
          <w:lang w:eastAsia="nl-NL"/>
        </w:rPr>
        <w:t xml:space="preserve">gekozen </w:t>
      </w:r>
      <w:r w:rsidRPr="00ED6C77">
        <w:rPr>
          <w:rFonts w:ascii="Arial" w:eastAsia="Times New Roman" w:hAnsi="Arial" w:cs="Arial"/>
          <w:color w:val="231F20"/>
          <w:spacing w:val="4"/>
          <w:sz w:val="24"/>
          <w:szCs w:val="24"/>
          <w:lang w:eastAsia="nl-NL"/>
        </w:rPr>
        <w:t xml:space="preserve">onderzoeksmethode </w:t>
      </w:r>
      <w:r w:rsidRPr="00ED6C77">
        <w:rPr>
          <w:rFonts w:ascii="Arial" w:eastAsia="Times New Roman" w:hAnsi="Arial" w:cs="Arial"/>
          <w:color w:val="231F20"/>
          <w:spacing w:val="3"/>
          <w:sz w:val="24"/>
          <w:szCs w:val="24"/>
          <w:lang w:eastAsia="nl-NL"/>
        </w:rPr>
        <w:t xml:space="preserve">meer </w:t>
      </w:r>
      <w:r w:rsidRPr="00ED6C77">
        <w:rPr>
          <w:rFonts w:ascii="Arial" w:eastAsia="Times New Roman" w:hAnsi="Arial" w:cs="Arial"/>
          <w:color w:val="231F20"/>
          <w:spacing w:val="4"/>
          <w:sz w:val="24"/>
          <w:szCs w:val="24"/>
          <w:lang w:eastAsia="nl-NL"/>
        </w:rPr>
        <w:t xml:space="preserve">valide gegevens verkregen kunnen </w:t>
      </w:r>
      <w:r w:rsidRPr="00ED6C77">
        <w:rPr>
          <w:rFonts w:ascii="Arial" w:eastAsia="Times New Roman" w:hAnsi="Arial" w:cs="Arial"/>
          <w:color w:val="231F20"/>
          <w:spacing w:val="5"/>
          <w:sz w:val="24"/>
          <w:szCs w:val="24"/>
          <w:lang w:eastAsia="nl-NL"/>
        </w:rPr>
        <w:t xml:space="preserve">worden </w:t>
      </w:r>
      <w:r w:rsidRPr="00ED6C77">
        <w:rPr>
          <w:rFonts w:ascii="Arial" w:eastAsia="Times New Roman" w:hAnsi="Arial" w:cs="Arial"/>
          <w:color w:val="231F20"/>
          <w:spacing w:val="3"/>
          <w:sz w:val="24"/>
          <w:szCs w:val="24"/>
          <w:lang w:eastAsia="nl-NL"/>
        </w:rPr>
        <w:t xml:space="preserve">dan met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andere </w:t>
      </w:r>
      <w:r w:rsidRPr="00ED6C77">
        <w:rPr>
          <w:rFonts w:ascii="Arial" w:eastAsia="Times New Roman" w:hAnsi="Arial" w:cs="Arial"/>
          <w:color w:val="231F20"/>
          <w:spacing w:val="5"/>
          <w:sz w:val="24"/>
          <w:szCs w:val="24"/>
          <w:lang w:eastAsia="nl-NL"/>
        </w:rPr>
        <w:t xml:space="preserve">onderzoeksmethode. Gebruik </w:t>
      </w:r>
      <w:r w:rsidRPr="00ED6C77">
        <w:rPr>
          <w:rFonts w:ascii="Arial" w:eastAsia="Times New Roman" w:hAnsi="Arial" w:cs="Arial"/>
          <w:color w:val="231F20"/>
          <w:spacing w:val="2"/>
          <w:sz w:val="24"/>
          <w:szCs w:val="24"/>
          <w:lang w:eastAsia="nl-NL"/>
        </w:rPr>
        <w:t xml:space="preserve">in je </w:t>
      </w:r>
      <w:r w:rsidRPr="00ED6C77">
        <w:rPr>
          <w:rFonts w:ascii="Arial" w:eastAsia="Times New Roman" w:hAnsi="Arial" w:cs="Arial"/>
          <w:color w:val="231F20"/>
          <w:spacing w:val="4"/>
          <w:sz w:val="24"/>
          <w:szCs w:val="24"/>
          <w:lang w:eastAsia="nl-NL"/>
        </w:rPr>
        <w:t xml:space="preserve">uitleg </w:t>
      </w:r>
      <w:r w:rsidRPr="00ED6C77">
        <w:rPr>
          <w:rFonts w:ascii="Arial" w:eastAsia="Times New Roman" w:hAnsi="Arial" w:cs="Arial"/>
          <w:color w:val="231F20"/>
          <w:spacing w:val="5"/>
          <w:sz w:val="24"/>
          <w:szCs w:val="24"/>
          <w:lang w:eastAsia="nl-NL"/>
        </w:rPr>
        <w:t xml:space="preserve">een omschrijving </w:t>
      </w:r>
      <w:r w:rsidRPr="00ED6C77">
        <w:rPr>
          <w:rFonts w:ascii="Arial" w:eastAsia="Times New Roman" w:hAnsi="Arial" w:cs="Arial"/>
          <w:color w:val="231F20"/>
          <w:spacing w:val="4"/>
          <w:sz w:val="24"/>
          <w:szCs w:val="24"/>
          <w:lang w:eastAsia="nl-NL"/>
        </w:rPr>
        <w:t xml:space="preserve">van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3"/>
          <w:sz w:val="24"/>
          <w:szCs w:val="24"/>
          <w:lang w:eastAsia="nl-NL"/>
        </w:rPr>
        <w:t xml:space="preserve">eis </w:t>
      </w:r>
      <w:r w:rsidRPr="00ED6C77">
        <w:rPr>
          <w:rFonts w:ascii="Arial" w:eastAsia="Times New Roman" w:hAnsi="Arial" w:cs="Arial"/>
          <w:color w:val="231F20"/>
          <w:spacing w:val="4"/>
          <w:sz w:val="24"/>
          <w:szCs w:val="24"/>
          <w:lang w:eastAsia="nl-NL"/>
        </w:rPr>
        <w:t>van</w:t>
      </w:r>
      <w:r w:rsidRPr="00ED6C77">
        <w:rPr>
          <w:rFonts w:ascii="Arial" w:eastAsia="Times New Roman" w:hAnsi="Arial" w:cs="Arial"/>
          <w:color w:val="231F20"/>
          <w:spacing w:val="44"/>
          <w:sz w:val="24"/>
          <w:szCs w:val="24"/>
          <w:lang w:eastAsia="nl-NL"/>
        </w:rPr>
        <w:t xml:space="preserve"> </w:t>
      </w:r>
      <w:r w:rsidRPr="00ED6C77">
        <w:rPr>
          <w:rFonts w:ascii="Arial" w:eastAsia="Times New Roman" w:hAnsi="Arial" w:cs="Arial"/>
          <w:color w:val="231F20"/>
          <w:spacing w:val="6"/>
          <w:sz w:val="24"/>
          <w:szCs w:val="24"/>
          <w:lang w:eastAsia="nl-NL"/>
        </w:rPr>
        <w:t>validiteit.</w:t>
      </w:r>
    </w:p>
    <w:p w14:paraId="0E7A6E2A" w14:textId="77777777" w:rsidR="00ED6C77" w:rsidRPr="00ED6C77" w:rsidRDefault="00ED6C77" w:rsidP="00ED6C77">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09E0FEB4"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Gebruik tabel 1.</w:t>
      </w:r>
    </w:p>
    <w:p w14:paraId="1797F0C5" w14:textId="77777777" w:rsidR="00ED6C77" w:rsidRPr="00ED6C77" w:rsidRDefault="00ED6C77" w:rsidP="00ED6C77">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Er zijn verschillende soorten kapitaal.</w:t>
      </w:r>
    </w:p>
    <w:p w14:paraId="3AFC83F1" w14:textId="77777777" w:rsidR="00ED6C77" w:rsidRPr="00ED6C77" w:rsidRDefault="00ED6C77" w:rsidP="00ED6C77">
      <w:pPr>
        <w:widowControl w:val="0"/>
        <w:tabs>
          <w:tab w:val="left" w:pos="641"/>
          <w:tab w:val="left" w:pos="1097"/>
        </w:tabs>
        <w:kinsoku w:val="0"/>
        <w:overflowPunct w:val="0"/>
        <w:autoSpaceDE w:val="0"/>
        <w:autoSpaceDN w:val="0"/>
        <w:adjustRightInd w:val="0"/>
        <w:spacing w:before="24" w:after="0" w:line="261" w:lineRule="auto"/>
        <w:ind w:left="1097" w:right="930" w:hanging="96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8</w:t>
      </w:r>
      <w:r w:rsidRPr="00ED6C77">
        <w:rPr>
          <w:rFonts w:ascii="Arial" w:eastAsia="Times New Roman" w:hAnsi="Arial" w:cs="Arial"/>
          <w:b/>
          <w:bCs/>
          <w:color w:val="231F20"/>
          <w:sz w:val="20"/>
          <w:szCs w:val="20"/>
          <w:lang w:eastAsia="nl-NL"/>
        </w:rPr>
        <w:tab/>
      </w:r>
      <w:r w:rsidRPr="00ED6C77">
        <w:rPr>
          <w:rFonts w:ascii="Arial" w:eastAsia="Times New Roman" w:hAnsi="Arial" w:cs="Arial"/>
          <w:color w:val="231F20"/>
          <w:spacing w:val="3"/>
          <w:sz w:val="24"/>
          <w:szCs w:val="24"/>
          <w:lang w:eastAsia="nl-NL"/>
        </w:rPr>
        <w:t xml:space="preserve">Leg uit dat </w:t>
      </w:r>
      <w:r w:rsidRPr="00ED6C77">
        <w:rPr>
          <w:rFonts w:ascii="Arial" w:eastAsia="Times New Roman" w:hAnsi="Arial" w:cs="Arial"/>
          <w:color w:val="231F20"/>
          <w:spacing w:val="4"/>
          <w:sz w:val="24"/>
          <w:szCs w:val="24"/>
          <w:lang w:eastAsia="nl-NL"/>
        </w:rPr>
        <w:t xml:space="preserve">socialisatie </w:t>
      </w:r>
      <w:r w:rsidRPr="00ED6C77">
        <w:rPr>
          <w:rFonts w:ascii="Arial" w:eastAsia="Times New Roman" w:hAnsi="Arial" w:cs="Arial"/>
          <w:color w:val="231F20"/>
          <w:spacing w:val="3"/>
          <w:sz w:val="24"/>
          <w:szCs w:val="24"/>
          <w:lang w:eastAsia="nl-NL"/>
        </w:rPr>
        <w:t xml:space="preserve">kan </w:t>
      </w:r>
      <w:r w:rsidRPr="00ED6C77">
        <w:rPr>
          <w:rFonts w:ascii="Arial" w:eastAsia="Times New Roman" w:hAnsi="Arial" w:cs="Arial"/>
          <w:color w:val="231F20"/>
          <w:spacing w:val="4"/>
          <w:sz w:val="24"/>
          <w:szCs w:val="24"/>
          <w:lang w:eastAsia="nl-NL"/>
        </w:rPr>
        <w:t xml:space="preserve">verklaren </w:t>
      </w:r>
      <w:r w:rsidRPr="00ED6C77">
        <w:rPr>
          <w:rFonts w:ascii="Arial" w:eastAsia="Times New Roman" w:hAnsi="Arial" w:cs="Arial"/>
          <w:color w:val="231F20"/>
          <w:spacing w:val="3"/>
          <w:sz w:val="24"/>
          <w:szCs w:val="24"/>
          <w:lang w:eastAsia="nl-NL"/>
        </w:rPr>
        <w:t xml:space="preserve">dat een </w:t>
      </w:r>
      <w:r w:rsidRPr="00ED6C77">
        <w:rPr>
          <w:rFonts w:ascii="Arial" w:eastAsia="Times New Roman" w:hAnsi="Arial" w:cs="Arial"/>
          <w:color w:val="231F20"/>
          <w:spacing w:val="4"/>
          <w:sz w:val="24"/>
          <w:szCs w:val="24"/>
          <w:lang w:eastAsia="nl-NL"/>
        </w:rPr>
        <w:t xml:space="preserve">verschil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4"/>
          <w:sz w:val="24"/>
          <w:szCs w:val="24"/>
          <w:lang w:eastAsia="nl-NL"/>
        </w:rPr>
        <w:t xml:space="preserve">kapitaal </w:t>
      </w:r>
      <w:r w:rsidRPr="00ED6C77">
        <w:rPr>
          <w:rFonts w:ascii="Arial" w:eastAsia="Times New Roman" w:hAnsi="Arial" w:cs="Arial"/>
          <w:color w:val="231F20"/>
          <w:spacing w:val="6"/>
          <w:sz w:val="24"/>
          <w:szCs w:val="24"/>
          <w:lang w:eastAsia="nl-NL"/>
        </w:rPr>
        <w:t xml:space="preserve">tussen </w:t>
      </w:r>
      <w:r w:rsidRPr="00ED6C77">
        <w:rPr>
          <w:rFonts w:ascii="Arial" w:eastAsia="Times New Roman" w:hAnsi="Arial" w:cs="Arial"/>
          <w:color w:val="231F20"/>
          <w:spacing w:val="4"/>
          <w:sz w:val="24"/>
          <w:szCs w:val="24"/>
          <w:lang w:eastAsia="nl-NL"/>
        </w:rPr>
        <w:t xml:space="preserve">lager </w:t>
      </w:r>
      <w:r w:rsidRPr="00ED6C77">
        <w:rPr>
          <w:rFonts w:ascii="Arial" w:eastAsia="Times New Roman" w:hAnsi="Arial" w:cs="Arial"/>
          <w:color w:val="231F20"/>
          <w:spacing w:val="2"/>
          <w:sz w:val="24"/>
          <w:szCs w:val="24"/>
          <w:lang w:eastAsia="nl-NL"/>
        </w:rPr>
        <w:t xml:space="preserve">en </w:t>
      </w:r>
      <w:r w:rsidRPr="00ED6C77">
        <w:rPr>
          <w:rFonts w:ascii="Arial" w:eastAsia="Times New Roman" w:hAnsi="Arial" w:cs="Arial"/>
          <w:color w:val="231F20"/>
          <w:spacing w:val="4"/>
          <w:sz w:val="24"/>
          <w:szCs w:val="24"/>
          <w:lang w:eastAsia="nl-NL"/>
        </w:rPr>
        <w:t xml:space="preserve">hoger opgeleiden kan leiden tot </w:t>
      </w: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5"/>
          <w:sz w:val="24"/>
          <w:szCs w:val="24"/>
          <w:lang w:eastAsia="nl-NL"/>
        </w:rPr>
        <w:t xml:space="preserve">verschil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5"/>
          <w:sz w:val="24"/>
          <w:szCs w:val="24"/>
          <w:lang w:eastAsia="nl-NL"/>
        </w:rPr>
        <w:t xml:space="preserve">humorstijlen tussen </w:t>
      </w:r>
      <w:r w:rsidRPr="00ED6C77">
        <w:rPr>
          <w:rFonts w:ascii="Arial" w:eastAsia="Times New Roman" w:hAnsi="Arial" w:cs="Arial"/>
          <w:color w:val="231F20"/>
          <w:spacing w:val="3"/>
          <w:sz w:val="24"/>
          <w:szCs w:val="24"/>
          <w:lang w:eastAsia="nl-NL"/>
        </w:rPr>
        <w:t xml:space="preserve">deze </w:t>
      </w:r>
      <w:r w:rsidRPr="00ED6C77">
        <w:rPr>
          <w:rFonts w:ascii="Arial" w:eastAsia="Times New Roman" w:hAnsi="Arial" w:cs="Arial"/>
          <w:color w:val="231F20"/>
          <w:spacing w:val="4"/>
          <w:sz w:val="24"/>
          <w:szCs w:val="24"/>
          <w:lang w:eastAsia="nl-NL"/>
        </w:rPr>
        <w:t xml:space="preserve">groepen. </w:t>
      </w:r>
      <w:r w:rsidRPr="00ED6C77">
        <w:rPr>
          <w:rFonts w:ascii="Arial" w:eastAsia="Times New Roman" w:hAnsi="Arial" w:cs="Arial"/>
          <w:color w:val="231F20"/>
          <w:spacing w:val="5"/>
          <w:sz w:val="24"/>
          <w:szCs w:val="24"/>
          <w:lang w:eastAsia="nl-NL"/>
        </w:rPr>
        <w:t xml:space="preserve">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50"/>
          <w:sz w:val="24"/>
          <w:szCs w:val="24"/>
          <w:lang w:eastAsia="nl-NL"/>
        </w:rPr>
        <w:t xml:space="preserve"> </w:t>
      </w:r>
      <w:r w:rsidRPr="00ED6C77">
        <w:rPr>
          <w:rFonts w:ascii="Arial" w:eastAsia="Times New Roman" w:hAnsi="Arial" w:cs="Arial"/>
          <w:color w:val="231F20"/>
          <w:spacing w:val="5"/>
          <w:sz w:val="24"/>
          <w:szCs w:val="24"/>
          <w:lang w:eastAsia="nl-NL"/>
        </w:rPr>
        <w:t>uitleg:</w:t>
      </w:r>
    </w:p>
    <w:p w14:paraId="045E8E3E"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5" w:lineRule="exact"/>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soort</w:t>
      </w:r>
      <w:r w:rsidRPr="00ED6C77">
        <w:rPr>
          <w:rFonts w:ascii="Arial" w:eastAsia="Times New Roman" w:hAnsi="Arial" w:cs="Arial"/>
          <w:color w:val="231F20"/>
          <w:spacing w:val="19"/>
          <w:sz w:val="24"/>
          <w:szCs w:val="24"/>
          <w:lang w:eastAsia="nl-NL"/>
        </w:rPr>
        <w:t xml:space="preserve"> </w:t>
      </w:r>
      <w:r w:rsidRPr="00ED6C77">
        <w:rPr>
          <w:rFonts w:ascii="Arial" w:eastAsia="Times New Roman" w:hAnsi="Arial" w:cs="Arial"/>
          <w:color w:val="231F20"/>
          <w:spacing w:val="5"/>
          <w:sz w:val="24"/>
          <w:szCs w:val="24"/>
          <w:lang w:eastAsia="nl-NL"/>
        </w:rPr>
        <w:t>kapitaal;</w:t>
      </w:r>
    </w:p>
    <w:p w14:paraId="3A83A442"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6" w:after="0" w:line="240" w:lineRule="auto"/>
        <w:ind w:left="1494" w:right="632"/>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4"/>
          <w:sz w:val="24"/>
          <w:szCs w:val="24"/>
          <w:lang w:eastAsia="nl-NL"/>
        </w:rPr>
        <w:t xml:space="preserve">informatie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tabel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4"/>
          <w:sz w:val="24"/>
          <w:szCs w:val="24"/>
          <w:lang w:eastAsia="nl-NL"/>
        </w:rPr>
        <w:t xml:space="preserve">waaruit </w:t>
      </w: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5"/>
          <w:sz w:val="24"/>
          <w:szCs w:val="24"/>
          <w:lang w:eastAsia="nl-NL"/>
        </w:rPr>
        <w:t xml:space="preserve">verschil </w:t>
      </w:r>
      <w:r w:rsidRPr="00ED6C77">
        <w:rPr>
          <w:rFonts w:ascii="Arial" w:eastAsia="Times New Roman" w:hAnsi="Arial" w:cs="Arial"/>
          <w:color w:val="231F20"/>
          <w:spacing w:val="2"/>
          <w:sz w:val="24"/>
          <w:szCs w:val="24"/>
          <w:lang w:eastAsia="nl-NL"/>
        </w:rPr>
        <w:t xml:space="preserve">in de </w:t>
      </w:r>
      <w:r w:rsidRPr="00ED6C77">
        <w:rPr>
          <w:rFonts w:ascii="Arial" w:eastAsia="Times New Roman" w:hAnsi="Arial" w:cs="Arial"/>
          <w:color w:val="231F20"/>
          <w:spacing w:val="4"/>
          <w:sz w:val="24"/>
          <w:szCs w:val="24"/>
          <w:lang w:eastAsia="nl-NL"/>
        </w:rPr>
        <w:t xml:space="preserve">gekozen </w:t>
      </w:r>
      <w:r w:rsidRPr="00ED6C77">
        <w:rPr>
          <w:rFonts w:ascii="Arial" w:eastAsia="Times New Roman" w:hAnsi="Arial" w:cs="Arial"/>
          <w:color w:val="231F20"/>
          <w:spacing w:val="5"/>
          <w:sz w:val="24"/>
          <w:szCs w:val="24"/>
          <w:lang w:eastAsia="nl-NL"/>
        </w:rPr>
        <w:t xml:space="preserve">soort kapitaal </w:t>
      </w:r>
      <w:r w:rsidRPr="00ED6C77">
        <w:rPr>
          <w:rFonts w:ascii="Arial" w:eastAsia="Times New Roman" w:hAnsi="Arial" w:cs="Arial"/>
          <w:color w:val="231F20"/>
          <w:spacing w:val="6"/>
          <w:sz w:val="24"/>
          <w:szCs w:val="24"/>
          <w:lang w:eastAsia="nl-NL"/>
        </w:rPr>
        <w:t>blijkt;</w:t>
      </w:r>
    </w:p>
    <w:p w14:paraId="6741599B" w14:textId="79F503FA"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8" w:lineRule="exact"/>
        <w:ind w:left="1494"/>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omschrijving van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5"/>
          <w:sz w:val="24"/>
          <w:szCs w:val="24"/>
          <w:lang w:eastAsia="nl-NL"/>
        </w:rPr>
        <w:t>kernconcept</w:t>
      </w:r>
      <w:r w:rsidRPr="00ED6C77">
        <w:rPr>
          <w:rFonts w:ascii="Arial" w:eastAsia="Times New Roman" w:hAnsi="Arial" w:cs="Arial"/>
          <w:color w:val="231F20"/>
          <w:spacing w:val="45"/>
          <w:sz w:val="24"/>
          <w:szCs w:val="24"/>
          <w:lang w:eastAsia="nl-NL"/>
        </w:rPr>
        <w:t xml:space="preserve"> </w:t>
      </w:r>
      <w:r w:rsidRPr="00ED6C77">
        <w:rPr>
          <w:rFonts w:ascii="Arial" w:eastAsia="Times New Roman" w:hAnsi="Arial" w:cs="Arial"/>
          <w:color w:val="231F20"/>
          <w:spacing w:val="6"/>
          <w:sz w:val="24"/>
          <w:szCs w:val="24"/>
          <w:lang w:eastAsia="nl-NL"/>
        </w:rPr>
        <w:t>socialisatie.</w:t>
      </w:r>
    </w:p>
    <w:p w14:paraId="51178326"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8" w:lineRule="exact"/>
        <w:ind w:left="1494"/>
        <w:rPr>
          <w:rFonts w:ascii="Arial" w:eastAsia="Times New Roman" w:hAnsi="Arial" w:cs="Arial"/>
          <w:color w:val="231F20"/>
          <w:spacing w:val="6"/>
          <w:sz w:val="24"/>
          <w:szCs w:val="24"/>
          <w:lang w:eastAsia="nl-NL"/>
        </w:rPr>
        <w:sectPr w:rsidR="00ED6C77" w:rsidRPr="00ED6C77">
          <w:pgSz w:w="11910" w:h="16840"/>
          <w:pgMar w:top="820" w:right="940" w:bottom="1160" w:left="1000" w:header="0" w:footer="973" w:gutter="0"/>
          <w:cols w:space="708"/>
          <w:noEndnote/>
        </w:sectPr>
      </w:pPr>
    </w:p>
    <w:p w14:paraId="0E0F1B9B" w14:textId="77777777" w:rsidR="00ED6C77" w:rsidRPr="00ED6C77" w:rsidRDefault="00ED6C77" w:rsidP="00ED6C77">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lastRenderedPageBreak/>
        <w:t>Gebruik tabel 1.</w:t>
      </w:r>
    </w:p>
    <w:p w14:paraId="74A2B1C4" w14:textId="77777777" w:rsidR="00ED6C77" w:rsidRPr="00ED6C77" w:rsidRDefault="00ED6C77" w:rsidP="00ED6C77">
      <w:pPr>
        <w:widowControl w:val="0"/>
        <w:tabs>
          <w:tab w:val="left" w:pos="641"/>
          <w:tab w:val="left" w:pos="1097"/>
        </w:tabs>
        <w:kinsoku w:val="0"/>
        <w:overflowPunct w:val="0"/>
        <w:autoSpaceDE w:val="0"/>
        <w:autoSpaceDN w:val="0"/>
        <w:adjustRightInd w:val="0"/>
        <w:spacing w:before="22" w:after="0" w:line="261" w:lineRule="auto"/>
        <w:ind w:left="1097" w:right="616" w:hanging="96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16"/>
          <w:szCs w:val="16"/>
          <w:lang w:eastAsia="nl-NL"/>
        </w:rPr>
        <w:t>2p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z w:val="20"/>
          <w:szCs w:val="20"/>
          <w:lang w:eastAsia="nl-NL"/>
        </w:rPr>
        <w:t>9</w:t>
      </w:r>
      <w:r w:rsidRPr="00ED6C77">
        <w:rPr>
          <w:rFonts w:ascii="Arial" w:eastAsia="Times New Roman" w:hAnsi="Arial" w:cs="Arial"/>
          <w:b/>
          <w:bCs/>
          <w:color w:val="231F20"/>
          <w:sz w:val="20"/>
          <w:szCs w:val="20"/>
          <w:lang w:eastAsia="nl-NL"/>
        </w:rPr>
        <w:tab/>
      </w:r>
      <w:r w:rsidRPr="00ED6C77">
        <w:rPr>
          <w:rFonts w:ascii="Arial" w:eastAsia="Times New Roman" w:hAnsi="Arial" w:cs="Arial"/>
          <w:color w:val="231F20"/>
          <w:spacing w:val="3"/>
          <w:sz w:val="24"/>
          <w:szCs w:val="24"/>
          <w:lang w:eastAsia="nl-NL"/>
        </w:rPr>
        <w:t xml:space="preserve">Leg uit dat het </w:t>
      </w:r>
      <w:r w:rsidRPr="00ED6C77">
        <w:rPr>
          <w:rFonts w:ascii="Arial" w:eastAsia="Times New Roman" w:hAnsi="Arial" w:cs="Arial"/>
          <w:color w:val="231F20"/>
          <w:spacing w:val="4"/>
          <w:sz w:val="24"/>
          <w:szCs w:val="24"/>
          <w:lang w:eastAsia="nl-NL"/>
        </w:rPr>
        <w:t xml:space="preserve">verschil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4"/>
          <w:sz w:val="24"/>
          <w:szCs w:val="24"/>
          <w:lang w:eastAsia="nl-NL"/>
        </w:rPr>
        <w:t xml:space="preserve">referentiekader </w:t>
      </w:r>
      <w:r w:rsidRPr="00ED6C77">
        <w:rPr>
          <w:rFonts w:ascii="Arial" w:eastAsia="Times New Roman" w:hAnsi="Arial" w:cs="Arial"/>
          <w:color w:val="231F20"/>
          <w:spacing w:val="5"/>
          <w:sz w:val="24"/>
          <w:szCs w:val="24"/>
          <w:lang w:eastAsia="nl-NL"/>
        </w:rPr>
        <w:t xml:space="preserve">tussen </w:t>
      </w:r>
      <w:r w:rsidRPr="00ED6C77">
        <w:rPr>
          <w:rFonts w:ascii="Arial" w:eastAsia="Times New Roman" w:hAnsi="Arial" w:cs="Arial"/>
          <w:color w:val="231F20"/>
          <w:spacing w:val="4"/>
          <w:sz w:val="24"/>
          <w:szCs w:val="24"/>
          <w:lang w:eastAsia="nl-NL"/>
        </w:rPr>
        <w:t xml:space="preserve">lager </w:t>
      </w:r>
      <w:r w:rsidRPr="00ED6C77">
        <w:rPr>
          <w:rFonts w:ascii="Arial" w:eastAsia="Times New Roman" w:hAnsi="Arial" w:cs="Arial"/>
          <w:color w:val="231F20"/>
          <w:spacing w:val="2"/>
          <w:sz w:val="24"/>
          <w:szCs w:val="24"/>
          <w:lang w:eastAsia="nl-NL"/>
        </w:rPr>
        <w:t xml:space="preserve">en </w:t>
      </w:r>
      <w:r w:rsidRPr="00ED6C77">
        <w:rPr>
          <w:rFonts w:ascii="Arial" w:eastAsia="Times New Roman" w:hAnsi="Arial" w:cs="Arial"/>
          <w:color w:val="231F20"/>
          <w:spacing w:val="5"/>
          <w:sz w:val="24"/>
          <w:szCs w:val="24"/>
          <w:lang w:eastAsia="nl-NL"/>
        </w:rPr>
        <w:t xml:space="preserve">hoger  </w:t>
      </w:r>
      <w:r w:rsidRPr="00ED6C77">
        <w:rPr>
          <w:rFonts w:ascii="Arial" w:eastAsia="Times New Roman" w:hAnsi="Arial" w:cs="Arial"/>
          <w:color w:val="231F20"/>
          <w:spacing w:val="4"/>
          <w:sz w:val="24"/>
          <w:szCs w:val="24"/>
          <w:lang w:eastAsia="nl-NL"/>
        </w:rPr>
        <w:t xml:space="preserve">opgeleiden </w:t>
      </w:r>
      <w:r w:rsidRPr="00ED6C77">
        <w:rPr>
          <w:rFonts w:ascii="Arial" w:eastAsia="Times New Roman" w:hAnsi="Arial" w:cs="Arial"/>
          <w:color w:val="231F20"/>
          <w:spacing w:val="3"/>
          <w:sz w:val="24"/>
          <w:szCs w:val="24"/>
          <w:lang w:eastAsia="nl-NL"/>
        </w:rPr>
        <w:t xml:space="preserve">wat </w:t>
      </w:r>
      <w:r w:rsidRPr="00ED6C77">
        <w:rPr>
          <w:rFonts w:ascii="Arial" w:eastAsia="Times New Roman" w:hAnsi="Arial" w:cs="Arial"/>
          <w:color w:val="231F20"/>
          <w:spacing w:val="4"/>
          <w:sz w:val="24"/>
          <w:szCs w:val="24"/>
          <w:lang w:eastAsia="nl-NL"/>
        </w:rPr>
        <w:t xml:space="preserve">betreft humor </w:t>
      </w:r>
      <w:r w:rsidRPr="00ED6C77">
        <w:rPr>
          <w:rFonts w:ascii="Arial" w:eastAsia="Times New Roman" w:hAnsi="Arial" w:cs="Arial"/>
          <w:color w:val="231F20"/>
          <w:spacing w:val="3"/>
          <w:sz w:val="24"/>
          <w:szCs w:val="24"/>
          <w:lang w:eastAsia="nl-NL"/>
        </w:rPr>
        <w:t xml:space="preserve">kan </w:t>
      </w:r>
      <w:r w:rsidRPr="00ED6C77">
        <w:rPr>
          <w:rFonts w:ascii="Arial" w:eastAsia="Times New Roman" w:hAnsi="Arial" w:cs="Arial"/>
          <w:color w:val="231F20"/>
          <w:spacing w:val="4"/>
          <w:sz w:val="24"/>
          <w:szCs w:val="24"/>
          <w:lang w:eastAsia="nl-NL"/>
        </w:rPr>
        <w:t xml:space="preserve">leiden </w:t>
      </w:r>
      <w:r w:rsidRPr="00ED6C77">
        <w:rPr>
          <w:rFonts w:ascii="Arial" w:eastAsia="Times New Roman" w:hAnsi="Arial" w:cs="Arial"/>
          <w:color w:val="231F20"/>
          <w:spacing w:val="3"/>
          <w:sz w:val="24"/>
          <w:szCs w:val="24"/>
          <w:lang w:eastAsia="nl-NL"/>
        </w:rPr>
        <w:t xml:space="preserve">tot </w:t>
      </w:r>
      <w:r w:rsidRPr="00ED6C77">
        <w:rPr>
          <w:rFonts w:ascii="Arial" w:eastAsia="Times New Roman" w:hAnsi="Arial" w:cs="Arial"/>
          <w:color w:val="231F20"/>
          <w:spacing w:val="4"/>
          <w:sz w:val="24"/>
          <w:szCs w:val="24"/>
          <w:lang w:eastAsia="nl-NL"/>
        </w:rPr>
        <w:t xml:space="preserve">weinig sociale cohesie </w:t>
      </w:r>
      <w:r w:rsidRPr="00ED6C77">
        <w:rPr>
          <w:rFonts w:ascii="Arial" w:eastAsia="Times New Roman" w:hAnsi="Arial" w:cs="Arial"/>
          <w:color w:val="231F20"/>
          <w:spacing w:val="6"/>
          <w:sz w:val="24"/>
          <w:szCs w:val="24"/>
          <w:lang w:eastAsia="nl-NL"/>
        </w:rPr>
        <w:t xml:space="preserve">tussen </w:t>
      </w:r>
      <w:r w:rsidRPr="00ED6C77">
        <w:rPr>
          <w:rFonts w:ascii="Arial" w:eastAsia="Times New Roman" w:hAnsi="Arial" w:cs="Arial"/>
          <w:color w:val="231F20"/>
          <w:spacing w:val="4"/>
          <w:sz w:val="24"/>
          <w:szCs w:val="24"/>
          <w:lang w:eastAsia="nl-NL"/>
        </w:rPr>
        <w:t xml:space="preserve">lager </w:t>
      </w:r>
      <w:r w:rsidRPr="00ED6C77">
        <w:rPr>
          <w:rFonts w:ascii="Arial" w:eastAsia="Times New Roman" w:hAnsi="Arial" w:cs="Arial"/>
          <w:color w:val="231F20"/>
          <w:spacing w:val="2"/>
          <w:sz w:val="24"/>
          <w:szCs w:val="24"/>
          <w:lang w:eastAsia="nl-NL"/>
        </w:rPr>
        <w:t xml:space="preserve">en </w:t>
      </w:r>
      <w:r w:rsidRPr="00ED6C77">
        <w:rPr>
          <w:rFonts w:ascii="Arial" w:eastAsia="Times New Roman" w:hAnsi="Arial" w:cs="Arial"/>
          <w:color w:val="231F20"/>
          <w:spacing w:val="4"/>
          <w:sz w:val="24"/>
          <w:szCs w:val="24"/>
          <w:lang w:eastAsia="nl-NL"/>
        </w:rPr>
        <w:t xml:space="preserve">hoger opgeleiden. Gebruik </w:t>
      </w:r>
      <w:r w:rsidRPr="00ED6C77">
        <w:rPr>
          <w:rFonts w:ascii="Arial" w:eastAsia="Times New Roman" w:hAnsi="Arial" w:cs="Arial"/>
          <w:color w:val="231F20"/>
          <w:spacing w:val="2"/>
          <w:sz w:val="24"/>
          <w:szCs w:val="24"/>
          <w:lang w:eastAsia="nl-NL"/>
        </w:rPr>
        <w:t>in je</w:t>
      </w:r>
      <w:r w:rsidRPr="00ED6C77">
        <w:rPr>
          <w:rFonts w:ascii="Arial" w:eastAsia="Times New Roman" w:hAnsi="Arial" w:cs="Arial"/>
          <w:color w:val="231F20"/>
          <w:spacing w:val="58"/>
          <w:sz w:val="24"/>
          <w:szCs w:val="24"/>
          <w:lang w:eastAsia="nl-NL"/>
        </w:rPr>
        <w:t xml:space="preserve"> </w:t>
      </w:r>
      <w:r w:rsidRPr="00ED6C77">
        <w:rPr>
          <w:rFonts w:ascii="Arial" w:eastAsia="Times New Roman" w:hAnsi="Arial" w:cs="Arial"/>
          <w:color w:val="231F20"/>
          <w:spacing w:val="5"/>
          <w:sz w:val="24"/>
          <w:szCs w:val="24"/>
          <w:lang w:eastAsia="nl-NL"/>
        </w:rPr>
        <w:t>uitleg:</w:t>
      </w:r>
    </w:p>
    <w:p w14:paraId="208AAFB4"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after="0" w:line="275" w:lineRule="exact"/>
        <w:ind w:left="1494"/>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3"/>
          <w:sz w:val="24"/>
          <w:szCs w:val="24"/>
          <w:lang w:eastAsia="nl-NL"/>
        </w:rPr>
        <w:t xml:space="preserve">een </w:t>
      </w:r>
      <w:r w:rsidRPr="00ED6C77">
        <w:rPr>
          <w:rFonts w:ascii="Arial" w:eastAsia="Times New Roman" w:hAnsi="Arial" w:cs="Arial"/>
          <w:color w:val="231F20"/>
          <w:spacing w:val="4"/>
          <w:sz w:val="24"/>
          <w:szCs w:val="24"/>
          <w:lang w:eastAsia="nl-NL"/>
        </w:rPr>
        <w:t xml:space="preserve">omschrijving </w:t>
      </w:r>
      <w:r w:rsidRPr="00ED6C77">
        <w:rPr>
          <w:rFonts w:ascii="Arial" w:eastAsia="Times New Roman" w:hAnsi="Arial" w:cs="Arial"/>
          <w:color w:val="231F20"/>
          <w:spacing w:val="3"/>
          <w:sz w:val="24"/>
          <w:szCs w:val="24"/>
          <w:lang w:eastAsia="nl-NL"/>
        </w:rPr>
        <w:t xml:space="preserve">van </w:t>
      </w:r>
      <w:r w:rsidRPr="00ED6C77">
        <w:rPr>
          <w:rFonts w:ascii="Arial" w:eastAsia="Times New Roman" w:hAnsi="Arial" w:cs="Arial"/>
          <w:color w:val="231F20"/>
          <w:spacing w:val="4"/>
          <w:sz w:val="24"/>
          <w:szCs w:val="24"/>
          <w:lang w:eastAsia="nl-NL"/>
        </w:rPr>
        <w:t>het begrip</w:t>
      </w:r>
      <w:r w:rsidRPr="00ED6C77">
        <w:rPr>
          <w:rFonts w:ascii="Arial" w:eastAsia="Times New Roman" w:hAnsi="Arial" w:cs="Arial"/>
          <w:color w:val="231F20"/>
          <w:spacing w:val="44"/>
          <w:sz w:val="24"/>
          <w:szCs w:val="24"/>
          <w:lang w:eastAsia="nl-NL"/>
        </w:rPr>
        <w:t xml:space="preserve"> </w:t>
      </w:r>
      <w:r w:rsidRPr="00ED6C77">
        <w:rPr>
          <w:rFonts w:ascii="Arial" w:eastAsia="Times New Roman" w:hAnsi="Arial" w:cs="Arial"/>
          <w:color w:val="231F20"/>
          <w:spacing w:val="6"/>
          <w:sz w:val="24"/>
          <w:szCs w:val="24"/>
          <w:lang w:eastAsia="nl-NL"/>
        </w:rPr>
        <w:t>referentiekader;</w:t>
      </w:r>
    </w:p>
    <w:p w14:paraId="03835DD7"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4"/>
          <w:sz w:val="24"/>
          <w:szCs w:val="24"/>
          <w:lang w:eastAsia="nl-NL"/>
        </w:rPr>
        <w:t xml:space="preserve">informatie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4"/>
          <w:sz w:val="24"/>
          <w:szCs w:val="24"/>
          <w:lang w:eastAsia="nl-NL"/>
        </w:rPr>
        <w:t xml:space="preserve">tabel </w:t>
      </w:r>
      <w:r w:rsidRPr="00ED6C77">
        <w:rPr>
          <w:rFonts w:ascii="Arial" w:eastAsia="Times New Roman" w:hAnsi="Arial" w:cs="Arial"/>
          <w:color w:val="231F20"/>
          <w:sz w:val="24"/>
          <w:szCs w:val="24"/>
          <w:lang w:eastAsia="nl-NL"/>
        </w:rPr>
        <w:t xml:space="preserve">1 </w:t>
      </w:r>
      <w:r w:rsidRPr="00ED6C77">
        <w:rPr>
          <w:rFonts w:ascii="Arial" w:eastAsia="Times New Roman" w:hAnsi="Arial" w:cs="Arial"/>
          <w:color w:val="231F20"/>
          <w:spacing w:val="3"/>
          <w:sz w:val="24"/>
          <w:szCs w:val="24"/>
          <w:lang w:eastAsia="nl-NL"/>
        </w:rPr>
        <w:t xml:space="preserve">over het </w:t>
      </w:r>
      <w:r w:rsidRPr="00ED6C77">
        <w:rPr>
          <w:rFonts w:ascii="Arial" w:eastAsia="Times New Roman" w:hAnsi="Arial" w:cs="Arial"/>
          <w:color w:val="231F20"/>
          <w:spacing w:val="5"/>
          <w:sz w:val="24"/>
          <w:szCs w:val="24"/>
          <w:lang w:eastAsia="nl-NL"/>
        </w:rPr>
        <w:t xml:space="preserve">verschil </w:t>
      </w:r>
      <w:r w:rsidRPr="00ED6C77">
        <w:rPr>
          <w:rFonts w:ascii="Arial" w:eastAsia="Times New Roman" w:hAnsi="Arial" w:cs="Arial"/>
          <w:color w:val="231F20"/>
          <w:spacing w:val="2"/>
          <w:sz w:val="24"/>
          <w:szCs w:val="24"/>
          <w:lang w:eastAsia="nl-NL"/>
        </w:rPr>
        <w:t>in</w:t>
      </w:r>
      <w:r w:rsidRPr="00ED6C77">
        <w:rPr>
          <w:rFonts w:ascii="Arial" w:eastAsia="Times New Roman" w:hAnsi="Arial" w:cs="Arial"/>
          <w:color w:val="231F20"/>
          <w:spacing w:val="9"/>
          <w:sz w:val="24"/>
          <w:szCs w:val="24"/>
          <w:lang w:eastAsia="nl-NL"/>
        </w:rPr>
        <w:t xml:space="preserve"> </w:t>
      </w:r>
      <w:r w:rsidRPr="00ED6C77">
        <w:rPr>
          <w:rFonts w:ascii="Arial" w:eastAsia="Times New Roman" w:hAnsi="Arial" w:cs="Arial"/>
          <w:color w:val="231F20"/>
          <w:spacing w:val="6"/>
          <w:sz w:val="24"/>
          <w:szCs w:val="24"/>
          <w:lang w:eastAsia="nl-NL"/>
        </w:rPr>
        <w:t>referentiekader;</w:t>
      </w:r>
    </w:p>
    <w:p w14:paraId="61B3C597" w14:textId="77777777" w:rsidR="00ED6C77" w:rsidRPr="00ED6C77" w:rsidRDefault="00ED6C77" w:rsidP="00ED6C77">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omschrijving </w:t>
      </w:r>
      <w:r w:rsidRPr="00ED6C77">
        <w:rPr>
          <w:rFonts w:ascii="Arial" w:eastAsia="Times New Roman" w:hAnsi="Arial" w:cs="Arial"/>
          <w:color w:val="231F20"/>
          <w:spacing w:val="3"/>
          <w:sz w:val="24"/>
          <w:szCs w:val="24"/>
          <w:lang w:eastAsia="nl-NL"/>
        </w:rPr>
        <w:t xml:space="preserve">van het </w:t>
      </w:r>
      <w:r w:rsidRPr="00ED6C77">
        <w:rPr>
          <w:rFonts w:ascii="Arial" w:eastAsia="Times New Roman" w:hAnsi="Arial" w:cs="Arial"/>
          <w:color w:val="231F20"/>
          <w:spacing w:val="4"/>
          <w:sz w:val="24"/>
          <w:szCs w:val="24"/>
          <w:lang w:eastAsia="nl-NL"/>
        </w:rPr>
        <w:t>kernconcept sociale</w:t>
      </w:r>
      <w:r w:rsidRPr="00ED6C77">
        <w:rPr>
          <w:rFonts w:ascii="Arial" w:eastAsia="Times New Roman" w:hAnsi="Arial" w:cs="Arial"/>
          <w:color w:val="231F20"/>
          <w:spacing w:val="56"/>
          <w:sz w:val="24"/>
          <w:szCs w:val="24"/>
          <w:lang w:eastAsia="nl-NL"/>
        </w:rPr>
        <w:t xml:space="preserve"> </w:t>
      </w:r>
      <w:r w:rsidRPr="00ED6C77">
        <w:rPr>
          <w:rFonts w:ascii="Arial" w:eastAsia="Times New Roman" w:hAnsi="Arial" w:cs="Arial"/>
          <w:color w:val="231F20"/>
          <w:spacing w:val="5"/>
          <w:sz w:val="24"/>
          <w:szCs w:val="24"/>
          <w:lang w:eastAsia="nl-NL"/>
        </w:rPr>
        <w:t>cohesie.</w:t>
      </w:r>
    </w:p>
    <w:p w14:paraId="48B00C7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24DA3C0B" w14:textId="77777777" w:rsidR="00ED6C77" w:rsidRPr="00ED6C77" w:rsidRDefault="00ED6C77" w:rsidP="00ED6C77">
      <w:pPr>
        <w:widowControl w:val="0"/>
        <w:tabs>
          <w:tab w:val="left" w:pos="583"/>
          <w:tab w:val="left" w:pos="1097"/>
        </w:tabs>
        <w:kinsoku w:val="0"/>
        <w:overflowPunct w:val="0"/>
        <w:autoSpaceDE w:val="0"/>
        <w:autoSpaceDN w:val="0"/>
        <w:adjustRightInd w:val="0"/>
        <w:spacing w:before="1" w:after="0" w:line="261" w:lineRule="auto"/>
        <w:ind w:left="1097" w:right="616" w:hanging="964"/>
        <w:rPr>
          <w:rFonts w:ascii="Arial" w:eastAsia="Times New Roman" w:hAnsi="Arial" w:cs="Arial"/>
          <w:color w:val="231F20"/>
          <w:spacing w:val="6"/>
          <w:sz w:val="24"/>
          <w:szCs w:val="24"/>
          <w:lang w:eastAsia="nl-NL"/>
        </w:rPr>
      </w:pPr>
      <w:r w:rsidRPr="00ED6C77">
        <w:rPr>
          <w:rFonts w:ascii="Arial" w:eastAsia="Times New Roman" w:hAnsi="Arial" w:cs="Arial"/>
          <w:color w:val="231F20"/>
          <w:spacing w:val="2"/>
          <w:sz w:val="16"/>
          <w:szCs w:val="16"/>
          <w:lang w:eastAsia="nl-NL"/>
        </w:rPr>
        <w:t>1p</w:t>
      </w:r>
      <w:r w:rsidRPr="00ED6C77">
        <w:rPr>
          <w:rFonts w:ascii="Arial" w:eastAsia="Times New Roman" w:hAnsi="Arial" w:cs="Arial"/>
          <w:color w:val="231F20"/>
          <w:spacing w:val="2"/>
          <w:sz w:val="16"/>
          <w:szCs w:val="16"/>
          <w:lang w:eastAsia="nl-NL"/>
        </w:rPr>
        <w:tab/>
      </w:r>
      <w:r w:rsidRPr="00ED6C77">
        <w:rPr>
          <w:rFonts w:ascii="Arial" w:eastAsia="Times New Roman" w:hAnsi="Arial" w:cs="Arial"/>
          <w:b/>
          <w:bCs/>
          <w:color w:val="231F20"/>
          <w:spacing w:val="3"/>
          <w:sz w:val="20"/>
          <w:szCs w:val="20"/>
          <w:lang w:eastAsia="nl-NL"/>
        </w:rPr>
        <w:t>10</w:t>
      </w:r>
      <w:r w:rsidRPr="00ED6C77">
        <w:rPr>
          <w:rFonts w:ascii="Arial" w:eastAsia="Times New Roman" w:hAnsi="Arial" w:cs="Arial"/>
          <w:b/>
          <w:bCs/>
          <w:color w:val="231F20"/>
          <w:spacing w:val="3"/>
          <w:sz w:val="20"/>
          <w:szCs w:val="20"/>
          <w:lang w:eastAsia="nl-NL"/>
        </w:rPr>
        <w:tab/>
      </w:r>
      <w:r w:rsidRPr="00ED6C77">
        <w:rPr>
          <w:rFonts w:ascii="Arial" w:eastAsia="Times New Roman" w:hAnsi="Arial" w:cs="Arial"/>
          <w:color w:val="231F20"/>
          <w:spacing w:val="3"/>
          <w:sz w:val="24"/>
          <w:szCs w:val="24"/>
          <w:lang w:eastAsia="nl-NL"/>
        </w:rPr>
        <w:t xml:space="preserve">Met welk </w:t>
      </w:r>
      <w:r w:rsidRPr="00ED6C77">
        <w:rPr>
          <w:rFonts w:ascii="Arial" w:eastAsia="Times New Roman" w:hAnsi="Arial" w:cs="Arial"/>
          <w:color w:val="231F20"/>
          <w:spacing w:val="4"/>
          <w:sz w:val="24"/>
          <w:szCs w:val="24"/>
          <w:lang w:eastAsia="nl-NL"/>
        </w:rPr>
        <w:t xml:space="preserve">begrip </w:t>
      </w:r>
      <w:r w:rsidRPr="00ED6C77">
        <w:rPr>
          <w:rFonts w:ascii="Arial" w:eastAsia="Times New Roman" w:hAnsi="Arial" w:cs="Arial"/>
          <w:color w:val="231F20"/>
          <w:spacing w:val="2"/>
          <w:sz w:val="24"/>
          <w:szCs w:val="24"/>
          <w:lang w:eastAsia="nl-NL"/>
        </w:rPr>
        <w:t xml:space="preserve">is </w:t>
      </w:r>
      <w:r w:rsidRPr="00ED6C77">
        <w:rPr>
          <w:rFonts w:ascii="Arial" w:eastAsia="Times New Roman" w:hAnsi="Arial" w:cs="Arial"/>
          <w:color w:val="231F20"/>
          <w:spacing w:val="3"/>
          <w:sz w:val="24"/>
          <w:szCs w:val="24"/>
          <w:lang w:eastAsia="nl-NL"/>
        </w:rPr>
        <w:t xml:space="preserve">te </w:t>
      </w:r>
      <w:r w:rsidRPr="00ED6C77">
        <w:rPr>
          <w:rFonts w:ascii="Arial" w:eastAsia="Times New Roman" w:hAnsi="Arial" w:cs="Arial"/>
          <w:color w:val="231F20"/>
          <w:spacing w:val="4"/>
          <w:sz w:val="24"/>
          <w:szCs w:val="24"/>
          <w:lang w:eastAsia="nl-NL"/>
        </w:rPr>
        <w:t xml:space="preserve">verklaren, </w:t>
      </w:r>
      <w:r w:rsidRPr="00ED6C77">
        <w:rPr>
          <w:rFonts w:ascii="Arial" w:eastAsia="Times New Roman" w:hAnsi="Arial" w:cs="Arial"/>
          <w:color w:val="231F20"/>
          <w:spacing w:val="3"/>
          <w:sz w:val="24"/>
          <w:szCs w:val="24"/>
          <w:lang w:eastAsia="nl-NL"/>
        </w:rPr>
        <w:t xml:space="preserve">dat </w:t>
      </w:r>
      <w:r w:rsidRPr="00ED6C77">
        <w:rPr>
          <w:rFonts w:ascii="Arial" w:eastAsia="Times New Roman" w:hAnsi="Arial" w:cs="Arial"/>
          <w:color w:val="231F20"/>
          <w:spacing w:val="4"/>
          <w:sz w:val="24"/>
          <w:szCs w:val="24"/>
          <w:lang w:eastAsia="nl-NL"/>
        </w:rPr>
        <w:t xml:space="preserve">iemand </w:t>
      </w:r>
      <w:r w:rsidRPr="00ED6C77">
        <w:rPr>
          <w:rFonts w:ascii="Arial" w:eastAsia="Times New Roman" w:hAnsi="Arial" w:cs="Arial"/>
          <w:color w:val="231F20"/>
          <w:spacing w:val="3"/>
          <w:sz w:val="24"/>
          <w:szCs w:val="24"/>
          <w:lang w:eastAsia="nl-NL"/>
        </w:rPr>
        <w:t xml:space="preserve">wel met </w:t>
      </w:r>
      <w:r w:rsidRPr="00ED6C77">
        <w:rPr>
          <w:rFonts w:ascii="Arial" w:eastAsia="Times New Roman" w:hAnsi="Arial" w:cs="Arial"/>
          <w:color w:val="231F20"/>
          <w:spacing w:val="4"/>
          <w:sz w:val="24"/>
          <w:szCs w:val="24"/>
          <w:lang w:eastAsia="nl-NL"/>
        </w:rPr>
        <w:t xml:space="preserve">buurtkinderen </w:t>
      </w:r>
      <w:r w:rsidRPr="00ED6C77">
        <w:rPr>
          <w:rFonts w:ascii="Arial" w:eastAsia="Times New Roman" w:hAnsi="Arial" w:cs="Arial"/>
          <w:color w:val="231F20"/>
          <w:spacing w:val="2"/>
          <w:sz w:val="24"/>
          <w:szCs w:val="24"/>
          <w:lang w:eastAsia="nl-NL"/>
        </w:rPr>
        <w:t xml:space="preserve">om </w:t>
      </w:r>
      <w:r w:rsidRPr="00ED6C77">
        <w:rPr>
          <w:rFonts w:ascii="Arial" w:eastAsia="Times New Roman" w:hAnsi="Arial" w:cs="Arial"/>
          <w:color w:val="231F20"/>
          <w:spacing w:val="5"/>
          <w:sz w:val="24"/>
          <w:szCs w:val="24"/>
          <w:lang w:eastAsia="nl-NL"/>
        </w:rPr>
        <w:t xml:space="preserve">een Belgenmop </w:t>
      </w:r>
      <w:r w:rsidRPr="00ED6C77">
        <w:rPr>
          <w:rFonts w:ascii="Arial" w:eastAsia="Times New Roman" w:hAnsi="Arial" w:cs="Arial"/>
          <w:color w:val="231F20"/>
          <w:spacing w:val="4"/>
          <w:sz w:val="24"/>
          <w:szCs w:val="24"/>
          <w:lang w:eastAsia="nl-NL"/>
        </w:rPr>
        <w:t xml:space="preserve">lacht, </w:t>
      </w:r>
      <w:r w:rsidRPr="00ED6C77">
        <w:rPr>
          <w:rFonts w:ascii="Arial" w:eastAsia="Times New Roman" w:hAnsi="Arial" w:cs="Arial"/>
          <w:color w:val="231F20"/>
          <w:spacing w:val="3"/>
          <w:sz w:val="24"/>
          <w:szCs w:val="24"/>
          <w:lang w:eastAsia="nl-NL"/>
        </w:rPr>
        <w:t>maar niet met</w:t>
      </w:r>
      <w:r w:rsidRPr="00ED6C77">
        <w:rPr>
          <w:rFonts w:ascii="Arial" w:eastAsia="Times New Roman" w:hAnsi="Arial" w:cs="Arial"/>
          <w:color w:val="231F20"/>
          <w:spacing w:val="46"/>
          <w:sz w:val="24"/>
          <w:szCs w:val="24"/>
          <w:lang w:eastAsia="nl-NL"/>
        </w:rPr>
        <w:t xml:space="preserve"> </w:t>
      </w:r>
      <w:r w:rsidRPr="00ED6C77">
        <w:rPr>
          <w:rFonts w:ascii="Arial" w:eastAsia="Times New Roman" w:hAnsi="Arial" w:cs="Arial"/>
          <w:color w:val="231F20"/>
          <w:spacing w:val="6"/>
          <w:sz w:val="24"/>
          <w:szCs w:val="24"/>
          <w:lang w:eastAsia="nl-NL"/>
        </w:rPr>
        <w:t>collega’s?</w:t>
      </w:r>
    </w:p>
    <w:p w14:paraId="633E4889" w14:textId="77777777" w:rsidR="00ED6C77" w:rsidRPr="00ED6C77" w:rsidRDefault="00ED6C77" w:rsidP="00ED6C77">
      <w:pPr>
        <w:widowControl w:val="0"/>
        <w:numPr>
          <w:ilvl w:val="0"/>
          <w:numId w:val="12"/>
        </w:numPr>
        <w:tabs>
          <w:tab w:val="left" w:pos="1495"/>
        </w:tabs>
        <w:kinsoku w:val="0"/>
        <w:overflowPunct w:val="0"/>
        <w:autoSpaceDE w:val="0"/>
        <w:autoSpaceDN w:val="0"/>
        <w:adjustRightInd w:val="0"/>
        <w:spacing w:after="0" w:line="274" w:lineRule="exact"/>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5"/>
          <w:sz w:val="24"/>
          <w:szCs w:val="24"/>
          <w:lang w:eastAsia="nl-NL"/>
        </w:rPr>
        <w:t>collectieve</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5"/>
          <w:sz w:val="24"/>
          <w:szCs w:val="24"/>
          <w:lang w:eastAsia="nl-NL"/>
        </w:rPr>
        <w:t>identiteit</w:t>
      </w:r>
    </w:p>
    <w:p w14:paraId="6771A81A" w14:textId="77777777" w:rsidR="00ED6C77" w:rsidRPr="00ED6C77" w:rsidRDefault="00ED6C77" w:rsidP="00ED6C77">
      <w:pPr>
        <w:widowControl w:val="0"/>
        <w:numPr>
          <w:ilvl w:val="0"/>
          <w:numId w:val="12"/>
        </w:numPr>
        <w:tabs>
          <w:tab w:val="left" w:pos="1495"/>
        </w:tabs>
        <w:kinsoku w:val="0"/>
        <w:overflowPunct w:val="0"/>
        <w:autoSpaceDE w:val="0"/>
        <w:autoSpaceDN w:val="0"/>
        <w:adjustRightInd w:val="0"/>
        <w:spacing w:before="24" w:after="0" w:line="240" w:lineRule="auto"/>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5"/>
          <w:sz w:val="24"/>
          <w:szCs w:val="24"/>
          <w:lang w:eastAsia="nl-NL"/>
        </w:rPr>
        <w:t>meervoudige</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5"/>
          <w:sz w:val="24"/>
          <w:szCs w:val="24"/>
          <w:lang w:eastAsia="nl-NL"/>
        </w:rPr>
        <w:t>identiteit</w:t>
      </w:r>
    </w:p>
    <w:p w14:paraId="0E4AE2B6" w14:textId="77777777" w:rsidR="00ED6C77" w:rsidRPr="00ED6C77" w:rsidRDefault="00ED6C77" w:rsidP="00ED6C77">
      <w:pPr>
        <w:widowControl w:val="0"/>
        <w:numPr>
          <w:ilvl w:val="0"/>
          <w:numId w:val="12"/>
        </w:numPr>
        <w:tabs>
          <w:tab w:val="left" w:pos="1495"/>
        </w:tabs>
        <w:kinsoku w:val="0"/>
        <w:overflowPunct w:val="0"/>
        <w:autoSpaceDE w:val="0"/>
        <w:autoSpaceDN w:val="0"/>
        <w:adjustRightInd w:val="0"/>
        <w:spacing w:before="24" w:after="0" w:line="240" w:lineRule="auto"/>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4"/>
          <w:sz w:val="24"/>
          <w:szCs w:val="24"/>
          <w:lang w:eastAsia="nl-NL"/>
        </w:rPr>
        <w:t>nationale</w:t>
      </w:r>
      <w:r w:rsidRPr="00ED6C77">
        <w:rPr>
          <w:rFonts w:ascii="Arial" w:eastAsia="Times New Roman" w:hAnsi="Arial" w:cs="Arial"/>
          <w:color w:val="231F20"/>
          <w:spacing w:val="12"/>
          <w:sz w:val="24"/>
          <w:szCs w:val="24"/>
          <w:lang w:eastAsia="nl-NL"/>
        </w:rPr>
        <w:t xml:space="preserve"> </w:t>
      </w:r>
      <w:r w:rsidRPr="00ED6C77">
        <w:rPr>
          <w:rFonts w:ascii="Arial" w:eastAsia="Times New Roman" w:hAnsi="Arial" w:cs="Arial"/>
          <w:color w:val="231F20"/>
          <w:spacing w:val="5"/>
          <w:sz w:val="24"/>
          <w:szCs w:val="24"/>
          <w:lang w:eastAsia="nl-NL"/>
        </w:rPr>
        <w:t>identiteit</w:t>
      </w:r>
    </w:p>
    <w:p w14:paraId="69E81DDB" w14:textId="77777777" w:rsidR="00ED6C77" w:rsidRPr="00ED6C77" w:rsidRDefault="00ED6C77" w:rsidP="00ED6C77">
      <w:pPr>
        <w:widowControl w:val="0"/>
        <w:numPr>
          <w:ilvl w:val="0"/>
          <w:numId w:val="12"/>
        </w:numPr>
        <w:tabs>
          <w:tab w:val="left" w:pos="1495"/>
        </w:tabs>
        <w:kinsoku w:val="0"/>
        <w:overflowPunct w:val="0"/>
        <w:autoSpaceDE w:val="0"/>
        <w:autoSpaceDN w:val="0"/>
        <w:adjustRightInd w:val="0"/>
        <w:spacing w:before="24" w:after="0" w:line="240" w:lineRule="auto"/>
        <w:rPr>
          <w:rFonts w:ascii="Arial" w:eastAsia="Times New Roman" w:hAnsi="Arial" w:cs="Arial"/>
          <w:color w:val="231F20"/>
          <w:spacing w:val="5"/>
          <w:sz w:val="24"/>
          <w:szCs w:val="24"/>
          <w:lang w:eastAsia="nl-NL"/>
        </w:rPr>
      </w:pPr>
      <w:r w:rsidRPr="00ED6C77">
        <w:rPr>
          <w:rFonts w:ascii="Arial" w:eastAsia="Times New Roman" w:hAnsi="Arial" w:cs="Arial"/>
          <w:color w:val="231F20"/>
          <w:spacing w:val="4"/>
          <w:sz w:val="24"/>
          <w:szCs w:val="24"/>
          <w:lang w:eastAsia="nl-NL"/>
        </w:rPr>
        <w:t>persoonlijke</w:t>
      </w:r>
      <w:r w:rsidRPr="00ED6C77">
        <w:rPr>
          <w:rFonts w:ascii="Arial" w:eastAsia="Times New Roman" w:hAnsi="Arial" w:cs="Arial"/>
          <w:color w:val="231F20"/>
          <w:spacing w:val="11"/>
          <w:sz w:val="24"/>
          <w:szCs w:val="24"/>
          <w:lang w:eastAsia="nl-NL"/>
        </w:rPr>
        <w:t xml:space="preserve"> </w:t>
      </w:r>
      <w:r w:rsidRPr="00ED6C77">
        <w:rPr>
          <w:rFonts w:ascii="Arial" w:eastAsia="Times New Roman" w:hAnsi="Arial" w:cs="Arial"/>
          <w:color w:val="231F20"/>
          <w:spacing w:val="5"/>
          <w:sz w:val="24"/>
          <w:szCs w:val="24"/>
          <w:lang w:eastAsia="nl-NL"/>
        </w:rPr>
        <w:t>identiteit</w:t>
      </w:r>
    </w:p>
    <w:p w14:paraId="4D4D4F81" w14:textId="48AD9F0C" w:rsidR="004D74D3" w:rsidRPr="004D74D3" w:rsidRDefault="004D74D3" w:rsidP="004D74D3">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
    <w:p w14:paraId="29EFEDFE" w14:textId="77777777" w:rsidR="004D74D3" w:rsidRPr="004D74D3" w:rsidRDefault="004D74D3" w:rsidP="004D74D3">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372B6103" w14:textId="47A68029" w:rsidR="0009694C" w:rsidRDefault="00ED6C77">
      <w:r w:rsidRPr="00ED6C77">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0C97C18">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0F62A4" w:rsidRDefault="000F62A4" w:rsidP="00ED6C77">
                            <w:r>
                              <w:rPr>
                                <w:position w:val="2"/>
                                <w:sz w:val="16"/>
                                <w:szCs w:val="16"/>
                              </w:rPr>
                              <w:t xml:space="preserve">einde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Tekstvak 2" o:spid="_x0000_s1027"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P68QhAnAgAASwQAAA4AAAAAAAAAAAAAAAAALgIAAGRycy9l&#10;Mm9Eb2MueG1sUEsBAi0AFAAGAAgAAAAhAPjQp+ThAAAADQEAAA8AAAAAAAAAAAAAAAAAgQQAAGRy&#10;cy9kb3ducmV2LnhtbFBLBQYAAAAABAAEAPMAAACPBQAAAAA=&#10;">
                <v:textbox>
                  <w:txbxContent>
                    <w:p w14:paraId="234F6B0A" w14:textId="6DEAB028" w:rsidR="000F62A4" w:rsidRDefault="000F62A4" w:rsidP="00ED6C77">
                      <w:r>
                        <w:rPr>
                          <w:position w:val="2"/>
                          <w:sz w:val="16"/>
                          <w:szCs w:val="16"/>
                        </w:rPr>
                        <w:t xml:space="preserve">einde vragen </w:t>
                      </w:r>
                      <w:r>
                        <w:rPr>
                          <w:rFonts w:ascii="Wingdings" w:hAnsi="Wingdings" w:cs="Wingdings"/>
                        </w:rPr>
                        <w:t></w:t>
                      </w:r>
                    </w:p>
                  </w:txbxContent>
                </v:textbox>
              </v:shape>
            </w:pict>
          </mc:Fallback>
        </mc:AlternateContent>
      </w:r>
      <w:r w:rsidR="0009694C">
        <w:br w:type="page"/>
      </w:r>
    </w:p>
    <w:p w14:paraId="249B9F71" w14:textId="55FF2A65" w:rsidR="0009694C" w:rsidRPr="0009694C"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09694C">
          <w:footerReference w:type="default" r:id="rId10"/>
          <w:pgSz w:w="11910" w:h="16840"/>
          <w:pgMar w:top="900" w:right="900" w:bottom="1160" w:left="1000" w:header="0" w:footer="974" w:gutter="0"/>
          <w:cols w:space="708"/>
          <w:noEndnote/>
        </w:sectPr>
      </w:pPr>
    </w:p>
    <w:p w14:paraId="61E32749" w14:textId="2C055C69" w:rsidR="00ED6C77" w:rsidRPr="00ED6C77" w:rsidRDefault="00ED6C77" w:rsidP="00ED6C77">
      <w:pPr>
        <w:widowControl w:val="0"/>
        <w:kinsoku w:val="0"/>
        <w:overflowPunct w:val="0"/>
        <w:autoSpaceDE w:val="0"/>
        <w:autoSpaceDN w:val="0"/>
        <w:adjustRightInd w:val="0"/>
        <w:spacing w:before="69" w:after="0" w:line="240" w:lineRule="auto"/>
        <w:ind w:left="644"/>
        <w:outlineLvl w:val="0"/>
        <w:rPr>
          <w:rFonts w:ascii="Arial" w:eastAsia="Times New Roman" w:hAnsi="Arial" w:cs="Arial"/>
          <w:b/>
          <w:bCs/>
          <w:color w:val="231F20"/>
          <w:sz w:val="28"/>
          <w:szCs w:val="28"/>
          <w:lang w:eastAsia="nl-NL"/>
        </w:rPr>
      </w:pPr>
      <w:r w:rsidRPr="00ED6C77">
        <w:rPr>
          <w:rFonts w:ascii="Arial" w:eastAsia="Times New Roman" w:hAnsi="Arial" w:cs="Arial"/>
          <w:b/>
          <w:bCs/>
          <w:noProof/>
          <w:sz w:val="28"/>
          <w:szCs w:val="28"/>
          <w:lang w:eastAsia="nl-NL"/>
        </w:rPr>
        <w:lastRenderedPageBreak/>
        <mc:AlternateContent>
          <mc:Choice Requires="wps">
            <w:drawing>
              <wp:anchor distT="0" distB="0" distL="0" distR="0" simplePos="0" relativeHeight="251693056" behindDoc="0" locked="0" layoutInCell="0" allowOverlap="1" wp14:anchorId="21555679" wp14:editId="059E44F4">
                <wp:simplePos x="0" y="0"/>
                <wp:positionH relativeFrom="page">
                  <wp:posOffset>701040</wp:posOffset>
                </wp:positionH>
                <wp:positionV relativeFrom="paragraph">
                  <wp:posOffset>313690</wp:posOffset>
                </wp:positionV>
                <wp:extent cx="6158230" cy="12700"/>
                <wp:effectExtent l="34290" t="31115" r="36830" b="22860"/>
                <wp:wrapTopAndBottom/>
                <wp:docPr id="13" name="Vrije vorm: 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5D9FB" id="Vrije vorm: vorm 13"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7pt,540.05pt,24.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" o:allowincell="f" filled="f" strokecolor="silver" strokeweight="4.5pt">
                <v:path arrowok="t" o:connecttype="custom" o:connectlocs="0,0;6157595,0" o:connectangles="0,0"/>
                <w10:wrap type="topAndBottom" anchorx="page"/>
              </v:polyline>
            </w:pict>
          </mc:Fallback>
        </mc:AlternateContent>
      </w:r>
      <w:r w:rsidRPr="00ED6C77">
        <w:rPr>
          <w:rFonts w:ascii="Arial" w:eastAsia="Times New Roman" w:hAnsi="Arial" w:cs="Arial"/>
          <w:b/>
          <w:bCs/>
          <w:color w:val="231F20"/>
          <w:sz w:val="28"/>
          <w:szCs w:val="28"/>
          <w:lang w:eastAsia="nl-NL"/>
        </w:rPr>
        <w:t>Opgave 1 Humor</w:t>
      </w:r>
    </w:p>
    <w:p w14:paraId="626718B9" w14:textId="77777777" w:rsidR="00ED6C77" w:rsidRPr="00ED6C77" w:rsidRDefault="00ED6C77" w:rsidP="00ED6C77">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282C5F0E" w14:textId="13DAFFCF" w:rsidR="00ED6C77" w:rsidRPr="00ED6C77" w:rsidRDefault="00ED6C77" w:rsidP="00ED6C77">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tekst 1</w:t>
      </w:r>
    </w:p>
    <w:p w14:paraId="49475A80" w14:textId="3E1B0B2C"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5167C61A" w14:textId="77777777" w:rsidR="00ED6C77" w:rsidRPr="00ED6C77" w:rsidRDefault="00ED6C77" w:rsidP="00ED6C77">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Geschiedenis van de mop</w:t>
      </w:r>
    </w:p>
    <w:p w14:paraId="1527B8FA" w14:textId="3D91D94B"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2FF00705"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ED6C77" w:rsidRPr="00ED6C77">
          <w:footerReference w:type="default" r:id="rId11"/>
          <w:pgSz w:w="11910" w:h="16840"/>
          <w:pgMar w:top="800" w:right="900" w:bottom="1160" w:left="1000" w:header="0" w:footer="973" w:gutter="0"/>
          <w:pgNumType w:start="2"/>
          <w:cols w:space="708"/>
          <w:noEndnote/>
        </w:sectPr>
      </w:pPr>
    </w:p>
    <w:p w14:paraId="264A0723" w14:textId="7660D41C" w:rsidR="00ED6C77" w:rsidRPr="00ED6C77" w:rsidRDefault="00ED6C77" w:rsidP="00ED6C77">
      <w:pPr>
        <w:widowControl w:val="0"/>
        <w:kinsoku w:val="0"/>
        <w:overflowPunct w:val="0"/>
        <w:autoSpaceDE w:val="0"/>
        <w:autoSpaceDN w:val="0"/>
        <w:adjustRightInd w:val="0"/>
        <w:spacing w:before="92" w:after="0" w:line="261" w:lineRule="auto"/>
        <w:ind w:left="644" w:right="124"/>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 De mop zoals wij die kennen lijkt een relatief nieuw genre te zijn: vermoedelijk is het genre ongeveer honderdvijftig jaar oud. (…) De</w:t>
      </w:r>
    </w:p>
    <w:p w14:paraId="010085A9" w14:textId="58652D3A" w:rsidR="00ED6C77" w:rsidRPr="00ED6C77" w:rsidRDefault="00ED6C77" w:rsidP="00ED6C77">
      <w:pPr>
        <w:widowControl w:val="0"/>
        <w:kinsoku w:val="0"/>
        <w:overflowPunct w:val="0"/>
        <w:autoSpaceDE w:val="0"/>
        <w:autoSpaceDN w:val="0"/>
        <w:adjustRightInd w:val="0"/>
        <w:spacing w:after="0" w:line="261" w:lineRule="auto"/>
        <w:ind w:left="644" w:right="124" w:hanging="213"/>
        <w:rPr>
          <w:rFonts w:ascii="Arial" w:eastAsia="Times New Roman" w:hAnsi="Arial" w:cs="Arial"/>
          <w:color w:val="231F20"/>
          <w:spacing w:val="5"/>
          <w:sz w:val="24"/>
          <w:szCs w:val="24"/>
          <w:lang w:eastAsia="nl-NL"/>
        </w:rPr>
      </w:pPr>
      <w:r w:rsidRPr="00ED6C77">
        <w:rPr>
          <w:rFonts w:ascii="Arial" w:eastAsia="Times New Roman" w:hAnsi="Arial" w:cs="Arial"/>
          <w:color w:val="231F20"/>
          <w:sz w:val="18"/>
          <w:szCs w:val="18"/>
          <w:lang w:eastAsia="nl-NL"/>
        </w:rPr>
        <w:t xml:space="preserve">5 </w:t>
      </w:r>
      <w:r w:rsidRPr="00ED6C77">
        <w:rPr>
          <w:rFonts w:ascii="Arial" w:eastAsia="Times New Roman" w:hAnsi="Arial" w:cs="Arial"/>
          <w:color w:val="231F20"/>
          <w:spacing w:val="4"/>
          <w:sz w:val="24"/>
          <w:szCs w:val="24"/>
          <w:lang w:eastAsia="nl-NL"/>
        </w:rPr>
        <w:t xml:space="preserve">datering </w:t>
      </w:r>
      <w:r w:rsidRPr="00ED6C77">
        <w:rPr>
          <w:rFonts w:ascii="Arial" w:eastAsia="Times New Roman" w:hAnsi="Arial" w:cs="Arial"/>
          <w:color w:val="231F20"/>
          <w:spacing w:val="3"/>
          <w:sz w:val="24"/>
          <w:szCs w:val="24"/>
          <w:lang w:eastAsia="nl-NL"/>
        </w:rPr>
        <w:t xml:space="preserve">van een </w:t>
      </w:r>
      <w:r w:rsidRPr="00ED6C77">
        <w:rPr>
          <w:rFonts w:ascii="Arial" w:eastAsia="Times New Roman" w:hAnsi="Arial" w:cs="Arial"/>
          <w:color w:val="231F20"/>
          <w:spacing w:val="4"/>
          <w:sz w:val="24"/>
          <w:szCs w:val="24"/>
          <w:lang w:eastAsia="nl-NL"/>
        </w:rPr>
        <w:t xml:space="preserve">genre </w:t>
      </w:r>
      <w:r w:rsidRPr="00ED6C77">
        <w:rPr>
          <w:rFonts w:ascii="Arial" w:eastAsia="Times New Roman" w:hAnsi="Arial" w:cs="Arial"/>
          <w:color w:val="231F20"/>
          <w:spacing w:val="2"/>
          <w:sz w:val="24"/>
          <w:szCs w:val="24"/>
          <w:lang w:eastAsia="nl-NL"/>
        </w:rPr>
        <w:t xml:space="preserve">is </w:t>
      </w:r>
      <w:r w:rsidRPr="00ED6C77">
        <w:rPr>
          <w:rFonts w:ascii="Arial" w:eastAsia="Times New Roman" w:hAnsi="Arial" w:cs="Arial"/>
          <w:color w:val="231F20"/>
          <w:spacing w:val="5"/>
          <w:sz w:val="24"/>
          <w:szCs w:val="24"/>
          <w:lang w:eastAsia="nl-NL"/>
        </w:rPr>
        <w:t xml:space="preserve">afhankelijk </w:t>
      </w:r>
      <w:r w:rsidRPr="00ED6C77">
        <w:rPr>
          <w:rFonts w:ascii="Arial" w:eastAsia="Times New Roman" w:hAnsi="Arial" w:cs="Arial"/>
          <w:color w:val="231F20"/>
          <w:spacing w:val="3"/>
          <w:sz w:val="24"/>
          <w:szCs w:val="24"/>
          <w:lang w:eastAsia="nl-NL"/>
        </w:rPr>
        <w:t xml:space="preserve">van hoe het </w:t>
      </w:r>
      <w:r w:rsidRPr="00ED6C77">
        <w:rPr>
          <w:rFonts w:ascii="Arial" w:eastAsia="Times New Roman" w:hAnsi="Arial" w:cs="Arial"/>
          <w:color w:val="231F20"/>
          <w:spacing w:val="4"/>
          <w:sz w:val="24"/>
          <w:szCs w:val="24"/>
          <w:lang w:eastAsia="nl-NL"/>
        </w:rPr>
        <w:t xml:space="preserve">genre </w:t>
      </w:r>
      <w:r w:rsidRPr="00ED6C77">
        <w:rPr>
          <w:rFonts w:ascii="Arial" w:eastAsia="Times New Roman" w:hAnsi="Arial" w:cs="Arial"/>
          <w:color w:val="231F20"/>
          <w:spacing w:val="5"/>
          <w:sz w:val="24"/>
          <w:szCs w:val="24"/>
          <w:lang w:eastAsia="nl-NL"/>
        </w:rPr>
        <w:t xml:space="preserve">gedefinieerd </w:t>
      </w:r>
      <w:r w:rsidRPr="00ED6C77">
        <w:rPr>
          <w:rFonts w:ascii="Arial" w:eastAsia="Times New Roman" w:hAnsi="Arial" w:cs="Arial"/>
          <w:color w:val="231F20"/>
          <w:spacing w:val="4"/>
          <w:sz w:val="24"/>
          <w:szCs w:val="24"/>
          <w:lang w:eastAsia="nl-NL"/>
        </w:rPr>
        <w:t xml:space="preserve">wordt. </w:t>
      </w:r>
      <w:r w:rsidRPr="00ED6C77">
        <w:rPr>
          <w:rFonts w:ascii="Arial" w:eastAsia="Times New Roman" w:hAnsi="Arial" w:cs="Arial"/>
          <w:color w:val="231F20"/>
          <w:spacing w:val="3"/>
          <w:sz w:val="24"/>
          <w:szCs w:val="24"/>
          <w:lang w:eastAsia="nl-NL"/>
        </w:rPr>
        <w:t xml:space="preserve">Als </w:t>
      </w:r>
      <w:r w:rsidRPr="00ED6C77">
        <w:rPr>
          <w:rFonts w:ascii="Arial" w:eastAsia="Times New Roman" w:hAnsi="Arial" w:cs="Arial"/>
          <w:color w:val="231F20"/>
          <w:spacing w:val="4"/>
          <w:sz w:val="24"/>
          <w:szCs w:val="24"/>
          <w:lang w:eastAsia="nl-NL"/>
        </w:rPr>
        <w:t xml:space="preserve">onder ‘mop’ </w:t>
      </w:r>
      <w:r w:rsidRPr="00ED6C77">
        <w:rPr>
          <w:rFonts w:ascii="Arial" w:eastAsia="Times New Roman" w:hAnsi="Arial" w:cs="Arial"/>
          <w:color w:val="231F20"/>
          <w:spacing w:val="5"/>
          <w:sz w:val="24"/>
          <w:szCs w:val="24"/>
          <w:lang w:eastAsia="nl-NL"/>
        </w:rPr>
        <w:t xml:space="preserve">wordt </w:t>
      </w:r>
      <w:r w:rsidRPr="00ED6C77">
        <w:rPr>
          <w:rFonts w:ascii="Arial" w:eastAsia="Times New Roman" w:hAnsi="Arial" w:cs="Arial"/>
          <w:color w:val="231F20"/>
          <w:spacing w:val="4"/>
          <w:sz w:val="24"/>
          <w:szCs w:val="24"/>
          <w:lang w:eastAsia="nl-NL"/>
        </w:rPr>
        <w:t xml:space="preserve">verstaan ‘humoristische vertelling’ </w:t>
      </w:r>
      <w:r w:rsidRPr="00ED6C77">
        <w:rPr>
          <w:rFonts w:ascii="Arial" w:eastAsia="Times New Roman" w:hAnsi="Arial" w:cs="Arial"/>
          <w:color w:val="231F20"/>
          <w:spacing w:val="5"/>
          <w:sz w:val="24"/>
          <w:szCs w:val="24"/>
          <w:lang w:eastAsia="nl-NL"/>
        </w:rPr>
        <w:t xml:space="preserve">is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3"/>
          <w:sz w:val="24"/>
          <w:szCs w:val="24"/>
          <w:lang w:eastAsia="nl-NL"/>
        </w:rPr>
        <w:t xml:space="preserve">mop </w:t>
      </w:r>
      <w:r w:rsidRPr="00ED6C77">
        <w:rPr>
          <w:rFonts w:ascii="Arial" w:eastAsia="Times New Roman" w:hAnsi="Arial" w:cs="Arial"/>
          <w:color w:val="231F20"/>
          <w:spacing w:val="2"/>
          <w:sz w:val="24"/>
          <w:szCs w:val="24"/>
          <w:lang w:eastAsia="nl-NL"/>
        </w:rPr>
        <w:t xml:space="preserve">al </w:t>
      </w:r>
      <w:r w:rsidRPr="00ED6C77">
        <w:rPr>
          <w:rFonts w:ascii="Arial" w:eastAsia="Times New Roman" w:hAnsi="Arial" w:cs="Arial"/>
          <w:color w:val="231F20"/>
          <w:spacing w:val="3"/>
          <w:sz w:val="24"/>
          <w:szCs w:val="24"/>
          <w:lang w:eastAsia="nl-NL"/>
        </w:rPr>
        <w:t xml:space="preserve">vele </w:t>
      </w:r>
      <w:r w:rsidRPr="00ED6C77">
        <w:rPr>
          <w:rFonts w:ascii="Arial" w:eastAsia="Times New Roman" w:hAnsi="Arial" w:cs="Arial"/>
          <w:color w:val="231F20"/>
          <w:spacing w:val="4"/>
          <w:sz w:val="24"/>
          <w:szCs w:val="24"/>
          <w:lang w:eastAsia="nl-NL"/>
        </w:rPr>
        <w:t>duizenden jaren</w:t>
      </w:r>
      <w:r w:rsidRPr="00ED6C77">
        <w:rPr>
          <w:rFonts w:ascii="Arial" w:eastAsia="Times New Roman" w:hAnsi="Arial" w:cs="Arial"/>
          <w:color w:val="231F20"/>
          <w:spacing w:val="63"/>
          <w:sz w:val="24"/>
          <w:szCs w:val="24"/>
          <w:lang w:eastAsia="nl-NL"/>
        </w:rPr>
        <w:t xml:space="preserve"> </w:t>
      </w:r>
      <w:r w:rsidRPr="00ED6C77">
        <w:rPr>
          <w:rFonts w:ascii="Arial" w:eastAsia="Times New Roman" w:hAnsi="Arial" w:cs="Arial"/>
          <w:color w:val="231F20"/>
          <w:spacing w:val="5"/>
          <w:sz w:val="24"/>
          <w:szCs w:val="24"/>
          <w:lang w:eastAsia="nl-NL"/>
        </w:rPr>
        <w:t>oud.</w:t>
      </w:r>
    </w:p>
    <w:p w14:paraId="0C1463DD" w14:textId="77777777" w:rsidR="00ED6C77" w:rsidRPr="00ED6C77" w:rsidRDefault="00ED6C77" w:rsidP="00ED6C77">
      <w:pPr>
        <w:widowControl w:val="0"/>
        <w:kinsoku w:val="0"/>
        <w:overflowPunct w:val="0"/>
        <w:autoSpaceDE w:val="0"/>
        <w:autoSpaceDN w:val="0"/>
        <w:adjustRightInd w:val="0"/>
        <w:spacing w:after="0"/>
        <w:ind w:left="644" w:hanging="312"/>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10 </w:t>
      </w:r>
      <w:r w:rsidRPr="00ED6C77">
        <w:rPr>
          <w:rFonts w:ascii="Arial" w:eastAsia="Times New Roman" w:hAnsi="Arial" w:cs="Arial"/>
          <w:color w:val="231F20"/>
          <w:sz w:val="24"/>
          <w:szCs w:val="24"/>
          <w:lang w:eastAsia="nl-NL"/>
        </w:rPr>
        <w:t>Het stramien dat tegenwoordig ‘mop’ wordt genoemd stelt echter striktere eisen dan alleen een verhaal met een grap: er moeten een clou</w:t>
      </w:r>
      <w:r w:rsidRPr="00ED6C77">
        <w:rPr>
          <w:rFonts w:ascii="Arial" w:eastAsia="Times New Roman" w:hAnsi="Arial" w:cs="Arial"/>
          <w:color w:val="231F20"/>
          <w:position w:val="8"/>
          <w:sz w:val="16"/>
          <w:szCs w:val="16"/>
          <w:lang w:eastAsia="nl-NL"/>
        </w:rPr>
        <w:t>1)</w:t>
      </w:r>
      <w:r w:rsidRPr="00ED6C77">
        <w:rPr>
          <w:rFonts w:ascii="Arial" w:eastAsia="Times New Roman" w:hAnsi="Arial" w:cs="Arial"/>
          <w:color w:val="231F20"/>
          <w:sz w:val="24"/>
          <w:szCs w:val="24"/>
          <w:lang w:eastAsia="nl-NL"/>
        </w:rPr>
        <w:t xml:space="preserve">, herkenbare personages en </w:t>
      </w:r>
      <w:proofErr w:type="spellStart"/>
      <w:r w:rsidRPr="00ED6C77">
        <w:rPr>
          <w:rFonts w:ascii="Arial" w:eastAsia="Times New Roman" w:hAnsi="Arial" w:cs="Arial"/>
          <w:color w:val="231F20"/>
          <w:sz w:val="24"/>
          <w:szCs w:val="24"/>
          <w:lang w:eastAsia="nl-NL"/>
        </w:rPr>
        <w:t>settings</w:t>
      </w:r>
      <w:proofErr w:type="spellEnd"/>
    </w:p>
    <w:p w14:paraId="0547C2FF" w14:textId="77777777" w:rsidR="00ED6C77" w:rsidRPr="00ED6C77" w:rsidRDefault="00ED6C77" w:rsidP="00ED6C77">
      <w:pPr>
        <w:widowControl w:val="0"/>
        <w:kinsoku w:val="0"/>
        <w:overflowPunct w:val="0"/>
        <w:autoSpaceDE w:val="0"/>
        <w:autoSpaceDN w:val="0"/>
        <w:adjustRightInd w:val="0"/>
        <w:spacing w:after="0" w:line="261" w:lineRule="auto"/>
        <w:ind w:left="644" w:right="157" w:hanging="312"/>
        <w:rPr>
          <w:rFonts w:ascii="Arial" w:eastAsia="Times New Roman" w:hAnsi="Arial" w:cs="Arial"/>
          <w:color w:val="231F20"/>
          <w:spacing w:val="5"/>
          <w:sz w:val="24"/>
          <w:szCs w:val="24"/>
          <w:lang w:eastAsia="nl-NL"/>
        </w:rPr>
      </w:pPr>
      <w:r w:rsidRPr="00ED6C77">
        <w:rPr>
          <w:rFonts w:ascii="Arial" w:eastAsia="Times New Roman" w:hAnsi="Arial" w:cs="Arial"/>
          <w:color w:val="231F20"/>
          <w:sz w:val="18"/>
          <w:szCs w:val="18"/>
          <w:lang w:eastAsia="nl-NL"/>
        </w:rPr>
        <w:t xml:space="preserve">15 </w:t>
      </w:r>
      <w:r w:rsidRPr="00ED6C77">
        <w:rPr>
          <w:rFonts w:ascii="Arial" w:eastAsia="Times New Roman" w:hAnsi="Arial" w:cs="Arial"/>
          <w:color w:val="231F20"/>
          <w:spacing w:val="4"/>
          <w:sz w:val="24"/>
          <w:szCs w:val="24"/>
          <w:lang w:eastAsia="nl-NL"/>
        </w:rPr>
        <w:t xml:space="preserve">zijn, </w:t>
      </w:r>
      <w:r w:rsidRPr="00ED6C77">
        <w:rPr>
          <w:rFonts w:ascii="Arial" w:eastAsia="Times New Roman" w:hAnsi="Arial" w:cs="Arial"/>
          <w:color w:val="231F20"/>
          <w:spacing w:val="2"/>
          <w:sz w:val="24"/>
          <w:szCs w:val="24"/>
          <w:lang w:eastAsia="nl-NL"/>
        </w:rPr>
        <w:t xml:space="preserve">en er </w:t>
      </w:r>
      <w:r w:rsidRPr="00ED6C77">
        <w:rPr>
          <w:rFonts w:ascii="Arial" w:eastAsia="Times New Roman" w:hAnsi="Arial" w:cs="Arial"/>
          <w:color w:val="231F20"/>
          <w:spacing w:val="4"/>
          <w:sz w:val="24"/>
          <w:szCs w:val="24"/>
          <w:lang w:eastAsia="nl-NL"/>
        </w:rPr>
        <w:t xml:space="preserve">zijn bepaalde eisen </w:t>
      </w:r>
      <w:r w:rsidRPr="00ED6C77">
        <w:rPr>
          <w:rFonts w:ascii="Arial" w:eastAsia="Times New Roman" w:hAnsi="Arial" w:cs="Arial"/>
          <w:color w:val="231F20"/>
          <w:spacing w:val="5"/>
          <w:sz w:val="24"/>
          <w:szCs w:val="24"/>
          <w:lang w:eastAsia="nl-NL"/>
        </w:rPr>
        <w:t xml:space="preserve">voor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opbouw. (…)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5"/>
          <w:sz w:val="24"/>
          <w:szCs w:val="24"/>
          <w:lang w:eastAsia="nl-NL"/>
        </w:rPr>
        <w:t xml:space="preserve">bepalende </w:t>
      </w:r>
      <w:r w:rsidRPr="00ED6C77">
        <w:rPr>
          <w:rFonts w:ascii="Arial" w:eastAsia="Times New Roman" w:hAnsi="Arial" w:cs="Arial"/>
          <w:color w:val="231F20"/>
          <w:spacing w:val="4"/>
          <w:sz w:val="24"/>
          <w:szCs w:val="24"/>
          <w:lang w:eastAsia="nl-NL"/>
        </w:rPr>
        <w:t xml:space="preserve">verschil </w:t>
      </w:r>
      <w:r w:rsidRPr="00ED6C77">
        <w:rPr>
          <w:rFonts w:ascii="Arial" w:eastAsia="Times New Roman" w:hAnsi="Arial" w:cs="Arial"/>
          <w:color w:val="231F20"/>
          <w:spacing w:val="5"/>
          <w:sz w:val="24"/>
          <w:szCs w:val="24"/>
          <w:lang w:eastAsia="nl-NL"/>
        </w:rPr>
        <w:t xml:space="preserve">tussen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moderne </w:t>
      </w:r>
      <w:r w:rsidRPr="00ED6C77">
        <w:rPr>
          <w:rFonts w:ascii="Arial" w:eastAsia="Times New Roman" w:hAnsi="Arial" w:cs="Arial"/>
          <w:color w:val="231F20"/>
          <w:spacing w:val="3"/>
          <w:sz w:val="24"/>
          <w:szCs w:val="24"/>
          <w:lang w:eastAsia="nl-NL"/>
        </w:rPr>
        <w:t xml:space="preserve">mop </w:t>
      </w:r>
      <w:r w:rsidRPr="00ED6C77">
        <w:rPr>
          <w:rFonts w:ascii="Arial" w:eastAsia="Times New Roman" w:hAnsi="Arial" w:cs="Arial"/>
          <w:color w:val="231F20"/>
          <w:spacing w:val="5"/>
          <w:sz w:val="24"/>
          <w:szCs w:val="24"/>
          <w:lang w:eastAsia="nl-NL"/>
        </w:rPr>
        <w:t xml:space="preserve">en </w:t>
      </w:r>
      <w:r w:rsidRPr="00ED6C77">
        <w:rPr>
          <w:rFonts w:ascii="Arial" w:eastAsia="Times New Roman" w:hAnsi="Arial" w:cs="Arial"/>
          <w:color w:val="231F20"/>
          <w:spacing w:val="4"/>
          <w:sz w:val="24"/>
          <w:szCs w:val="24"/>
          <w:lang w:eastAsia="nl-NL"/>
        </w:rPr>
        <w:t xml:space="preserve">anekdotes, kluchten </w:t>
      </w:r>
      <w:r w:rsidRPr="00ED6C77">
        <w:rPr>
          <w:rFonts w:ascii="Arial" w:eastAsia="Times New Roman" w:hAnsi="Arial" w:cs="Arial"/>
          <w:color w:val="231F20"/>
          <w:spacing w:val="2"/>
          <w:sz w:val="24"/>
          <w:szCs w:val="24"/>
          <w:lang w:eastAsia="nl-NL"/>
        </w:rPr>
        <w:t xml:space="preserve">en </w:t>
      </w:r>
      <w:r w:rsidRPr="00ED6C77">
        <w:rPr>
          <w:rFonts w:ascii="Arial" w:eastAsia="Times New Roman" w:hAnsi="Arial" w:cs="Arial"/>
          <w:color w:val="231F20"/>
          <w:spacing w:val="5"/>
          <w:sz w:val="24"/>
          <w:szCs w:val="24"/>
          <w:lang w:eastAsia="nl-NL"/>
        </w:rPr>
        <w:t xml:space="preserve">vertellingen </w:t>
      </w:r>
      <w:r w:rsidRPr="00ED6C77">
        <w:rPr>
          <w:rFonts w:ascii="Arial" w:eastAsia="Times New Roman" w:hAnsi="Arial" w:cs="Arial"/>
          <w:color w:val="231F20"/>
          <w:spacing w:val="3"/>
          <w:sz w:val="24"/>
          <w:szCs w:val="24"/>
          <w:lang w:eastAsia="nl-NL"/>
        </w:rPr>
        <w:t xml:space="preserve">van vóór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negentiende </w:t>
      </w:r>
      <w:r w:rsidRPr="00ED6C77">
        <w:rPr>
          <w:rFonts w:ascii="Arial" w:eastAsia="Times New Roman" w:hAnsi="Arial" w:cs="Arial"/>
          <w:color w:val="231F20"/>
          <w:spacing w:val="3"/>
          <w:sz w:val="24"/>
          <w:szCs w:val="24"/>
          <w:lang w:eastAsia="nl-NL"/>
        </w:rPr>
        <w:t xml:space="preserve">eeuw </w:t>
      </w:r>
      <w:r w:rsidRPr="00ED6C77">
        <w:rPr>
          <w:rFonts w:ascii="Arial" w:eastAsia="Times New Roman" w:hAnsi="Arial" w:cs="Arial"/>
          <w:color w:val="231F20"/>
          <w:spacing w:val="2"/>
          <w:sz w:val="24"/>
          <w:szCs w:val="24"/>
          <w:lang w:eastAsia="nl-NL"/>
        </w:rPr>
        <w:t>is</w:t>
      </w:r>
      <w:r w:rsidRPr="00ED6C77">
        <w:rPr>
          <w:rFonts w:ascii="Arial" w:eastAsia="Times New Roman" w:hAnsi="Arial" w:cs="Arial"/>
          <w:color w:val="231F20"/>
          <w:spacing w:val="66"/>
          <w:sz w:val="24"/>
          <w:szCs w:val="24"/>
          <w:lang w:eastAsia="nl-NL"/>
        </w:rPr>
        <w:t xml:space="preserve"> </w:t>
      </w:r>
      <w:r w:rsidRPr="00ED6C77">
        <w:rPr>
          <w:rFonts w:ascii="Arial" w:eastAsia="Times New Roman" w:hAnsi="Arial" w:cs="Arial"/>
          <w:color w:val="231F20"/>
          <w:spacing w:val="5"/>
          <w:sz w:val="24"/>
          <w:szCs w:val="24"/>
          <w:lang w:eastAsia="nl-NL"/>
        </w:rPr>
        <w:t>de</w:t>
      </w:r>
    </w:p>
    <w:p w14:paraId="2D1067F9" w14:textId="77777777" w:rsidR="00ED6C77" w:rsidRPr="00ED6C77" w:rsidRDefault="00ED6C77" w:rsidP="00ED6C77">
      <w:pPr>
        <w:widowControl w:val="0"/>
        <w:kinsoku w:val="0"/>
        <w:overflowPunct w:val="0"/>
        <w:autoSpaceDE w:val="0"/>
        <w:autoSpaceDN w:val="0"/>
        <w:adjustRightInd w:val="0"/>
        <w:spacing w:after="0" w:line="272" w:lineRule="exact"/>
        <w:ind w:left="331"/>
        <w:rPr>
          <w:rFonts w:ascii="Arial" w:eastAsia="Times New Roman" w:hAnsi="Arial" w:cs="Arial"/>
          <w:color w:val="231F20"/>
          <w:spacing w:val="5"/>
          <w:sz w:val="24"/>
          <w:szCs w:val="24"/>
          <w:lang w:eastAsia="nl-NL"/>
        </w:rPr>
      </w:pPr>
      <w:r w:rsidRPr="00ED6C77">
        <w:rPr>
          <w:rFonts w:ascii="Arial" w:eastAsia="Times New Roman" w:hAnsi="Arial" w:cs="Arial"/>
          <w:color w:val="231F20"/>
          <w:sz w:val="18"/>
          <w:szCs w:val="18"/>
          <w:lang w:eastAsia="nl-NL"/>
        </w:rPr>
        <w:t xml:space="preserve">20 </w:t>
      </w:r>
      <w:r w:rsidRPr="00ED6C77">
        <w:rPr>
          <w:rFonts w:ascii="Arial" w:eastAsia="Times New Roman" w:hAnsi="Arial" w:cs="Arial"/>
          <w:color w:val="231F20"/>
          <w:spacing w:val="4"/>
          <w:sz w:val="24"/>
          <w:szCs w:val="24"/>
          <w:lang w:eastAsia="nl-NL"/>
        </w:rPr>
        <w:t xml:space="preserve">clou. (…) </w:t>
      </w:r>
      <w:r w:rsidRPr="00ED6C77">
        <w:rPr>
          <w:rFonts w:ascii="Arial" w:eastAsia="Times New Roman" w:hAnsi="Arial" w:cs="Arial"/>
          <w:color w:val="231F20"/>
          <w:spacing w:val="3"/>
          <w:sz w:val="24"/>
          <w:szCs w:val="24"/>
          <w:lang w:eastAsia="nl-NL"/>
        </w:rPr>
        <w:t xml:space="preserve">Uit </w:t>
      </w:r>
      <w:r w:rsidRPr="00ED6C77">
        <w:rPr>
          <w:rFonts w:ascii="Arial" w:eastAsia="Times New Roman" w:hAnsi="Arial" w:cs="Arial"/>
          <w:color w:val="231F20"/>
          <w:spacing w:val="5"/>
          <w:sz w:val="24"/>
          <w:szCs w:val="24"/>
          <w:lang w:eastAsia="nl-NL"/>
        </w:rPr>
        <w:t xml:space="preserve">kluchtboeken </w:t>
      </w:r>
      <w:r w:rsidRPr="00ED6C77">
        <w:rPr>
          <w:rFonts w:ascii="Arial" w:eastAsia="Times New Roman" w:hAnsi="Arial" w:cs="Arial"/>
          <w:color w:val="231F20"/>
          <w:spacing w:val="4"/>
          <w:sz w:val="24"/>
          <w:szCs w:val="24"/>
          <w:lang w:eastAsia="nl-NL"/>
        </w:rPr>
        <w:t>blijkt</w:t>
      </w:r>
      <w:r w:rsidRPr="00ED6C77">
        <w:rPr>
          <w:rFonts w:ascii="Arial" w:eastAsia="Times New Roman" w:hAnsi="Arial" w:cs="Arial"/>
          <w:color w:val="231F20"/>
          <w:spacing w:val="63"/>
          <w:sz w:val="24"/>
          <w:szCs w:val="24"/>
          <w:lang w:eastAsia="nl-NL"/>
        </w:rPr>
        <w:t xml:space="preserve"> </w:t>
      </w:r>
      <w:r w:rsidRPr="00ED6C77">
        <w:rPr>
          <w:rFonts w:ascii="Arial" w:eastAsia="Times New Roman" w:hAnsi="Arial" w:cs="Arial"/>
          <w:color w:val="231F20"/>
          <w:spacing w:val="5"/>
          <w:sz w:val="24"/>
          <w:szCs w:val="24"/>
          <w:lang w:eastAsia="nl-NL"/>
        </w:rPr>
        <w:t>dat</w:t>
      </w:r>
    </w:p>
    <w:p w14:paraId="6971878B" w14:textId="77777777" w:rsidR="00ED6C77" w:rsidRPr="00ED6C77" w:rsidRDefault="00ED6C77" w:rsidP="00ED6C77">
      <w:pPr>
        <w:widowControl w:val="0"/>
        <w:kinsoku w:val="0"/>
        <w:overflowPunct w:val="0"/>
        <w:autoSpaceDE w:val="0"/>
        <w:autoSpaceDN w:val="0"/>
        <w:adjustRightInd w:val="0"/>
        <w:spacing w:before="92" w:after="0"/>
        <w:ind w:left="643" w:right="280"/>
        <w:rPr>
          <w:rFonts w:ascii="Arial" w:eastAsia="Times New Roman" w:hAnsi="Arial" w:cs="Arial"/>
          <w:color w:val="231F20"/>
          <w:sz w:val="24"/>
          <w:szCs w:val="24"/>
          <w:lang w:eastAsia="nl-NL"/>
        </w:rPr>
      </w:pPr>
      <w:r w:rsidRPr="00ED6C77">
        <w:rPr>
          <w:rFonts w:ascii="Times New Roman" w:eastAsia="Times New Roman" w:hAnsi="Times New Roman" w:cs="Times New Roman"/>
          <w:sz w:val="24"/>
          <w:szCs w:val="24"/>
          <w:lang w:eastAsia="nl-NL"/>
        </w:rPr>
        <w:br w:type="column"/>
      </w:r>
      <w:r w:rsidRPr="00ED6C77">
        <w:rPr>
          <w:rFonts w:ascii="Arial" w:eastAsia="Times New Roman" w:hAnsi="Arial" w:cs="Arial"/>
          <w:color w:val="231F20"/>
          <w:sz w:val="24"/>
          <w:szCs w:val="24"/>
          <w:lang w:eastAsia="nl-NL"/>
        </w:rPr>
        <w:t>deze eis toentertijd niet werd gesteld (…). [Een klucht</w:t>
      </w:r>
      <w:r w:rsidRPr="00ED6C77">
        <w:rPr>
          <w:rFonts w:ascii="Arial" w:eastAsia="Times New Roman" w:hAnsi="Arial" w:cs="Arial"/>
          <w:color w:val="231F20"/>
          <w:position w:val="8"/>
          <w:sz w:val="16"/>
          <w:szCs w:val="16"/>
          <w:lang w:eastAsia="nl-NL"/>
        </w:rPr>
        <w:t>2)</w:t>
      </w:r>
      <w:r w:rsidRPr="00ED6C77">
        <w:rPr>
          <w:rFonts w:ascii="Arial" w:eastAsia="Times New Roman" w:hAnsi="Arial" w:cs="Arial"/>
          <w:color w:val="231F20"/>
          <w:sz w:val="24"/>
          <w:szCs w:val="24"/>
          <w:lang w:eastAsia="nl-NL"/>
        </w:rPr>
        <w:t>] is gewoon een verhaal dat – voor ons gevoel – wat voortkabbelt en dan zomaar stopt.</w:t>
      </w:r>
    </w:p>
    <w:p w14:paraId="4369DE03" w14:textId="77777777" w:rsidR="00ED6C77" w:rsidRPr="00ED6C77" w:rsidRDefault="00ED6C77" w:rsidP="00ED6C77">
      <w:pPr>
        <w:widowControl w:val="0"/>
        <w:kinsoku w:val="0"/>
        <w:overflowPunct w:val="0"/>
        <w:autoSpaceDE w:val="0"/>
        <w:autoSpaceDN w:val="0"/>
        <w:adjustRightInd w:val="0"/>
        <w:spacing w:before="3" w:after="0" w:line="261" w:lineRule="auto"/>
        <w:ind w:left="643" w:right="280" w:hanging="312"/>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25 </w:t>
      </w:r>
      <w:r w:rsidRPr="00ED6C77">
        <w:rPr>
          <w:rFonts w:ascii="Arial" w:eastAsia="Times New Roman" w:hAnsi="Arial" w:cs="Arial"/>
          <w:color w:val="231F20"/>
          <w:sz w:val="24"/>
          <w:szCs w:val="24"/>
          <w:lang w:eastAsia="nl-NL"/>
        </w:rPr>
        <w:t>(…) Onder invloed van de modernisering veranderden oude, relatief onveranderlijke, mondelinge genres in een vluchtig, puntig genre (…). Een belangrijke rol bij deze</w:t>
      </w:r>
    </w:p>
    <w:p w14:paraId="4F76FAA5" w14:textId="77777777" w:rsidR="00ED6C77" w:rsidRPr="00ED6C77" w:rsidRDefault="00ED6C77" w:rsidP="00ED6C77">
      <w:pPr>
        <w:widowControl w:val="0"/>
        <w:kinsoku w:val="0"/>
        <w:overflowPunct w:val="0"/>
        <w:autoSpaceDE w:val="0"/>
        <w:autoSpaceDN w:val="0"/>
        <w:adjustRightInd w:val="0"/>
        <w:spacing w:after="0" w:line="261" w:lineRule="auto"/>
        <w:ind w:left="643" w:right="280" w:hanging="312"/>
        <w:rPr>
          <w:rFonts w:ascii="Arial" w:eastAsia="Times New Roman" w:hAnsi="Arial" w:cs="Arial"/>
          <w:color w:val="231F20"/>
          <w:spacing w:val="5"/>
          <w:sz w:val="24"/>
          <w:szCs w:val="24"/>
          <w:lang w:eastAsia="nl-NL"/>
        </w:rPr>
      </w:pPr>
      <w:r w:rsidRPr="00ED6C77">
        <w:rPr>
          <w:rFonts w:ascii="Arial" w:eastAsia="Times New Roman" w:hAnsi="Arial" w:cs="Arial"/>
          <w:color w:val="231F20"/>
          <w:sz w:val="18"/>
          <w:szCs w:val="18"/>
          <w:lang w:eastAsia="nl-NL"/>
        </w:rPr>
        <w:t xml:space="preserve">30 </w:t>
      </w:r>
      <w:r w:rsidRPr="00ED6C77">
        <w:rPr>
          <w:rFonts w:ascii="Arial" w:eastAsia="Times New Roman" w:hAnsi="Arial" w:cs="Arial"/>
          <w:color w:val="231F20"/>
          <w:spacing w:val="4"/>
          <w:sz w:val="24"/>
          <w:szCs w:val="24"/>
          <w:lang w:eastAsia="nl-NL"/>
        </w:rPr>
        <w:t xml:space="preserve">omvorming </w:t>
      </w:r>
      <w:r w:rsidRPr="00ED6C77">
        <w:rPr>
          <w:rFonts w:ascii="Arial" w:eastAsia="Times New Roman" w:hAnsi="Arial" w:cs="Arial"/>
          <w:color w:val="231F20"/>
          <w:spacing w:val="3"/>
          <w:sz w:val="24"/>
          <w:szCs w:val="24"/>
          <w:lang w:eastAsia="nl-NL"/>
        </w:rPr>
        <w:t xml:space="preserve">van oude naar </w:t>
      </w:r>
      <w:r w:rsidRPr="00ED6C77">
        <w:rPr>
          <w:rFonts w:ascii="Arial" w:eastAsia="Times New Roman" w:hAnsi="Arial" w:cs="Arial"/>
          <w:color w:val="231F20"/>
          <w:spacing w:val="5"/>
          <w:sz w:val="24"/>
          <w:szCs w:val="24"/>
          <w:lang w:eastAsia="nl-NL"/>
        </w:rPr>
        <w:t xml:space="preserve">nieuwe </w:t>
      </w:r>
      <w:r w:rsidRPr="00ED6C77">
        <w:rPr>
          <w:rFonts w:ascii="Arial" w:eastAsia="Times New Roman" w:hAnsi="Arial" w:cs="Arial"/>
          <w:color w:val="231F20"/>
          <w:spacing w:val="4"/>
          <w:sz w:val="24"/>
          <w:szCs w:val="24"/>
          <w:lang w:eastAsia="nl-NL"/>
        </w:rPr>
        <w:t xml:space="preserve">genres speelde </w:t>
      </w:r>
      <w:r w:rsidRPr="00ED6C77">
        <w:rPr>
          <w:rFonts w:ascii="Arial" w:eastAsia="Times New Roman" w:hAnsi="Arial" w:cs="Arial"/>
          <w:color w:val="231F20"/>
          <w:spacing w:val="3"/>
          <w:sz w:val="24"/>
          <w:szCs w:val="24"/>
          <w:lang w:eastAsia="nl-NL"/>
        </w:rPr>
        <w:t xml:space="preserve">de, </w:t>
      </w:r>
      <w:r w:rsidRPr="00ED6C77">
        <w:rPr>
          <w:rFonts w:ascii="Arial" w:eastAsia="Times New Roman" w:hAnsi="Arial" w:cs="Arial"/>
          <w:color w:val="231F20"/>
          <w:spacing w:val="2"/>
          <w:sz w:val="24"/>
          <w:szCs w:val="24"/>
          <w:lang w:eastAsia="nl-NL"/>
        </w:rPr>
        <w:t xml:space="preserve">in </w:t>
      </w:r>
      <w:r w:rsidRPr="00ED6C77">
        <w:rPr>
          <w:rFonts w:ascii="Arial" w:eastAsia="Times New Roman" w:hAnsi="Arial" w:cs="Arial"/>
          <w:color w:val="231F20"/>
          <w:spacing w:val="3"/>
          <w:sz w:val="24"/>
          <w:szCs w:val="24"/>
          <w:lang w:eastAsia="nl-NL"/>
        </w:rPr>
        <w:t xml:space="preserve">het </w:t>
      </w:r>
      <w:r w:rsidRPr="00ED6C77">
        <w:rPr>
          <w:rFonts w:ascii="Arial" w:eastAsia="Times New Roman" w:hAnsi="Arial" w:cs="Arial"/>
          <w:color w:val="231F20"/>
          <w:spacing w:val="4"/>
          <w:sz w:val="24"/>
          <w:szCs w:val="24"/>
          <w:lang w:eastAsia="nl-NL"/>
        </w:rPr>
        <w:t xml:space="preserve">kielzog </w:t>
      </w:r>
      <w:r w:rsidRPr="00ED6C77">
        <w:rPr>
          <w:rFonts w:ascii="Arial" w:eastAsia="Times New Roman" w:hAnsi="Arial" w:cs="Arial"/>
          <w:color w:val="231F20"/>
          <w:spacing w:val="5"/>
          <w:sz w:val="24"/>
          <w:szCs w:val="24"/>
          <w:lang w:eastAsia="nl-NL"/>
        </w:rPr>
        <w:t xml:space="preserve">van </w:t>
      </w:r>
      <w:r w:rsidRPr="00ED6C77">
        <w:rPr>
          <w:rFonts w:ascii="Arial" w:eastAsia="Times New Roman" w:hAnsi="Arial" w:cs="Arial"/>
          <w:color w:val="231F20"/>
          <w:spacing w:val="2"/>
          <w:sz w:val="24"/>
          <w:szCs w:val="24"/>
          <w:lang w:eastAsia="nl-NL"/>
        </w:rPr>
        <w:t xml:space="preserve">de </w:t>
      </w:r>
      <w:r w:rsidRPr="00ED6C77">
        <w:rPr>
          <w:rFonts w:ascii="Arial" w:eastAsia="Times New Roman" w:hAnsi="Arial" w:cs="Arial"/>
          <w:color w:val="231F20"/>
          <w:spacing w:val="4"/>
          <w:sz w:val="24"/>
          <w:szCs w:val="24"/>
          <w:lang w:eastAsia="nl-NL"/>
        </w:rPr>
        <w:t xml:space="preserve">industrialisering sterk tot </w:t>
      </w:r>
      <w:r w:rsidRPr="00ED6C77">
        <w:rPr>
          <w:rFonts w:ascii="Arial" w:eastAsia="Times New Roman" w:hAnsi="Arial" w:cs="Arial"/>
          <w:color w:val="231F20"/>
          <w:spacing w:val="5"/>
          <w:sz w:val="24"/>
          <w:szCs w:val="24"/>
          <w:lang w:eastAsia="nl-NL"/>
        </w:rPr>
        <w:t xml:space="preserve">bloei </w:t>
      </w:r>
      <w:r w:rsidRPr="00ED6C77">
        <w:rPr>
          <w:rFonts w:ascii="Arial" w:eastAsia="Times New Roman" w:hAnsi="Arial" w:cs="Arial"/>
          <w:color w:val="231F20"/>
          <w:spacing w:val="4"/>
          <w:sz w:val="24"/>
          <w:szCs w:val="24"/>
          <w:lang w:eastAsia="nl-NL"/>
        </w:rPr>
        <w:t xml:space="preserve">gekomen </w:t>
      </w:r>
      <w:r w:rsidRPr="00ED6C77">
        <w:rPr>
          <w:rFonts w:ascii="Arial" w:eastAsia="Times New Roman" w:hAnsi="Arial" w:cs="Arial"/>
          <w:color w:val="231F20"/>
          <w:spacing w:val="5"/>
          <w:sz w:val="24"/>
          <w:szCs w:val="24"/>
          <w:lang w:eastAsia="nl-NL"/>
        </w:rPr>
        <w:t xml:space="preserve">stedelijke </w:t>
      </w:r>
      <w:r w:rsidRPr="00ED6C77">
        <w:rPr>
          <w:rFonts w:ascii="Arial" w:eastAsia="Times New Roman" w:hAnsi="Arial" w:cs="Arial"/>
          <w:color w:val="231F20"/>
          <w:spacing w:val="6"/>
          <w:sz w:val="24"/>
          <w:szCs w:val="24"/>
          <w:lang w:eastAsia="nl-NL"/>
        </w:rPr>
        <w:t xml:space="preserve">vermaakscultuur. </w:t>
      </w:r>
      <w:r w:rsidRPr="00ED6C77">
        <w:rPr>
          <w:rFonts w:ascii="Arial" w:eastAsia="Times New Roman" w:hAnsi="Arial" w:cs="Arial"/>
          <w:color w:val="231F20"/>
          <w:spacing w:val="3"/>
          <w:sz w:val="24"/>
          <w:szCs w:val="24"/>
          <w:lang w:eastAsia="nl-NL"/>
        </w:rPr>
        <w:t xml:space="preserve">In </w:t>
      </w:r>
      <w:r w:rsidRPr="00ED6C77">
        <w:rPr>
          <w:rFonts w:ascii="Arial" w:eastAsia="Times New Roman" w:hAnsi="Arial" w:cs="Arial"/>
          <w:color w:val="231F20"/>
          <w:spacing w:val="5"/>
          <w:sz w:val="24"/>
          <w:szCs w:val="24"/>
          <w:lang w:eastAsia="nl-NL"/>
        </w:rPr>
        <w:t xml:space="preserve">Engeland </w:t>
      </w:r>
      <w:r w:rsidRPr="00ED6C77">
        <w:rPr>
          <w:rFonts w:ascii="Arial" w:eastAsia="Times New Roman" w:hAnsi="Arial" w:cs="Arial"/>
          <w:color w:val="231F20"/>
          <w:spacing w:val="4"/>
          <w:sz w:val="24"/>
          <w:szCs w:val="24"/>
          <w:lang w:eastAsia="nl-NL"/>
        </w:rPr>
        <w:t xml:space="preserve">heette </w:t>
      </w:r>
      <w:r w:rsidRPr="00ED6C77">
        <w:rPr>
          <w:rFonts w:ascii="Arial" w:eastAsia="Times New Roman" w:hAnsi="Arial" w:cs="Arial"/>
          <w:color w:val="231F20"/>
          <w:spacing w:val="3"/>
          <w:sz w:val="24"/>
          <w:szCs w:val="24"/>
          <w:lang w:eastAsia="nl-NL"/>
        </w:rPr>
        <w:t xml:space="preserve">het </w:t>
      </w:r>
      <w:proofErr w:type="spellStart"/>
      <w:r w:rsidRPr="00ED6C77">
        <w:rPr>
          <w:rFonts w:ascii="Arial" w:eastAsia="Times New Roman" w:hAnsi="Arial" w:cs="Arial"/>
          <w:i/>
          <w:iCs/>
          <w:color w:val="231F20"/>
          <w:spacing w:val="4"/>
          <w:sz w:val="24"/>
          <w:szCs w:val="24"/>
          <w:lang w:eastAsia="nl-NL"/>
        </w:rPr>
        <w:t>music</w:t>
      </w:r>
      <w:proofErr w:type="spellEnd"/>
      <w:r w:rsidRPr="00ED6C77">
        <w:rPr>
          <w:rFonts w:ascii="Arial" w:eastAsia="Times New Roman" w:hAnsi="Arial" w:cs="Arial"/>
          <w:i/>
          <w:iCs/>
          <w:color w:val="231F20"/>
          <w:spacing w:val="4"/>
          <w:sz w:val="24"/>
          <w:szCs w:val="24"/>
          <w:lang w:eastAsia="nl-NL"/>
        </w:rPr>
        <w:t xml:space="preserve"> hall</w:t>
      </w:r>
      <w:r w:rsidRPr="00ED6C77">
        <w:rPr>
          <w:rFonts w:ascii="Arial" w:eastAsia="Times New Roman" w:hAnsi="Arial" w:cs="Arial"/>
          <w:color w:val="231F20"/>
          <w:spacing w:val="4"/>
          <w:sz w:val="24"/>
          <w:szCs w:val="24"/>
          <w:lang w:eastAsia="nl-NL"/>
        </w:rPr>
        <w:t>,</w:t>
      </w:r>
      <w:r w:rsidRPr="00ED6C77">
        <w:rPr>
          <w:rFonts w:ascii="Arial" w:eastAsia="Times New Roman" w:hAnsi="Arial" w:cs="Arial"/>
          <w:color w:val="231F20"/>
          <w:spacing w:val="57"/>
          <w:sz w:val="24"/>
          <w:szCs w:val="24"/>
          <w:lang w:eastAsia="nl-NL"/>
        </w:rPr>
        <w:t xml:space="preserve"> </w:t>
      </w:r>
      <w:r w:rsidRPr="00ED6C77">
        <w:rPr>
          <w:rFonts w:ascii="Arial" w:eastAsia="Times New Roman" w:hAnsi="Arial" w:cs="Arial"/>
          <w:color w:val="231F20"/>
          <w:spacing w:val="5"/>
          <w:sz w:val="24"/>
          <w:szCs w:val="24"/>
          <w:lang w:eastAsia="nl-NL"/>
        </w:rPr>
        <w:t>in</w:t>
      </w:r>
    </w:p>
    <w:p w14:paraId="227A78D0" w14:textId="77777777" w:rsidR="00ED6C77" w:rsidRPr="00ED6C77" w:rsidRDefault="00ED6C77" w:rsidP="00ED6C77">
      <w:pPr>
        <w:widowControl w:val="0"/>
        <w:kinsoku w:val="0"/>
        <w:overflowPunct w:val="0"/>
        <w:autoSpaceDE w:val="0"/>
        <w:autoSpaceDN w:val="0"/>
        <w:adjustRightInd w:val="0"/>
        <w:spacing w:after="0" w:line="261" w:lineRule="auto"/>
        <w:ind w:left="643" w:right="280" w:hanging="312"/>
        <w:rPr>
          <w:rFonts w:ascii="Arial" w:eastAsia="Times New Roman" w:hAnsi="Arial" w:cs="Arial"/>
          <w:i/>
          <w:iCs/>
          <w:color w:val="231F20"/>
          <w:sz w:val="24"/>
          <w:szCs w:val="24"/>
          <w:lang w:eastAsia="nl-NL"/>
        </w:rPr>
      </w:pPr>
      <w:r w:rsidRPr="00ED6C77">
        <w:rPr>
          <w:rFonts w:ascii="Arial" w:eastAsia="Times New Roman" w:hAnsi="Arial" w:cs="Arial"/>
          <w:color w:val="231F20"/>
          <w:sz w:val="18"/>
          <w:szCs w:val="18"/>
          <w:lang w:eastAsia="nl-NL"/>
        </w:rPr>
        <w:t xml:space="preserve">35 </w:t>
      </w:r>
      <w:r w:rsidRPr="00ED6C77">
        <w:rPr>
          <w:rFonts w:ascii="Arial" w:eastAsia="Times New Roman" w:hAnsi="Arial" w:cs="Arial"/>
          <w:color w:val="231F20"/>
          <w:sz w:val="24"/>
          <w:szCs w:val="24"/>
          <w:lang w:eastAsia="nl-NL"/>
        </w:rPr>
        <w:t xml:space="preserve">Amerika </w:t>
      </w:r>
      <w:r w:rsidRPr="00ED6C77">
        <w:rPr>
          <w:rFonts w:ascii="Arial" w:eastAsia="Times New Roman" w:hAnsi="Arial" w:cs="Arial"/>
          <w:i/>
          <w:iCs/>
          <w:color w:val="231F20"/>
          <w:sz w:val="24"/>
          <w:szCs w:val="24"/>
          <w:lang w:eastAsia="nl-NL"/>
        </w:rPr>
        <w:t>vaudeville</w:t>
      </w:r>
      <w:r w:rsidRPr="00ED6C77">
        <w:rPr>
          <w:rFonts w:ascii="Arial" w:eastAsia="Times New Roman" w:hAnsi="Arial" w:cs="Arial"/>
          <w:color w:val="231F20"/>
          <w:sz w:val="24"/>
          <w:szCs w:val="24"/>
          <w:lang w:eastAsia="nl-NL"/>
        </w:rPr>
        <w:t xml:space="preserve">, op het continent cabaret of revue. (…) Het is zeer waarschijnlijk dat </w:t>
      </w:r>
      <w:r w:rsidRPr="00ED6C77">
        <w:rPr>
          <w:rFonts w:ascii="Arial" w:eastAsia="Times New Roman" w:hAnsi="Arial" w:cs="Arial"/>
          <w:i/>
          <w:iCs/>
          <w:color w:val="231F20"/>
          <w:sz w:val="24"/>
          <w:szCs w:val="24"/>
          <w:lang w:eastAsia="nl-NL"/>
        </w:rPr>
        <w:t>vaudeville</w:t>
      </w:r>
      <w:r w:rsidRPr="00ED6C77">
        <w:rPr>
          <w:rFonts w:ascii="Arial" w:eastAsia="Times New Roman" w:hAnsi="Arial" w:cs="Arial"/>
          <w:color w:val="231F20"/>
          <w:sz w:val="24"/>
          <w:szCs w:val="24"/>
          <w:lang w:eastAsia="nl-NL"/>
        </w:rPr>
        <w:t xml:space="preserve">, </w:t>
      </w:r>
      <w:proofErr w:type="spellStart"/>
      <w:r w:rsidRPr="00ED6C77">
        <w:rPr>
          <w:rFonts w:ascii="Arial" w:eastAsia="Times New Roman" w:hAnsi="Arial" w:cs="Arial"/>
          <w:i/>
          <w:iCs/>
          <w:color w:val="231F20"/>
          <w:sz w:val="24"/>
          <w:szCs w:val="24"/>
          <w:lang w:eastAsia="nl-NL"/>
        </w:rPr>
        <w:t>music</w:t>
      </w:r>
      <w:proofErr w:type="spellEnd"/>
    </w:p>
    <w:p w14:paraId="4F799A7B" w14:textId="77777777" w:rsidR="00ED6C77" w:rsidRPr="00ED6C77" w:rsidRDefault="00ED6C77" w:rsidP="00ED6C77">
      <w:pPr>
        <w:widowControl w:val="0"/>
        <w:kinsoku w:val="0"/>
        <w:overflowPunct w:val="0"/>
        <w:autoSpaceDE w:val="0"/>
        <w:autoSpaceDN w:val="0"/>
        <w:adjustRightInd w:val="0"/>
        <w:spacing w:after="0" w:line="261" w:lineRule="auto"/>
        <w:ind w:left="643" w:right="280"/>
        <w:rPr>
          <w:rFonts w:ascii="Arial" w:eastAsia="Times New Roman" w:hAnsi="Arial" w:cs="Arial"/>
          <w:color w:val="231F20"/>
          <w:sz w:val="24"/>
          <w:szCs w:val="24"/>
          <w:lang w:eastAsia="nl-NL"/>
        </w:rPr>
      </w:pPr>
      <w:r w:rsidRPr="00ED6C77">
        <w:rPr>
          <w:rFonts w:ascii="Arial" w:eastAsia="Times New Roman" w:hAnsi="Arial" w:cs="Arial"/>
          <w:i/>
          <w:iCs/>
          <w:color w:val="231F20"/>
          <w:sz w:val="24"/>
          <w:szCs w:val="24"/>
          <w:lang w:eastAsia="nl-NL"/>
        </w:rPr>
        <w:t xml:space="preserve">hall </w:t>
      </w:r>
      <w:r w:rsidRPr="00ED6C77">
        <w:rPr>
          <w:rFonts w:ascii="Arial" w:eastAsia="Times New Roman" w:hAnsi="Arial" w:cs="Arial"/>
          <w:color w:val="231F20"/>
          <w:sz w:val="24"/>
          <w:szCs w:val="24"/>
          <w:lang w:eastAsia="nl-NL"/>
        </w:rPr>
        <w:t>en cabaret de toon hebben gezet voor nieuwe standaarden voor</w:t>
      </w:r>
    </w:p>
    <w:p w14:paraId="07282F23" w14:textId="77777777" w:rsidR="00ED6C77" w:rsidRPr="00ED6C77" w:rsidRDefault="00ED6C77" w:rsidP="00ED6C77">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40 </w:t>
      </w:r>
      <w:r w:rsidRPr="00ED6C77">
        <w:rPr>
          <w:rFonts w:ascii="Arial" w:eastAsia="Times New Roman" w:hAnsi="Arial" w:cs="Arial"/>
          <w:color w:val="231F20"/>
          <w:sz w:val="24"/>
          <w:szCs w:val="24"/>
          <w:lang w:eastAsia="nl-NL"/>
        </w:rPr>
        <w:t>humor.</w:t>
      </w:r>
    </w:p>
    <w:p w14:paraId="2BA50C03" w14:textId="77777777" w:rsidR="00ED6C77" w:rsidRPr="00ED6C77" w:rsidRDefault="00ED6C77" w:rsidP="00ED6C77">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sectPr w:rsidR="00ED6C77" w:rsidRPr="00ED6C77">
          <w:type w:val="continuous"/>
          <w:pgSz w:w="11910" w:h="16840"/>
          <w:pgMar w:top="1020" w:right="900" w:bottom="280" w:left="1000" w:header="708" w:footer="708" w:gutter="0"/>
          <w:cols w:num="2" w:space="708" w:equalWidth="0">
            <w:col w:w="4862" w:space="42"/>
            <w:col w:w="5106"/>
          </w:cols>
          <w:noEndnote/>
        </w:sectPr>
      </w:pPr>
    </w:p>
    <w:p w14:paraId="75CA8EB3" w14:textId="77777777" w:rsidR="00ED6C77" w:rsidRPr="00ED6C77" w:rsidRDefault="00ED6C77" w:rsidP="00ED6C77">
      <w:pPr>
        <w:widowControl w:val="0"/>
        <w:kinsoku w:val="0"/>
        <w:overflowPunct w:val="0"/>
        <w:autoSpaceDE w:val="0"/>
        <w:autoSpaceDN w:val="0"/>
        <w:adjustRightInd w:val="0"/>
        <w:spacing w:before="4" w:after="0" w:line="240" w:lineRule="auto"/>
        <w:rPr>
          <w:rFonts w:ascii="Arial" w:eastAsia="Times New Roman" w:hAnsi="Arial" w:cs="Arial"/>
          <w:sz w:val="19"/>
          <w:szCs w:val="19"/>
          <w:lang w:eastAsia="nl-NL"/>
        </w:rPr>
      </w:pPr>
    </w:p>
    <w:p w14:paraId="76D17165" w14:textId="77777777" w:rsidR="00ED6C77" w:rsidRPr="00ED6C77" w:rsidRDefault="00ED6C77" w:rsidP="00ED6C77">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bron: G. Kuipers, 2001</w:t>
      </w:r>
    </w:p>
    <w:p w14:paraId="5BF82002"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i/>
          <w:iCs/>
          <w:sz w:val="32"/>
          <w:szCs w:val="32"/>
          <w:lang w:eastAsia="nl-NL"/>
        </w:rPr>
      </w:pPr>
    </w:p>
    <w:p w14:paraId="58F0D15B" w14:textId="77777777" w:rsidR="00ED6C77" w:rsidRPr="00ED6C77" w:rsidRDefault="00ED6C77" w:rsidP="00ED6C77">
      <w:pPr>
        <w:widowControl w:val="0"/>
        <w:kinsoku w:val="0"/>
        <w:overflowPunct w:val="0"/>
        <w:autoSpaceDE w:val="0"/>
        <w:autoSpaceDN w:val="0"/>
        <w:adjustRightInd w:val="0"/>
        <w:spacing w:after="0" w:line="312" w:lineRule="auto"/>
        <w:ind w:left="1098" w:right="960" w:hanging="681"/>
        <w:rPr>
          <w:rFonts w:ascii="Arial" w:eastAsia="Times New Roman" w:hAnsi="Arial" w:cs="Arial"/>
          <w:color w:val="231F20"/>
          <w:spacing w:val="6"/>
          <w:sz w:val="20"/>
          <w:szCs w:val="20"/>
          <w:lang w:eastAsia="nl-NL"/>
        </w:rPr>
      </w:pPr>
      <w:r w:rsidRPr="00ED6C77">
        <w:rPr>
          <w:rFonts w:ascii="Arial" w:eastAsia="Times New Roman" w:hAnsi="Arial" w:cs="Arial"/>
          <w:color w:val="231F20"/>
          <w:spacing w:val="3"/>
          <w:sz w:val="20"/>
          <w:szCs w:val="20"/>
          <w:lang w:eastAsia="nl-NL"/>
        </w:rPr>
        <w:t xml:space="preserve">noot </w:t>
      </w:r>
      <w:r w:rsidRPr="00ED6C77">
        <w:rPr>
          <w:rFonts w:ascii="Arial" w:eastAsia="Times New Roman" w:hAnsi="Arial" w:cs="Arial"/>
          <w:color w:val="231F20"/>
          <w:sz w:val="20"/>
          <w:szCs w:val="20"/>
          <w:lang w:eastAsia="nl-NL"/>
        </w:rPr>
        <w:t xml:space="preserve">1 </w:t>
      </w:r>
      <w:r w:rsidRPr="00ED6C77">
        <w:rPr>
          <w:rFonts w:ascii="Arial" w:eastAsia="Times New Roman" w:hAnsi="Arial" w:cs="Arial"/>
          <w:color w:val="231F20"/>
          <w:spacing w:val="3"/>
          <w:sz w:val="20"/>
          <w:szCs w:val="20"/>
          <w:lang w:eastAsia="nl-NL"/>
        </w:rPr>
        <w:t xml:space="preserve">Een clou </w:t>
      </w:r>
      <w:r w:rsidRPr="00ED6C77">
        <w:rPr>
          <w:rFonts w:ascii="Arial" w:eastAsia="Times New Roman" w:hAnsi="Arial" w:cs="Arial"/>
          <w:color w:val="231F20"/>
          <w:sz w:val="20"/>
          <w:szCs w:val="20"/>
          <w:lang w:eastAsia="nl-NL"/>
        </w:rPr>
        <w:t xml:space="preserve">is de </w:t>
      </w:r>
      <w:r w:rsidRPr="00ED6C77">
        <w:rPr>
          <w:rFonts w:ascii="Arial" w:eastAsia="Times New Roman" w:hAnsi="Arial" w:cs="Arial"/>
          <w:color w:val="231F20"/>
          <w:spacing w:val="4"/>
          <w:sz w:val="20"/>
          <w:szCs w:val="20"/>
          <w:lang w:eastAsia="nl-NL"/>
        </w:rPr>
        <w:t xml:space="preserve">centrale </w:t>
      </w:r>
      <w:r w:rsidRPr="00ED6C77">
        <w:rPr>
          <w:rFonts w:ascii="Arial" w:eastAsia="Times New Roman" w:hAnsi="Arial" w:cs="Arial"/>
          <w:color w:val="231F20"/>
          <w:spacing w:val="3"/>
          <w:sz w:val="20"/>
          <w:szCs w:val="20"/>
          <w:lang w:eastAsia="nl-NL"/>
        </w:rPr>
        <w:t xml:space="preserve">eis die </w:t>
      </w:r>
      <w:r w:rsidRPr="00ED6C77">
        <w:rPr>
          <w:rFonts w:ascii="Arial" w:eastAsia="Times New Roman" w:hAnsi="Arial" w:cs="Arial"/>
          <w:color w:val="231F20"/>
          <w:spacing w:val="4"/>
          <w:sz w:val="20"/>
          <w:szCs w:val="20"/>
          <w:lang w:eastAsia="nl-NL"/>
        </w:rPr>
        <w:t xml:space="preserve">moderne moppentappers </w:t>
      </w:r>
      <w:r w:rsidRPr="00ED6C77">
        <w:rPr>
          <w:rFonts w:ascii="Arial" w:eastAsia="Times New Roman" w:hAnsi="Arial" w:cs="Arial"/>
          <w:color w:val="231F20"/>
          <w:spacing w:val="3"/>
          <w:sz w:val="20"/>
          <w:szCs w:val="20"/>
          <w:lang w:eastAsia="nl-NL"/>
        </w:rPr>
        <w:t xml:space="preserve">aan een mop </w:t>
      </w:r>
      <w:r w:rsidRPr="00ED6C77">
        <w:rPr>
          <w:rFonts w:ascii="Arial" w:eastAsia="Times New Roman" w:hAnsi="Arial" w:cs="Arial"/>
          <w:color w:val="231F20"/>
          <w:spacing w:val="4"/>
          <w:sz w:val="20"/>
          <w:szCs w:val="20"/>
          <w:lang w:eastAsia="nl-NL"/>
        </w:rPr>
        <w:t xml:space="preserve">stellen </w:t>
      </w:r>
      <w:r w:rsidRPr="00ED6C77">
        <w:rPr>
          <w:rFonts w:ascii="Arial" w:eastAsia="Times New Roman" w:hAnsi="Arial" w:cs="Arial"/>
          <w:color w:val="231F20"/>
          <w:spacing w:val="3"/>
          <w:sz w:val="20"/>
          <w:szCs w:val="20"/>
          <w:lang w:eastAsia="nl-NL"/>
        </w:rPr>
        <w:t xml:space="preserve">dat </w:t>
      </w:r>
      <w:r w:rsidRPr="00ED6C77">
        <w:rPr>
          <w:rFonts w:ascii="Arial" w:eastAsia="Times New Roman" w:hAnsi="Arial" w:cs="Arial"/>
          <w:color w:val="231F20"/>
          <w:spacing w:val="5"/>
          <w:sz w:val="20"/>
          <w:szCs w:val="20"/>
          <w:lang w:eastAsia="nl-NL"/>
        </w:rPr>
        <w:t xml:space="preserve">hij  </w:t>
      </w:r>
      <w:r w:rsidRPr="00ED6C77">
        <w:rPr>
          <w:rFonts w:ascii="Arial" w:eastAsia="Times New Roman" w:hAnsi="Arial" w:cs="Arial"/>
          <w:color w:val="231F20"/>
          <w:spacing w:val="3"/>
          <w:sz w:val="20"/>
          <w:szCs w:val="20"/>
          <w:lang w:eastAsia="nl-NL"/>
        </w:rPr>
        <w:t xml:space="preserve">een </w:t>
      </w:r>
      <w:r w:rsidRPr="00ED6C77">
        <w:rPr>
          <w:rFonts w:ascii="Arial" w:eastAsia="Times New Roman" w:hAnsi="Arial" w:cs="Arial"/>
          <w:color w:val="231F20"/>
          <w:spacing w:val="4"/>
          <w:sz w:val="20"/>
          <w:szCs w:val="20"/>
          <w:lang w:eastAsia="nl-NL"/>
        </w:rPr>
        <w:t xml:space="preserve">ontknoping </w:t>
      </w:r>
      <w:r w:rsidRPr="00ED6C77">
        <w:rPr>
          <w:rFonts w:ascii="Arial" w:eastAsia="Times New Roman" w:hAnsi="Arial" w:cs="Arial"/>
          <w:color w:val="231F20"/>
          <w:spacing w:val="3"/>
          <w:sz w:val="20"/>
          <w:szCs w:val="20"/>
          <w:lang w:eastAsia="nl-NL"/>
        </w:rPr>
        <w:t xml:space="preserve">aan het eind </w:t>
      </w:r>
      <w:r w:rsidRPr="00ED6C77">
        <w:rPr>
          <w:rFonts w:ascii="Arial" w:eastAsia="Times New Roman" w:hAnsi="Arial" w:cs="Arial"/>
          <w:color w:val="231F20"/>
          <w:spacing w:val="4"/>
          <w:sz w:val="20"/>
          <w:szCs w:val="20"/>
          <w:lang w:eastAsia="nl-NL"/>
        </w:rPr>
        <w:t xml:space="preserve">heeft, waardoor </w:t>
      </w:r>
      <w:r w:rsidRPr="00ED6C77">
        <w:rPr>
          <w:rFonts w:ascii="Arial" w:eastAsia="Times New Roman" w:hAnsi="Arial" w:cs="Arial"/>
          <w:color w:val="231F20"/>
          <w:spacing w:val="3"/>
          <w:sz w:val="20"/>
          <w:szCs w:val="20"/>
          <w:lang w:eastAsia="nl-NL"/>
        </w:rPr>
        <w:t xml:space="preserve">het </w:t>
      </w:r>
      <w:r w:rsidRPr="00ED6C77">
        <w:rPr>
          <w:rFonts w:ascii="Arial" w:eastAsia="Times New Roman" w:hAnsi="Arial" w:cs="Arial"/>
          <w:color w:val="231F20"/>
          <w:spacing w:val="4"/>
          <w:sz w:val="20"/>
          <w:szCs w:val="20"/>
          <w:lang w:eastAsia="nl-NL"/>
        </w:rPr>
        <w:t xml:space="preserve">voorgaande </w:t>
      </w:r>
      <w:r w:rsidRPr="00ED6C77">
        <w:rPr>
          <w:rFonts w:ascii="Arial" w:eastAsia="Times New Roman" w:hAnsi="Arial" w:cs="Arial"/>
          <w:color w:val="231F20"/>
          <w:sz w:val="20"/>
          <w:szCs w:val="20"/>
          <w:lang w:eastAsia="nl-NL"/>
        </w:rPr>
        <w:t xml:space="preserve">in </w:t>
      </w:r>
      <w:r w:rsidRPr="00ED6C77">
        <w:rPr>
          <w:rFonts w:ascii="Arial" w:eastAsia="Times New Roman" w:hAnsi="Arial" w:cs="Arial"/>
          <w:color w:val="231F20"/>
          <w:spacing w:val="3"/>
          <w:sz w:val="20"/>
          <w:szCs w:val="20"/>
          <w:lang w:eastAsia="nl-NL"/>
        </w:rPr>
        <w:t xml:space="preserve">een </w:t>
      </w:r>
      <w:r w:rsidRPr="00ED6C77">
        <w:rPr>
          <w:rFonts w:ascii="Arial" w:eastAsia="Times New Roman" w:hAnsi="Arial" w:cs="Arial"/>
          <w:color w:val="231F20"/>
          <w:spacing w:val="4"/>
          <w:sz w:val="20"/>
          <w:szCs w:val="20"/>
          <w:lang w:eastAsia="nl-NL"/>
        </w:rPr>
        <w:t xml:space="preserve">ander licht </w:t>
      </w:r>
      <w:r w:rsidRPr="00ED6C77">
        <w:rPr>
          <w:rFonts w:ascii="Arial" w:eastAsia="Times New Roman" w:hAnsi="Arial" w:cs="Arial"/>
          <w:color w:val="231F20"/>
          <w:spacing w:val="5"/>
          <w:sz w:val="20"/>
          <w:szCs w:val="20"/>
          <w:lang w:eastAsia="nl-NL"/>
        </w:rPr>
        <w:t xml:space="preserve">wordt </w:t>
      </w:r>
      <w:r w:rsidRPr="00ED6C77">
        <w:rPr>
          <w:rFonts w:ascii="Arial" w:eastAsia="Times New Roman" w:hAnsi="Arial" w:cs="Arial"/>
          <w:color w:val="231F20"/>
          <w:spacing w:val="4"/>
          <w:sz w:val="20"/>
          <w:szCs w:val="20"/>
          <w:lang w:eastAsia="nl-NL"/>
        </w:rPr>
        <w:t>gesteld (Kuipers, 2001,</w:t>
      </w:r>
      <w:r w:rsidRPr="00ED6C77">
        <w:rPr>
          <w:rFonts w:ascii="Arial" w:eastAsia="Times New Roman" w:hAnsi="Arial" w:cs="Arial"/>
          <w:color w:val="231F20"/>
          <w:spacing w:val="26"/>
          <w:sz w:val="20"/>
          <w:szCs w:val="20"/>
          <w:lang w:eastAsia="nl-NL"/>
        </w:rPr>
        <w:t xml:space="preserve"> </w:t>
      </w:r>
      <w:r w:rsidRPr="00ED6C77">
        <w:rPr>
          <w:rFonts w:ascii="Arial" w:eastAsia="Times New Roman" w:hAnsi="Arial" w:cs="Arial"/>
          <w:color w:val="231F20"/>
          <w:spacing w:val="6"/>
          <w:sz w:val="20"/>
          <w:szCs w:val="20"/>
          <w:lang w:eastAsia="nl-NL"/>
        </w:rPr>
        <w:t>p.35).</w:t>
      </w:r>
    </w:p>
    <w:p w14:paraId="299C67BA" w14:textId="77777777" w:rsidR="00ED6C77" w:rsidRPr="00ED6C77" w:rsidRDefault="00ED6C77" w:rsidP="00ED6C77">
      <w:pPr>
        <w:widowControl w:val="0"/>
        <w:kinsoku w:val="0"/>
        <w:overflowPunct w:val="0"/>
        <w:autoSpaceDE w:val="0"/>
        <w:autoSpaceDN w:val="0"/>
        <w:adjustRightInd w:val="0"/>
        <w:spacing w:before="3" w:after="0" w:line="312" w:lineRule="auto"/>
        <w:ind w:left="1098" w:right="641" w:hanging="681"/>
        <w:rPr>
          <w:rFonts w:ascii="Arial" w:eastAsia="Times New Roman" w:hAnsi="Arial" w:cs="Arial"/>
          <w:color w:val="231F20"/>
          <w:sz w:val="20"/>
          <w:szCs w:val="20"/>
          <w:lang w:eastAsia="nl-NL"/>
        </w:rPr>
      </w:pPr>
      <w:r w:rsidRPr="00ED6C77">
        <w:rPr>
          <w:rFonts w:ascii="Arial" w:eastAsia="Times New Roman" w:hAnsi="Arial" w:cs="Arial"/>
          <w:color w:val="231F20"/>
          <w:sz w:val="20"/>
          <w:szCs w:val="20"/>
          <w:lang w:eastAsia="nl-NL"/>
        </w:rPr>
        <w:t>noot 2 Het woord ‘klucht’ werd vroeger niet alleen gebruikt in de zin van komisch toneelstuk, maar ook voor andere (eenvoudige) humoristische genres.</w:t>
      </w:r>
    </w:p>
    <w:p w14:paraId="704411F9" w14:textId="77777777" w:rsidR="00ED6C77" w:rsidRPr="00ED6C77" w:rsidRDefault="00ED6C77" w:rsidP="00ED6C77">
      <w:pPr>
        <w:widowControl w:val="0"/>
        <w:kinsoku w:val="0"/>
        <w:overflowPunct w:val="0"/>
        <w:autoSpaceDE w:val="0"/>
        <w:autoSpaceDN w:val="0"/>
        <w:adjustRightInd w:val="0"/>
        <w:spacing w:before="3" w:after="0" w:line="312" w:lineRule="auto"/>
        <w:ind w:left="1098" w:right="641" w:hanging="681"/>
        <w:rPr>
          <w:rFonts w:ascii="Arial" w:eastAsia="Times New Roman" w:hAnsi="Arial" w:cs="Arial"/>
          <w:color w:val="231F20"/>
          <w:sz w:val="20"/>
          <w:szCs w:val="20"/>
          <w:lang w:eastAsia="nl-NL"/>
        </w:rPr>
        <w:sectPr w:rsidR="00ED6C77" w:rsidRPr="00ED6C77">
          <w:type w:val="continuous"/>
          <w:pgSz w:w="11910" w:h="16840"/>
          <w:pgMar w:top="1020" w:right="900" w:bottom="280" w:left="1000" w:header="708" w:footer="708" w:gutter="0"/>
          <w:cols w:space="708" w:equalWidth="0">
            <w:col w:w="10010"/>
          </w:cols>
          <w:noEndnote/>
        </w:sectPr>
      </w:pPr>
    </w:p>
    <w:p w14:paraId="7E7281A1" w14:textId="77777777" w:rsidR="00ED6C77" w:rsidRPr="00ED6C77" w:rsidRDefault="00ED6C77" w:rsidP="00ED6C77">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lastRenderedPageBreak/>
        <w:t>tekst 2</w:t>
      </w:r>
    </w:p>
    <w:p w14:paraId="09E3E737" w14:textId="77777777" w:rsidR="00ED6C77" w:rsidRPr="00ED6C77" w:rsidRDefault="00ED6C77" w:rsidP="00ED6C77">
      <w:pPr>
        <w:widowControl w:val="0"/>
        <w:kinsoku w:val="0"/>
        <w:overflowPunct w:val="0"/>
        <w:autoSpaceDE w:val="0"/>
        <w:autoSpaceDN w:val="0"/>
        <w:adjustRightInd w:val="0"/>
        <w:spacing w:before="7" w:after="0" w:line="240" w:lineRule="auto"/>
        <w:rPr>
          <w:rFonts w:ascii="Arial" w:eastAsia="Times New Roman" w:hAnsi="Arial" w:cs="Arial"/>
          <w:b/>
          <w:bCs/>
          <w:sz w:val="27"/>
          <w:szCs w:val="27"/>
          <w:lang w:eastAsia="nl-NL"/>
        </w:rPr>
      </w:pPr>
    </w:p>
    <w:p w14:paraId="0729E7D9" w14:textId="77777777" w:rsidR="00ED6C77" w:rsidRPr="00ED6C77" w:rsidRDefault="00ED6C77" w:rsidP="00ED6C77">
      <w:pPr>
        <w:widowControl w:val="0"/>
        <w:kinsoku w:val="0"/>
        <w:overflowPunct w:val="0"/>
        <w:autoSpaceDE w:val="0"/>
        <w:autoSpaceDN w:val="0"/>
        <w:adjustRightInd w:val="0"/>
        <w:spacing w:after="0" w:line="240" w:lineRule="auto"/>
        <w:ind w:left="644"/>
        <w:rPr>
          <w:rFonts w:ascii="Arial" w:eastAsia="Times New Roman" w:hAnsi="Arial" w:cs="Arial"/>
          <w:color w:val="231F20"/>
          <w:position w:val="8"/>
          <w:sz w:val="16"/>
          <w:szCs w:val="16"/>
          <w:lang w:eastAsia="nl-NL"/>
        </w:rPr>
      </w:pPr>
      <w:r w:rsidRPr="00ED6C77">
        <w:rPr>
          <w:rFonts w:ascii="Arial" w:eastAsia="Times New Roman" w:hAnsi="Arial" w:cs="Arial"/>
          <w:b/>
          <w:bCs/>
          <w:color w:val="231F20"/>
          <w:sz w:val="24"/>
          <w:szCs w:val="24"/>
          <w:lang w:eastAsia="nl-NL"/>
        </w:rPr>
        <w:t>Statusdaling van de klucht</w:t>
      </w:r>
      <w:r w:rsidRPr="00ED6C77">
        <w:rPr>
          <w:rFonts w:ascii="Arial" w:eastAsia="Times New Roman" w:hAnsi="Arial" w:cs="Arial"/>
          <w:color w:val="231F20"/>
          <w:position w:val="8"/>
          <w:sz w:val="16"/>
          <w:szCs w:val="16"/>
          <w:lang w:eastAsia="nl-NL"/>
        </w:rPr>
        <w:t>1)</w:t>
      </w:r>
    </w:p>
    <w:p w14:paraId="6DB03284"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nl-NL"/>
        </w:rPr>
      </w:pPr>
    </w:p>
    <w:p w14:paraId="1B8EE51F"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nl-NL"/>
        </w:rPr>
        <w:sectPr w:rsidR="00ED6C77" w:rsidRPr="00ED6C77">
          <w:pgSz w:w="11910" w:h="16840"/>
          <w:pgMar w:top="820" w:right="900" w:bottom="1160" w:left="1000" w:header="0" w:footer="973" w:gutter="0"/>
          <w:cols w:space="708"/>
          <w:noEndnote/>
        </w:sectPr>
      </w:pPr>
    </w:p>
    <w:p w14:paraId="53F890C8" w14:textId="77777777" w:rsidR="00ED6C77" w:rsidRPr="00ED6C77" w:rsidRDefault="00ED6C77" w:rsidP="00ED6C77">
      <w:pPr>
        <w:widowControl w:val="0"/>
        <w:kinsoku w:val="0"/>
        <w:overflowPunct w:val="0"/>
        <w:autoSpaceDE w:val="0"/>
        <w:autoSpaceDN w:val="0"/>
        <w:adjustRightInd w:val="0"/>
        <w:spacing w:before="92" w:after="0" w:line="261" w:lineRule="auto"/>
        <w:ind w:left="644" w:right="85"/>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Rond 1600 waren ‘kluchten’, voor zover te overzien, overal: ze waren rond de elite populair, maar circuleerden ook onder het gewone</w:t>
      </w:r>
    </w:p>
    <w:p w14:paraId="01D71D2E" w14:textId="77777777" w:rsidR="00ED6C77" w:rsidRPr="00ED6C77" w:rsidRDefault="00ED6C77" w:rsidP="00ED6C77">
      <w:pPr>
        <w:widowControl w:val="0"/>
        <w:kinsoku w:val="0"/>
        <w:overflowPunct w:val="0"/>
        <w:autoSpaceDE w:val="0"/>
        <w:autoSpaceDN w:val="0"/>
        <w:adjustRightInd w:val="0"/>
        <w:spacing w:after="0" w:line="261" w:lineRule="auto"/>
        <w:ind w:left="644" w:right="85" w:hanging="213"/>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5 </w:t>
      </w:r>
      <w:r w:rsidRPr="00ED6C77">
        <w:rPr>
          <w:rFonts w:ascii="Arial" w:eastAsia="Times New Roman" w:hAnsi="Arial" w:cs="Arial"/>
          <w:color w:val="231F20"/>
          <w:sz w:val="24"/>
          <w:szCs w:val="24"/>
          <w:lang w:eastAsia="nl-NL"/>
        </w:rPr>
        <w:t>volk. [In] deze periode [kwam] de verwijdering tussen hoge en lage humor op gang. Hoge humor moest verfijnd en beschaafd zijn (…). In de achttiende eeuw verschijnt bovendien</w:t>
      </w:r>
    </w:p>
    <w:p w14:paraId="34871CFE" w14:textId="77777777" w:rsidR="00ED6C77" w:rsidRPr="00ED6C77" w:rsidRDefault="00ED6C77" w:rsidP="00ED6C77">
      <w:pPr>
        <w:widowControl w:val="0"/>
        <w:kinsoku w:val="0"/>
        <w:overflowPunct w:val="0"/>
        <w:autoSpaceDE w:val="0"/>
        <w:autoSpaceDN w:val="0"/>
        <w:adjustRightInd w:val="0"/>
        <w:spacing w:after="0" w:line="261" w:lineRule="auto"/>
        <w:ind w:left="644" w:right="77" w:hanging="312"/>
        <w:rPr>
          <w:rFonts w:ascii="Arial" w:eastAsia="Times New Roman" w:hAnsi="Arial" w:cs="Arial"/>
          <w:color w:val="231F20"/>
          <w:spacing w:val="6"/>
          <w:sz w:val="24"/>
          <w:szCs w:val="24"/>
          <w:lang w:eastAsia="nl-NL"/>
        </w:rPr>
      </w:pPr>
      <w:r w:rsidRPr="00ED6C77">
        <w:rPr>
          <w:rFonts w:ascii="Arial" w:eastAsia="Times New Roman" w:hAnsi="Arial" w:cs="Arial"/>
          <w:color w:val="231F20"/>
          <w:sz w:val="18"/>
          <w:szCs w:val="18"/>
          <w:lang w:eastAsia="nl-NL"/>
        </w:rPr>
        <w:t xml:space="preserve">10 </w:t>
      </w:r>
      <w:r w:rsidRPr="00ED6C77">
        <w:rPr>
          <w:rFonts w:ascii="Arial" w:eastAsia="Times New Roman" w:hAnsi="Arial" w:cs="Arial"/>
          <w:color w:val="231F20"/>
          <w:spacing w:val="3"/>
          <w:sz w:val="24"/>
          <w:szCs w:val="24"/>
          <w:lang w:eastAsia="nl-NL"/>
        </w:rPr>
        <w:t xml:space="preserve">nog (…) een </w:t>
      </w:r>
      <w:r w:rsidRPr="00ED6C77">
        <w:rPr>
          <w:rFonts w:ascii="Arial" w:eastAsia="Times New Roman" w:hAnsi="Arial" w:cs="Arial"/>
          <w:color w:val="231F20"/>
          <w:spacing w:val="4"/>
          <w:sz w:val="24"/>
          <w:szCs w:val="24"/>
          <w:lang w:eastAsia="nl-NL"/>
        </w:rPr>
        <w:t xml:space="preserve">nieuw bezwaar </w:t>
      </w:r>
      <w:r w:rsidRPr="00ED6C77">
        <w:rPr>
          <w:rFonts w:ascii="Arial" w:eastAsia="Times New Roman" w:hAnsi="Arial" w:cs="Arial"/>
          <w:color w:val="231F20"/>
          <w:spacing w:val="6"/>
          <w:sz w:val="24"/>
          <w:szCs w:val="24"/>
          <w:lang w:eastAsia="nl-NL"/>
        </w:rPr>
        <w:t xml:space="preserve">tegen </w:t>
      </w:r>
      <w:r w:rsidRPr="00ED6C77">
        <w:rPr>
          <w:rFonts w:ascii="Arial" w:eastAsia="Times New Roman" w:hAnsi="Arial" w:cs="Arial"/>
          <w:color w:val="231F20"/>
          <w:spacing w:val="4"/>
          <w:sz w:val="24"/>
          <w:szCs w:val="24"/>
          <w:lang w:eastAsia="nl-NL"/>
        </w:rPr>
        <w:t xml:space="preserve">humoristische vertellingen, </w:t>
      </w:r>
      <w:r w:rsidRPr="00ED6C77">
        <w:rPr>
          <w:rFonts w:ascii="Arial" w:eastAsia="Times New Roman" w:hAnsi="Arial" w:cs="Arial"/>
          <w:color w:val="231F20"/>
          <w:spacing w:val="3"/>
          <w:sz w:val="24"/>
          <w:szCs w:val="24"/>
          <w:lang w:eastAsia="nl-NL"/>
        </w:rPr>
        <w:t xml:space="preserve">dat </w:t>
      </w:r>
      <w:r w:rsidRPr="00ED6C77">
        <w:rPr>
          <w:rFonts w:ascii="Arial" w:eastAsia="Times New Roman" w:hAnsi="Arial" w:cs="Arial"/>
          <w:color w:val="231F20"/>
          <w:spacing w:val="5"/>
          <w:sz w:val="24"/>
          <w:szCs w:val="24"/>
          <w:lang w:eastAsia="nl-NL"/>
        </w:rPr>
        <w:t xml:space="preserve">ook </w:t>
      </w:r>
      <w:r w:rsidRPr="00ED6C77">
        <w:rPr>
          <w:rFonts w:ascii="Arial" w:eastAsia="Times New Roman" w:hAnsi="Arial" w:cs="Arial"/>
          <w:color w:val="231F20"/>
          <w:spacing w:val="2"/>
          <w:sz w:val="24"/>
          <w:szCs w:val="24"/>
          <w:lang w:eastAsia="nl-NL"/>
        </w:rPr>
        <w:t xml:space="preserve">nu </w:t>
      </w:r>
      <w:r w:rsidRPr="00ED6C77">
        <w:rPr>
          <w:rFonts w:ascii="Arial" w:eastAsia="Times New Roman" w:hAnsi="Arial" w:cs="Arial"/>
          <w:color w:val="231F20"/>
          <w:spacing w:val="3"/>
          <w:sz w:val="24"/>
          <w:szCs w:val="24"/>
          <w:lang w:eastAsia="nl-NL"/>
        </w:rPr>
        <w:t xml:space="preserve">nog </w:t>
      </w:r>
      <w:r w:rsidRPr="00ED6C77">
        <w:rPr>
          <w:rFonts w:ascii="Arial" w:eastAsia="Times New Roman" w:hAnsi="Arial" w:cs="Arial"/>
          <w:color w:val="231F20"/>
          <w:spacing w:val="4"/>
          <w:sz w:val="24"/>
          <w:szCs w:val="24"/>
          <w:lang w:eastAsia="nl-NL"/>
        </w:rPr>
        <w:t xml:space="preserve">vaak tegen </w:t>
      </w:r>
      <w:r w:rsidRPr="00ED6C77">
        <w:rPr>
          <w:rFonts w:ascii="Arial" w:eastAsia="Times New Roman" w:hAnsi="Arial" w:cs="Arial"/>
          <w:color w:val="231F20"/>
          <w:spacing w:val="5"/>
          <w:sz w:val="24"/>
          <w:szCs w:val="24"/>
          <w:lang w:eastAsia="nl-NL"/>
        </w:rPr>
        <w:t xml:space="preserve">moppen gemaakt wordt: </w:t>
      </w:r>
      <w:r w:rsidRPr="00ED6C77">
        <w:rPr>
          <w:rFonts w:ascii="Arial" w:eastAsia="Times New Roman" w:hAnsi="Arial" w:cs="Arial"/>
          <w:color w:val="231F20"/>
          <w:spacing w:val="3"/>
          <w:sz w:val="24"/>
          <w:szCs w:val="24"/>
          <w:lang w:eastAsia="nl-NL"/>
        </w:rPr>
        <w:t xml:space="preserve">ze zijn </w:t>
      </w:r>
      <w:r w:rsidRPr="00ED6C77">
        <w:rPr>
          <w:rFonts w:ascii="Arial" w:eastAsia="Times New Roman" w:hAnsi="Arial" w:cs="Arial"/>
          <w:color w:val="231F20"/>
          <w:spacing w:val="4"/>
          <w:sz w:val="24"/>
          <w:szCs w:val="24"/>
          <w:lang w:eastAsia="nl-NL"/>
        </w:rPr>
        <w:t xml:space="preserve">niet zelf </w:t>
      </w:r>
      <w:r w:rsidRPr="00ED6C77">
        <w:rPr>
          <w:rFonts w:ascii="Arial" w:eastAsia="Times New Roman" w:hAnsi="Arial" w:cs="Arial"/>
          <w:color w:val="231F20"/>
          <w:spacing w:val="5"/>
          <w:sz w:val="24"/>
          <w:szCs w:val="24"/>
          <w:lang w:eastAsia="nl-NL"/>
        </w:rPr>
        <w:t xml:space="preserve">bedacht. </w:t>
      </w:r>
      <w:r w:rsidRPr="00ED6C77">
        <w:rPr>
          <w:rFonts w:ascii="Arial" w:eastAsia="Times New Roman" w:hAnsi="Arial" w:cs="Arial"/>
          <w:color w:val="231F20"/>
          <w:spacing w:val="6"/>
          <w:sz w:val="24"/>
          <w:szCs w:val="24"/>
          <w:lang w:eastAsia="nl-NL"/>
        </w:rPr>
        <w:t xml:space="preserve">(…) </w:t>
      </w:r>
      <w:r w:rsidRPr="00ED6C77">
        <w:rPr>
          <w:rFonts w:ascii="Arial" w:eastAsia="Times New Roman" w:hAnsi="Arial" w:cs="Arial"/>
          <w:color w:val="231F20"/>
          <w:spacing w:val="3"/>
          <w:sz w:val="24"/>
          <w:szCs w:val="24"/>
          <w:lang w:eastAsia="nl-NL"/>
        </w:rPr>
        <w:t xml:space="preserve">Dit </w:t>
      </w:r>
      <w:r w:rsidRPr="00ED6C77">
        <w:rPr>
          <w:rFonts w:ascii="Arial" w:eastAsia="Times New Roman" w:hAnsi="Arial" w:cs="Arial"/>
          <w:color w:val="231F20"/>
          <w:spacing w:val="4"/>
          <w:sz w:val="24"/>
          <w:szCs w:val="24"/>
          <w:lang w:eastAsia="nl-NL"/>
        </w:rPr>
        <w:t xml:space="preserve">leidt </w:t>
      </w:r>
      <w:r w:rsidRPr="00ED6C77">
        <w:rPr>
          <w:rFonts w:ascii="Arial" w:eastAsia="Times New Roman" w:hAnsi="Arial" w:cs="Arial"/>
          <w:color w:val="231F20"/>
          <w:spacing w:val="3"/>
          <w:sz w:val="24"/>
          <w:szCs w:val="24"/>
          <w:lang w:eastAsia="nl-NL"/>
        </w:rPr>
        <w:t xml:space="preserve">niet </w:t>
      </w:r>
      <w:r w:rsidRPr="00ED6C77">
        <w:rPr>
          <w:rFonts w:ascii="Arial" w:eastAsia="Times New Roman" w:hAnsi="Arial" w:cs="Arial"/>
          <w:color w:val="231F20"/>
          <w:spacing w:val="4"/>
          <w:sz w:val="24"/>
          <w:szCs w:val="24"/>
          <w:lang w:eastAsia="nl-NL"/>
        </w:rPr>
        <w:t xml:space="preserve">alleen tot </w:t>
      </w:r>
      <w:r w:rsidRPr="00ED6C77">
        <w:rPr>
          <w:rFonts w:ascii="Arial" w:eastAsia="Times New Roman" w:hAnsi="Arial" w:cs="Arial"/>
          <w:color w:val="231F20"/>
          <w:spacing w:val="5"/>
          <w:sz w:val="24"/>
          <w:szCs w:val="24"/>
          <w:lang w:eastAsia="nl-NL"/>
        </w:rPr>
        <w:t>steeds</w:t>
      </w:r>
      <w:r w:rsidRPr="00ED6C77">
        <w:rPr>
          <w:rFonts w:ascii="Arial" w:eastAsia="Times New Roman" w:hAnsi="Arial" w:cs="Arial"/>
          <w:color w:val="231F20"/>
          <w:spacing w:val="56"/>
          <w:sz w:val="24"/>
          <w:szCs w:val="24"/>
          <w:lang w:eastAsia="nl-NL"/>
        </w:rPr>
        <w:t xml:space="preserve"> </w:t>
      </w:r>
      <w:r w:rsidRPr="00ED6C77">
        <w:rPr>
          <w:rFonts w:ascii="Arial" w:eastAsia="Times New Roman" w:hAnsi="Arial" w:cs="Arial"/>
          <w:color w:val="231F20"/>
          <w:spacing w:val="6"/>
          <w:sz w:val="24"/>
          <w:szCs w:val="24"/>
          <w:lang w:eastAsia="nl-NL"/>
        </w:rPr>
        <w:t>grotere</w:t>
      </w:r>
    </w:p>
    <w:p w14:paraId="3E70075B" w14:textId="77777777" w:rsidR="00ED6C77" w:rsidRPr="00ED6C77" w:rsidRDefault="00ED6C77" w:rsidP="00ED6C77">
      <w:pPr>
        <w:widowControl w:val="0"/>
        <w:kinsoku w:val="0"/>
        <w:overflowPunct w:val="0"/>
        <w:autoSpaceDE w:val="0"/>
        <w:autoSpaceDN w:val="0"/>
        <w:adjustRightInd w:val="0"/>
        <w:spacing w:after="0" w:line="261" w:lineRule="auto"/>
        <w:ind w:left="644" w:right="85" w:hanging="312"/>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15 </w:t>
      </w:r>
      <w:r w:rsidRPr="00ED6C77">
        <w:rPr>
          <w:rFonts w:ascii="Arial" w:eastAsia="Times New Roman" w:hAnsi="Arial" w:cs="Arial"/>
          <w:color w:val="231F20"/>
          <w:sz w:val="24"/>
          <w:szCs w:val="24"/>
          <w:lang w:eastAsia="nl-NL"/>
        </w:rPr>
        <w:t>taligheid van de humor, maar ook tot een nadruk op oorspronkelijkheid,</w:t>
      </w:r>
    </w:p>
    <w:p w14:paraId="6AD6F8AF" w14:textId="77777777" w:rsidR="00ED6C77" w:rsidRPr="00ED6C77" w:rsidRDefault="00ED6C77" w:rsidP="00ED6C77">
      <w:pPr>
        <w:widowControl w:val="0"/>
        <w:kinsoku w:val="0"/>
        <w:overflowPunct w:val="0"/>
        <w:autoSpaceDE w:val="0"/>
        <w:autoSpaceDN w:val="0"/>
        <w:adjustRightInd w:val="0"/>
        <w:spacing w:before="92" w:after="0" w:line="261" w:lineRule="auto"/>
        <w:ind w:left="643" w:right="500"/>
        <w:rPr>
          <w:rFonts w:ascii="Arial" w:eastAsia="Times New Roman" w:hAnsi="Arial" w:cs="Arial"/>
          <w:color w:val="231F20"/>
          <w:sz w:val="24"/>
          <w:szCs w:val="24"/>
          <w:lang w:eastAsia="nl-NL"/>
        </w:rPr>
      </w:pPr>
      <w:r w:rsidRPr="00ED6C77">
        <w:rPr>
          <w:rFonts w:ascii="Times New Roman" w:eastAsia="Times New Roman" w:hAnsi="Times New Roman" w:cs="Times New Roman"/>
          <w:sz w:val="24"/>
          <w:szCs w:val="24"/>
          <w:lang w:eastAsia="nl-NL"/>
        </w:rPr>
        <w:br w:type="column"/>
      </w:r>
      <w:r w:rsidRPr="00ED6C77">
        <w:rPr>
          <w:rFonts w:ascii="Arial" w:eastAsia="Times New Roman" w:hAnsi="Arial" w:cs="Arial"/>
          <w:color w:val="231F20"/>
          <w:sz w:val="24"/>
          <w:szCs w:val="24"/>
          <w:lang w:eastAsia="nl-NL"/>
        </w:rPr>
        <w:t>creativiteit en gevatheid. (…) Men dient zijn eigen sprankelende geest te demonsteren door inventieve</w:t>
      </w:r>
    </w:p>
    <w:p w14:paraId="540F4E7B" w14:textId="77777777" w:rsidR="00ED6C77" w:rsidRPr="00ED6C77" w:rsidRDefault="00ED6C77" w:rsidP="00ED6C77">
      <w:pPr>
        <w:widowControl w:val="0"/>
        <w:kinsoku w:val="0"/>
        <w:overflowPunct w:val="0"/>
        <w:autoSpaceDE w:val="0"/>
        <w:autoSpaceDN w:val="0"/>
        <w:adjustRightInd w:val="0"/>
        <w:spacing w:after="0"/>
        <w:ind w:left="643" w:right="500" w:hanging="312"/>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20 </w:t>
      </w:r>
      <w:r w:rsidRPr="00ED6C77">
        <w:rPr>
          <w:rFonts w:ascii="Arial" w:eastAsia="Times New Roman" w:hAnsi="Arial" w:cs="Arial"/>
          <w:color w:val="231F20"/>
          <w:sz w:val="24"/>
          <w:szCs w:val="24"/>
          <w:lang w:eastAsia="nl-NL"/>
        </w:rPr>
        <w:t>geestigheden en verfijnde woordgrapjes. (…) ‘Esprit’</w:t>
      </w:r>
      <w:r w:rsidRPr="00ED6C77">
        <w:rPr>
          <w:rFonts w:ascii="Arial" w:eastAsia="Times New Roman" w:hAnsi="Arial" w:cs="Arial"/>
          <w:color w:val="231F20"/>
          <w:position w:val="8"/>
          <w:sz w:val="16"/>
          <w:szCs w:val="16"/>
          <w:lang w:eastAsia="nl-NL"/>
        </w:rPr>
        <w:t xml:space="preserve">2) </w:t>
      </w:r>
      <w:r w:rsidRPr="00ED6C77">
        <w:rPr>
          <w:rFonts w:ascii="Arial" w:eastAsia="Times New Roman" w:hAnsi="Arial" w:cs="Arial"/>
          <w:color w:val="231F20"/>
          <w:sz w:val="24"/>
          <w:szCs w:val="24"/>
          <w:lang w:eastAsia="nl-NL"/>
        </w:rPr>
        <w:t>is geen kwestie van bulderlach of clandestiene verwijzingen, maar van beheerste, gedisciplineerde</w:t>
      </w:r>
    </w:p>
    <w:p w14:paraId="6A4296BA" w14:textId="77777777" w:rsidR="00ED6C77" w:rsidRPr="00ED6C77" w:rsidRDefault="00ED6C77" w:rsidP="00ED6C77">
      <w:pPr>
        <w:widowControl w:val="0"/>
        <w:kinsoku w:val="0"/>
        <w:overflowPunct w:val="0"/>
        <w:autoSpaceDE w:val="0"/>
        <w:autoSpaceDN w:val="0"/>
        <w:adjustRightInd w:val="0"/>
        <w:spacing w:before="2" w:after="0"/>
        <w:ind w:left="643" w:right="280" w:hanging="312"/>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25 </w:t>
      </w:r>
      <w:r w:rsidRPr="00ED6C77">
        <w:rPr>
          <w:rFonts w:ascii="Arial" w:eastAsia="Times New Roman" w:hAnsi="Arial" w:cs="Arial"/>
          <w:color w:val="231F20"/>
          <w:sz w:val="24"/>
          <w:szCs w:val="24"/>
          <w:lang w:eastAsia="nl-NL"/>
        </w:rPr>
        <w:t>glimlachjes. Het feit dat de grap, in al haar verfijning, behoorlijk scherp kon zijn, wijst hoogstens op een nog effectievere affectbeheersing</w:t>
      </w:r>
      <w:r w:rsidRPr="00ED6C77">
        <w:rPr>
          <w:rFonts w:ascii="Arial" w:eastAsia="Times New Roman" w:hAnsi="Arial" w:cs="Arial"/>
          <w:color w:val="231F20"/>
          <w:position w:val="8"/>
          <w:sz w:val="16"/>
          <w:szCs w:val="16"/>
          <w:lang w:eastAsia="nl-NL"/>
        </w:rPr>
        <w:t>3)</w:t>
      </w:r>
      <w:r w:rsidRPr="00ED6C77">
        <w:rPr>
          <w:rFonts w:ascii="Arial" w:eastAsia="Times New Roman" w:hAnsi="Arial" w:cs="Arial"/>
          <w:color w:val="231F20"/>
          <w:sz w:val="24"/>
          <w:szCs w:val="24"/>
          <w:lang w:eastAsia="nl-NL"/>
        </w:rPr>
        <w:t>. Deze opeenstapeling van bezwaren tegen</w:t>
      </w:r>
    </w:p>
    <w:p w14:paraId="179D59CE" w14:textId="77777777" w:rsidR="00ED6C77" w:rsidRPr="00ED6C77" w:rsidRDefault="00ED6C77" w:rsidP="00ED6C77">
      <w:pPr>
        <w:widowControl w:val="0"/>
        <w:kinsoku w:val="0"/>
        <w:overflowPunct w:val="0"/>
        <w:autoSpaceDE w:val="0"/>
        <w:autoSpaceDN w:val="0"/>
        <w:adjustRightInd w:val="0"/>
        <w:spacing w:before="5" w:after="0" w:line="261" w:lineRule="auto"/>
        <w:ind w:left="643" w:right="280" w:hanging="312"/>
        <w:rPr>
          <w:rFonts w:ascii="Arial" w:eastAsia="Times New Roman" w:hAnsi="Arial" w:cs="Arial"/>
          <w:color w:val="231F20"/>
          <w:sz w:val="24"/>
          <w:szCs w:val="24"/>
          <w:lang w:eastAsia="nl-NL"/>
        </w:rPr>
      </w:pPr>
      <w:r w:rsidRPr="00ED6C77">
        <w:rPr>
          <w:rFonts w:ascii="Arial" w:eastAsia="Times New Roman" w:hAnsi="Arial" w:cs="Arial"/>
          <w:color w:val="231F20"/>
          <w:sz w:val="18"/>
          <w:szCs w:val="18"/>
          <w:lang w:eastAsia="nl-NL"/>
        </w:rPr>
        <w:t xml:space="preserve">30 </w:t>
      </w:r>
      <w:r w:rsidRPr="00ED6C77">
        <w:rPr>
          <w:rFonts w:ascii="Arial" w:eastAsia="Times New Roman" w:hAnsi="Arial" w:cs="Arial"/>
          <w:color w:val="231F20"/>
          <w:sz w:val="24"/>
          <w:szCs w:val="24"/>
          <w:lang w:eastAsia="nl-NL"/>
        </w:rPr>
        <w:t>kluchten (…) leidde (…) tot een statusdaling van de humoristische vertelling (…).</w:t>
      </w:r>
    </w:p>
    <w:p w14:paraId="0A8AED76" w14:textId="77777777" w:rsidR="00ED6C77" w:rsidRPr="00ED6C77" w:rsidRDefault="00ED6C77" w:rsidP="00ED6C77">
      <w:pPr>
        <w:widowControl w:val="0"/>
        <w:kinsoku w:val="0"/>
        <w:overflowPunct w:val="0"/>
        <w:autoSpaceDE w:val="0"/>
        <w:autoSpaceDN w:val="0"/>
        <w:adjustRightInd w:val="0"/>
        <w:spacing w:before="5" w:after="0" w:line="261" w:lineRule="auto"/>
        <w:ind w:left="643" w:right="280" w:hanging="312"/>
        <w:rPr>
          <w:rFonts w:ascii="Arial" w:eastAsia="Times New Roman" w:hAnsi="Arial" w:cs="Arial"/>
          <w:color w:val="231F20"/>
          <w:sz w:val="24"/>
          <w:szCs w:val="24"/>
          <w:lang w:eastAsia="nl-NL"/>
        </w:rPr>
        <w:sectPr w:rsidR="00ED6C77" w:rsidRPr="00ED6C77">
          <w:type w:val="continuous"/>
          <w:pgSz w:w="11910" w:h="16840"/>
          <w:pgMar w:top="1020" w:right="900" w:bottom="280" w:left="1000" w:header="708" w:footer="708" w:gutter="0"/>
          <w:cols w:num="2" w:space="708" w:equalWidth="0">
            <w:col w:w="4859" w:space="45"/>
            <w:col w:w="5106"/>
          </w:cols>
          <w:noEndnote/>
        </w:sectPr>
      </w:pPr>
    </w:p>
    <w:p w14:paraId="0EC46F2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17"/>
          <w:szCs w:val="17"/>
          <w:lang w:eastAsia="nl-NL"/>
        </w:rPr>
      </w:pPr>
    </w:p>
    <w:p w14:paraId="20E825B9" w14:textId="77777777" w:rsidR="00ED6C77" w:rsidRPr="00ED6C77" w:rsidRDefault="00ED6C77" w:rsidP="00ED6C77">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bron: G. Kuipers, 2001</w:t>
      </w:r>
    </w:p>
    <w:p w14:paraId="04FBF0CB"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i/>
          <w:iCs/>
          <w:sz w:val="36"/>
          <w:szCs w:val="36"/>
          <w:lang w:eastAsia="nl-NL"/>
        </w:rPr>
      </w:pPr>
    </w:p>
    <w:p w14:paraId="50515344" w14:textId="77777777" w:rsidR="00ED6C77" w:rsidRPr="00ED6C77" w:rsidRDefault="00ED6C77" w:rsidP="00ED6C77">
      <w:pPr>
        <w:widowControl w:val="0"/>
        <w:kinsoku w:val="0"/>
        <w:overflowPunct w:val="0"/>
        <w:autoSpaceDE w:val="0"/>
        <w:autoSpaceDN w:val="0"/>
        <w:adjustRightInd w:val="0"/>
        <w:spacing w:after="0" w:line="312" w:lineRule="auto"/>
        <w:ind w:left="1098" w:right="641" w:hanging="681"/>
        <w:rPr>
          <w:rFonts w:ascii="Arial" w:eastAsia="Times New Roman" w:hAnsi="Arial" w:cs="Arial"/>
          <w:color w:val="231F20"/>
          <w:sz w:val="20"/>
          <w:szCs w:val="20"/>
          <w:lang w:eastAsia="nl-NL"/>
        </w:rPr>
      </w:pPr>
      <w:r w:rsidRPr="00ED6C77">
        <w:rPr>
          <w:rFonts w:ascii="Arial" w:eastAsia="Times New Roman" w:hAnsi="Arial" w:cs="Arial"/>
          <w:color w:val="231F20"/>
          <w:sz w:val="20"/>
          <w:szCs w:val="20"/>
          <w:lang w:eastAsia="nl-NL"/>
        </w:rPr>
        <w:t>noot 1 Het woord ‘klucht’ werd vroeger niet alleen gebruikt in de zin van komisch toneelstuk, maar ook voor andere (eenvoudige) humoristische genres.</w:t>
      </w:r>
    </w:p>
    <w:p w14:paraId="5AF44865" w14:textId="77777777" w:rsidR="00ED6C77" w:rsidRPr="00ED6C77" w:rsidRDefault="00ED6C77" w:rsidP="00ED6C77">
      <w:pPr>
        <w:widowControl w:val="0"/>
        <w:kinsoku w:val="0"/>
        <w:overflowPunct w:val="0"/>
        <w:autoSpaceDE w:val="0"/>
        <w:autoSpaceDN w:val="0"/>
        <w:adjustRightInd w:val="0"/>
        <w:spacing w:before="3" w:after="0" w:line="240" w:lineRule="auto"/>
        <w:ind w:left="418"/>
        <w:rPr>
          <w:rFonts w:ascii="Arial" w:eastAsia="Times New Roman" w:hAnsi="Arial" w:cs="Arial"/>
          <w:color w:val="231F20"/>
          <w:sz w:val="20"/>
          <w:szCs w:val="20"/>
          <w:lang w:eastAsia="nl-NL"/>
        </w:rPr>
      </w:pPr>
      <w:r w:rsidRPr="00ED6C77">
        <w:rPr>
          <w:rFonts w:ascii="Arial" w:eastAsia="Times New Roman" w:hAnsi="Arial" w:cs="Arial"/>
          <w:color w:val="231F20"/>
          <w:sz w:val="20"/>
          <w:szCs w:val="20"/>
          <w:lang w:eastAsia="nl-NL"/>
        </w:rPr>
        <w:t>noot 2 esprit = spitsvondigheid, geestigheid</w:t>
      </w:r>
    </w:p>
    <w:p w14:paraId="688A2BB9" w14:textId="77777777" w:rsidR="00ED6C77" w:rsidRPr="00ED6C77" w:rsidRDefault="00ED6C77" w:rsidP="00ED6C77">
      <w:pPr>
        <w:widowControl w:val="0"/>
        <w:kinsoku w:val="0"/>
        <w:overflowPunct w:val="0"/>
        <w:autoSpaceDE w:val="0"/>
        <w:autoSpaceDN w:val="0"/>
        <w:adjustRightInd w:val="0"/>
        <w:spacing w:before="71" w:after="0" w:line="240" w:lineRule="auto"/>
        <w:ind w:left="418"/>
        <w:rPr>
          <w:rFonts w:ascii="Arial" w:eastAsia="Times New Roman" w:hAnsi="Arial" w:cs="Arial"/>
          <w:color w:val="231F20"/>
          <w:sz w:val="20"/>
          <w:szCs w:val="20"/>
          <w:lang w:eastAsia="nl-NL"/>
        </w:rPr>
      </w:pPr>
      <w:r w:rsidRPr="00ED6C77">
        <w:rPr>
          <w:rFonts w:ascii="Arial" w:eastAsia="Times New Roman" w:hAnsi="Arial" w:cs="Arial"/>
          <w:color w:val="231F20"/>
          <w:sz w:val="20"/>
          <w:szCs w:val="20"/>
          <w:lang w:eastAsia="nl-NL"/>
        </w:rPr>
        <w:t>noot 3 affectbeheersing = beheersing van emoties, impulsen</w:t>
      </w:r>
    </w:p>
    <w:p w14:paraId="17BC3AAA" w14:textId="77777777" w:rsidR="00ED6C77" w:rsidRPr="00ED6C77" w:rsidRDefault="00ED6C77" w:rsidP="00ED6C77">
      <w:pPr>
        <w:widowControl w:val="0"/>
        <w:kinsoku w:val="0"/>
        <w:overflowPunct w:val="0"/>
        <w:autoSpaceDE w:val="0"/>
        <w:autoSpaceDN w:val="0"/>
        <w:adjustRightInd w:val="0"/>
        <w:spacing w:before="71" w:after="0" w:line="240" w:lineRule="auto"/>
        <w:ind w:left="418"/>
        <w:rPr>
          <w:rFonts w:ascii="Arial" w:eastAsia="Times New Roman" w:hAnsi="Arial" w:cs="Arial"/>
          <w:color w:val="231F20"/>
          <w:sz w:val="20"/>
          <w:szCs w:val="20"/>
          <w:lang w:eastAsia="nl-NL"/>
        </w:rPr>
        <w:sectPr w:rsidR="00ED6C77" w:rsidRPr="00ED6C77">
          <w:type w:val="continuous"/>
          <w:pgSz w:w="11910" w:h="16840"/>
          <w:pgMar w:top="1020" w:right="900" w:bottom="280" w:left="1000" w:header="708" w:footer="708" w:gutter="0"/>
          <w:cols w:space="708" w:equalWidth="0">
            <w:col w:w="10010"/>
          </w:cols>
          <w:noEndnote/>
        </w:sectPr>
      </w:pPr>
    </w:p>
    <w:p w14:paraId="2B235929" w14:textId="77777777" w:rsidR="00ED6C77" w:rsidRPr="00ED6C77" w:rsidRDefault="00ED6C77" w:rsidP="00ED6C77">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lastRenderedPageBreak/>
        <w:t>tabel 1</w:t>
      </w:r>
    </w:p>
    <w:p w14:paraId="062045BA" w14:textId="77777777" w:rsidR="00ED6C77" w:rsidRPr="00ED6C77" w:rsidRDefault="00ED6C77" w:rsidP="00ED6C77">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1F1F9D28" w14:textId="77777777" w:rsidR="00ED6C77" w:rsidRPr="00ED6C77" w:rsidRDefault="00ED6C77" w:rsidP="00ED6C77">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Humorstijlen naar opleidingsniveau</w:t>
      </w:r>
    </w:p>
    <w:p w14:paraId="1ADCBDEF" w14:textId="77777777" w:rsidR="00ED6C77" w:rsidRPr="00ED6C77" w:rsidRDefault="00ED6C77" w:rsidP="00ED6C77">
      <w:pPr>
        <w:widowControl w:val="0"/>
        <w:kinsoku w:val="0"/>
        <w:overflowPunct w:val="0"/>
        <w:autoSpaceDE w:val="0"/>
        <w:autoSpaceDN w:val="0"/>
        <w:adjustRightInd w:val="0"/>
        <w:spacing w:before="1" w:after="0" w:line="240" w:lineRule="auto"/>
        <w:rPr>
          <w:rFonts w:ascii="Arial" w:eastAsia="Times New Roman" w:hAnsi="Arial" w:cs="Arial"/>
          <w:b/>
          <w:bCs/>
          <w:sz w:val="26"/>
          <w:szCs w:val="26"/>
          <w:lang w:eastAsia="nl-NL"/>
        </w:rPr>
      </w:pPr>
    </w:p>
    <w:tbl>
      <w:tblPr>
        <w:tblW w:w="0" w:type="auto"/>
        <w:tblInd w:w="659" w:type="dxa"/>
        <w:tblLayout w:type="fixed"/>
        <w:tblCellMar>
          <w:left w:w="0" w:type="dxa"/>
          <w:right w:w="0" w:type="dxa"/>
        </w:tblCellMar>
        <w:tblLook w:val="0000" w:firstRow="0" w:lastRow="0" w:firstColumn="0" w:lastColumn="0" w:noHBand="0" w:noVBand="0"/>
      </w:tblPr>
      <w:tblGrid>
        <w:gridCol w:w="3114"/>
        <w:gridCol w:w="2836"/>
        <w:gridCol w:w="2726"/>
      </w:tblGrid>
      <w:tr w:rsidR="00ED6C77" w:rsidRPr="00ED6C77" w14:paraId="2386318B" w14:textId="77777777" w:rsidTr="000F62A4">
        <w:trPr>
          <w:trHeight w:val="655"/>
        </w:trPr>
        <w:tc>
          <w:tcPr>
            <w:tcW w:w="3114" w:type="dxa"/>
            <w:tcBorders>
              <w:top w:val="single" w:sz="8" w:space="0" w:color="C0C0C0"/>
              <w:left w:val="single" w:sz="8" w:space="0" w:color="C0C0C0"/>
              <w:bottom w:val="single" w:sz="8" w:space="0" w:color="C0C0C0"/>
              <w:right w:val="single" w:sz="8" w:space="0" w:color="C0C0C0"/>
            </w:tcBorders>
          </w:tcPr>
          <w:p w14:paraId="216F285B"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2836" w:type="dxa"/>
            <w:tcBorders>
              <w:top w:val="single" w:sz="8" w:space="0" w:color="C0C0C0"/>
              <w:left w:val="single" w:sz="8" w:space="0" w:color="C0C0C0"/>
              <w:bottom w:val="single" w:sz="8" w:space="0" w:color="C0C0C0"/>
              <w:right w:val="single" w:sz="8" w:space="0" w:color="C0C0C0"/>
            </w:tcBorders>
          </w:tcPr>
          <w:p w14:paraId="406BFD2E" w14:textId="77777777" w:rsidR="00ED6C77" w:rsidRPr="00ED6C77" w:rsidRDefault="00ED6C77" w:rsidP="00ED6C77">
            <w:pPr>
              <w:widowControl w:val="0"/>
              <w:kinsoku w:val="0"/>
              <w:overflowPunct w:val="0"/>
              <w:autoSpaceDE w:val="0"/>
              <w:autoSpaceDN w:val="0"/>
              <w:adjustRightInd w:val="0"/>
              <w:spacing w:before="51" w:after="0" w:line="240" w:lineRule="auto"/>
              <w:ind w:left="107"/>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middelbaar</w:t>
            </w:r>
          </w:p>
          <w:p w14:paraId="09DCAA8D" w14:textId="77777777" w:rsidR="00ED6C77" w:rsidRPr="00ED6C77" w:rsidRDefault="00ED6C77" w:rsidP="00ED6C77">
            <w:pPr>
              <w:widowControl w:val="0"/>
              <w:kinsoku w:val="0"/>
              <w:overflowPunct w:val="0"/>
              <w:autoSpaceDE w:val="0"/>
              <w:autoSpaceDN w:val="0"/>
              <w:adjustRightInd w:val="0"/>
              <w:spacing w:before="24" w:after="0" w:line="240" w:lineRule="auto"/>
              <w:ind w:left="107"/>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en lager opgeleiden</w:t>
            </w:r>
          </w:p>
        </w:tc>
        <w:tc>
          <w:tcPr>
            <w:tcW w:w="2726" w:type="dxa"/>
            <w:tcBorders>
              <w:top w:val="single" w:sz="8" w:space="0" w:color="C0C0C0"/>
              <w:left w:val="single" w:sz="8" w:space="0" w:color="C0C0C0"/>
              <w:bottom w:val="single" w:sz="8" w:space="0" w:color="C0C0C0"/>
              <w:right w:val="single" w:sz="8" w:space="0" w:color="C0C0C0"/>
            </w:tcBorders>
          </w:tcPr>
          <w:p w14:paraId="718798B8" w14:textId="77777777" w:rsidR="00ED6C77" w:rsidRPr="00ED6C77" w:rsidRDefault="00ED6C77" w:rsidP="00ED6C77">
            <w:pPr>
              <w:widowControl w:val="0"/>
              <w:kinsoku w:val="0"/>
              <w:overflowPunct w:val="0"/>
              <w:autoSpaceDE w:val="0"/>
              <w:autoSpaceDN w:val="0"/>
              <w:adjustRightInd w:val="0"/>
              <w:spacing w:before="51" w:after="0" w:line="240" w:lineRule="auto"/>
              <w:ind w:left="107"/>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HBO</w:t>
            </w:r>
          </w:p>
          <w:p w14:paraId="79FABF34" w14:textId="77777777" w:rsidR="00ED6C77" w:rsidRPr="00ED6C77" w:rsidRDefault="00ED6C77" w:rsidP="00ED6C77">
            <w:pPr>
              <w:widowControl w:val="0"/>
              <w:kinsoku w:val="0"/>
              <w:overflowPunct w:val="0"/>
              <w:autoSpaceDE w:val="0"/>
              <w:autoSpaceDN w:val="0"/>
              <w:adjustRightInd w:val="0"/>
              <w:spacing w:before="24" w:after="0" w:line="240" w:lineRule="auto"/>
              <w:ind w:left="107"/>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en hoger opgeleiden</w:t>
            </w:r>
          </w:p>
        </w:tc>
      </w:tr>
      <w:tr w:rsidR="00ED6C77" w:rsidRPr="00ED6C77" w14:paraId="609E9B8B" w14:textId="77777777" w:rsidTr="000F62A4">
        <w:trPr>
          <w:trHeight w:val="655"/>
        </w:trPr>
        <w:tc>
          <w:tcPr>
            <w:tcW w:w="3114" w:type="dxa"/>
            <w:tcBorders>
              <w:top w:val="single" w:sz="8" w:space="0" w:color="C0C0C0"/>
              <w:left w:val="single" w:sz="8" w:space="0" w:color="C0C0C0"/>
              <w:bottom w:val="single" w:sz="8" w:space="0" w:color="C0C0C0"/>
              <w:right w:val="single" w:sz="8" w:space="0" w:color="C0C0C0"/>
            </w:tcBorders>
          </w:tcPr>
          <w:p w14:paraId="6E275A84" w14:textId="77777777" w:rsidR="00ED6C77" w:rsidRPr="00ED6C77" w:rsidRDefault="00ED6C77" w:rsidP="00ED6C77">
            <w:pPr>
              <w:widowControl w:val="0"/>
              <w:kinsoku w:val="0"/>
              <w:overflowPunct w:val="0"/>
              <w:autoSpaceDE w:val="0"/>
              <w:autoSpaceDN w:val="0"/>
              <w:adjustRightInd w:val="0"/>
              <w:spacing w:before="27" w:after="0" w:line="300" w:lineRule="atLeast"/>
              <w:ind w:left="107"/>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iemand met een goed gevoel voor humor is …</w:t>
            </w:r>
          </w:p>
        </w:tc>
        <w:tc>
          <w:tcPr>
            <w:tcW w:w="2836" w:type="dxa"/>
            <w:tcBorders>
              <w:top w:val="single" w:sz="8" w:space="0" w:color="C0C0C0"/>
              <w:left w:val="single" w:sz="8" w:space="0" w:color="C0C0C0"/>
              <w:bottom w:val="single" w:sz="8" w:space="0" w:color="C0C0C0"/>
              <w:right w:val="single" w:sz="8" w:space="0" w:color="C0C0C0"/>
            </w:tcBorders>
          </w:tcPr>
          <w:p w14:paraId="76C85C8E" w14:textId="77777777" w:rsidR="00ED6C77" w:rsidRPr="00ED6C77" w:rsidRDefault="00ED6C77" w:rsidP="00ED6C77">
            <w:pPr>
              <w:widowControl w:val="0"/>
              <w:kinsoku w:val="0"/>
              <w:overflowPunct w:val="0"/>
              <w:autoSpaceDE w:val="0"/>
              <w:autoSpaceDN w:val="0"/>
              <w:adjustRightInd w:val="0"/>
              <w:spacing w:before="26" w:after="0" w:line="300" w:lineRule="atLeast"/>
              <w:ind w:left="107"/>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sociabel</w:t>
            </w:r>
            <w:r w:rsidRPr="00ED6C77">
              <w:rPr>
                <w:rFonts w:ascii="Arial" w:eastAsia="Times New Roman" w:hAnsi="Arial" w:cs="Arial"/>
                <w:color w:val="231F20"/>
                <w:position w:val="8"/>
                <w:sz w:val="16"/>
                <w:szCs w:val="16"/>
                <w:lang w:eastAsia="nl-NL"/>
              </w:rPr>
              <w:t>1)</w:t>
            </w:r>
            <w:r w:rsidRPr="00ED6C77">
              <w:rPr>
                <w:rFonts w:ascii="Arial" w:eastAsia="Times New Roman" w:hAnsi="Arial" w:cs="Arial"/>
                <w:color w:val="231F20"/>
                <w:sz w:val="24"/>
                <w:szCs w:val="24"/>
                <w:lang w:eastAsia="nl-NL"/>
              </w:rPr>
              <w:t>, gezellig, uitbundig, vrolijk</w:t>
            </w:r>
          </w:p>
        </w:tc>
        <w:tc>
          <w:tcPr>
            <w:tcW w:w="2726" w:type="dxa"/>
            <w:tcBorders>
              <w:top w:val="single" w:sz="8" w:space="0" w:color="C0C0C0"/>
              <w:left w:val="single" w:sz="8" w:space="0" w:color="C0C0C0"/>
              <w:bottom w:val="single" w:sz="8" w:space="0" w:color="C0C0C0"/>
              <w:right w:val="single" w:sz="8" w:space="0" w:color="C0C0C0"/>
            </w:tcBorders>
          </w:tcPr>
          <w:p w14:paraId="7F93B549" w14:textId="77777777" w:rsidR="00ED6C77" w:rsidRPr="00ED6C77" w:rsidRDefault="00ED6C77" w:rsidP="00ED6C77">
            <w:pPr>
              <w:widowControl w:val="0"/>
              <w:kinsoku w:val="0"/>
              <w:overflowPunct w:val="0"/>
              <w:autoSpaceDE w:val="0"/>
              <w:autoSpaceDN w:val="0"/>
              <w:adjustRightInd w:val="0"/>
              <w:spacing w:before="26" w:after="0" w:line="300" w:lineRule="atLeast"/>
              <w:ind w:left="107" w:right="270"/>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gevat, geestig, scherp, snel</w:t>
            </w:r>
          </w:p>
        </w:tc>
      </w:tr>
      <w:tr w:rsidR="00ED6C77" w:rsidRPr="00ED6C77" w14:paraId="205820B7" w14:textId="77777777" w:rsidTr="000F62A4">
        <w:trPr>
          <w:trHeight w:val="656"/>
        </w:trPr>
        <w:tc>
          <w:tcPr>
            <w:tcW w:w="3114" w:type="dxa"/>
            <w:tcBorders>
              <w:top w:val="single" w:sz="8" w:space="0" w:color="C0C0C0"/>
              <w:left w:val="single" w:sz="8" w:space="0" w:color="C0C0C0"/>
              <w:bottom w:val="single" w:sz="8" w:space="0" w:color="C0C0C0"/>
              <w:right w:val="single" w:sz="8" w:space="0" w:color="C0C0C0"/>
            </w:tcBorders>
          </w:tcPr>
          <w:p w14:paraId="3FC1FE3C" w14:textId="77777777" w:rsidR="00ED6C77" w:rsidRPr="00ED6C77" w:rsidRDefault="00ED6C77" w:rsidP="00ED6C77">
            <w:pPr>
              <w:widowControl w:val="0"/>
              <w:kinsoku w:val="0"/>
              <w:overflowPunct w:val="0"/>
              <w:autoSpaceDE w:val="0"/>
              <w:autoSpaceDN w:val="0"/>
              <w:adjustRightInd w:val="0"/>
              <w:spacing w:before="51" w:after="0" w:line="240" w:lineRule="auto"/>
              <w:ind w:left="107"/>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platte humor is …</w:t>
            </w:r>
          </w:p>
        </w:tc>
        <w:tc>
          <w:tcPr>
            <w:tcW w:w="2836" w:type="dxa"/>
            <w:tcBorders>
              <w:top w:val="single" w:sz="8" w:space="0" w:color="C0C0C0"/>
              <w:left w:val="single" w:sz="8" w:space="0" w:color="C0C0C0"/>
              <w:bottom w:val="single" w:sz="8" w:space="0" w:color="C0C0C0"/>
              <w:right w:val="single" w:sz="8" w:space="0" w:color="C0C0C0"/>
            </w:tcBorders>
          </w:tcPr>
          <w:p w14:paraId="10431C5E" w14:textId="77777777" w:rsidR="00ED6C77" w:rsidRPr="00ED6C77" w:rsidRDefault="00ED6C77" w:rsidP="00ED6C77">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kwetsend, grof</w:t>
            </w:r>
          </w:p>
        </w:tc>
        <w:tc>
          <w:tcPr>
            <w:tcW w:w="2726" w:type="dxa"/>
            <w:tcBorders>
              <w:top w:val="single" w:sz="8" w:space="0" w:color="C0C0C0"/>
              <w:left w:val="single" w:sz="8" w:space="0" w:color="C0C0C0"/>
              <w:bottom w:val="single" w:sz="8" w:space="0" w:color="C0C0C0"/>
              <w:right w:val="single" w:sz="8" w:space="0" w:color="C0C0C0"/>
            </w:tcBorders>
          </w:tcPr>
          <w:p w14:paraId="79A3EA15" w14:textId="77777777" w:rsidR="00ED6C77" w:rsidRPr="00ED6C77" w:rsidRDefault="00ED6C77" w:rsidP="00ED6C77">
            <w:pPr>
              <w:widowControl w:val="0"/>
              <w:kinsoku w:val="0"/>
              <w:overflowPunct w:val="0"/>
              <w:autoSpaceDE w:val="0"/>
              <w:autoSpaceDN w:val="0"/>
              <w:adjustRightInd w:val="0"/>
              <w:spacing w:before="26" w:after="0" w:line="300" w:lineRule="atLeast"/>
              <w:ind w:left="107" w:hanging="1"/>
              <w:rPr>
                <w:rFonts w:ascii="Arial" w:eastAsia="Times New Roman" w:hAnsi="Arial" w:cs="Arial"/>
                <w:color w:val="231F20"/>
                <w:sz w:val="24"/>
                <w:szCs w:val="24"/>
                <w:lang w:eastAsia="nl-NL"/>
              </w:rPr>
            </w:pPr>
            <w:r w:rsidRPr="00ED6C77">
              <w:rPr>
                <w:rFonts w:ascii="Arial" w:eastAsia="Times New Roman" w:hAnsi="Arial" w:cs="Arial"/>
                <w:color w:val="231F20"/>
                <w:sz w:val="24"/>
                <w:szCs w:val="24"/>
                <w:lang w:eastAsia="nl-NL"/>
              </w:rPr>
              <w:t>gemakkelijk, simpel, flauw</w:t>
            </w:r>
          </w:p>
        </w:tc>
      </w:tr>
    </w:tbl>
    <w:p w14:paraId="6FEBD456" w14:textId="77777777" w:rsidR="00ED6C77" w:rsidRPr="00ED6C77" w:rsidRDefault="00ED6C77" w:rsidP="00ED6C77">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453DC880" w14:textId="77777777" w:rsidR="00ED6C77" w:rsidRPr="00ED6C77" w:rsidRDefault="00ED6C77" w:rsidP="00ED6C77">
      <w:pPr>
        <w:widowControl w:val="0"/>
        <w:kinsoku w:val="0"/>
        <w:overflowPunct w:val="0"/>
        <w:autoSpaceDE w:val="0"/>
        <w:autoSpaceDN w:val="0"/>
        <w:adjustRightInd w:val="0"/>
        <w:spacing w:after="0" w:line="240" w:lineRule="auto"/>
        <w:ind w:left="644"/>
        <w:rPr>
          <w:rFonts w:ascii="Arial" w:eastAsia="Times New Roman" w:hAnsi="Arial" w:cs="Arial"/>
          <w:i/>
          <w:iCs/>
          <w:color w:val="231F20"/>
          <w:sz w:val="24"/>
          <w:szCs w:val="24"/>
          <w:lang w:eastAsia="nl-NL"/>
        </w:rPr>
      </w:pPr>
      <w:r w:rsidRPr="00ED6C77">
        <w:rPr>
          <w:rFonts w:ascii="Arial" w:eastAsia="Times New Roman" w:hAnsi="Arial" w:cs="Arial"/>
          <w:i/>
          <w:iCs/>
          <w:color w:val="231F20"/>
          <w:sz w:val="24"/>
          <w:szCs w:val="24"/>
          <w:lang w:eastAsia="nl-NL"/>
        </w:rPr>
        <w:t>naar: G. Kuipers, 2001 en 2013</w:t>
      </w:r>
    </w:p>
    <w:p w14:paraId="6E41A7A5" w14:textId="77777777" w:rsidR="00ED6C77" w:rsidRPr="00ED6C77" w:rsidRDefault="00ED6C77" w:rsidP="00ED6C77">
      <w:pPr>
        <w:widowControl w:val="0"/>
        <w:kinsoku w:val="0"/>
        <w:overflowPunct w:val="0"/>
        <w:autoSpaceDE w:val="0"/>
        <w:autoSpaceDN w:val="0"/>
        <w:adjustRightInd w:val="0"/>
        <w:spacing w:before="8" w:after="0" w:line="240" w:lineRule="auto"/>
        <w:rPr>
          <w:rFonts w:ascii="Arial" w:eastAsia="Times New Roman" w:hAnsi="Arial" w:cs="Arial"/>
          <w:i/>
          <w:iCs/>
          <w:sz w:val="25"/>
          <w:szCs w:val="25"/>
          <w:lang w:eastAsia="nl-NL"/>
        </w:rPr>
      </w:pPr>
    </w:p>
    <w:p w14:paraId="67C95A47" w14:textId="77777777" w:rsidR="00ED6C77" w:rsidRPr="00ED6C77" w:rsidRDefault="00ED6C77" w:rsidP="00ED6C77">
      <w:pPr>
        <w:widowControl w:val="0"/>
        <w:kinsoku w:val="0"/>
        <w:overflowPunct w:val="0"/>
        <w:autoSpaceDE w:val="0"/>
        <w:autoSpaceDN w:val="0"/>
        <w:adjustRightInd w:val="0"/>
        <w:spacing w:before="94" w:after="0" w:line="240" w:lineRule="auto"/>
        <w:ind w:left="418"/>
        <w:rPr>
          <w:rFonts w:ascii="Arial" w:eastAsia="Times New Roman" w:hAnsi="Arial" w:cs="Arial"/>
          <w:color w:val="231F20"/>
          <w:sz w:val="20"/>
          <w:szCs w:val="20"/>
          <w:lang w:eastAsia="nl-NL"/>
        </w:rPr>
      </w:pPr>
      <w:r w:rsidRPr="00ED6C77">
        <w:rPr>
          <w:rFonts w:ascii="Arial" w:eastAsia="Times New Roman" w:hAnsi="Arial" w:cs="Arial"/>
          <w:color w:val="231F20"/>
          <w:sz w:val="20"/>
          <w:szCs w:val="20"/>
          <w:lang w:eastAsia="nl-NL"/>
        </w:rPr>
        <w:t>noot 1 sociabel = onderhoudend, prettig in de omgang</w:t>
      </w:r>
    </w:p>
    <w:p w14:paraId="32994104"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sz w:val="24"/>
          <w:szCs w:val="24"/>
          <w:lang w:eastAsia="nl-NL"/>
        </w:rPr>
      </w:pPr>
    </w:p>
    <w:p w14:paraId="3C600D85" w14:textId="77777777" w:rsidR="00ED6C77" w:rsidRPr="00ED6C77" w:rsidRDefault="00ED6C77" w:rsidP="00ED6C77">
      <w:pPr>
        <w:widowControl w:val="0"/>
        <w:kinsoku w:val="0"/>
        <w:overflowPunct w:val="0"/>
        <w:autoSpaceDE w:val="0"/>
        <w:autoSpaceDN w:val="0"/>
        <w:adjustRightInd w:val="0"/>
        <w:spacing w:before="93" w:after="0" w:line="240" w:lineRule="auto"/>
        <w:ind w:left="644"/>
        <w:outlineLvl w:val="1"/>
        <w:rPr>
          <w:rFonts w:ascii="Arial" w:eastAsia="Times New Roman" w:hAnsi="Arial" w:cs="Arial"/>
          <w:b/>
          <w:bCs/>
          <w:color w:val="231F20"/>
          <w:sz w:val="24"/>
          <w:szCs w:val="24"/>
          <w:lang w:eastAsia="nl-NL"/>
        </w:rPr>
      </w:pPr>
      <w:r w:rsidRPr="00ED6C77">
        <w:rPr>
          <w:rFonts w:ascii="Arial" w:eastAsia="Times New Roman" w:hAnsi="Arial" w:cs="Arial"/>
          <w:b/>
          <w:bCs/>
          <w:color w:val="231F20"/>
          <w:sz w:val="24"/>
          <w:szCs w:val="24"/>
          <w:lang w:eastAsia="nl-NL"/>
        </w:rPr>
        <w:t>Toelichting</w:t>
      </w:r>
    </w:p>
    <w:p w14:paraId="6C6E38C8" w14:textId="4BF383B4" w:rsidR="004D74D3" w:rsidRPr="00ED6C77" w:rsidRDefault="00ED6C77" w:rsidP="00ED6C77">
      <w:pPr>
        <w:widowControl w:val="0"/>
        <w:kinsoku w:val="0"/>
        <w:overflowPunct w:val="0"/>
        <w:autoSpaceDE w:val="0"/>
        <w:autoSpaceDN w:val="0"/>
        <w:adjustRightInd w:val="0"/>
        <w:spacing w:after="0" w:line="240" w:lineRule="auto"/>
        <w:ind w:left="1041"/>
        <w:rPr>
          <w:rFonts w:ascii="Arial" w:eastAsia="Times New Roman" w:hAnsi="Arial" w:cs="Arial"/>
          <w:i/>
          <w:iCs/>
          <w:color w:val="231F20"/>
          <w:sz w:val="24"/>
          <w:szCs w:val="24"/>
          <w:lang w:eastAsia="nl-NL"/>
        </w:rPr>
      </w:pPr>
      <w:r w:rsidRPr="00ED6C77">
        <w:rPr>
          <w:rFonts w:ascii="Arial" w:eastAsia="Times New Roman" w:hAnsi="Arial" w:cs="Arial"/>
          <w:color w:val="231F20"/>
          <w:lang w:eastAsia="nl-NL"/>
        </w:rPr>
        <w:t>Humorstijlen zijn opvattingen over humor. Uit tabel 1 is bijvoorbeeld af te lezen dat middelbaar en lager opgeleiden iemand met een goed gevoel voor humor veelal als een gezellig, vrolijk persoon beschrijven.</w:t>
      </w:r>
    </w:p>
    <w:p w14:paraId="66F9A7FA" w14:textId="5FE50A50" w:rsidR="007E7576" w:rsidRPr="00ED6C77" w:rsidRDefault="00ED6C77">
      <w:r w:rsidRPr="00ED6C77">
        <w:rPr>
          <w:rFonts w:ascii="Arial" w:eastAsia="Times New Roman" w:hAnsi="Arial" w:cs="Arial"/>
          <w:noProof/>
          <w:lang w:eastAsia="nl-NL"/>
        </w:rPr>
        <mc:AlternateContent>
          <mc:Choice Requires="wps">
            <w:drawing>
              <wp:anchor distT="45720" distB="45720" distL="114300" distR="114300" simplePos="0" relativeHeight="251699200" behindDoc="0" locked="0" layoutInCell="1" allowOverlap="1" wp14:anchorId="70C9887C" wp14:editId="149F73A5">
                <wp:simplePos x="0" y="0"/>
                <wp:positionH relativeFrom="column">
                  <wp:posOffset>5181600</wp:posOffset>
                </wp:positionH>
                <wp:positionV relativeFrom="paragraph">
                  <wp:posOffset>5703570</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57F82097" w14:textId="269AFFAE" w:rsidR="000F62A4" w:rsidRDefault="000F62A4" w:rsidP="00ED6C77">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9887C" id="_x0000_s1028" type="#_x0000_t202" style="position:absolute;margin-left:408pt;margin-top:449.1pt;width:76.5pt;height:1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">
                <v:textbox>
                  <w:txbxContent>
                    <w:p w14:paraId="57F82097" w14:textId="269AFFAE" w:rsidR="000F62A4" w:rsidRDefault="000F62A4" w:rsidP="00ED6C77">
                      <w:r>
                        <w:rPr>
                          <w:position w:val="2"/>
                          <w:sz w:val="16"/>
                          <w:szCs w:val="16"/>
                        </w:rPr>
                        <w:t xml:space="preserve">Einde bronnen </w:t>
                      </w:r>
                      <w:r>
                        <w:rPr>
                          <w:rFonts w:ascii="Wingdings" w:hAnsi="Wingdings" w:cs="Wingdings"/>
                        </w:rPr>
                        <w:t></w:t>
                      </w:r>
                    </w:p>
                  </w:txbxContent>
                </v:textbox>
              </v:shape>
            </w:pict>
          </mc:Fallback>
        </mc:AlternateContent>
      </w:r>
      <w:r w:rsidR="007E7576" w:rsidRPr="00ED6C77">
        <w:br w:type="page"/>
      </w:r>
    </w:p>
    <w:p w14:paraId="017721D9" w14:textId="77777777" w:rsidR="00ED6C77" w:rsidRPr="00ED6C77" w:rsidRDefault="00ED6C77" w:rsidP="00ED6C77">
      <w:pPr>
        <w:widowControl w:val="0"/>
        <w:kinsoku w:val="0"/>
        <w:overflowPunct w:val="0"/>
        <w:autoSpaceDE w:val="0"/>
        <w:autoSpaceDN w:val="0"/>
        <w:adjustRightInd w:val="0"/>
        <w:spacing w:before="8" w:after="0" w:line="240" w:lineRule="auto"/>
        <w:rPr>
          <w:rFonts w:ascii="Arial" w:eastAsia="Times New Roman" w:hAnsi="Arial" w:cs="Arial"/>
          <w:i/>
          <w:iCs/>
          <w:sz w:val="26"/>
          <w:szCs w:val="26"/>
          <w:lang w:eastAsia="nl-NL"/>
        </w:rPr>
      </w:pPr>
    </w:p>
    <w:p w14:paraId="525A2BF1" w14:textId="1B91D76C" w:rsidR="00ED6C77" w:rsidRPr="00ED6C77" w:rsidRDefault="00ED6C77" w:rsidP="00ED6C77">
      <w:pPr>
        <w:widowControl w:val="0"/>
        <w:kinsoku w:val="0"/>
        <w:overflowPunct w:val="0"/>
        <w:autoSpaceDE w:val="0"/>
        <w:autoSpaceDN w:val="0"/>
        <w:adjustRightInd w:val="0"/>
        <w:spacing w:before="1" w:after="0" w:line="240" w:lineRule="auto"/>
        <w:ind w:left="644"/>
        <w:outlineLvl w:val="0"/>
        <w:rPr>
          <w:rFonts w:ascii="Arial" w:eastAsia="Times New Roman" w:hAnsi="Arial" w:cs="Arial"/>
          <w:b/>
          <w:bCs/>
          <w:sz w:val="28"/>
          <w:szCs w:val="28"/>
          <w:lang w:eastAsia="nl-NL"/>
        </w:rPr>
      </w:pPr>
      <w:r w:rsidRPr="00ED6C77">
        <w:rPr>
          <w:rFonts w:ascii="Arial" w:eastAsia="Times New Roman" w:hAnsi="Arial" w:cs="Arial"/>
          <w:b/>
          <w:bCs/>
          <w:noProof/>
          <w:sz w:val="28"/>
          <w:szCs w:val="28"/>
          <w:lang w:eastAsia="nl-NL"/>
        </w:rPr>
        <mc:AlternateContent>
          <mc:Choice Requires="wps">
            <w:drawing>
              <wp:anchor distT="0" distB="0" distL="0" distR="0" simplePos="0" relativeHeight="251695104" behindDoc="0" locked="0" layoutInCell="0" allowOverlap="1" wp14:anchorId="2D21B706" wp14:editId="5D262622">
                <wp:simplePos x="0" y="0"/>
                <wp:positionH relativeFrom="page">
                  <wp:posOffset>701040</wp:posOffset>
                </wp:positionH>
                <wp:positionV relativeFrom="paragraph">
                  <wp:posOffset>271780</wp:posOffset>
                </wp:positionV>
                <wp:extent cx="6156960" cy="12700"/>
                <wp:effectExtent l="34290" t="36830" r="28575" b="17145"/>
                <wp:wrapTopAndBottom/>
                <wp:docPr id="41" name="Vrije vorm: v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EBAE4E" id="Vrije vorm: vorm 41"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4pt,540pt,21.4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" o:allowincell="f" filled="f" strokecolor="#c1c1c1" strokeweight="4.44pt">
                <v:path arrowok="t" o:connecttype="custom" o:connectlocs="0,0;6156960,0" o:connectangles="0,0"/>
                <w10:wrap type="topAndBottom" anchorx="page"/>
              </v:polyline>
            </w:pict>
          </mc:Fallback>
        </mc:AlternateContent>
      </w:r>
      <w:r w:rsidRPr="00ED6C77">
        <w:rPr>
          <w:rFonts w:ascii="Arial" w:eastAsia="Times New Roman" w:hAnsi="Arial" w:cs="Arial"/>
          <w:b/>
          <w:bCs/>
          <w:sz w:val="28"/>
          <w:szCs w:val="28"/>
          <w:lang w:eastAsia="nl-NL"/>
        </w:rPr>
        <w:t>Opgave 1 Humor</w:t>
      </w:r>
    </w:p>
    <w:p w14:paraId="68549989"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b/>
          <w:bCs/>
          <w:sz w:val="17"/>
          <w:szCs w:val="17"/>
          <w:lang w:eastAsia="nl-NL"/>
        </w:rPr>
      </w:pPr>
    </w:p>
    <w:p w14:paraId="10931209" w14:textId="2B37AC3C" w:rsidR="00ED6C77" w:rsidRDefault="00ED6C77" w:rsidP="00ED6C77">
      <w:pPr>
        <w:widowControl w:val="0"/>
        <w:tabs>
          <w:tab w:val="left" w:pos="1097"/>
        </w:tabs>
        <w:kinsoku w:val="0"/>
        <w:overflowPunct w:val="0"/>
        <w:autoSpaceDE w:val="0"/>
        <w:autoSpaceDN w:val="0"/>
        <w:adjustRightInd w:val="0"/>
        <w:spacing w:before="94" w:after="0" w:line="240" w:lineRule="auto"/>
        <w:ind w:left="644"/>
        <w:outlineLvl w:val="1"/>
        <w:rPr>
          <w:rFonts w:ascii="Arial" w:eastAsia="Times New Roman" w:hAnsi="Arial" w:cs="Arial"/>
          <w:b/>
          <w:bCs/>
          <w:sz w:val="24"/>
          <w:szCs w:val="24"/>
          <w:lang w:eastAsia="nl-NL"/>
        </w:rPr>
      </w:pPr>
      <w:r w:rsidRPr="00ED6C77">
        <w:rPr>
          <w:rFonts w:ascii="Arial" w:eastAsia="Times New Roman" w:hAnsi="Arial" w:cs="Arial"/>
          <w:b/>
          <w:bCs/>
          <w:lang w:eastAsia="nl-NL"/>
        </w:rPr>
        <w:t>1</w:t>
      </w:r>
      <w:r w:rsidRPr="00ED6C77">
        <w:rPr>
          <w:rFonts w:ascii="Arial" w:eastAsia="Times New Roman" w:hAnsi="Arial" w:cs="Arial"/>
          <w:b/>
          <w:bCs/>
          <w:lang w:eastAsia="nl-NL"/>
        </w:rPr>
        <w:tab/>
      </w:r>
      <w:r w:rsidRPr="00ED6C77">
        <w:rPr>
          <w:rFonts w:ascii="Arial" w:eastAsia="Times New Roman" w:hAnsi="Arial" w:cs="Arial"/>
          <w:b/>
          <w:bCs/>
          <w:spacing w:val="4"/>
          <w:sz w:val="24"/>
          <w:szCs w:val="24"/>
          <w:lang w:eastAsia="nl-NL"/>
        </w:rPr>
        <w:t>maximumscore</w:t>
      </w:r>
      <w:r w:rsidRPr="00ED6C77">
        <w:rPr>
          <w:rFonts w:ascii="Arial" w:eastAsia="Times New Roman" w:hAnsi="Arial" w:cs="Arial"/>
          <w:b/>
          <w:bCs/>
          <w:spacing w:val="10"/>
          <w:sz w:val="24"/>
          <w:szCs w:val="24"/>
          <w:lang w:eastAsia="nl-NL"/>
        </w:rPr>
        <w:t xml:space="preserve"> </w:t>
      </w:r>
      <w:r w:rsidRPr="00ED6C77">
        <w:rPr>
          <w:rFonts w:ascii="Arial" w:eastAsia="Times New Roman" w:hAnsi="Arial" w:cs="Arial"/>
          <w:b/>
          <w:bCs/>
          <w:sz w:val="24"/>
          <w:szCs w:val="24"/>
          <w:lang w:eastAsia="nl-NL"/>
        </w:rPr>
        <w:t>2</w:t>
      </w:r>
    </w:p>
    <w:p w14:paraId="11D74660" w14:textId="241F5F0C" w:rsidR="008B433D" w:rsidRDefault="008B433D" w:rsidP="00ED6C77">
      <w:pPr>
        <w:widowControl w:val="0"/>
        <w:tabs>
          <w:tab w:val="left" w:pos="1097"/>
        </w:tabs>
        <w:kinsoku w:val="0"/>
        <w:overflowPunct w:val="0"/>
        <w:autoSpaceDE w:val="0"/>
        <w:autoSpaceDN w:val="0"/>
        <w:adjustRightInd w:val="0"/>
        <w:spacing w:before="94" w:after="0" w:line="240" w:lineRule="auto"/>
        <w:ind w:left="644"/>
        <w:outlineLvl w:val="1"/>
        <w:rPr>
          <w:rFonts w:ascii="Arial" w:eastAsia="Times New Roman" w:hAnsi="Arial" w:cs="Arial"/>
          <w:i/>
          <w:iCs/>
          <w:color w:val="00B050"/>
          <w:sz w:val="24"/>
          <w:szCs w:val="24"/>
          <w:lang w:eastAsia="nl-NL"/>
        </w:rPr>
      </w:pPr>
      <w:r>
        <w:rPr>
          <w:rFonts w:ascii="Arial" w:eastAsia="Times New Roman" w:hAnsi="Arial" w:cs="Arial"/>
          <w:i/>
          <w:iCs/>
          <w:color w:val="00B050"/>
          <w:sz w:val="24"/>
          <w:szCs w:val="24"/>
          <w:lang w:eastAsia="nl-NL"/>
        </w:rPr>
        <w:t xml:space="preserve">Een leerling dient zowel de definitie en toepassing van het kernconcept cultuur te kennen (§ 3.1 en § 8.2) maar ook te begrijpen dat cultuur plaats- en tijdgebonden is (dynamisch, veranderlijk). </w:t>
      </w:r>
    </w:p>
    <w:p w14:paraId="628E163D" w14:textId="77777777" w:rsidR="008B433D" w:rsidRPr="00ED6C77" w:rsidRDefault="008B433D" w:rsidP="00ED6C77">
      <w:pPr>
        <w:widowControl w:val="0"/>
        <w:tabs>
          <w:tab w:val="left" w:pos="1097"/>
        </w:tabs>
        <w:kinsoku w:val="0"/>
        <w:overflowPunct w:val="0"/>
        <w:autoSpaceDE w:val="0"/>
        <w:autoSpaceDN w:val="0"/>
        <w:adjustRightInd w:val="0"/>
        <w:spacing w:before="94" w:after="0" w:line="240" w:lineRule="auto"/>
        <w:ind w:left="644"/>
        <w:outlineLvl w:val="1"/>
        <w:rPr>
          <w:rFonts w:ascii="Arial" w:eastAsia="Times New Roman" w:hAnsi="Arial" w:cs="Arial"/>
          <w:i/>
          <w:iCs/>
          <w:color w:val="00B050"/>
          <w:sz w:val="24"/>
          <w:szCs w:val="24"/>
          <w:lang w:eastAsia="nl-NL"/>
        </w:rPr>
      </w:pPr>
    </w:p>
    <w:p w14:paraId="7527A102" w14:textId="77777777" w:rsidR="00ED6C77" w:rsidRPr="00ED6C77" w:rsidRDefault="00ED6C77" w:rsidP="00ED6C77">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r w:rsidRPr="00ED6C77">
        <w:rPr>
          <w:rFonts w:ascii="Arial" w:eastAsia="Times New Roman" w:hAnsi="Arial" w:cs="Arial"/>
          <w:lang w:eastAsia="nl-NL"/>
        </w:rPr>
        <w:t>een juist antwoord bevat:</w:t>
      </w:r>
    </w:p>
    <w:p w14:paraId="0C58BD58" w14:textId="77777777" w:rsidR="00ED6C77" w:rsidRPr="00ED6C77" w:rsidRDefault="00ED6C77" w:rsidP="00ED6C77">
      <w:pPr>
        <w:widowControl w:val="0"/>
        <w:kinsoku w:val="0"/>
        <w:overflowPunct w:val="0"/>
        <w:autoSpaceDE w:val="0"/>
        <w:autoSpaceDN w:val="0"/>
        <w:adjustRightInd w:val="0"/>
        <w:spacing w:before="33" w:after="0"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a</w:t>
      </w:r>
    </w:p>
    <w:p w14:paraId="436496EF" w14:textId="77777777" w:rsidR="00ED6C77" w:rsidRPr="00ED6C77" w:rsidRDefault="00ED6C77" w:rsidP="00ED6C77">
      <w:pPr>
        <w:widowControl w:val="0"/>
        <w:numPr>
          <w:ilvl w:val="0"/>
          <w:numId w:val="15"/>
        </w:numPr>
        <w:tabs>
          <w:tab w:val="left" w:pos="1494"/>
        </w:tabs>
        <w:kinsoku w:val="0"/>
        <w:overflowPunct w:val="0"/>
        <w:autoSpaceDE w:val="0"/>
        <w:autoSpaceDN w:val="0"/>
        <w:adjustRightInd w:val="0"/>
        <w:spacing w:before="40" w:after="0" w:line="276" w:lineRule="auto"/>
        <w:ind w:right="1414"/>
        <w:rPr>
          <w:rFonts w:ascii="Arial" w:eastAsia="Times New Roman" w:hAnsi="Arial" w:cs="Arial"/>
          <w:spacing w:val="3"/>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mop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onderdeel </w:t>
      </w:r>
      <w:r w:rsidRPr="00ED6C77">
        <w:rPr>
          <w:rFonts w:ascii="Arial" w:eastAsia="Times New Roman" w:hAnsi="Arial" w:cs="Arial"/>
          <w:lang w:eastAsia="nl-NL"/>
        </w:rPr>
        <w:t xml:space="preserve">is </w:t>
      </w:r>
      <w:r w:rsidRPr="00ED6C77">
        <w:rPr>
          <w:rFonts w:ascii="Arial" w:eastAsia="Times New Roman" w:hAnsi="Arial" w:cs="Arial"/>
          <w:spacing w:val="3"/>
          <w:lang w:eastAsia="nl-NL"/>
        </w:rPr>
        <w:t xml:space="preserve">van onze </w:t>
      </w:r>
      <w:r w:rsidRPr="00ED6C77">
        <w:rPr>
          <w:rFonts w:ascii="Arial" w:eastAsia="Times New Roman" w:hAnsi="Arial" w:cs="Arial"/>
          <w:spacing w:val="4"/>
          <w:lang w:eastAsia="nl-NL"/>
        </w:rPr>
        <w:t>cultuur, met een toepassing</w:t>
      </w:r>
      <w:r w:rsidRPr="00ED6C77">
        <w:rPr>
          <w:rFonts w:ascii="Arial" w:eastAsia="Times New Roman" w:hAnsi="Arial" w:cs="Arial"/>
          <w:spacing w:val="19"/>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het</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kernconcept</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cultuur</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daarvan</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voorbeeld</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uit</w:t>
      </w:r>
    </w:p>
    <w:p w14:paraId="04FF30FC" w14:textId="77777777" w:rsidR="00ED6C77" w:rsidRPr="00ED6C77" w:rsidRDefault="00ED6C77" w:rsidP="00ED6C77">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4"/>
          <w:lang w:eastAsia="nl-NL"/>
        </w:rPr>
        <w:t>tekst</w:t>
      </w:r>
      <w:r w:rsidRPr="00ED6C77">
        <w:rPr>
          <w:rFonts w:ascii="Arial" w:eastAsia="Times New Roman" w:hAnsi="Arial" w:cs="Arial"/>
          <w:spacing w:val="14"/>
          <w:lang w:eastAsia="nl-NL"/>
        </w:rPr>
        <w:t xml:space="preserve"> </w:t>
      </w:r>
      <w:r w:rsidRPr="00ED6C77">
        <w:rPr>
          <w:rFonts w:ascii="Arial" w:eastAsia="Times New Roman" w:hAnsi="Arial" w:cs="Arial"/>
          <w:lang w:eastAsia="nl-NL"/>
        </w:rPr>
        <w:t>1</w:t>
      </w:r>
      <w:r w:rsidRPr="00ED6C77">
        <w:rPr>
          <w:rFonts w:ascii="Arial" w:eastAsia="Times New Roman" w:hAnsi="Arial" w:cs="Arial"/>
          <w:lang w:eastAsia="nl-NL"/>
        </w:rPr>
        <w:tab/>
        <w:t>1</w:t>
      </w:r>
    </w:p>
    <w:p w14:paraId="4D06E513" w14:textId="77777777" w:rsidR="00ED6C77" w:rsidRPr="00ED6C77" w:rsidRDefault="00ED6C77" w:rsidP="00ED6C77">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b</w:t>
      </w:r>
    </w:p>
    <w:p w14:paraId="1C8EE637" w14:textId="77777777" w:rsidR="00ED6C77" w:rsidRPr="00ED6C77" w:rsidRDefault="00ED6C77" w:rsidP="00ED6C77">
      <w:pPr>
        <w:widowControl w:val="0"/>
        <w:numPr>
          <w:ilvl w:val="0"/>
          <w:numId w:val="15"/>
        </w:numPr>
        <w:tabs>
          <w:tab w:val="left" w:pos="1494"/>
        </w:tabs>
        <w:kinsoku w:val="0"/>
        <w:overflowPunct w:val="0"/>
        <w:autoSpaceDE w:val="0"/>
        <w:autoSpaceDN w:val="0"/>
        <w:adjustRightInd w:val="0"/>
        <w:spacing w:before="40" w:after="0" w:line="273" w:lineRule="auto"/>
        <w:ind w:right="1515"/>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 xml:space="preserve">sociaal-culturele verschijnsel </w:t>
      </w:r>
      <w:r w:rsidRPr="00ED6C77">
        <w:rPr>
          <w:rFonts w:ascii="Arial" w:eastAsia="Times New Roman" w:hAnsi="Arial" w:cs="Arial"/>
          <w:spacing w:val="3"/>
          <w:lang w:eastAsia="nl-NL"/>
        </w:rPr>
        <w:t xml:space="preserve">humor </w:t>
      </w:r>
      <w:r w:rsidRPr="00ED6C77">
        <w:rPr>
          <w:rFonts w:ascii="Arial" w:eastAsia="Times New Roman" w:hAnsi="Arial" w:cs="Arial"/>
          <w:spacing w:val="4"/>
          <w:lang w:eastAsia="nl-NL"/>
        </w:rPr>
        <w:t xml:space="preserve">dynamisch </w:t>
      </w:r>
      <w:r w:rsidRPr="00ED6C77">
        <w:rPr>
          <w:rFonts w:ascii="Arial" w:eastAsia="Times New Roman" w:hAnsi="Arial" w:cs="Arial"/>
          <w:spacing w:val="2"/>
          <w:lang w:eastAsia="nl-NL"/>
        </w:rPr>
        <w:t xml:space="preserve">is, </w:t>
      </w:r>
      <w:r w:rsidRPr="00ED6C77">
        <w:rPr>
          <w:rFonts w:ascii="Arial" w:eastAsia="Times New Roman" w:hAnsi="Arial" w:cs="Arial"/>
          <w:spacing w:val="3"/>
          <w:lang w:eastAsia="nl-NL"/>
        </w:rPr>
        <w:t>met</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informatie</w:t>
      </w:r>
      <w:r w:rsidRPr="00ED6C77">
        <w:rPr>
          <w:rFonts w:ascii="Arial" w:eastAsia="Times New Roman" w:hAnsi="Arial" w:cs="Arial"/>
          <w:spacing w:val="13"/>
          <w:lang w:eastAsia="nl-NL"/>
        </w:rPr>
        <w:t xml:space="preserve"> </w:t>
      </w:r>
      <w:r w:rsidRPr="00ED6C77">
        <w:rPr>
          <w:rFonts w:ascii="Arial" w:eastAsia="Times New Roman" w:hAnsi="Arial" w:cs="Arial"/>
          <w:spacing w:val="3"/>
          <w:lang w:eastAsia="nl-NL"/>
        </w:rPr>
        <w:t>uit</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tekst</w:t>
      </w:r>
      <w:r w:rsidRPr="00ED6C77">
        <w:rPr>
          <w:rFonts w:ascii="Arial" w:eastAsia="Times New Roman" w:hAnsi="Arial" w:cs="Arial"/>
          <w:spacing w:val="12"/>
          <w:lang w:eastAsia="nl-NL"/>
        </w:rPr>
        <w:t xml:space="preserve"> </w:t>
      </w:r>
      <w:r w:rsidRPr="00ED6C77">
        <w:rPr>
          <w:rFonts w:ascii="Arial" w:eastAsia="Times New Roman" w:hAnsi="Arial" w:cs="Arial"/>
          <w:lang w:eastAsia="nl-NL"/>
        </w:rPr>
        <w:t>1</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waaruit</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blijkt</w:t>
      </w:r>
      <w:r w:rsidRPr="00ED6C77">
        <w:rPr>
          <w:rFonts w:ascii="Arial" w:eastAsia="Times New Roman" w:hAnsi="Arial" w:cs="Arial"/>
          <w:spacing w:val="14"/>
          <w:lang w:eastAsia="nl-NL"/>
        </w:rPr>
        <w:t xml:space="preserve"> </w:t>
      </w:r>
      <w:r w:rsidRPr="00ED6C77">
        <w:rPr>
          <w:rFonts w:ascii="Arial" w:eastAsia="Times New Roman" w:hAnsi="Arial" w:cs="Arial"/>
          <w:spacing w:val="2"/>
          <w:lang w:eastAsia="nl-NL"/>
        </w:rPr>
        <w:t>dat</w:t>
      </w:r>
      <w:r w:rsidRPr="00ED6C77">
        <w:rPr>
          <w:rFonts w:ascii="Arial" w:eastAsia="Times New Roman" w:hAnsi="Arial" w:cs="Arial"/>
          <w:spacing w:val="14"/>
          <w:lang w:eastAsia="nl-NL"/>
        </w:rPr>
        <w:t xml:space="preserve"> </w:t>
      </w:r>
      <w:r w:rsidRPr="00ED6C77">
        <w:rPr>
          <w:rFonts w:ascii="Arial" w:eastAsia="Times New Roman" w:hAnsi="Arial" w:cs="Arial"/>
          <w:spacing w:val="5"/>
          <w:lang w:eastAsia="nl-NL"/>
        </w:rPr>
        <w:t>uitdrukkingsvormen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van</w:t>
      </w:r>
    </w:p>
    <w:p w14:paraId="31229D6E" w14:textId="77777777" w:rsidR="00ED6C77" w:rsidRPr="00ED6C77" w:rsidRDefault="00ED6C77" w:rsidP="00ED6C77">
      <w:pPr>
        <w:widowControl w:val="0"/>
        <w:tabs>
          <w:tab w:val="left" w:pos="9257"/>
        </w:tabs>
        <w:kinsoku w:val="0"/>
        <w:overflowPunct w:val="0"/>
        <w:autoSpaceDE w:val="0"/>
        <w:autoSpaceDN w:val="0"/>
        <w:adjustRightInd w:val="0"/>
        <w:spacing w:before="1" w:after="0" w:line="240" w:lineRule="auto"/>
        <w:ind w:left="1493"/>
        <w:rPr>
          <w:rFonts w:ascii="Arial" w:eastAsia="Times New Roman" w:hAnsi="Arial" w:cs="Arial"/>
          <w:lang w:eastAsia="nl-NL"/>
        </w:rPr>
      </w:pPr>
      <w:r w:rsidRPr="00ED6C77">
        <w:rPr>
          <w:rFonts w:ascii="Arial" w:eastAsia="Times New Roman" w:hAnsi="Arial" w:cs="Arial"/>
          <w:spacing w:val="3"/>
          <w:lang w:eastAsia="nl-NL"/>
        </w:rPr>
        <w:t xml:space="preserve">humor </w:t>
      </w:r>
      <w:r w:rsidRPr="00ED6C77">
        <w:rPr>
          <w:rFonts w:ascii="Arial" w:eastAsia="Times New Roman" w:hAnsi="Arial" w:cs="Arial"/>
          <w:spacing w:val="4"/>
          <w:lang w:eastAsia="nl-NL"/>
        </w:rPr>
        <w:t xml:space="preserve">veranderen </w:t>
      </w:r>
      <w:r w:rsidRPr="00ED6C77">
        <w:rPr>
          <w:rFonts w:ascii="Arial" w:eastAsia="Times New Roman" w:hAnsi="Arial" w:cs="Arial"/>
          <w:lang w:eastAsia="nl-NL"/>
        </w:rPr>
        <w:t>in</w:t>
      </w:r>
      <w:r w:rsidRPr="00ED6C77">
        <w:rPr>
          <w:rFonts w:ascii="Arial" w:eastAsia="Times New Roman" w:hAnsi="Arial" w:cs="Arial"/>
          <w:spacing w:val="47"/>
          <w:lang w:eastAsia="nl-NL"/>
        </w:rPr>
        <w:t xml:space="preserve"> </w:t>
      </w:r>
      <w:r w:rsidRPr="00ED6C77">
        <w:rPr>
          <w:rFonts w:ascii="Arial" w:eastAsia="Times New Roman" w:hAnsi="Arial" w:cs="Arial"/>
          <w:lang w:eastAsia="nl-NL"/>
        </w:rPr>
        <w:t>de</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tijd</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17FE4973" w14:textId="77777777" w:rsidR="00ED6C77" w:rsidRPr="00ED6C77" w:rsidRDefault="00ED6C77" w:rsidP="00ED6C77">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11547501" w14:textId="77777777" w:rsidR="00ED6C77" w:rsidRPr="00ED6C77" w:rsidRDefault="00ED6C77" w:rsidP="00ED6C77">
      <w:pPr>
        <w:widowControl w:val="0"/>
        <w:kinsoku w:val="0"/>
        <w:overflowPunct w:val="0"/>
        <w:autoSpaceDE w:val="0"/>
        <w:autoSpaceDN w:val="0"/>
        <w:adjustRightInd w:val="0"/>
        <w:spacing w:before="35" w:after="46"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a</w:t>
      </w:r>
    </w:p>
    <w:tbl>
      <w:tblPr>
        <w:tblW w:w="0" w:type="auto"/>
        <w:tblInd w:w="1047" w:type="dxa"/>
        <w:tblLayout w:type="fixed"/>
        <w:tblCellMar>
          <w:left w:w="0" w:type="dxa"/>
          <w:right w:w="0" w:type="dxa"/>
        </w:tblCellMar>
        <w:tblLook w:val="0000" w:firstRow="0" w:lastRow="0" w:firstColumn="0" w:lastColumn="0" w:noHBand="0" w:noVBand="0"/>
      </w:tblPr>
      <w:tblGrid>
        <w:gridCol w:w="315"/>
        <w:gridCol w:w="7602"/>
        <w:gridCol w:w="464"/>
      </w:tblGrid>
      <w:tr w:rsidR="00ED6C77" w:rsidRPr="00ED6C77" w14:paraId="1BDEF644" w14:textId="77777777" w:rsidTr="000F62A4">
        <w:trPr>
          <w:trHeight w:val="1135"/>
        </w:trPr>
        <w:tc>
          <w:tcPr>
            <w:tcW w:w="315" w:type="dxa"/>
            <w:tcBorders>
              <w:top w:val="none" w:sz="6" w:space="0" w:color="auto"/>
              <w:left w:val="none" w:sz="6" w:space="0" w:color="auto"/>
              <w:bottom w:val="none" w:sz="6" w:space="0" w:color="auto"/>
              <w:right w:val="none" w:sz="6" w:space="0" w:color="auto"/>
            </w:tcBorders>
          </w:tcPr>
          <w:p w14:paraId="701971FD" w14:textId="77777777" w:rsidR="00ED6C77" w:rsidRPr="00ED6C77" w:rsidRDefault="00ED6C77" w:rsidP="00ED6C77">
            <w:pPr>
              <w:widowControl w:val="0"/>
              <w:kinsoku w:val="0"/>
              <w:overflowPunct w:val="0"/>
              <w:autoSpaceDE w:val="0"/>
              <w:autoSpaceDN w:val="0"/>
              <w:adjustRightInd w:val="0"/>
              <w:spacing w:after="0" w:line="247" w:lineRule="exact"/>
              <w:ind w:left="50"/>
              <w:rPr>
                <w:rFonts w:ascii="Arial" w:eastAsia="Times New Roman" w:hAnsi="Arial" w:cs="Arial"/>
                <w:lang w:eastAsia="nl-NL"/>
              </w:rPr>
            </w:pPr>
            <w:r w:rsidRPr="00ED6C77">
              <w:rPr>
                <w:rFonts w:ascii="Arial" w:eastAsia="Times New Roman" w:hAnsi="Arial" w:cs="Arial"/>
                <w:lang w:eastAsia="nl-NL"/>
              </w:rPr>
              <w:t>•</w:t>
            </w:r>
          </w:p>
        </w:tc>
        <w:tc>
          <w:tcPr>
            <w:tcW w:w="7602" w:type="dxa"/>
            <w:tcBorders>
              <w:top w:val="none" w:sz="6" w:space="0" w:color="auto"/>
              <w:left w:val="none" w:sz="6" w:space="0" w:color="auto"/>
              <w:bottom w:val="none" w:sz="6" w:space="0" w:color="auto"/>
              <w:right w:val="none" w:sz="6" w:space="0" w:color="auto"/>
            </w:tcBorders>
          </w:tcPr>
          <w:p w14:paraId="1B36F3D1" w14:textId="77777777" w:rsidR="00ED6C77" w:rsidRPr="00ED6C77" w:rsidRDefault="00ED6C77" w:rsidP="00ED6C77">
            <w:pPr>
              <w:widowControl w:val="0"/>
              <w:kinsoku w:val="0"/>
              <w:overflowPunct w:val="0"/>
              <w:autoSpaceDE w:val="0"/>
              <w:autoSpaceDN w:val="0"/>
              <w:adjustRightInd w:val="0"/>
              <w:spacing w:after="0" w:line="273" w:lineRule="auto"/>
              <w:ind w:left="130" w:right="288"/>
              <w:jc w:val="both"/>
              <w:rPr>
                <w:rFonts w:ascii="Arial" w:eastAsia="Times New Roman" w:hAnsi="Arial" w:cs="Arial"/>
                <w:lang w:eastAsia="nl-NL"/>
              </w:rPr>
            </w:pPr>
            <w:r w:rsidRPr="00ED6C77">
              <w:rPr>
                <w:rFonts w:ascii="Arial" w:eastAsia="Times New Roman" w:hAnsi="Arial" w:cs="Arial"/>
                <w:lang w:eastAsia="nl-NL"/>
              </w:rPr>
              <w:t>De mop is een uitdrukkingsvorm van humor die mensen als lid van de samenleving verworven hebben. Rond de negentiende eeuw ontstaat de mop met de clou als kenmerkende eis (r. 16-20). Deze uitdrukking</w:t>
            </w:r>
          </w:p>
          <w:p w14:paraId="26346AF9" w14:textId="77777777" w:rsidR="00ED6C77" w:rsidRPr="00ED6C77" w:rsidRDefault="00ED6C77" w:rsidP="00ED6C77">
            <w:pPr>
              <w:widowControl w:val="0"/>
              <w:kinsoku w:val="0"/>
              <w:overflowPunct w:val="0"/>
              <w:autoSpaceDE w:val="0"/>
              <w:autoSpaceDN w:val="0"/>
              <w:adjustRightInd w:val="0"/>
              <w:spacing w:after="0" w:line="240" w:lineRule="auto"/>
              <w:ind w:left="131"/>
              <w:jc w:val="both"/>
              <w:rPr>
                <w:rFonts w:ascii="Arial" w:eastAsia="Times New Roman" w:hAnsi="Arial" w:cs="Arial"/>
                <w:lang w:eastAsia="nl-NL"/>
              </w:rPr>
            </w:pPr>
            <w:r w:rsidRPr="00ED6C77">
              <w:rPr>
                <w:rFonts w:ascii="Arial" w:eastAsia="Times New Roman" w:hAnsi="Arial" w:cs="Arial"/>
                <w:lang w:eastAsia="nl-NL"/>
              </w:rPr>
              <w:t>van humor is dus een onderdeel van onze cultuur</w:t>
            </w:r>
          </w:p>
        </w:tc>
        <w:tc>
          <w:tcPr>
            <w:tcW w:w="464" w:type="dxa"/>
            <w:tcBorders>
              <w:top w:val="none" w:sz="6" w:space="0" w:color="auto"/>
              <w:left w:val="none" w:sz="6" w:space="0" w:color="auto"/>
              <w:bottom w:val="none" w:sz="6" w:space="0" w:color="auto"/>
              <w:right w:val="none" w:sz="6" w:space="0" w:color="auto"/>
            </w:tcBorders>
          </w:tcPr>
          <w:p w14:paraId="43F8A853"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355E5823"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7F680456" w14:textId="77777777" w:rsidR="00ED6C77" w:rsidRPr="00ED6C77" w:rsidRDefault="00ED6C77" w:rsidP="00ED6C77">
            <w:pPr>
              <w:widowControl w:val="0"/>
              <w:kinsoku w:val="0"/>
              <w:overflowPunct w:val="0"/>
              <w:autoSpaceDE w:val="0"/>
              <w:autoSpaceDN w:val="0"/>
              <w:adjustRightInd w:val="0"/>
              <w:spacing w:before="11" w:after="0" w:line="240" w:lineRule="auto"/>
              <w:rPr>
                <w:rFonts w:ascii="Arial" w:eastAsia="Times New Roman" w:hAnsi="Arial" w:cs="Arial"/>
                <w:b/>
                <w:bCs/>
                <w:sz w:val="26"/>
                <w:szCs w:val="26"/>
                <w:lang w:eastAsia="nl-NL"/>
              </w:rPr>
            </w:pPr>
          </w:p>
          <w:p w14:paraId="547B5E56" w14:textId="77777777" w:rsidR="00ED6C77" w:rsidRPr="00ED6C77" w:rsidRDefault="00ED6C77" w:rsidP="00ED6C77">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ED6C77">
              <w:rPr>
                <w:rFonts w:ascii="Arial" w:eastAsia="Times New Roman" w:hAnsi="Arial" w:cs="Arial"/>
                <w:lang w:eastAsia="nl-NL"/>
              </w:rPr>
              <w:t>1</w:t>
            </w:r>
          </w:p>
        </w:tc>
      </w:tr>
      <w:tr w:rsidR="00ED6C77" w:rsidRPr="00ED6C77" w14:paraId="14A0844F" w14:textId="77777777" w:rsidTr="000F62A4">
        <w:trPr>
          <w:trHeight w:val="290"/>
        </w:trPr>
        <w:tc>
          <w:tcPr>
            <w:tcW w:w="315" w:type="dxa"/>
            <w:tcBorders>
              <w:top w:val="none" w:sz="6" w:space="0" w:color="auto"/>
              <w:left w:val="none" w:sz="6" w:space="0" w:color="auto"/>
              <w:bottom w:val="none" w:sz="6" w:space="0" w:color="auto"/>
              <w:right w:val="none" w:sz="6" w:space="0" w:color="auto"/>
            </w:tcBorders>
          </w:tcPr>
          <w:p w14:paraId="539A4D31" w14:textId="77777777" w:rsidR="00ED6C77" w:rsidRPr="00ED6C77" w:rsidRDefault="00ED6C77" w:rsidP="00ED6C77">
            <w:pPr>
              <w:widowControl w:val="0"/>
              <w:kinsoku w:val="0"/>
              <w:overflowPunct w:val="0"/>
              <w:autoSpaceDE w:val="0"/>
              <w:autoSpaceDN w:val="0"/>
              <w:adjustRightInd w:val="0"/>
              <w:spacing w:before="14" w:after="0" w:line="240" w:lineRule="auto"/>
              <w:ind w:left="50"/>
              <w:rPr>
                <w:rFonts w:ascii="Arial" w:eastAsia="Times New Roman" w:hAnsi="Arial" w:cs="Arial"/>
                <w:b/>
                <w:bCs/>
                <w:lang w:eastAsia="nl-NL"/>
              </w:rPr>
            </w:pPr>
            <w:r w:rsidRPr="00ED6C77">
              <w:rPr>
                <w:rFonts w:ascii="Arial" w:eastAsia="Times New Roman" w:hAnsi="Arial" w:cs="Arial"/>
                <w:b/>
                <w:bCs/>
                <w:lang w:eastAsia="nl-NL"/>
              </w:rPr>
              <w:t>b</w:t>
            </w:r>
          </w:p>
        </w:tc>
        <w:tc>
          <w:tcPr>
            <w:tcW w:w="7602" w:type="dxa"/>
            <w:tcBorders>
              <w:top w:val="none" w:sz="6" w:space="0" w:color="auto"/>
              <w:left w:val="none" w:sz="6" w:space="0" w:color="auto"/>
              <w:bottom w:val="none" w:sz="6" w:space="0" w:color="auto"/>
              <w:right w:val="none" w:sz="6" w:space="0" w:color="auto"/>
            </w:tcBorders>
          </w:tcPr>
          <w:p w14:paraId="61903D5F"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64" w:type="dxa"/>
            <w:tcBorders>
              <w:top w:val="none" w:sz="6" w:space="0" w:color="auto"/>
              <w:left w:val="none" w:sz="6" w:space="0" w:color="auto"/>
              <w:bottom w:val="none" w:sz="6" w:space="0" w:color="auto"/>
              <w:right w:val="none" w:sz="6" w:space="0" w:color="auto"/>
            </w:tcBorders>
          </w:tcPr>
          <w:p w14:paraId="758F46EA"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ED6C77" w:rsidRPr="00ED6C77" w14:paraId="70E684B9" w14:textId="77777777" w:rsidTr="000F62A4">
        <w:trPr>
          <w:trHeight w:val="1429"/>
        </w:trPr>
        <w:tc>
          <w:tcPr>
            <w:tcW w:w="315" w:type="dxa"/>
            <w:tcBorders>
              <w:top w:val="none" w:sz="6" w:space="0" w:color="auto"/>
              <w:left w:val="none" w:sz="6" w:space="0" w:color="auto"/>
              <w:bottom w:val="none" w:sz="6" w:space="0" w:color="auto"/>
              <w:right w:val="none" w:sz="6" w:space="0" w:color="auto"/>
            </w:tcBorders>
          </w:tcPr>
          <w:p w14:paraId="6D008391" w14:textId="77777777" w:rsidR="00ED6C77" w:rsidRPr="00ED6C77" w:rsidRDefault="00ED6C77" w:rsidP="00ED6C77">
            <w:pPr>
              <w:widowControl w:val="0"/>
              <w:kinsoku w:val="0"/>
              <w:overflowPunct w:val="0"/>
              <w:autoSpaceDE w:val="0"/>
              <w:autoSpaceDN w:val="0"/>
              <w:adjustRightInd w:val="0"/>
              <w:spacing w:before="16" w:after="0" w:line="240" w:lineRule="auto"/>
              <w:ind w:left="50"/>
              <w:rPr>
                <w:rFonts w:ascii="Arial" w:eastAsia="Times New Roman" w:hAnsi="Arial" w:cs="Arial"/>
                <w:lang w:eastAsia="nl-NL"/>
              </w:rPr>
            </w:pPr>
            <w:r w:rsidRPr="00ED6C77">
              <w:rPr>
                <w:rFonts w:ascii="Arial" w:eastAsia="Times New Roman" w:hAnsi="Arial" w:cs="Arial"/>
                <w:lang w:eastAsia="nl-NL"/>
              </w:rPr>
              <w:t>•</w:t>
            </w:r>
          </w:p>
        </w:tc>
        <w:tc>
          <w:tcPr>
            <w:tcW w:w="7602" w:type="dxa"/>
            <w:tcBorders>
              <w:top w:val="none" w:sz="6" w:space="0" w:color="auto"/>
              <w:left w:val="none" w:sz="6" w:space="0" w:color="auto"/>
              <w:bottom w:val="none" w:sz="6" w:space="0" w:color="auto"/>
              <w:right w:val="none" w:sz="6" w:space="0" w:color="auto"/>
            </w:tcBorders>
          </w:tcPr>
          <w:p w14:paraId="47C44CB5" w14:textId="77777777" w:rsidR="00ED6C77" w:rsidRPr="00ED6C77" w:rsidRDefault="00ED6C77" w:rsidP="00ED6C77">
            <w:pPr>
              <w:widowControl w:val="0"/>
              <w:kinsoku w:val="0"/>
              <w:overflowPunct w:val="0"/>
              <w:autoSpaceDE w:val="0"/>
              <w:autoSpaceDN w:val="0"/>
              <w:adjustRightInd w:val="0"/>
              <w:spacing w:before="16" w:after="0" w:line="276" w:lineRule="auto"/>
              <w:ind w:left="130"/>
              <w:rPr>
                <w:rFonts w:ascii="Arial" w:eastAsia="Times New Roman" w:hAnsi="Arial" w:cs="Arial"/>
                <w:lang w:eastAsia="nl-NL"/>
              </w:rPr>
            </w:pPr>
            <w:r w:rsidRPr="00ED6C77">
              <w:rPr>
                <w:rFonts w:ascii="Arial" w:eastAsia="Times New Roman" w:hAnsi="Arial" w:cs="Arial"/>
                <w:lang w:eastAsia="nl-NL"/>
              </w:rPr>
              <w:t>Uit kluchtboeken blijkt dat de eis van een clou niet aan oudere uitdrukkingsvormen van humor werd gesteld (r. 20-21).</w:t>
            </w:r>
          </w:p>
          <w:p w14:paraId="50BF9F7C" w14:textId="77777777" w:rsidR="00ED6C77" w:rsidRPr="00ED6C77" w:rsidRDefault="00ED6C77" w:rsidP="00ED6C77">
            <w:pPr>
              <w:widowControl w:val="0"/>
              <w:kinsoku w:val="0"/>
              <w:overflowPunct w:val="0"/>
              <w:autoSpaceDE w:val="0"/>
              <w:autoSpaceDN w:val="0"/>
              <w:adjustRightInd w:val="0"/>
              <w:spacing w:after="0" w:line="276" w:lineRule="auto"/>
              <w:ind w:left="130"/>
              <w:rPr>
                <w:rFonts w:ascii="Arial" w:eastAsia="Times New Roman" w:hAnsi="Arial" w:cs="Arial"/>
                <w:lang w:eastAsia="nl-NL"/>
              </w:rPr>
            </w:pPr>
            <w:r w:rsidRPr="00ED6C77">
              <w:rPr>
                <w:rFonts w:ascii="Arial" w:eastAsia="Times New Roman" w:hAnsi="Arial" w:cs="Arial"/>
                <w:lang w:eastAsia="nl-NL"/>
              </w:rPr>
              <w:t>Uitdrukkingsvormen van het verschijnsel humor in de samenleving veranderen in de tijd. Het sociaal-culturele verschijnsel humor is dus</w:t>
            </w:r>
          </w:p>
          <w:p w14:paraId="625628D1" w14:textId="77777777" w:rsidR="00ED6C77" w:rsidRPr="00ED6C77" w:rsidRDefault="00ED6C77" w:rsidP="00ED6C77">
            <w:pPr>
              <w:widowControl w:val="0"/>
              <w:kinsoku w:val="0"/>
              <w:overflowPunct w:val="0"/>
              <w:autoSpaceDE w:val="0"/>
              <w:autoSpaceDN w:val="0"/>
              <w:adjustRightInd w:val="0"/>
              <w:spacing w:after="0" w:line="233" w:lineRule="exact"/>
              <w:ind w:left="130"/>
              <w:rPr>
                <w:rFonts w:ascii="Arial" w:eastAsia="Times New Roman" w:hAnsi="Arial" w:cs="Arial"/>
                <w:lang w:eastAsia="nl-NL"/>
              </w:rPr>
            </w:pPr>
            <w:r w:rsidRPr="00ED6C77">
              <w:rPr>
                <w:rFonts w:ascii="Arial" w:eastAsia="Times New Roman" w:hAnsi="Arial" w:cs="Arial"/>
                <w:lang w:eastAsia="nl-NL"/>
              </w:rPr>
              <w:t>dynamisch</w:t>
            </w:r>
          </w:p>
        </w:tc>
        <w:tc>
          <w:tcPr>
            <w:tcW w:w="464" w:type="dxa"/>
            <w:tcBorders>
              <w:top w:val="none" w:sz="6" w:space="0" w:color="auto"/>
              <w:left w:val="none" w:sz="6" w:space="0" w:color="auto"/>
              <w:bottom w:val="none" w:sz="6" w:space="0" w:color="auto"/>
              <w:right w:val="none" w:sz="6" w:space="0" w:color="auto"/>
            </w:tcBorders>
          </w:tcPr>
          <w:p w14:paraId="1E68D2CA"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366B4256"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BDCA480"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6A9F925F" w14:textId="77777777" w:rsidR="00ED6C77" w:rsidRPr="00ED6C77" w:rsidRDefault="00ED6C77" w:rsidP="00ED6C77">
            <w:pPr>
              <w:widowControl w:val="0"/>
              <w:kinsoku w:val="0"/>
              <w:overflowPunct w:val="0"/>
              <w:autoSpaceDE w:val="0"/>
              <w:autoSpaceDN w:val="0"/>
              <w:adjustRightInd w:val="0"/>
              <w:spacing w:before="3" w:after="0" w:line="240" w:lineRule="auto"/>
              <w:rPr>
                <w:rFonts w:ascii="Arial" w:eastAsia="Times New Roman" w:hAnsi="Arial" w:cs="Arial"/>
                <w:b/>
                <w:bCs/>
                <w:sz w:val="30"/>
                <w:szCs w:val="30"/>
                <w:lang w:eastAsia="nl-NL"/>
              </w:rPr>
            </w:pPr>
          </w:p>
          <w:p w14:paraId="06BF387B" w14:textId="77777777" w:rsidR="00ED6C77" w:rsidRPr="00ED6C77" w:rsidRDefault="00ED6C77" w:rsidP="00ED6C77">
            <w:pPr>
              <w:widowControl w:val="0"/>
              <w:kinsoku w:val="0"/>
              <w:overflowPunct w:val="0"/>
              <w:autoSpaceDE w:val="0"/>
              <w:autoSpaceDN w:val="0"/>
              <w:adjustRightInd w:val="0"/>
              <w:spacing w:before="1" w:after="0" w:line="233" w:lineRule="exact"/>
              <w:ind w:right="46"/>
              <w:jc w:val="right"/>
              <w:rPr>
                <w:rFonts w:ascii="Arial" w:eastAsia="Times New Roman" w:hAnsi="Arial" w:cs="Arial"/>
                <w:lang w:eastAsia="nl-NL"/>
              </w:rPr>
            </w:pPr>
            <w:r w:rsidRPr="00ED6C77">
              <w:rPr>
                <w:rFonts w:ascii="Arial" w:eastAsia="Times New Roman" w:hAnsi="Arial" w:cs="Arial"/>
                <w:lang w:eastAsia="nl-NL"/>
              </w:rPr>
              <w:t>1</w:t>
            </w:r>
          </w:p>
        </w:tc>
      </w:tr>
    </w:tbl>
    <w:p w14:paraId="567E9655" w14:textId="77777777" w:rsidR="00ED6C77" w:rsidRPr="00ED6C77" w:rsidRDefault="00ED6C77" w:rsidP="00ED6C77">
      <w:pPr>
        <w:widowControl w:val="0"/>
        <w:autoSpaceDE w:val="0"/>
        <w:autoSpaceDN w:val="0"/>
        <w:adjustRightInd w:val="0"/>
        <w:spacing w:after="0" w:line="240" w:lineRule="auto"/>
        <w:rPr>
          <w:rFonts w:ascii="Arial" w:eastAsia="Times New Roman" w:hAnsi="Arial" w:cs="Arial"/>
          <w:b/>
          <w:bCs/>
          <w:lang w:eastAsia="nl-NL"/>
        </w:rPr>
        <w:sectPr w:rsidR="00ED6C77" w:rsidRPr="00ED6C77">
          <w:pgSz w:w="11910" w:h="16840"/>
          <w:pgMar w:top="760" w:right="860" w:bottom="1160" w:left="1000" w:header="0" w:footer="979" w:gutter="0"/>
          <w:cols w:space="708"/>
          <w:noEndnote/>
        </w:sectPr>
      </w:pPr>
    </w:p>
    <w:p w14:paraId="57DBF29E" w14:textId="0633E99A" w:rsidR="00783761" w:rsidRDefault="00783761" w:rsidP="00783761">
      <w:pPr>
        <w:pStyle w:val="Plattetekst"/>
        <w:tabs>
          <w:tab w:val="left" w:pos="473"/>
        </w:tabs>
        <w:kinsoku w:val="0"/>
        <w:overflowPunct w:val="0"/>
        <w:spacing w:before="13"/>
        <w:ind w:left="20"/>
        <w:rPr>
          <w:rFonts w:ascii="Arial" w:hAnsi="Arial" w:cs="Arial"/>
          <w:b/>
          <w:bCs/>
          <w:sz w:val="26"/>
          <w:szCs w:val="26"/>
        </w:rPr>
      </w:pPr>
      <w:r>
        <w:rPr>
          <w:rFonts w:ascii="Arial" w:hAnsi="Arial" w:cs="Arial"/>
          <w:b/>
          <w:bCs/>
          <w:sz w:val="24"/>
          <w:szCs w:val="24"/>
        </w:rPr>
        <w:lastRenderedPageBreak/>
        <w:tab/>
      </w:r>
      <w:r w:rsidRPr="00783761">
        <w:rPr>
          <w:rFonts w:ascii="Arial" w:hAnsi="Arial" w:cs="Arial"/>
          <w:b/>
          <w:bCs/>
          <w:sz w:val="24"/>
          <w:szCs w:val="24"/>
        </w:rPr>
        <w:t>2</w:t>
      </w:r>
      <w:r w:rsidRPr="00783761">
        <w:rPr>
          <w:rFonts w:ascii="Arial" w:hAnsi="Arial" w:cs="Arial"/>
          <w:b/>
          <w:bCs/>
          <w:sz w:val="24"/>
          <w:szCs w:val="24"/>
        </w:rPr>
        <w:tab/>
      </w:r>
      <w:r w:rsidRPr="00783761">
        <w:rPr>
          <w:rFonts w:ascii="Arial" w:hAnsi="Arial" w:cs="Arial"/>
          <w:b/>
          <w:bCs/>
          <w:spacing w:val="4"/>
          <w:sz w:val="26"/>
          <w:szCs w:val="26"/>
        </w:rPr>
        <w:t>maximumscore</w:t>
      </w:r>
      <w:r w:rsidRPr="00783761">
        <w:rPr>
          <w:rFonts w:ascii="Arial" w:hAnsi="Arial" w:cs="Arial"/>
          <w:b/>
          <w:bCs/>
          <w:spacing w:val="11"/>
          <w:sz w:val="26"/>
          <w:szCs w:val="26"/>
        </w:rPr>
        <w:t xml:space="preserve"> </w:t>
      </w:r>
      <w:r w:rsidRPr="00783761">
        <w:rPr>
          <w:rFonts w:ascii="Arial" w:hAnsi="Arial" w:cs="Arial"/>
          <w:b/>
          <w:bCs/>
          <w:sz w:val="26"/>
          <w:szCs w:val="26"/>
        </w:rPr>
        <w:t>3</w:t>
      </w:r>
    </w:p>
    <w:p w14:paraId="10957591" w14:textId="65D53782" w:rsidR="008B433D" w:rsidRPr="008B433D" w:rsidRDefault="008B433D" w:rsidP="008B433D">
      <w:pPr>
        <w:pStyle w:val="Plattetekst"/>
        <w:tabs>
          <w:tab w:val="left" w:pos="473"/>
        </w:tabs>
        <w:kinsoku w:val="0"/>
        <w:overflowPunct w:val="0"/>
        <w:spacing w:before="13"/>
        <w:ind w:left="473"/>
        <w:rPr>
          <w:rFonts w:ascii="Arial" w:hAnsi="Arial" w:cs="Arial"/>
          <w:i/>
          <w:iCs/>
          <w:color w:val="00B050"/>
          <w:sz w:val="26"/>
          <w:szCs w:val="26"/>
        </w:rPr>
      </w:pPr>
      <w:r w:rsidRPr="008B433D">
        <w:rPr>
          <w:rFonts w:ascii="Arial" w:hAnsi="Arial" w:cs="Arial"/>
          <w:i/>
          <w:iCs/>
          <w:color w:val="00B050"/>
          <w:sz w:val="24"/>
          <w:szCs w:val="24"/>
        </w:rPr>
        <w:t>Bij deze</w:t>
      </w:r>
      <w:r>
        <w:rPr>
          <w:rFonts w:ascii="Arial" w:hAnsi="Arial" w:cs="Arial"/>
          <w:i/>
          <w:iCs/>
          <w:color w:val="00B050"/>
          <w:sz w:val="24"/>
          <w:szCs w:val="24"/>
        </w:rPr>
        <w:t xml:space="preserve"> vraag moet een leerling weten dat (sociale en politieke) instituties licht veranderlijk en redelijk stabiel zijn. Zie § 8.2 of § 13.2 (p. 51 lesboek deel 3). Tegelijk moet de leerling bekend zijn met het kernconcept institutionalisering en deze kunnen toepassen. </w:t>
      </w:r>
    </w:p>
    <w:p w14:paraId="2BF76AF2" w14:textId="77777777" w:rsidR="00783761" w:rsidRPr="008B433D" w:rsidRDefault="00783761" w:rsidP="00783761">
      <w:pPr>
        <w:pStyle w:val="Plattetekst"/>
        <w:kinsoku w:val="0"/>
        <w:overflowPunct w:val="0"/>
        <w:spacing w:before="40"/>
        <w:ind w:left="473"/>
        <w:rPr>
          <w:rFonts w:ascii="Arial" w:hAnsi="Arial" w:cs="Arial"/>
        </w:rPr>
      </w:pPr>
      <w:r w:rsidRPr="008B433D">
        <w:rPr>
          <w:rFonts w:ascii="Arial" w:hAnsi="Arial" w:cs="Arial"/>
        </w:rPr>
        <w:t>een juist antwoord bevat:</w:t>
      </w:r>
    </w:p>
    <w:p w14:paraId="359608CA" w14:textId="77777777" w:rsidR="00783761" w:rsidRDefault="00783761" w:rsidP="00ED6C77">
      <w:pPr>
        <w:widowControl w:val="0"/>
        <w:kinsoku w:val="0"/>
        <w:overflowPunct w:val="0"/>
        <w:autoSpaceDE w:val="0"/>
        <w:autoSpaceDN w:val="0"/>
        <w:adjustRightInd w:val="0"/>
        <w:spacing w:before="34" w:after="0" w:line="240" w:lineRule="auto"/>
        <w:ind w:left="1097"/>
        <w:rPr>
          <w:rFonts w:ascii="Arial" w:eastAsia="Times New Roman" w:hAnsi="Arial" w:cs="Arial"/>
          <w:b/>
          <w:bCs/>
          <w:lang w:eastAsia="nl-NL"/>
        </w:rPr>
      </w:pPr>
    </w:p>
    <w:p w14:paraId="515A0EB9" w14:textId="12327A99" w:rsidR="00ED6C77" w:rsidRPr="00ED6C77" w:rsidRDefault="00ED6C77" w:rsidP="00ED6C77">
      <w:pPr>
        <w:widowControl w:val="0"/>
        <w:kinsoku w:val="0"/>
        <w:overflowPunct w:val="0"/>
        <w:autoSpaceDE w:val="0"/>
        <w:autoSpaceDN w:val="0"/>
        <w:adjustRightInd w:val="0"/>
        <w:spacing w:before="34" w:after="0" w:line="240" w:lineRule="auto"/>
        <w:ind w:left="1097"/>
        <w:rPr>
          <w:rFonts w:ascii="Arial" w:eastAsia="Times New Roman" w:hAnsi="Arial" w:cs="Arial"/>
          <w:b/>
          <w:bCs/>
          <w:lang w:eastAsia="nl-NL"/>
        </w:rPr>
      </w:pPr>
      <w:r w:rsidRPr="00ED6C77">
        <w:rPr>
          <w:rFonts w:ascii="Arial" w:eastAsia="Times New Roman" w:hAnsi="Arial" w:cs="Arial"/>
          <w:b/>
          <w:bCs/>
          <w:lang w:eastAsia="nl-NL"/>
        </w:rPr>
        <w:t>a</w:t>
      </w:r>
    </w:p>
    <w:p w14:paraId="06F3B2DE" w14:textId="77777777" w:rsidR="00ED6C77" w:rsidRPr="00ED6C77" w:rsidRDefault="00ED6C77" w:rsidP="00ED6C77">
      <w:pPr>
        <w:widowControl w:val="0"/>
        <w:numPr>
          <w:ilvl w:val="0"/>
          <w:numId w:val="15"/>
        </w:numPr>
        <w:tabs>
          <w:tab w:val="left" w:pos="1494"/>
        </w:tabs>
        <w:kinsoku w:val="0"/>
        <w:overflowPunct w:val="0"/>
        <w:autoSpaceDE w:val="0"/>
        <w:autoSpaceDN w:val="0"/>
        <w:adjustRightInd w:val="0"/>
        <w:spacing w:before="40" w:after="0" w:line="276" w:lineRule="auto"/>
        <w:ind w:right="1554"/>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in de mop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 xml:space="preserve">kenmerk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instituties ‘enerzijds </w:t>
      </w:r>
      <w:r w:rsidRPr="00ED6C77">
        <w:rPr>
          <w:rFonts w:ascii="Arial" w:eastAsia="Times New Roman" w:hAnsi="Arial" w:cs="Arial"/>
          <w:spacing w:val="3"/>
          <w:lang w:eastAsia="nl-NL"/>
        </w:rPr>
        <w:t xml:space="preserve">vrij </w:t>
      </w:r>
      <w:r w:rsidRPr="00ED6C77">
        <w:rPr>
          <w:rFonts w:ascii="Arial" w:eastAsia="Times New Roman" w:hAnsi="Arial" w:cs="Arial"/>
          <w:spacing w:val="4"/>
          <w:lang w:eastAsia="nl-NL"/>
        </w:rPr>
        <w:t>stabiel,</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maar</w:t>
      </w:r>
      <w:r w:rsidRPr="00ED6C77">
        <w:rPr>
          <w:rFonts w:ascii="Arial" w:eastAsia="Times New Roman" w:hAnsi="Arial" w:cs="Arial"/>
          <w:spacing w:val="20"/>
          <w:lang w:eastAsia="nl-NL"/>
        </w:rPr>
        <w:t xml:space="preserve"> </w:t>
      </w:r>
      <w:r w:rsidRPr="00ED6C77">
        <w:rPr>
          <w:rFonts w:ascii="Arial" w:eastAsia="Times New Roman" w:hAnsi="Arial" w:cs="Arial"/>
          <w:spacing w:val="4"/>
          <w:lang w:eastAsia="nl-NL"/>
        </w:rPr>
        <w:t>anderzijds</w:t>
      </w:r>
      <w:r w:rsidRPr="00ED6C77">
        <w:rPr>
          <w:rFonts w:ascii="Arial" w:eastAsia="Times New Roman" w:hAnsi="Arial" w:cs="Arial"/>
          <w:spacing w:val="19"/>
          <w:lang w:eastAsia="nl-NL"/>
        </w:rPr>
        <w:t xml:space="preserve"> </w:t>
      </w:r>
      <w:r w:rsidRPr="00ED6C77">
        <w:rPr>
          <w:rFonts w:ascii="Arial" w:eastAsia="Times New Roman" w:hAnsi="Arial" w:cs="Arial"/>
          <w:spacing w:val="2"/>
          <w:lang w:eastAsia="nl-NL"/>
        </w:rPr>
        <w:t>ook</w:t>
      </w:r>
      <w:r w:rsidRPr="00ED6C77">
        <w:rPr>
          <w:rFonts w:ascii="Arial" w:eastAsia="Times New Roman" w:hAnsi="Arial" w:cs="Arial"/>
          <w:spacing w:val="19"/>
          <w:lang w:eastAsia="nl-NL"/>
        </w:rPr>
        <w:t xml:space="preserve"> </w:t>
      </w:r>
      <w:r w:rsidRPr="00ED6C77">
        <w:rPr>
          <w:rFonts w:ascii="Arial" w:eastAsia="Times New Roman" w:hAnsi="Arial" w:cs="Arial"/>
          <w:spacing w:val="4"/>
          <w:lang w:eastAsia="nl-NL"/>
        </w:rPr>
        <w:t>relatief</w:t>
      </w:r>
      <w:r w:rsidRPr="00ED6C77">
        <w:rPr>
          <w:rFonts w:ascii="Arial" w:eastAsia="Times New Roman" w:hAnsi="Arial" w:cs="Arial"/>
          <w:spacing w:val="19"/>
          <w:lang w:eastAsia="nl-NL"/>
        </w:rPr>
        <w:t xml:space="preserve"> </w:t>
      </w:r>
      <w:r w:rsidRPr="00ED6C77">
        <w:rPr>
          <w:rFonts w:ascii="Arial" w:eastAsia="Times New Roman" w:hAnsi="Arial" w:cs="Arial"/>
          <w:spacing w:val="4"/>
          <w:lang w:eastAsia="nl-NL"/>
        </w:rPr>
        <w:t>veranderlijk’</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herkenbaar</w:t>
      </w:r>
      <w:r w:rsidRPr="00ED6C77">
        <w:rPr>
          <w:rFonts w:ascii="Arial" w:eastAsia="Times New Roman" w:hAnsi="Arial" w:cs="Arial"/>
          <w:spacing w:val="20"/>
          <w:lang w:eastAsia="nl-NL"/>
        </w:rPr>
        <w:t xml:space="preserve"> </w:t>
      </w:r>
      <w:r w:rsidRPr="00ED6C77">
        <w:rPr>
          <w:rFonts w:ascii="Arial" w:eastAsia="Times New Roman" w:hAnsi="Arial" w:cs="Arial"/>
          <w:spacing w:val="2"/>
          <w:lang w:eastAsia="nl-NL"/>
        </w:rPr>
        <w:t>is,</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met</w:t>
      </w:r>
    </w:p>
    <w:p w14:paraId="4E219217" w14:textId="77777777" w:rsidR="00ED6C77" w:rsidRPr="00ED6C77" w:rsidRDefault="00ED6C77" w:rsidP="00ED6C77">
      <w:pPr>
        <w:widowControl w:val="0"/>
        <w:tabs>
          <w:tab w:val="right" w:pos="9380"/>
        </w:tabs>
        <w:kinsoku w:val="0"/>
        <w:overflowPunct w:val="0"/>
        <w:autoSpaceDE w:val="0"/>
        <w:autoSpaceDN w:val="0"/>
        <w:adjustRightInd w:val="0"/>
        <w:spacing w:after="0" w:line="249" w:lineRule="exact"/>
        <w:ind w:left="1493"/>
        <w:rPr>
          <w:rFonts w:ascii="Arial" w:eastAsia="Times New Roman" w:hAnsi="Arial" w:cs="Arial"/>
          <w:lang w:eastAsia="nl-NL"/>
        </w:rPr>
      </w:pPr>
      <w:r w:rsidRPr="00ED6C77">
        <w:rPr>
          <w:rFonts w:ascii="Arial" w:eastAsia="Times New Roman" w:hAnsi="Arial" w:cs="Arial"/>
          <w:spacing w:val="4"/>
          <w:lang w:eastAsia="nl-NL"/>
        </w:rPr>
        <w:t xml:space="preserve">daarvan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voorbeeld </w:t>
      </w:r>
      <w:r w:rsidRPr="00ED6C77">
        <w:rPr>
          <w:rFonts w:ascii="Arial" w:eastAsia="Times New Roman" w:hAnsi="Arial" w:cs="Arial"/>
          <w:spacing w:val="3"/>
          <w:lang w:eastAsia="nl-NL"/>
        </w:rPr>
        <w:t>uit</w:t>
      </w:r>
      <w:r w:rsidRPr="00ED6C77">
        <w:rPr>
          <w:rFonts w:ascii="Arial" w:eastAsia="Times New Roman" w:hAnsi="Arial" w:cs="Arial"/>
          <w:spacing w:val="33"/>
          <w:lang w:eastAsia="nl-NL"/>
        </w:rPr>
        <w:t xml:space="preserve"> </w:t>
      </w:r>
      <w:r w:rsidRPr="00ED6C77">
        <w:rPr>
          <w:rFonts w:ascii="Arial" w:eastAsia="Times New Roman" w:hAnsi="Arial" w:cs="Arial"/>
          <w:spacing w:val="4"/>
          <w:lang w:eastAsia="nl-NL"/>
        </w:rPr>
        <w:t>tekst</w:t>
      </w:r>
      <w:r w:rsidRPr="00ED6C77">
        <w:rPr>
          <w:rFonts w:ascii="Arial" w:eastAsia="Times New Roman" w:hAnsi="Arial" w:cs="Arial"/>
          <w:spacing w:val="11"/>
          <w:lang w:eastAsia="nl-NL"/>
        </w:rPr>
        <w:t xml:space="preserve"> </w:t>
      </w:r>
      <w:r w:rsidRPr="00ED6C77">
        <w:rPr>
          <w:rFonts w:ascii="Arial" w:eastAsia="Times New Roman" w:hAnsi="Arial" w:cs="Arial"/>
          <w:lang w:eastAsia="nl-NL"/>
        </w:rPr>
        <w:t>1</w:t>
      </w:r>
      <w:r w:rsidRPr="00ED6C77">
        <w:rPr>
          <w:rFonts w:ascii="Arial" w:eastAsia="Times New Roman" w:hAnsi="Arial" w:cs="Arial"/>
          <w:lang w:eastAsia="nl-NL"/>
        </w:rPr>
        <w:tab/>
        <w:t>1</w:t>
      </w:r>
    </w:p>
    <w:p w14:paraId="78EE52F8" w14:textId="77777777" w:rsidR="00ED6C77" w:rsidRPr="00ED6C77" w:rsidRDefault="00ED6C77" w:rsidP="00ED6C77">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b</w:t>
      </w:r>
    </w:p>
    <w:p w14:paraId="69F1F365" w14:textId="77777777" w:rsidR="00ED6C77" w:rsidRPr="00ED6C77" w:rsidRDefault="00ED6C77" w:rsidP="00ED6C77">
      <w:pPr>
        <w:widowControl w:val="0"/>
        <w:numPr>
          <w:ilvl w:val="0"/>
          <w:numId w:val="15"/>
        </w:numPr>
        <w:tabs>
          <w:tab w:val="left" w:pos="1494"/>
        </w:tabs>
        <w:kinsoku w:val="0"/>
        <w:overflowPunct w:val="0"/>
        <w:autoSpaceDE w:val="0"/>
        <w:autoSpaceDN w:val="0"/>
        <w:adjustRightInd w:val="0"/>
        <w:spacing w:before="40" w:after="0" w:line="276" w:lineRule="auto"/>
        <w:ind w:right="1352"/>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spacing w:val="4"/>
          <w:lang w:eastAsia="nl-NL"/>
        </w:rPr>
        <w:t xml:space="preserve">institutionalisering </w:t>
      </w:r>
      <w:r w:rsidRPr="00ED6C77">
        <w:rPr>
          <w:rFonts w:ascii="Arial" w:eastAsia="Times New Roman" w:hAnsi="Arial" w:cs="Arial"/>
          <w:spacing w:val="2"/>
          <w:lang w:eastAsia="nl-NL"/>
        </w:rPr>
        <w:t xml:space="preserve">van </w:t>
      </w:r>
      <w:r w:rsidRPr="00ED6C77">
        <w:rPr>
          <w:rFonts w:ascii="Arial" w:eastAsia="Times New Roman" w:hAnsi="Arial" w:cs="Arial"/>
          <w:spacing w:val="3"/>
          <w:lang w:eastAsia="nl-NL"/>
        </w:rPr>
        <w:t xml:space="preserve">de </w:t>
      </w:r>
      <w:r w:rsidRPr="00ED6C77">
        <w:rPr>
          <w:rFonts w:ascii="Arial" w:eastAsia="Times New Roman" w:hAnsi="Arial" w:cs="Arial"/>
          <w:spacing w:val="4"/>
          <w:lang w:eastAsia="nl-NL"/>
        </w:rPr>
        <w:t xml:space="preserve">humoristische vertelling heeft plaatsgevonden, met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toepassing </w:t>
      </w:r>
      <w:r w:rsidRPr="00ED6C77">
        <w:rPr>
          <w:rFonts w:ascii="Arial" w:eastAsia="Times New Roman" w:hAnsi="Arial" w:cs="Arial"/>
          <w:spacing w:val="2"/>
          <w:lang w:eastAsia="nl-NL"/>
        </w:rPr>
        <w:t xml:space="preserve">van </w:t>
      </w:r>
      <w:r w:rsidRPr="00ED6C77">
        <w:rPr>
          <w:rFonts w:ascii="Arial" w:eastAsia="Times New Roman" w:hAnsi="Arial" w:cs="Arial"/>
          <w:spacing w:val="3"/>
          <w:lang w:eastAsia="nl-NL"/>
        </w:rPr>
        <w:t>het</w:t>
      </w:r>
      <w:r w:rsidRPr="00ED6C77">
        <w:rPr>
          <w:rFonts w:ascii="Arial" w:eastAsia="Times New Roman" w:hAnsi="Arial" w:cs="Arial"/>
          <w:spacing w:val="63"/>
          <w:lang w:eastAsia="nl-NL"/>
        </w:rPr>
        <w:t xml:space="preserve"> </w:t>
      </w:r>
      <w:r w:rsidRPr="00ED6C77">
        <w:rPr>
          <w:rFonts w:ascii="Arial" w:eastAsia="Times New Roman" w:hAnsi="Arial" w:cs="Arial"/>
          <w:spacing w:val="4"/>
          <w:lang w:eastAsia="nl-NL"/>
        </w:rPr>
        <w:t>kernconcept</w:t>
      </w:r>
    </w:p>
    <w:p w14:paraId="02135AEA" w14:textId="77777777" w:rsidR="00ED6C77" w:rsidRPr="00ED6C77" w:rsidRDefault="00ED6C77" w:rsidP="00ED6C77">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4"/>
          <w:lang w:eastAsia="nl-NL"/>
        </w:rPr>
        <w:t>institutionalisering</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3B9361BB" w14:textId="77777777" w:rsidR="00ED6C77" w:rsidRPr="00ED6C77" w:rsidRDefault="00ED6C77" w:rsidP="00ED6C77">
      <w:pPr>
        <w:widowControl w:val="0"/>
        <w:numPr>
          <w:ilvl w:val="0"/>
          <w:numId w:val="15"/>
        </w:numPr>
        <w:tabs>
          <w:tab w:val="left" w:pos="1493"/>
          <w:tab w:val="left" w:pos="9256"/>
        </w:tabs>
        <w:kinsoku w:val="0"/>
        <w:overflowPunct w:val="0"/>
        <w:autoSpaceDE w:val="0"/>
        <w:autoSpaceDN w:val="0"/>
        <w:adjustRightInd w:val="0"/>
        <w:spacing w:before="37" w:after="0" w:line="273" w:lineRule="auto"/>
        <w:ind w:left="1492" w:right="664"/>
        <w:rPr>
          <w:rFonts w:ascii="Arial" w:eastAsia="Times New Roman" w:hAnsi="Arial" w:cs="Arial"/>
          <w:spacing w:val="-17"/>
          <w:lang w:eastAsia="nl-NL"/>
        </w:rPr>
      </w:pPr>
      <w:r w:rsidRPr="00ED6C77">
        <w:rPr>
          <w:rFonts w:ascii="Arial" w:eastAsia="Times New Roman" w:hAnsi="Arial" w:cs="Arial"/>
          <w:spacing w:val="5"/>
          <w:lang w:eastAsia="nl-NL"/>
        </w:rPr>
        <w:t xml:space="preserve">informatie </w:t>
      </w:r>
      <w:r w:rsidRPr="00ED6C77">
        <w:rPr>
          <w:rFonts w:ascii="Arial" w:eastAsia="Times New Roman" w:hAnsi="Arial" w:cs="Arial"/>
          <w:spacing w:val="3"/>
          <w:lang w:eastAsia="nl-NL"/>
        </w:rPr>
        <w:t xml:space="preserve">uit </w:t>
      </w:r>
      <w:r w:rsidRPr="00ED6C77">
        <w:rPr>
          <w:rFonts w:ascii="Arial" w:eastAsia="Times New Roman" w:hAnsi="Arial" w:cs="Arial"/>
          <w:spacing w:val="4"/>
          <w:lang w:eastAsia="nl-NL"/>
        </w:rPr>
        <w:t xml:space="preserve">tekst </w:t>
      </w:r>
      <w:r w:rsidRPr="00ED6C77">
        <w:rPr>
          <w:rFonts w:ascii="Arial" w:eastAsia="Times New Roman" w:hAnsi="Arial" w:cs="Arial"/>
          <w:lang w:eastAsia="nl-NL"/>
        </w:rPr>
        <w:t xml:space="preserve">1 </w:t>
      </w:r>
      <w:r w:rsidRPr="00ED6C77">
        <w:rPr>
          <w:rFonts w:ascii="Arial" w:eastAsia="Times New Roman" w:hAnsi="Arial" w:cs="Arial"/>
          <w:spacing w:val="3"/>
          <w:lang w:eastAsia="nl-NL"/>
        </w:rPr>
        <w:t xml:space="preserve">over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humoristische vertelling </w:t>
      </w:r>
      <w:r w:rsidRPr="00ED6C77">
        <w:rPr>
          <w:rFonts w:ascii="Arial" w:eastAsia="Times New Roman" w:hAnsi="Arial" w:cs="Arial"/>
          <w:spacing w:val="3"/>
          <w:lang w:eastAsia="nl-NL"/>
        </w:rPr>
        <w:t xml:space="preserve">waaruit </w:t>
      </w:r>
      <w:r w:rsidRPr="00ED6C77">
        <w:rPr>
          <w:rFonts w:ascii="Arial" w:eastAsia="Times New Roman" w:hAnsi="Arial" w:cs="Arial"/>
          <w:spacing w:val="4"/>
          <w:lang w:eastAsia="nl-NL"/>
        </w:rPr>
        <w:t>institutionalisering</w:t>
      </w:r>
      <w:r w:rsidRPr="00ED6C77">
        <w:rPr>
          <w:rFonts w:ascii="Arial" w:eastAsia="Times New Roman" w:hAnsi="Arial" w:cs="Arial"/>
          <w:spacing w:val="27"/>
          <w:lang w:eastAsia="nl-NL"/>
        </w:rPr>
        <w:t xml:space="preserve"> </w:t>
      </w:r>
      <w:r w:rsidRPr="00ED6C77">
        <w:rPr>
          <w:rFonts w:ascii="Arial" w:eastAsia="Times New Roman" w:hAnsi="Arial" w:cs="Arial"/>
          <w:spacing w:val="4"/>
          <w:lang w:eastAsia="nl-NL"/>
        </w:rPr>
        <w:t>blijkt</w:t>
      </w:r>
      <w:r w:rsidRPr="00ED6C77">
        <w:rPr>
          <w:rFonts w:ascii="Arial" w:eastAsia="Times New Roman" w:hAnsi="Arial" w:cs="Arial"/>
          <w:spacing w:val="4"/>
          <w:lang w:eastAsia="nl-NL"/>
        </w:rPr>
        <w:tab/>
      </w:r>
      <w:r w:rsidRPr="00ED6C77">
        <w:rPr>
          <w:rFonts w:ascii="Arial" w:eastAsia="Times New Roman" w:hAnsi="Arial" w:cs="Arial"/>
          <w:spacing w:val="-17"/>
          <w:lang w:eastAsia="nl-NL"/>
        </w:rPr>
        <w:t>1</w:t>
      </w:r>
    </w:p>
    <w:p w14:paraId="2019088C"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sz w:val="25"/>
          <w:szCs w:val="25"/>
          <w:lang w:eastAsia="nl-NL"/>
        </w:rPr>
      </w:pPr>
    </w:p>
    <w:p w14:paraId="7B69A385" w14:textId="77777777" w:rsidR="00ED6C77" w:rsidRPr="00ED6C77" w:rsidRDefault="00ED6C77" w:rsidP="00ED6C77">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ED6C77">
        <w:rPr>
          <w:rFonts w:ascii="Arial" w:eastAsia="Times New Roman" w:hAnsi="Arial" w:cs="Arial"/>
          <w:lang w:eastAsia="nl-NL"/>
        </w:rPr>
        <w:t>voorbeeld van een juist antwoord:</w:t>
      </w:r>
    </w:p>
    <w:p w14:paraId="1EB31C28" w14:textId="77777777" w:rsidR="00ED6C77" w:rsidRPr="00ED6C77" w:rsidRDefault="00ED6C77" w:rsidP="00ED6C77">
      <w:pPr>
        <w:widowControl w:val="0"/>
        <w:kinsoku w:val="0"/>
        <w:overflowPunct w:val="0"/>
        <w:autoSpaceDE w:val="0"/>
        <w:autoSpaceDN w:val="0"/>
        <w:adjustRightInd w:val="0"/>
        <w:spacing w:before="35" w:after="46" w:line="240" w:lineRule="auto"/>
        <w:ind w:left="1096"/>
        <w:outlineLvl w:val="1"/>
        <w:rPr>
          <w:rFonts w:ascii="Arial" w:eastAsia="Times New Roman" w:hAnsi="Arial" w:cs="Arial"/>
          <w:b/>
          <w:bCs/>
          <w:lang w:eastAsia="nl-NL"/>
        </w:rPr>
      </w:pPr>
      <w:r w:rsidRPr="00ED6C77">
        <w:rPr>
          <w:rFonts w:ascii="Arial" w:eastAsia="Times New Roman" w:hAnsi="Arial" w:cs="Arial"/>
          <w:b/>
          <w:bCs/>
          <w:lang w:eastAsia="nl-NL"/>
        </w:rPr>
        <w:t>a</w:t>
      </w:r>
    </w:p>
    <w:tbl>
      <w:tblPr>
        <w:tblW w:w="0" w:type="auto"/>
        <w:tblInd w:w="1046" w:type="dxa"/>
        <w:tblLayout w:type="fixed"/>
        <w:tblCellMar>
          <w:left w:w="0" w:type="dxa"/>
          <w:right w:w="0" w:type="dxa"/>
        </w:tblCellMar>
        <w:tblLook w:val="0000" w:firstRow="0" w:lastRow="0" w:firstColumn="0" w:lastColumn="0" w:noHBand="0" w:noVBand="0"/>
      </w:tblPr>
      <w:tblGrid>
        <w:gridCol w:w="315"/>
        <w:gridCol w:w="7684"/>
        <w:gridCol w:w="382"/>
      </w:tblGrid>
      <w:tr w:rsidR="00ED6C77" w:rsidRPr="00ED6C77" w14:paraId="41FE918E" w14:textId="77777777" w:rsidTr="000F62A4">
        <w:trPr>
          <w:trHeight w:val="1571"/>
        </w:trPr>
        <w:tc>
          <w:tcPr>
            <w:tcW w:w="315" w:type="dxa"/>
            <w:tcBorders>
              <w:top w:val="none" w:sz="6" w:space="0" w:color="auto"/>
              <w:left w:val="none" w:sz="6" w:space="0" w:color="auto"/>
              <w:bottom w:val="none" w:sz="6" w:space="0" w:color="auto"/>
              <w:right w:val="none" w:sz="6" w:space="0" w:color="auto"/>
            </w:tcBorders>
          </w:tcPr>
          <w:p w14:paraId="584BE14D" w14:textId="77777777" w:rsidR="00ED6C77" w:rsidRPr="00ED6C77" w:rsidRDefault="00ED6C77" w:rsidP="00ED6C77">
            <w:pPr>
              <w:widowControl w:val="0"/>
              <w:kinsoku w:val="0"/>
              <w:overflowPunct w:val="0"/>
              <w:autoSpaceDE w:val="0"/>
              <w:autoSpaceDN w:val="0"/>
              <w:adjustRightInd w:val="0"/>
              <w:spacing w:after="0" w:line="247" w:lineRule="exact"/>
              <w:ind w:left="50"/>
              <w:rPr>
                <w:rFonts w:ascii="Arial" w:eastAsia="Times New Roman" w:hAnsi="Arial" w:cs="Arial"/>
                <w:lang w:eastAsia="nl-NL"/>
              </w:rPr>
            </w:pPr>
            <w:r w:rsidRPr="00ED6C77">
              <w:rPr>
                <w:rFonts w:ascii="Arial" w:eastAsia="Times New Roman" w:hAnsi="Arial" w:cs="Arial"/>
                <w:lang w:eastAsia="nl-NL"/>
              </w:rPr>
              <w:t>•</w:t>
            </w:r>
          </w:p>
        </w:tc>
        <w:tc>
          <w:tcPr>
            <w:tcW w:w="7684" w:type="dxa"/>
            <w:tcBorders>
              <w:top w:val="none" w:sz="6" w:space="0" w:color="auto"/>
              <w:left w:val="none" w:sz="6" w:space="0" w:color="auto"/>
              <w:bottom w:val="none" w:sz="6" w:space="0" w:color="auto"/>
              <w:right w:val="none" w:sz="6" w:space="0" w:color="auto"/>
            </w:tcBorders>
          </w:tcPr>
          <w:p w14:paraId="720F3EB5" w14:textId="77777777" w:rsidR="00ED6C77" w:rsidRPr="00ED6C77" w:rsidRDefault="00ED6C77" w:rsidP="00ED6C77">
            <w:pPr>
              <w:widowControl w:val="0"/>
              <w:kinsoku w:val="0"/>
              <w:overflowPunct w:val="0"/>
              <w:autoSpaceDE w:val="0"/>
              <w:autoSpaceDN w:val="0"/>
              <w:adjustRightInd w:val="0"/>
              <w:spacing w:after="0" w:line="276" w:lineRule="auto"/>
              <w:ind w:left="131" w:right="341"/>
              <w:rPr>
                <w:rFonts w:ascii="Arial" w:eastAsia="Times New Roman" w:hAnsi="Arial" w:cs="Arial"/>
                <w:spacing w:val="4"/>
                <w:lang w:eastAsia="nl-NL"/>
              </w:rPr>
            </w:pPr>
            <w:r w:rsidRPr="00ED6C77">
              <w:rPr>
                <w:rFonts w:ascii="Arial" w:eastAsia="Times New Roman" w:hAnsi="Arial" w:cs="Arial"/>
                <w:spacing w:val="2"/>
                <w:lang w:eastAsia="nl-NL"/>
              </w:rPr>
              <w:t xml:space="preserve">In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mop </w:t>
            </w:r>
            <w:r w:rsidRPr="00ED6C77">
              <w:rPr>
                <w:rFonts w:ascii="Arial" w:eastAsia="Times New Roman" w:hAnsi="Arial" w:cs="Arial"/>
                <w:lang w:eastAsia="nl-NL"/>
              </w:rPr>
              <w:t xml:space="preserve">is </w:t>
            </w:r>
            <w:r w:rsidRPr="00ED6C77">
              <w:rPr>
                <w:rFonts w:ascii="Arial" w:eastAsia="Times New Roman" w:hAnsi="Arial" w:cs="Arial"/>
                <w:spacing w:val="3"/>
                <w:lang w:eastAsia="nl-NL"/>
              </w:rPr>
              <w:t xml:space="preserve">dit </w:t>
            </w:r>
            <w:r w:rsidRPr="00ED6C77">
              <w:rPr>
                <w:rFonts w:ascii="Arial" w:eastAsia="Times New Roman" w:hAnsi="Arial" w:cs="Arial"/>
                <w:spacing w:val="4"/>
                <w:lang w:eastAsia="nl-NL"/>
              </w:rPr>
              <w:t xml:space="preserve">kenmerk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instituties herkenbaar. </w:t>
            </w:r>
            <w:r w:rsidRPr="00ED6C77">
              <w:rPr>
                <w:rFonts w:ascii="Arial" w:eastAsia="Times New Roman" w:hAnsi="Arial" w:cs="Arial"/>
                <w:spacing w:val="3"/>
                <w:lang w:eastAsia="nl-NL"/>
              </w:rPr>
              <w:t xml:space="preserve">Als </w:t>
            </w:r>
            <w:r w:rsidRPr="00ED6C77">
              <w:rPr>
                <w:rFonts w:ascii="Arial" w:eastAsia="Times New Roman" w:hAnsi="Arial" w:cs="Arial"/>
                <w:spacing w:val="5"/>
                <w:lang w:eastAsia="nl-NL"/>
              </w:rPr>
              <w:t xml:space="preserve">humoristische </w:t>
            </w:r>
            <w:r w:rsidRPr="00ED6C77">
              <w:rPr>
                <w:rFonts w:ascii="Arial" w:eastAsia="Times New Roman" w:hAnsi="Arial" w:cs="Arial"/>
                <w:spacing w:val="4"/>
                <w:lang w:eastAsia="nl-NL"/>
              </w:rPr>
              <w:t xml:space="preserve">vertelling </w:t>
            </w:r>
            <w:r w:rsidRPr="00ED6C77">
              <w:rPr>
                <w:rFonts w:ascii="Arial" w:eastAsia="Times New Roman" w:hAnsi="Arial" w:cs="Arial"/>
                <w:lang w:eastAsia="nl-NL"/>
              </w:rPr>
              <w:t xml:space="preserve">is de </w:t>
            </w:r>
            <w:r w:rsidRPr="00ED6C77">
              <w:rPr>
                <w:rFonts w:ascii="Arial" w:eastAsia="Times New Roman" w:hAnsi="Arial" w:cs="Arial"/>
                <w:spacing w:val="3"/>
                <w:lang w:eastAsia="nl-NL"/>
              </w:rPr>
              <w:t xml:space="preserve">mop al </w:t>
            </w:r>
            <w:r w:rsidRPr="00ED6C77">
              <w:rPr>
                <w:rFonts w:ascii="Arial" w:eastAsia="Times New Roman" w:hAnsi="Arial" w:cs="Arial"/>
                <w:spacing w:val="4"/>
                <w:lang w:eastAsia="nl-NL"/>
              </w:rPr>
              <w:t xml:space="preserve">duizenden jaren </w:t>
            </w:r>
            <w:r w:rsidRPr="00ED6C77">
              <w:rPr>
                <w:rFonts w:ascii="Arial" w:eastAsia="Times New Roman" w:hAnsi="Arial" w:cs="Arial"/>
                <w:spacing w:val="3"/>
                <w:lang w:eastAsia="nl-NL"/>
              </w:rPr>
              <w:t xml:space="preserve">oud (r. </w:t>
            </w:r>
            <w:r w:rsidRPr="00ED6C77">
              <w:rPr>
                <w:rFonts w:ascii="Arial" w:eastAsia="Times New Roman" w:hAnsi="Arial" w:cs="Arial"/>
                <w:spacing w:val="4"/>
                <w:lang w:eastAsia="nl-NL"/>
              </w:rPr>
              <w:t xml:space="preserve">7-9) </w:t>
            </w:r>
            <w:r w:rsidRPr="00ED6C77">
              <w:rPr>
                <w:rFonts w:ascii="Arial" w:eastAsia="Times New Roman" w:hAnsi="Arial" w:cs="Arial"/>
                <w:spacing w:val="3"/>
                <w:lang w:eastAsia="nl-NL"/>
              </w:rPr>
              <w:t xml:space="preserve">en </w:t>
            </w:r>
            <w:r w:rsidRPr="00ED6C77">
              <w:rPr>
                <w:rFonts w:ascii="Arial" w:eastAsia="Times New Roman" w:hAnsi="Arial" w:cs="Arial"/>
                <w:spacing w:val="4"/>
                <w:lang w:eastAsia="nl-NL"/>
              </w:rPr>
              <w:t xml:space="preserve">daarmee </w:t>
            </w:r>
            <w:r w:rsidRPr="00ED6C77">
              <w:rPr>
                <w:rFonts w:ascii="Arial" w:eastAsia="Times New Roman" w:hAnsi="Arial" w:cs="Arial"/>
                <w:lang w:eastAsia="nl-NL"/>
              </w:rPr>
              <w:t xml:space="preserve">is </w:t>
            </w:r>
            <w:r w:rsidRPr="00ED6C77">
              <w:rPr>
                <w:rFonts w:ascii="Arial" w:eastAsia="Times New Roman" w:hAnsi="Arial" w:cs="Arial"/>
                <w:spacing w:val="3"/>
                <w:lang w:eastAsia="nl-NL"/>
              </w:rPr>
              <w:t xml:space="preserve">humor een </w:t>
            </w:r>
            <w:r w:rsidRPr="00ED6C77">
              <w:rPr>
                <w:rFonts w:ascii="Arial" w:eastAsia="Times New Roman" w:hAnsi="Arial" w:cs="Arial"/>
                <w:spacing w:val="4"/>
                <w:lang w:eastAsia="nl-NL"/>
              </w:rPr>
              <w:t xml:space="preserve">stabiel gedragspatroon.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nieuwe humoristische genre </w:t>
            </w:r>
            <w:r w:rsidRPr="00ED6C77">
              <w:rPr>
                <w:rFonts w:ascii="Arial" w:eastAsia="Times New Roman" w:hAnsi="Arial" w:cs="Arial"/>
                <w:spacing w:val="3"/>
                <w:lang w:eastAsia="nl-NL"/>
              </w:rPr>
              <w:t xml:space="preserve">mop </w:t>
            </w:r>
            <w:r w:rsidRPr="00ED6C77">
              <w:rPr>
                <w:rFonts w:ascii="Arial" w:eastAsia="Times New Roman" w:hAnsi="Arial" w:cs="Arial"/>
                <w:lang w:eastAsia="nl-NL"/>
              </w:rPr>
              <w:t xml:space="preserve">is </w:t>
            </w:r>
            <w:r w:rsidRPr="00ED6C77">
              <w:rPr>
                <w:rFonts w:ascii="Arial" w:eastAsia="Times New Roman" w:hAnsi="Arial" w:cs="Arial"/>
                <w:spacing w:val="4"/>
                <w:lang w:eastAsia="nl-NL"/>
              </w:rPr>
              <w:t xml:space="preserve">vermoedelijk </w:t>
            </w:r>
            <w:r w:rsidRPr="00ED6C77">
              <w:rPr>
                <w:rFonts w:ascii="Arial" w:eastAsia="Times New Roman" w:hAnsi="Arial" w:cs="Arial"/>
                <w:spacing w:val="3"/>
                <w:lang w:eastAsia="nl-NL"/>
              </w:rPr>
              <w:t xml:space="preserve">pas </w:t>
            </w:r>
            <w:r w:rsidRPr="00ED6C77">
              <w:rPr>
                <w:rFonts w:ascii="Arial" w:eastAsia="Times New Roman" w:hAnsi="Arial" w:cs="Arial"/>
                <w:spacing w:val="4"/>
                <w:lang w:eastAsia="nl-NL"/>
              </w:rPr>
              <w:t xml:space="preserve">honderdvijftig </w:t>
            </w:r>
            <w:r w:rsidRPr="00ED6C77">
              <w:rPr>
                <w:rFonts w:ascii="Arial" w:eastAsia="Times New Roman" w:hAnsi="Arial" w:cs="Arial"/>
                <w:spacing w:val="3"/>
                <w:lang w:eastAsia="nl-NL"/>
              </w:rPr>
              <w:t xml:space="preserve">jaar </w:t>
            </w:r>
            <w:r w:rsidRPr="00ED6C77">
              <w:rPr>
                <w:rFonts w:ascii="Arial" w:eastAsia="Times New Roman" w:hAnsi="Arial" w:cs="Arial"/>
                <w:spacing w:val="2"/>
                <w:lang w:eastAsia="nl-NL"/>
              </w:rPr>
              <w:t xml:space="preserve">oud </w:t>
            </w:r>
            <w:r w:rsidRPr="00ED6C77">
              <w:rPr>
                <w:rFonts w:ascii="Arial" w:eastAsia="Times New Roman" w:hAnsi="Arial" w:cs="Arial"/>
                <w:spacing w:val="4"/>
                <w:lang w:eastAsia="nl-NL"/>
              </w:rPr>
              <w:t xml:space="preserve">(r. </w:t>
            </w:r>
            <w:r w:rsidRPr="00ED6C77">
              <w:rPr>
                <w:rFonts w:ascii="Arial" w:eastAsia="Times New Roman" w:hAnsi="Arial" w:cs="Arial"/>
                <w:spacing w:val="3"/>
                <w:lang w:eastAsia="nl-NL"/>
              </w:rPr>
              <w:t xml:space="preserve">1-4) </w:t>
            </w:r>
            <w:r w:rsidRPr="00ED6C77">
              <w:rPr>
                <w:rFonts w:ascii="Arial" w:eastAsia="Times New Roman" w:hAnsi="Arial" w:cs="Arial"/>
                <w:lang w:eastAsia="nl-NL"/>
              </w:rPr>
              <w:t xml:space="preserve">en </w:t>
            </w:r>
            <w:r w:rsidRPr="00ED6C77">
              <w:rPr>
                <w:rFonts w:ascii="Arial" w:eastAsia="Times New Roman" w:hAnsi="Arial" w:cs="Arial"/>
                <w:spacing w:val="4"/>
                <w:lang w:eastAsia="nl-NL"/>
              </w:rPr>
              <w:t xml:space="preserve">daarmee </w:t>
            </w:r>
            <w:r w:rsidRPr="00ED6C77">
              <w:rPr>
                <w:rFonts w:ascii="Arial" w:eastAsia="Times New Roman" w:hAnsi="Arial" w:cs="Arial"/>
                <w:lang w:eastAsia="nl-NL"/>
              </w:rPr>
              <w:t xml:space="preserve">is </w:t>
            </w:r>
            <w:r w:rsidRPr="00ED6C77">
              <w:rPr>
                <w:rFonts w:ascii="Arial" w:eastAsia="Times New Roman" w:hAnsi="Arial" w:cs="Arial"/>
                <w:spacing w:val="3"/>
                <w:lang w:eastAsia="nl-NL"/>
              </w:rPr>
              <w:t xml:space="preserve">humor </w:t>
            </w:r>
            <w:r w:rsidRPr="00ED6C77">
              <w:rPr>
                <w:rFonts w:ascii="Arial" w:eastAsia="Times New Roman" w:hAnsi="Arial" w:cs="Arial"/>
                <w:spacing w:val="2"/>
                <w:lang w:eastAsia="nl-NL"/>
              </w:rPr>
              <w:t xml:space="preserve">ook </w:t>
            </w:r>
            <w:r w:rsidRPr="00ED6C77">
              <w:rPr>
                <w:rFonts w:ascii="Arial" w:eastAsia="Times New Roman" w:hAnsi="Arial" w:cs="Arial"/>
                <w:spacing w:val="4"/>
                <w:lang w:eastAsia="nl-NL"/>
              </w:rPr>
              <w:t>relatief</w:t>
            </w:r>
            <w:r w:rsidRPr="00ED6C77">
              <w:rPr>
                <w:rFonts w:ascii="Arial" w:eastAsia="Times New Roman" w:hAnsi="Arial" w:cs="Arial"/>
                <w:spacing w:val="37"/>
                <w:lang w:eastAsia="nl-NL"/>
              </w:rPr>
              <w:t xml:space="preserve"> </w:t>
            </w:r>
            <w:r w:rsidRPr="00ED6C77">
              <w:rPr>
                <w:rFonts w:ascii="Arial" w:eastAsia="Times New Roman" w:hAnsi="Arial" w:cs="Arial"/>
                <w:spacing w:val="4"/>
                <w:lang w:eastAsia="nl-NL"/>
              </w:rPr>
              <w:t>veranderlijk</w:t>
            </w:r>
          </w:p>
        </w:tc>
        <w:tc>
          <w:tcPr>
            <w:tcW w:w="382" w:type="dxa"/>
            <w:tcBorders>
              <w:top w:val="none" w:sz="6" w:space="0" w:color="auto"/>
              <w:left w:val="none" w:sz="6" w:space="0" w:color="auto"/>
              <w:bottom w:val="none" w:sz="6" w:space="0" w:color="auto"/>
              <w:right w:val="none" w:sz="6" w:space="0" w:color="auto"/>
            </w:tcBorders>
          </w:tcPr>
          <w:p w14:paraId="4DE589A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79DDEAA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517F4070"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19D7DEA2"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0984AD72" w14:textId="77777777" w:rsidR="00ED6C77" w:rsidRPr="00ED6C77" w:rsidRDefault="00ED6C77" w:rsidP="00ED6C77">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ED6C77">
              <w:rPr>
                <w:rFonts w:ascii="Arial" w:eastAsia="Times New Roman" w:hAnsi="Arial" w:cs="Arial"/>
                <w:lang w:eastAsia="nl-NL"/>
              </w:rPr>
              <w:t>1</w:t>
            </w:r>
          </w:p>
        </w:tc>
      </w:tr>
      <w:tr w:rsidR="00ED6C77" w:rsidRPr="00ED6C77" w14:paraId="5DE1CF8C" w14:textId="77777777" w:rsidTr="000F62A4">
        <w:trPr>
          <w:trHeight w:val="435"/>
        </w:trPr>
        <w:tc>
          <w:tcPr>
            <w:tcW w:w="315" w:type="dxa"/>
            <w:tcBorders>
              <w:top w:val="none" w:sz="6" w:space="0" w:color="auto"/>
              <w:left w:val="none" w:sz="6" w:space="0" w:color="auto"/>
              <w:bottom w:val="none" w:sz="6" w:space="0" w:color="auto"/>
              <w:right w:val="none" w:sz="6" w:space="0" w:color="auto"/>
            </w:tcBorders>
          </w:tcPr>
          <w:p w14:paraId="5E22D5B1" w14:textId="77777777" w:rsidR="00ED6C77" w:rsidRPr="00ED6C77" w:rsidRDefault="00ED6C77" w:rsidP="00ED6C77">
            <w:pPr>
              <w:widowControl w:val="0"/>
              <w:kinsoku w:val="0"/>
              <w:overflowPunct w:val="0"/>
              <w:autoSpaceDE w:val="0"/>
              <w:autoSpaceDN w:val="0"/>
              <w:adjustRightInd w:val="0"/>
              <w:spacing w:before="159" w:after="0" w:line="240" w:lineRule="auto"/>
              <w:ind w:left="50"/>
              <w:rPr>
                <w:rFonts w:ascii="Arial" w:eastAsia="Times New Roman" w:hAnsi="Arial" w:cs="Arial"/>
                <w:b/>
                <w:bCs/>
                <w:lang w:eastAsia="nl-NL"/>
              </w:rPr>
            </w:pPr>
            <w:r w:rsidRPr="00ED6C77">
              <w:rPr>
                <w:rFonts w:ascii="Arial" w:eastAsia="Times New Roman" w:hAnsi="Arial" w:cs="Arial"/>
                <w:b/>
                <w:bCs/>
                <w:lang w:eastAsia="nl-NL"/>
              </w:rPr>
              <w:t>b</w:t>
            </w:r>
          </w:p>
        </w:tc>
        <w:tc>
          <w:tcPr>
            <w:tcW w:w="7684" w:type="dxa"/>
            <w:tcBorders>
              <w:top w:val="none" w:sz="6" w:space="0" w:color="auto"/>
              <w:left w:val="none" w:sz="6" w:space="0" w:color="auto"/>
              <w:bottom w:val="none" w:sz="6" w:space="0" w:color="auto"/>
              <w:right w:val="none" w:sz="6" w:space="0" w:color="auto"/>
            </w:tcBorders>
          </w:tcPr>
          <w:p w14:paraId="796CD0B9"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382" w:type="dxa"/>
            <w:tcBorders>
              <w:top w:val="none" w:sz="6" w:space="0" w:color="auto"/>
              <w:left w:val="none" w:sz="6" w:space="0" w:color="auto"/>
              <w:bottom w:val="none" w:sz="6" w:space="0" w:color="auto"/>
              <w:right w:val="none" w:sz="6" w:space="0" w:color="auto"/>
            </w:tcBorders>
          </w:tcPr>
          <w:p w14:paraId="5E9038D9"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ED6C77" w:rsidRPr="00ED6C77" w14:paraId="35F29F42" w14:textId="77777777" w:rsidTr="000F62A4">
        <w:trPr>
          <w:trHeight w:val="1160"/>
        </w:trPr>
        <w:tc>
          <w:tcPr>
            <w:tcW w:w="315" w:type="dxa"/>
            <w:tcBorders>
              <w:top w:val="none" w:sz="6" w:space="0" w:color="auto"/>
              <w:left w:val="none" w:sz="6" w:space="0" w:color="auto"/>
              <w:bottom w:val="none" w:sz="6" w:space="0" w:color="auto"/>
              <w:right w:val="none" w:sz="6" w:space="0" w:color="auto"/>
            </w:tcBorders>
          </w:tcPr>
          <w:p w14:paraId="3AE40B38" w14:textId="77777777" w:rsidR="00ED6C77" w:rsidRPr="00ED6C77" w:rsidRDefault="00ED6C77" w:rsidP="00ED6C77">
            <w:pPr>
              <w:widowControl w:val="0"/>
              <w:kinsoku w:val="0"/>
              <w:overflowPunct w:val="0"/>
              <w:autoSpaceDE w:val="0"/>
              <w:autoSpaceDN w:val="0"/>
              <w:adjustRightInd w:val="0"/>
              <w:spacing w:before="16" w:after="0" w:line="240" w:lineRule="auto"/>
              <w:ind w:left="50"/>
              <w:rPr>
                <w:rFonts w:ascii="Arial" w:eastAsia="Times New Roman" w:hAnsi="Arial" w:cs="Arial"/>
                <w:lang w:eastAsia="nl-NL"/>
              </w:rPr>
            </w:pPr>
            <w:r w:rsidRPr="00ED6C77">
              <w:rPr>
                <w:rFonts w:ascii="Arial" w:eastAsia="Times New Roman" w:hAnsi="Arial" w:cs="Arial"/>
                <w:lang w:eastAsia="nl-NL"/>
              </w:rPr>
              <w:t>•</w:t>
            </w:r>
          </w:p>
        </w:tc>
        <w:tc>
          <w:tcPr>
            <w:tcW w:w="7684" w:type="dxa"/>
            <w:tcBorders>
              <w:top w:val="none" w:sz="6" w:space="0" w:color="auto"/>
              <w:left w:val="none" w:sz="6" w:space="0" w:color="auto"/>
              <w:bottom w:val="none" w:sz="6" w:space="0" w:color="auto"/>
              <w:right w:val="none" w:sz="6" w:space="0" w:color="auto"/>
            </w:tcBorders>
          </w:tcPr>
          <w:p w14:paraId="598F499F" w14:textId="77777777" w:rsidR="00ED6C77" w:rsidRPr="00ED6C77" w:rsidRDefault="00ED6C77" w:rsidP="00ED6C77">
            <w:pPr>
              <w:widowControl w:val="0"/>
              <w:kinsoku w:val="0"/>
              <w:overflowPunct w:val="0"/>
              <w:autoSpaceDE w:val="0"/>
              <w:autoSpaceDN w:val="0"/>
              <w:adjustRightInd w:val="0"/>
              <w:spacing w:before="16" w:after="0" w:line="273" w:lineRule="auto"/>
              <w:ind w:left="130" w:right="263"/>
              <w:rPr>
                <w:rFonts w:ascii="Arial" w:eastAsia="Times New Roman" w:hAnsi="Arial" w:cs="Arial"/>
                <w:spacing w:val="4"/>
                <w:lang w:eastAsia="nl-NL"/>
              </w:rPr>
            </w:pPr>
            <w:r w:rsidRPr="00ED6C77">
              <w:rPr>
                <w:rFonts w:ascii="Arial" w:eastAsia="Times New Roman" w:hAnsi="Arial" w:cs="Arial"/>
                <w:spacing w:val="3"/>
                <w:lang w:eastAsia="nl-NL"/>
              </w:rPr>
              <w:t xml:space="preserve">Onder </w:t>
            </w:r>
            <w:r w:rsidRPr="00ED6C77">
              <w:rPr>
                <w:rFonts w:ascii="Arial" w:eastAsia="Times New Roman" w:hAnsi="Arial" w:cs="Arial"/>
                <w:spacing w:val="4"/>
                <w:lang w:eastAsia="nl-NL"/>
              </w:rPr>
              <w:t xml:space="preserve">invloed </w:t>
            </w:r>
            <w:r w:rsidRPr="00ED6C77">
              <w:rPr>
                <w:rFonts w:ascii="Arial" w:eastAsia="Times New Roman" w:hAnsi="Arial" w:cs="Arial"/>
                <w:spacing w:val="3"/>
                <w:lang w:eastAsia="nl-NL"/>
              </w:rPr>
              <w:t xml:space="preserve">van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modernisering veranderden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oude humoristische genres </w:t>
            </w:r>
            <w:r w:rsidRPr="00ED6C77">
              <w:rPr>
                <w:rFonts w:ascii="Arial" w:eastAsia="Times New Roman" w:hAnsi="Arial" w:cs="Arial"/>
                <w:lang w:eastAsia="nl-NL"/>
              </w:rPr>
              <w:t xml:space="preserve">in </w:t>
            </w:r>
            <w:r w:rsidRPr="00ED6C77">
              <w:rPr>
                <w:rFonts w:ascii="Arial" w:eastAsia="Times New Roman" w:hAnsi="Arial" w:cs="Arial"/>
                <w:spacing w:val="3"/>
                <w:lang w:eastAsia="nl-NL"/>
              </w:rPr>
              <w:t xml:space="preserve">een meer </w:t>
            </w:r>
            <w:r w:rsidRPr="00ED6C77">
              <w:rPr>
                <w:rFonts w:ascii="Arial" w:eastAsia="Times New Roman" w:hAnsi="Arial" w:cs="Arial"/>
                <w:spacing w:val="4"/>
                <w:lang w:eastAsia="nl-NL"/>
              </w:rPr>
              <w:t xml:space="preserve">puntig </w:t>
            </w:r>
            <w:r w:rsidRPr="00ED6C77">
              <w:rPr>
                <w:rFonts w:ascii="Arial" w:eastAsia="Times New Roman" w:hAnsi="Arial" w:cs="Arial"/>
                <w:spacing w:val="3"/>
                <w:lang w:eastAsia="nl-NL"/>
              </w:rPr>
              <w:t xml:space="preserve">genre,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mop </w:t>
            </w:r>
            <w:r w:rsidRPr="00ED6C77">
              <w:rPr>
                <w:rFonts w:ascii="Arial" w:eastAsia="Times New Roman" w:hAnsi="Arial" w:cs="Arial"/>
                <w:spacing w:val="3"/>
                <w:lang w:eastAsia="nl-NL"/>
              </w:rPr>
              <w:t xml:space="preserve">(r. </w:t>
            </w:r>
            <w:r w:rsidRPr="00ED6C77">
              <w:rPr>
                <w:rFonts w:ascii="Arial" w:eastAsia="Times New Roman" w:hAnsi="Arial" w:cs="Arial"/>
                <w:spacing w:val="4"/>
                <w:lang w:eastAsia="nl-NL"/>
              </w:rPr>
              <w:t xml:space="preserve">25-28). </w:t>
            </w:r>
            <w:r w:rsidRPr="00ED6C77">
              <w:rPr>
                <w:rFonts w:ascii="Arial" w:eastAsia="Times New Roman" w:hAnsi="Arial" w:cs="Arial"/>
                <w:spacing w:val="3"/>
                <w:lang w:eastAsia="nl-NL"/>
              </w:rPr>
              <w:t>Aan de</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mop</w:t>
            </w:r>
            <w:r w:rsidRPr="00ED6C77">
              <w:rPr>
                <w:rFonts w:ascii="Arial" w:eastAsia="Times New Roman" w:hAnsi="Arial" w:cs="Arial"/>
                <w:spacing w:val="18"/>
                <w:lang w:eastAsia="nl-NL"/>
              </w:rPr>
              <w:t xml:space="preserve"> </w:t>
            </w:r>
            <w:r w:rsidRPr="00ED6C77">
              <w:rPr>
                <w:rFonts w:ascii="Arial" w:eastAsia="Times New Roman" w:hAnsi="Arial" w:cs="Arial"/>
                <w:spacing w:val="3"/>
                <w:lang w:eastAsia="nl-NL"/>
              </w:rPr>
              <w:t>zitten</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striktere</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eisen,</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over</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de</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herkenbaarheid</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van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personages</w:t>
            </w:r>
          </w:p>
          <w:p w14:paraId="69083047" w14:textId="77777777" w:rsidR="00ED6C77" w:rsidRPr="00ED6C77" w:rsidRDefault="00ED6C77" w:rsidP="00ED6C77">
            <w:pPr>
              <w:widowControl w:val="0"/>
              <w:kinsoku w:val="0"/>
              <w:overflowPunct w:val="0"/>
              <w:autoSpaceDE w:val="0"/>
              <w:autoSpaceDN w:val="0"/>
              <w:adjustRightInd w:val="0"/>
              <w:spacing w:before="4" w:after="0" w:line="240" w:lineRule="auto"/>
              <w:ind w:left="130"/>
              <w:rPr>
                <w:rFonts w:ascii="Arial" w:eastAsia="Times New Roman" w:hAnsi="Arial" w:cs="Arial"/>
                <w:lang w:eastAsia="nl-NL"/>
              </w:rPr>
            </w:pPr>
            <w:r w:rsidRPr="00ED6C77">
              <w:rPr>
                <w:rFonts w:ascii="Arial" w:eastAsia="Times New Roman" w:hAnsi="Arial" w:cs="Arial"/>
                <w:lang w:eastAsia="nl-NL"/>
              </w:rPr>
              <w:t>en setting, de opbouw en de clou (r. 10-16)</w:t>
            </w:r>
          </w:p>
        </w:tc>
        <w:tc>
          <w:tcPr>
            <w:tcW w:w="382" w:type="dxa"/>
            <w:tcBorders>
              <w:top w:val="none" w:sz="6" w:space="0" w:color="auto"/>
              <w:left w:val="none" w:sz="6" w:space="0" w:color="auto"/>
              <w:bottom w:val="none" w:sz="6" w:space="0" w:color="auto"/>
              <w:right w:val="none" w:sz="6" w:space="0" w:color="auto"/>
            </w:tcBorders>
          </w:tcPr>
          <w:p w14:paraId="7A30F39F"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2FF272D"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518ED279" w14:textId="77777777" w:rsidR="00ED6C77" w:rsidRPr="00ED6C77" w:rsidRDefault="00ED6C77" w:rsidP="00ED6C77">
            <w:pPr>
              <w:widowControl w:val="0"/>
              <w:kinsoku w:val="0"/>
              <w:overflowPunct w:val="0"/>
              <w:autoSpaceDE w:val="0"/>
              <w:autoSpaceDN w:val="0"/>
              <w:adjustRightInd w:val="0"/>
              <w:spacing w:before="11" w:after="0" w:line="240" w:lineRule="auto"/>
              <w:rPr>
                <w:rFonts w:ascii="Arial" w:eastAsia="Times New Roman" w:hAnsi="Arial" w:cs="Arial"/>
                <w:b/>
                <w:bCs/>
                <w:sz w:val="28"/>
                <w:szCs w:val="28"/>
                <w:lang w:eastAsia="nl-NL"/>
              </w:rPr>
            </w:pPr>
          </w:p>
          <w:p w14:paraId="6F2D3FB9" w14:textId="77777777" w:rsidR="00ED6C77" w:rsidRPr="00ED6C77" w:rsidRDefault="00ED6C77" w:rsidP="00ED6C77">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ED6C77">
              <w:rPr>
                <w:rFonts w:ascii="Arial" w:eastAsia="Times New Roman" w:hAnsi="Arial" w:cs="Arial"/>
                <w:lang w:eastAsia="nl-NL"/>
              </w:rPr>
              <w:t>1</w:t>
            </w:r>
          </w:p>
        </w:tc>
      </w:tr>
      <w:tr w:rsidR="00ED6C77" w:rsidRPr="00ED6C77" w14:paraId="4D502474" w14:textId="77777777" w:rsidTr="000F62A4">
        <w:trPr>
          <w:trHeight w:val="849"/>
        </w:trPr>
        <w:tc>
          <w:tcPr>
            <w:tcW w:w="315" w:type="dxa"/>
            <w:tcBorders>
              <w:top w:val="none" w:sz="6" w:space="0" w:color="auto"/>
              <w:left w:val="none" w:sz="6" w:space="0" w:color="auto"/>
              <w:bottom w:val="none" w:sz="6" w:space="0" w:color="auto"/>
              <w:right w:val="none" w:sz="6" w:space="0" w:color="auto"/>
            </w:tcBorders>
          </w:tcPr>
          <w:p w14:paraId="37D474FA" w14:textId="77777777" w:rsidR="00ED6C77" w:rsidRPr="00ED6C77" w:rsidRDefault="00ED6C77" w:rsidP="00ED6C77">
            <w:pPr>
              <w:widowControl w:val="0"/>
              <w:kinsoku w:val="0"/>
              <w:overflowPunct w:val="0"/>
              <w:autoSpaceDE w:val="0"/>
              <w:autoSpaceDN w:val="0"/>
              <w:adjustRightInd w:val="0"/>
              <w:spacing w:before="15" w:after="0" w:line="240" w:lineRule="auto"/>
              <w:ind w:left="50"/>
              <w:rPr>
                <w:rFonts w:ascii="Arial" w:eastAsia="Times New Roman" w:hAnsi="Arial" w:cs="Arial"/>
                <w:lang w:eastAsia="nl-NL"/>
              </w:rPr>
            </w:pPr>
            <w:r w:rsidRPr="00ED6C77">
              <w:rPr>
                <w:rFonts w:ascii="Arial" w:eastAsia="Times New Roman" w:hAnsi="Arial" w:cs="Arial"/>
                <w:lang w:eastAsia="nl-NL"/>
              </w:rPr>
              <w:t>•</w:t>
            </w:r>
          </w:p>
        </w:tc>
        <w:tc>
          <w:tcPr>
            <w:tcW w:w="7684" w:type="dxa"/>
            <w:tcBorders>
              <w:top w:val="none" w:sz="6" w:space="0" w:color="auto"/>
              <w:left w:val="none" w:sz="6" w:space="0" w:color="auto"/>
              <w:bottom w:val="none" w:sz="6" w:space="0" w:color="auto"/>
              <w:right w:val="none" w:sz="6" w:space="0" w:color="auto"/>
            </w:tcBorders>
          </w:tcPr>
          <w:p w14:paraId="6C987807" w14:textId="77777777" w:rsidR="00ED6C77" w:rsidRPr="00ED6C77" w:rsidRDefault="00ED6C77" w:rsidP="00ED6C77">
            <w:pPr>
              <w:widowControl w:val="0"/>
              <w:kinsoku w:val="0"/>
              <w:overflowPunct w:val="0"/>
              <w:autoSpaceDE w:val="0"/>
              <w:autoSpaceDN w:val="0"/>
              <w:adjustRightInd w:val="0"/>
              <w:spacing w:before="15" w:after="0" w:line="276" w:lineRule="auto"/>
              <w:ind w:left="130" w:right="341"/>
              <w:rPr>
                <w:rFonts w:ascii="Arial" w:eastAsia="Times New Roman" w:hAnsi="Arial" w:cs="Arial"/>
                <w:lang w:eastAsia="nl-NL"/>
              </w:rPr>
            </w:pPr>
            <w:r w:rsidRPr="00ED6C77">
              <w:rPr>
                <w:rFonts w:ascii="Arial" w:eastAsia="Times New Roman" w:hAnsi="Arial" w:cs="Arial"/>
                <w:spacing w:val="3"/>
                <w:lang w:eastAsia="nl-NL"/>
              </w:rPr>
              <w:t xml:space="preserve">Meer dan </w:t>
            </w:r>
            <w:r w:rsidRPr="00ED6C77">
              <w:rPr>
                <w:rFonts w:ascii="Arial" w:eastAsia="Times New Roman" w:hAnsi="Arial" w:cs="Arial"/>
                <w:spacing w:val="4"/>
                <w:lang w:eastAsia="nl-NL"/>
              </w:rPr>
              <w:t xml:space="preserve">oudere </w:t>
            </w:r>
            <w:r w:rsidRPr="00ED6C77">
              <w:rPr>
                <w:rFonts w:ascii="Arial" w:eastAsia="Times New Roman" w:hAnsi="Arial" w:cs="Arial"/>
                <w:spacing w:val="3"/>
                <w:lang w:eastAsia="nl-NL"/>
              </w:rPr>
              <w:t xml:space="preserve">vormen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humor voldoet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mop </w:t>
            </w:r>
            <w:r w:rsidRPr="00ED6C77">
              <w:rPr>
                <w:rFonts w:ascii="Arial" w:eastAsia="Times New Roman" w:hAnsi="Arial" w:cs="Arial"/>
                <w:spacing w:val="3"/>
                <w:lang w:eastAsia="nl-NL"/>
              </w:rPr>
              <w:t xml:space="preserve">aan min </w:t>
            </w:r>
            <w:r w:rsidRPr="00ED6C77">
              <w:rPr>
                <w:rFonts w:ascii="Arial" w:eastAsia="Times New Roman" w:hAnsi="Arial" w:cs="Arial"/>
                <w:lang w:eastAsia="nl-NL"/>
              </w:rPr>
              <w:t xml:space="preserve">of </w:t>
            </w:r>
            <w:r w:rsidRPr="00ED6C77">
              <w:rPr>
                <w:rFonts w:ascii="Arial" w:eastAsia="Times New Roman" w:hAnsi="Arial" w:cs="Arial"/>
                <w:spacing w:val="4"/>
                <w:lang w:eastAsia="nl-NL"/>
              </w:rPr>
              <w:t xml:space="preserve">meer geformaliseerde regels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standaardgedragspatronen. Daaraan</w:t>
            </w:r>
            <w:r w:rsidRPr="00ED6C77">
              <w:rPr>
                <w:rFonts w:ascii="Arial" w:eastAsia="Times New Roman" w:hAnsi="Arial" w:cs="Arial"/>
                <w:spacing w:val="66"/>
                <w:lang w:eastAsia="nl-NL"/>
              </w:rPr>
              <w:t xml:space="preserve"> </w:t>
            </w:r>
            <w:r w:rsidRPr="00ED6C77">
              <w:rPr>
                <w:rFonts w:ascii="Arial" w:eastAsia="Times New Roman" w:hAnsi="Arial" w:cs="Arial"/>
                <w:lang w:eastAsia="nl-NL"/>
              </w:rPr>
              <w:t>is</w:t>
            </w:r>
          </w:p>
          <w:p w14:paraId="3041A33F" w14:textId="77777777" w:rsidR="00ED6C77" w:rsidRPr="00ED6C77" w:rsidRDefault="00ED6C77" w:rsidP="00ED6C77">
            <w:pPr>
              <w:widowControl w:val="0"/>
              <w:kinsoku w:val="0"/>
              <w:overflowPunct w:val="0"/>
              <w:autoSpaceDE w:val="0"/>
              <w:autoSpaceDN w:val="0"/>
              <w:adjustRightInd w:val="0"/>
              <w:spacing w:after="0" w:line="232" w:lineRule="exact"/>
              <w:ind w:left="130"/>
              <w:rPr>
                <w:rFonts w:ascii="Arial" w:eastAsia="Times New Roman" w:hAnsi="Arial" w:cs="Arial"/>
                <w:lang w:eastAsia="nl-NL"/>
              </w:rPr>
            </w:pPr>
            <w:r w:rsidRPr="00ED6C77">
              <w:rPr>
                <w:rFonts w:ascii="Arial" w:eastAsia="Times New Roman" w:hAnsi="Arial" w:cs="Arial"/>
                <w:lang w:eastAsia="nl-NL"/>
              </w:rPr>
              <w:t>institutionalisering van de humoristische vertelling te herkennen</w:t>
            </w:r>
          </w:p>
        </w:tc>
        <w:tc>
          <w:tcPr>
            <w:tcW w:w="382" w:type="dxa"/>
            <w:tcBorders>
              <w:top w:val="none" w:sz="6" w:space="0" w:color="auto"/>
              <w:left w:val="none" w:sz="6" w:space="0" w:color="auto"/>
              <w:bottom w:val="none" w:sz="6" w:space="0" w:color="auto"/>
              <w:right w:val="none" w:sz="6" w:space="0" w:color="auto"/>
            </w:tcBorders>
          </w:tcPr>
          <w:p w14:paraId="612087B8"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380383E6" w14:textId="77777777" w:rsidR="00ED6C77" w:rsidRPr="00ED6C77" w:rsidRDefault="00ED6C77" w:rsidP="00ED6C77">
            <w:pPr>
              <w:widowControl w:val="0"/>
              <w:kinsoku w:val="0"/>
              <w:overflowPunct w:val="0"/>
              <w:autoSpaceDE w:val="0"/>
              <w:autoSpaceDN w:val="0"/>
              <w:adjustRightInd w:val="0"/>
              <w:spacing w:before="9" w:after="0" w:line="240" w:lineRule="auto"/>
              <w:rPr>
                <w:rFonts w:ascii="Arial" w:eastAsia="Times New Roman" w:hAnsi="Arial" w:cs="Arial"/>
                <w:b/>
                <w:bCs/>
                <w:sz w:val="27"/>
                <w:szCs w:val="27"/>
                <w:lang w:eastAsia="nl-NL"/>
              </w:rPr>
            </w:pPr>
          </w:p>
          <w:p w14:paraId="79E7D12A" w14:textId="77777777" w:rsidR="00ED6C77" w:rsidRPr="00ED6C77" w:rsidRDefault="00ED6C77" w:rsidP="00ED6C77">
            <w:pPr>
              <w:widowControl w:val="0"/>
              <w:kinsoku w:val="0"/>
              <w:overflowPunct w:val="0"/>
              <w:autoSpaceDE w:val="0"/>
              <w:autoSpaceDN w:val="0"/>
              <w:adjustRightInd w:val="0"/>
              <w:spacing w:after="0" w:line="233" w:lineRule="exact"/>
              <w:ind w:right="46"/>
              <w:jc w:val="right"/>
              <w:rPr>
                <w:rFonts w:ascii="Arial" w:eastAsia="Times New Roman" w:hAnsi="Arial" w:cs="Arial"/>
                <w:lang w:eastAsia="nl-NL"/>
              </w:rPr>
            </w:pPr>
            <w:r w:rsidRPr="00ED6C77">
              <w:rPr>
                <w:rFonts w:ascii="Arial" w:eastAsia="Times New Roman" w:hAnsi="Arial" w:cs="Arial"/>
                <w:lang w:eastAsia="nl-NL"/>
              </w:rPr>
              <w:t>1</w:t>
            </w:r>
          </w:p>
        </w:tc>
      </w:tr>
    </w:tbl>
    <w:p w14:paraId="16935B12" w14:textId="28F62B95" w:rsidR="008B433D" w:rsidRDefault="008B433D" w:rsidP="00ED6C77">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06F2C6FA" w14:textId="77777777" w:rsidR="008B433D" w:rsidRDefault="008B433D">
      <w:pPr>
        <w:rPr>
          <w:rFonts w:ascii="Arial" w:eastAsia="Times New Roman" w:hAnsi="Arial" w:cs="Arial"/>
          <w:b/>
          <w:bCs/>
          <w:sz w:val="28"/>
          <w:szCs w:val="28"/>
          <w:lang w:eastAsia="nl-NL"/>
        </w:rPr>
      </w:pPr>
      <w:r>
        <w:rPr>
          <w:rFonts w:ascii="Arial" w:eastAsia="Times New Roman" w:hAnsi="Arial" w:cs="Arial"/>
          <w:b/>
          <w:bCs/>
          <w:sz w:val="28"/>
          <w:szCs w:val="28"/>
          <w:lang w:eastAsia="nl-NL"/>
        </w:rPr>
        <w:br w:type="page"/>
      </w:r>
    </w:p>
    <w:p w14:paraId="299A8BE9"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2E198EB7" w14:textId="2AC8221D" w:rsidR="00ED6C77" w:rsidRDefault="00ED6C77" w:rsidP="00ED6C77">
      <w:pPr>
        <w:widowControl w:val="0"/>
        <w:tabs>
          <w:tab w:val="left" w:pos="1097"/>
        </w:tabs>
        <w:kinsoku w:val="0"/>
        <w:overflowPunct w:val="0"/>
        <w:autoSpaceDE w:val="0"/>
        <w:autoSpaceDN w:val="0"/>
        <w:adjustRightInd w:val="0"/>
        <w:spacing w:after="0" w:line="240" w:lineRule="auto"/>
        <w:ind w:left="644"/>
        <w:rPr>
          <w:rFonts w:ascii="Arial" w:eastAsia="Times New Roman" w:hAnsi="Arial" w:cs="Arial"/>
          <w:b/>
          <w:bCs/>
          <w:sz w:val="24"/>
          <w:szCs w:val="24"/>
          <w:lang w:eastAsia="nl-NL"/>
        </w:rPr>
      </w:pPr>
      <w:r w:rsidRPr="00ED6C77">
        <w:rPr>
          <w:rFonts w:ascii="Arial" w:eastAsia="Times New Roman" w:hAnsi="Arial" w:cs="Arial"/>
          <w:b/>
          <w:bCs/>
          <w:lang w:eastAsia="nl-NL"/>
        </w:rPr>
        <w:t>3</w:t>
      </w:r>
      <w:r w:rsidRPr="00ED6C77">
        <w:rPr>
          <w:rFonts w:ascii="Arial" w:eastAsia="Times New Roman" w:hAnsi="Arial" w:cs="Arial"/>
          <w:b/>
          <w:bCs/>
          <w:lang w:eastAsia="nl-NL"/>
        </w:rPr>
        <w:tab/>
      </w:r>
      <w:r w:rsidRPr="00ED6C77">
        <w:rPr>
          <w:rFonts w:ascii="Arial" w:eastAsia="Times New Roman" w:hAnsi="Arial" w:cs="Arial"/>
          <w:b/>
          <w:bCs/>
          <w:spacing w:val="4"/>
          <w:sz w:val="24"/>
          <w:szCs w:val="24"/>
          <w:lang w:eastAsia="nl-NL"/>
        </w:rPr>
        <w:t>maximumscore</w:t>
      </w:r>
      <w:r w:rsidRPr="00ED6C77">
        <w:rPr>
          <w:rFonts w:ascii="Arial" w:eastAsia="Times New Roman" w:hAnsi="Arial" w:cs="Arial"/>
          <w:b/>
          <w:bCs/>
          <w:spacing w:val="10"/>
          <w:sz w:val="24"/>
          <w:szCs w:val="24"/>
          <w:lang w:eastAsia="nl-NL"/>
        </w:rPr>
        <w:t xml:space="preserve"> </w:t>
      </w:r>
      <w:r w:rsidRPr="00ED6C77">
        <w:rPr>
          <w:rFonts w:ascii="Arial" w:eastAsia="Times New Roman" w:hAnsi="Arial" w:cs="Arial"/>
          <w:b/>
          <w:bCs/>
          <w:sz w:val="24"/>
          <w:szCs w:val="24"/>
          <w:lang w:eastAsia="nl-NL"/>
        </w:rPr>
        <w:t>1</w:t>
      </w:r>
    </w:p>
    <w:p w14:paraId="5AD17C57" w14:textId="621A0B3B" w:rsidR="008B433D" w:rsidRDefault="008B433D" w:rsidP="00ED6C77">
      <w:pPr>
        <w:widowControl w:val="0"/>
        <w:tabs>
          <w:tab w:val="left" w:pos="1097"/>
        </w:tabs>
        <w:kinsoku w:val="0"/>
        <w:overflowPunct w:val="0"/>
        <w:autoSpaceDE w:val="0"/>
        <w:autoSpaceDN w:val="0"/>
        <w:adjustRightInd w:val="0"/>
        <w:spacing w:after="0" w:line="240" w:lineRule="auto"/>
        <w:ind w:left="644"/>
        <w:rPr>
          <w:rFonts w:ascii="Arial" w:eastAsia="Times New Roman" w:hAnsi="Arial" w:cs="Arial"/>
          <w:i/>
          <w:iCs/>
          <w:color w:val="00B050"/>
          <w:lang w:eastAsia="nl-NL"/>
        </w:rPr>
      </w:pPr>
      <w:r>
        <w:rPr>
          <w:rFonts w:ascii="Arial" w:eastAsia="Times New Roman" w:hAnsi="Arial" w:cs="Arial"/>
          <w:i/>
          <w:iCs/>
          <w:color w:val="00B050"/>
          <w:lang w:eastAsia="nl-NL"/>
        </w:rPr>
        <w:t xml:space="preserve">Urbanisatie is een begrip uit het domein D: Binding: de wording van de moderne samenleving (§ 14.2 over kenmerken moderne samenleving). Dit begrip mag - net als de kernconcepten - toegepast worden in andere contexten, vandaar deze vraag over humor en urbanisatie. </w:t>
      </w:r>
    </w:p>
    <w:p w14:paraId="0ED3C838" w14:textId="77777777" w:rsidR="008B433D" w:rsidRPr="00ED6C77" w:rsidRDefault="008B433D" w:rsidP="00ED6C77">
      <w:pPr>
        <w:widowControl w:val="0"/>
        <w:tabs>
          <w:tab w:val="left" w:pos="1097"/>
        </w:tabs>
        <w:kinsoku w:val="0"/>
        <w:overflowPunct w:val="0"/>
        <w:autoSpaceDE w:val="0"/>
        <w:autoSpaceDN w:val="0"/>
        <w:adjustRightInd w:val="0"/>
        <w:spacing w:after="0" w:line="240" w:lineRule="auto"/>
        <w:ind w:left="644"/>
        <w:rPr>
          <w:rFonts w:ascii="Arial" w:eastAsia="Times New Roman" w:hAnsi="Arial" w:cs="Arial"/>
          <w:i/>
          <w:iCs/>
          <w:color w:val="00B050"/>
          <w:sz w:val="24"/>
          <w:szCs w:val="24"/>
          <w:lang w:eastAsia="nl-NL"/>
        </w:rPr>
      </w:pPr>
    </w:p>
    <w:p w14:paraId="2584DFC5" w14:textId="77777777" w:rsidR="00ED6C77" w:rsidRPr="00ED6C77" w:rsidRDefault="00ED6C77" w:rsidP="00ED6C77">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ED6C77">
        <w:rPr>
          <w:rFonts w:ascii="Arial" w:eastAsia="Times New Roman" w:hAnsi="Arial" w:cs="Arial"/>
          <w:lang w:eastAsia="nl-NL"/>
        </w:rPr>
        <w:t>een juist antwoord bevat:</w:t>
      </w:r>
    </w:p>
    <w:p w14:paraId="75894182" w14:textId="77777777" w:rsidR="00ED6C77" w:rsidRPr="00ED6C77" w:rsidRDefault="00ED6C77" w:rsidP="00ED6C77">
      <w:pPr>
        <w:widowControl w:val="0"/>
        <w:kinsoku w:val="0"/>
        <w:overflowPunct w:val="0"/>
        <w:autoSpaceDE w:val="0"/>
        <w:autoSpaceDN w:val="0"/>
        <w:adjustRightInd w:val="0"/>
        <w:spacing w:before="37" w:after="0" w:line="276" w:lineRule="auto"/>
        <w:ind w:left="1097" w:right="1638"/>
        <w:rPr>
          <w:rFonts w:ascii="Arial" w:eastAsia="Times New Roman" w:hAnsi="Arial" w:cs="Arial"/>
          <w:lang w:eastAsia="nl-NL"/>
        </w:rPr>
      </w:pPr>
      <w:r w:rsidRPr="00ED6C77">
        <w:rPr>
          <w:rFonts w:ascii="Arial" w:eastAsia="Times New Roman" w:hAnsi="Arial" w:cs="Arial"/>
          <w:lang w:eastAsia="nl-NL"/>
        </w:rPr>
        <w:t>een uitleg dat urbanisatie de ontwikkeling van het sociaal-culturele verschijnsel humor beïnvloed heeft, met daarover informatie uit tekst 1</w:t>
      </w:r>
    </w:p>
    <w:p w14:paraId="2DA31A3B" w14:textId="77777777" w:rsidR="00ED6C77" w:rsidRPr="00ED6C77" w:rsidRDefault="00ED6C77" w:rsidP="00ED6C77">
      <w:pPr>
        <w:widowControl w:val="0"/>
        <w:kinsoku w:val="0"/>
        <w:overflowPunct w:val="0"/>
        <w:autoSpaceDE w:val="0"/>
        <w:autoSpaceDN w:val="0"/>
        <w:adjustRightInd w:val="0"/>
        <w:spacing w:before="11" w:after="0" w:line="240" w:lineRule="auto"/>
        <w:rPr>
          <w:rFonts w:ascii="Arial" w:eastAsia="Times New Roman" w:hAnsi="Arial" w:cs="Arial"/>
          <w:sz w:val="24"/>
          <w:szCs w:val="24"/>
          <w:lang w:eastAsia="nl-NL"/>
        </w:rPr>
      </w:pPr>
    </w:p>
    <w:p w14:paraId="6532029A"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4A9ABE7D" w14:textId="77777777" w:rsidR="00ED6C77" w:rsidRPr="00ED6C77" w:rsidRDefault="00ED6C77" w:rsidP="00ED6C77">
      <w:pPr>
        <w:widowControl w:val="0"/>
        <w:kinsoku w:val="0"/>
        <w:overflowPunct w:val="0"/>
        <w:autoSpaceDE w:val="0"/>
        <w:autoSpaceDN w:val="0"/>
        <w:adjustRightInd w:val="0"/>
        <w:spacing w:before="37" w:after="0" w:line="276" w:lineRule="auto"/>
        <w:ind w:left="1097" w:right="1415"/>
        <w:rPr>
          <w:rFonts w:ascii="Arial" w:eastAsia="Times New Roman" w:hAnsi="Arial" w:cs="Arial"/>
          <w:spacing w:val="3"/>
          <w:lang w:eastAsia="nl-NL"/>
        </w:rPr>
      </w:pPr>
      <w:r w:rsidRPr="00ED6C77">
        <w:rPr>
          <w:rFonts w:ascii="Arial" w:eastAsia="Times New Roman" w:hAnsi="Arial" w:cs="Arial"/>
          <w:spacing w:val="2"/>
          <w:lang w:eastAsia="nl-NL"/>
        </w:rPr>
        <w:t xml:space="preserve">In </w:t>
      </w:r>
      <w:r w:rsidRPr="00ED6C77">
        <w:rPr>
          <w:rFonts w:ascii="Arial" w:eastAsia="Times New Roman" w:hAnsi="Arial" w:cs="Arial"/>
          <w:spacing w:val="4"/>
          <w:lang w:eastAsia="nl-NL"/>
        </w:rPr>
        <w:t xml:space="preserve">tekst </w:t>
      </w:r>
      <w:r w:rsidRPr="00ED6C77">
        <w:rPr>
          <w:rFonts w:ascii="Arial" w:eastAsia="Times New Roman" w:hAnsi="Arial" w:cs="Arial"/>
          <w:lang w:eastAsia="nl-NL"/>
        </w:rPr>
        <w:t xml:space="preserve">1 </w:t>
      </w:r>
      <w:r w:rsidRPr="00ED6C77">
        <w:rPr>
          <w:rFonts w:ascii="Arial" w:eastAsia="Times New Roman" w:hAnsi="Arial" w:cs="Arial"/>
          <w:spacing w:val="4"/>
          <w:lang w:eastAsia="nl-NL"/>
        </w:rPr>
        <w:t xml:space="preserve">staat </w:t>
      </w:r>
      <w:r w:rsidRPr="00ED6C77">
        <w:rPr>
          <w:rFonts w:ascii="Arial" w:eastAsia="Times New Roman" w:hAnsi="Arial" w:cs="Arial"/>
          <w:spacing w:val="2"/>
          <w:lang w:eastAsia="nl-NL"/>
        </w:rPr>
        <w:t xml:space="preserve">dat </w:t>
      </w:r>
      <w:r w:rsidRPr="00ED6C77">
        <w:rPr>
          <w:rFonts w:ascii="Arial" w:eastAsia="Times New Roman" w:hAnsi="Arial" w:cs="Arial"/>
          <w:lang w:eastAsia="nl-NL"/>
        </w:rPr>
        <w:t xml:space="preserve">de </w:t>
      </w:r>
      <w:r w:rsidRPr="00ED6C77">
        <w:rPr>
          <w:rFonts w:ascii="Arial" w:eastAsia="Times New Roman" w:hAnsi="Arial" w:cs="Arial"/>
          <w:spacing w:val="3"/>
          <w:lang w:eastAsia="nl-NL"/>
        </w:rPr>
        <w:t xml:space="preserve">toon voor </w:t>
      </w:r>
      <w:r w:rsidRPr="00ED6C77">
        <w:rPr>
          <w:rFonts w:ascii="Arial" w:eastAsia="Times New Roman" w:hAnsi="Arial" w:cs="Arial"/>
          <w:spacing w:val="4"/>
          <w:lang w:eastAsia="nl-NL"/>
        </w:rPr>
        <w:t xml:space="preserve">nieuwe standaarden </w:t>
      </w:r>
      <w:r w:rsidRPr="00ED6C77">
        <w:rPr>
          <w:rFonts w:ascii="Arial" w:eastAsia="Times New Roman" w:hAnsi="Arial" w:cs="Arial"/>
          <w:spacing w:val="3"/>
          <w:lang w:eastAsia="nl-NL"/>
        </w:rPr>
        <w:t xml:space="preserve">in humor </w:t>
      </w:r>
      <w:r w:rsidRPr="00ED6C77">
        <w:rPr>
          <w:rFonts w:ascii="Arial" w:eastAsia="Times New Roman" w:hAnsi="Arial" w:cs="Arial"/>
          <w:spacing w:val="4"/>
          <w:lang w:eastAsia="nl-NL"/>
        </w:rPr>
        <w:t xml:space="preserve">gezet </w:t>
      </w:r>
      <w:r w:rsidRPr="00ED6C77">
        <w:rPr>
          <w:rFonts w:ascii="Arial" w:eastAsia="Times New Roman" w:hAnsi="Arial" w:cs="Arial"/>
          <w:lang w:eastAsia="nl-NL"/>
        </w:rPr>
        <w:t xml:space="preserve">is   </w:t>
      </w:r>
      <w:r w:rsidRPr="00ED6C77">
        <w:rPr>
          <w:rFonts w:ascii="Arial" w:eastAsia="Times New Roman" w:hAnsi="Arial" w:cs="Arial"/>
          <w:spacing w:val="3"/>
          <w:lang w:eastAsia="nl-NL"/>
        </w:rPr>
        <w:t xml:space="preserve">door </w:t>
      </w:r>
      <w:r w:rsidRPr="00ED6C77">
        <w:rPr>
          <w:rFonts w:ascii="Arial" w:eastAsia="Times New Roman" w:hAnsi="Arial" w:cs="Arial"/>
          <w:lang w:eastAsia="nl-NL"/>
        </w:rPr>
        <w:t xml:space="preserve">de </w:t>
      </w:r>
      <w:r w:rsidRPr="00ED6C77">
        <w:rPr>
          <w:rFonts w:ascii="Arial" w:eastAsia="Times New Roman" w:hAnsi="Arial" w:cs="Arial"/>
          <w:spacing w:val="3"/>
          <w:lang w:eastAsia="nl-NL"/>
        </w:rPr>
        <w:t xml:space="preserve">sterk tot </w:t>
      </w:r>
      <w:r w:rsidRPr="00ED6C77">
        <w:rPr>
          <w:rFonts w:ascii="Arial" w:eastAsia="Times New Roman" w:hAnsi="Arial" w:cs="Arial"/>
          <w:spacing w:val="4"/>
          <w:lang w:eastAsia="nl-NL"/>
        </w:rPr>
        <w:t xml:space="preserve">bloei gekomen </w:t>
      </w:r>
      <w:r w:rsidRPr="00ED6C77">
        <w:rPr>
          <w:rFonts w:ascii="Arial" w:eastAsia="Times New Roman" w:hAnsi="Arial" w:cs="Arial"/>
          <w:spacing w:val="5"/>
          <w:lang w:eastAsia="nl-NL"/>
        </w:rPr>
        <w:t xml:space="preserve">stedelijke </w:t>
      </w:r>
      <w:r w:rsidRPr="00ED6C77">
        <w:rPr>
          <w:rFonts w:ascii="Arial" w:eastAsia="Times New Roman" w:hAnsi="Arial" w:cs="Arial"/>
          <w:spacing w:val="4"/>
          <w:lang w:eastAsia="nl-NL"/>
        </w:rPr>
        <w:t xml:space="preserve">vermaakscultuur </w:t>
      </w:r>
      <w:r w:rsidRPr="00ED6C77">
        <w:rPr>
          <w:rFonts w:ascii="Arial" w:eastAsia="Times New Roman" w:hAnsi="Arial" w:cs="Arial"/>
          <w:spacing w:val="3"/>
          <w:lang w:eastAsia="nl-NL"/>
        </w:rPr>
        <w:t xml:space="preserve">(r. </w:t>
      </w:r>
      <w:r w:rsidRPr="00ED6C77">
        <w:rPr>
          <w:rFonts w:ascii="Arial" w:eastAsia="Times New Roman" w:hAnsi="Arial" w:cs="Arial"/>
          <w:spacing w:val="4"/>
          <w:lang w:eastAsia="nl-NL"/>
        </w:rPr>
        <w:t xml:space="preserve">29-33). </w:t>
      </w:r>
      <w:r w:rsidRPr="00ED6C77">
        <w:rPr>
          <w:rFonts w:ascii="Arial" w:eastAsia="Times New Roman" w:hAnsi="Arial" w:cs="Arial"/>
          <w:spacing w:val="3"/>
          <w:lang w:eastAsia="nl-NL"/>
        </w:rPr>
        <w:t xml:space="preserve">De </w:t>
      </w:r>
      <w:r w:rsidRPr="00ED6C77">
        <w:rPr>
          <w:rFonts w:ascii="Arial" w:eastAsia="Times New Roman" w:hAnsi="Arial" w:cs="Arial"/>
          <w:spacing w:val="4"/>
          <w:lang w:eastAsia="nl-NL"/>
        </w:rPr>
        <w:t xml:space="preserve">stedelijke vermaakscultuur </w:t>
      </w:r>
      <w:r w:rsidRPr="00ED6C77">
        <w:rPr>
          <w:rFonts w:ascii="Arial" w:eastAsia="Times New Roman" w:hAnsi="Arial" w:cs="Arial"/>
          <w:spacing w:val="3"/>
          <w:lang w:eastAsia="nl-NL"/>
        </w:rPr>
        <w:t xml:space="preserve">kon </w:t>
      </w:r>
      <w:r w:rsidRPr="00ED6C77">
        <w:rPr>
          <w:rFonts w:ascii="Arial" w:eastAsia="Times New Roman" w:hAnsi="Arial" w:cs="Arial"/>
          <w:spacing w:val="4"/>
          <w:lang w:eastAsia="nl-NL"/>
        </w:rPr>
        <w:t xml:space="preserve">opbloeien </w:t>
      </w:r>
      <w:r w:rsidRPr="00ED6C77">
        <w:rPr>
          <w:rFonts w:ascii="Arial" w:eastAsia="Times New Roman" w:hAnsi="Arial" w:cs="Arial"/>
          <w:spacing w:val="3"/>
          <w:lang w:eastAsia="nl-NL"/>
        </w:rPr>
        <w:t xml:space="preserve">door de </w:t>
      </w:r>
      <w:r w:rsidRPr="00ED6C77">
        <w:rPr>
          <w:rFonts w:ascii="Arial" w:eastAsia="Times New Roman" w:hAnsi="Arial" w:cs="Arial"/>
          <w:spacing w:val="4"/>
          <w:lang w:eastAsia="nl-NL"/>
        </w:rPr>
        <w:t xml:space="preserve">toename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mensen </w:t>
      </w:r>
      <w:r w:rsidRPr="00ED6C77">
        <w:rPr>
          <w:rFonts w:ascii="Arial" w:eastAsia="Times New Roman" w:hAnsi="Arial" w:cs="Arial"/>
          <w:spacing w:val="3"/>
          <w:lang w:eastAsia="nl-NL"/>
        </w:rPr>
        <w:t xml:space="preserve">in de </w:t>
      </w:r>
      <w:r w:rsidRPr="00ED6C77">
        <w:rPr>
          <w:rFonts w:ascii="Arial" w:eastAsia="Times New Roman" w:hAnsi="Arial" w:cs="Arial"/>
          <w:spacing w:val="4"/>
          <w:lang w:eastAsia="nl-NL"/>
        </w:rPr>
        <w:t xml:space="preserve">steden.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 xml:space="preserve">demografische kenmerk urbanisatie heeft </w:t>
      </w:r>
      <w:r w:rsidRPr="00ED6C77">
        <w:rPr>
          <w:rFonts w:ascii="Arial" w:eastAsia="Times New Roman" w:hAnsi="Arial" w:cs="Arial"/>
          <w:spacing w:val="3"/>
          <w:lang w:eastAsia="nl-NL"/>
        </w:rPr>
        <w:t>dus</w:t>
      </w:r>
      <w:r w:rsidRPr="00ED6C77">
        <w:rPr>
          <w:rFonts w:ascii="Arial" w:eastAsia="Times New Roman" w:hAnsi="Arial" w:cs="Arial"/>
          <w:spacing w:val="18"/>
          <w:lang w:eastAsia="nl-NL"/>
        </w:rPr>
        <w:t xml:space="preserve"> </w:t>
      </w:r>
      <w:r w:rsidRPr="00ED6C77">
        <w:rPr>
          <w:rFonts w:ascii="Arial" w:eastAsia="Times New Roman" w:hAnsi="Arial" w:cs="Arial"/>
          <w:spacing w:val="3"/>
          <w:lang w:eastAsia="nl-NL"/>
        </w:rPr>
        <w:t>de</w:t>
      </w:r>
    </w:p>
    <w:p w14:paraId="2D8A9482" w14:textId="77777777" w:rsidR="00ED6C77" w:rsidRPr="00ED6C77" w:rsidRDefault="00ED6C77" w:rsidP="00ED6C77">
      <w:pPr>
        <w:widowControl w:val="0"/>
        <w:kinsoku w:val="0"/>
        <w:overflowPunct w:val="0"/>
        <w:autoSpaceDE w:val="0"/>
        <w:autoSpaceDN w:val="0"/>
        <w:adjustRightInd w:val="0"/>
        <w:spacing w:after="0" w:line="251" w:lineRule="exact"/>
        <w:ind w:left="1097"/>
        <w:rPr>
          <w:rFonts w:ascii="Arial" w:eastAsia="Times New Roman" w:hAnsi="Arial" w:cs="Arial"/>
          <w:spacing w:val="4"/>
          <w:lang w:eastAsia="nl-NL"/>
        </w:rPr>
      </w:pPr>
      <w:r w:rsidRPr="00ED6C77">
        <w:rPr>
          <w:rFonts w:ascii="Arial" w:eastAsia="Times New Roman" w:hAnsi="Arial" w:cs="Arial"/>
          <w:spacing w:val="4"/>
          <w:lang w:eastAsia="nl-NL"/>
        </w:rPr>
        <w:t xml:space="preserve">ontwikkeling </w:t>
      </w:r>
      <w:r w:rsidRPr="00ED6C77">
        <w:rPr>
          <w:rFonts w:ascii="Arial" w:eastAsia="Times New Roman" w:hAnsi="Arial" w:cs="Arial"/>
          <w:spacing w:val="2"/>
          <w:lang w:eastAsia="nl-NL"/>
        </w:rPr>
        <w:t xml:space="preserve">van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sociaal-culturele verschijnsel </w:t>
      </w:r>
      <w:r w:rsidRPr="00ED6C77">
        <w:rPr>
          <w:rFonts w:ascii="Arial" w:eastAsia="Times New Roman" w:hAnsi="Arial" w:cs="Arial"/>
          <w:spacing w:val="3"/>
          <w:lang w:eastAsia="nl-NL"/>
        </w:rPr>
        <w:t>humor</w:t>
      </w:r>
      <w:r w:rsidRPr="00ED6C77">
        <w:rPr>
          <w:rFonts w:ascii="Arial" w:eastAsia="Times New Roman" w:hAnsi="Arial" w:cs="Arial"/>
          <w:spacing w:val="62"/>
          <w:lang w:eastAsia="nl-NL"/>
        </w:rPr>
        <w:t xml:space="preserve"> </w:t>
      </w:r>
      <w:r w:rsidRPr="00ED6C77">
        <w:rPr>
          <w:rFonts w:ascii="Arial" w:eastAsia="Times New Roman" w:hAnsi="Arial" w:cs="Arial"/>
          <w:spacing w:val="4"/>
          <w:lang w:eastAsia="nl-NL"/>
        </w:rPr>
        <w:t>beïnvloed.</w:t>
      </w:r>
    </w:p>
    <w:p w14:paraId="38700390" w14:textId="77777777" w:rsidR="00ED6C77" w:rsidRPr="00ED6C77" w:rsidRDefault="00ED6C77" w:rsidP="00ED6C77">
      <w:pPr>
        <w:widowControl w:val="0"/>
        <w:kinsoku w:val="0"/>
        <w:overflowPunct w:val="0"/>
        <w:autoSpaceDE w:val="0"/>
        <w:autoSpaceDN w:val="0"/>
        <w:adjustRightInd w:val="0"/>
        <w:spacing w:after="0" w:line="251" w:lineRule="exact"/>
        <w:ind w:left="1097"/>
        <w:rPr>
          <w:rFonts w:ascii="Arial" w:eastAsia="Times New Roman" w:hAnsi="Arial" w:cs="Arial"/>
          <w:spacing w:val="4"/>
          <w:lang w:eastAsia="nl-NL"/>
        </w:rPr>
        <w:sectPr w:rsidR="00ED6C77" w:rsidRPr="00ED6C77">
          <w:headerReference w:type="default" r:id="rId12"/>
          <w:footerReference w:type="default" r:id="rId13"/>
          <w:pgSz w:w="11910" w:h="16840"/>
          <w:pgMar w:top="2100" w:right="860" w:bottom="1160" w:left="1000" w:header="1576" w:footer="979" w:gutter="0"/>
          <w:pgNumType w:start="6"/>
          <w:cols w:space="708"/>
          <w:noEndnote/>
        </w:sectPr>
      </w:pPr>
    </w:p>
    <w:p w14:paraId="61147ABD" w14:textId="69B57E46" w:rsidR="00783761" w:rsidRDefault="00783761" w:rsidP="00783761">
      <w:pPr>
        <w:widowControl w:val="0"/>
        <w:tabs>
          <w:tab w:val="left" w:pos="1494"/>
        </w:tabs>
        <w:kinsoku w:val="0"/>
        <w:overflowPunct w:val="0"/>
        <w:autoSpaceDE w:val="0"/>
        <w:autoSpaceDN w:val="0"/>
        <w:adjustRightInd w:val="0"/>
        <w:spacing w:before="37" w:after="0" w:line="276" w:lineRule="auto"/>
        <w:ind w:right="1359"/>
        <w:rPr>
          <w:rFonts w:ascii="Arial" w:eastAsia="Times New Roman" w:hAnsi="Arial" w:cs="Arial"/>
          <w:spacing w:val="4"/>
          <w:lang w:eastAsia="nl-NL"/>
        </w:rPr>
      </w:pPr>
    </w:p>
    <w:p w14:paraId="6A6621B3" w14:textId="1C2DB60B" w:rsidR="00783761" w:rsidRDefault="00783761" w:rsidP="00783761">
      <w:pPr>
        <w:pStyle w:val="Plattetekst"/>
        <w:tabs>
          <w:tab w:val="left" w:pos="473"/>
        </w:tabs>
        <w:kinsoku w:val="0"/>
        <w:overflowPunct w:val="0"/>
        <w:spacing w:before="13"/>
        <w:ind w:left="20"/>
        <w:rPr>
          <w:rFonts w:ascii="Arial" w:hAnsi="Arial" w:cs="Arial"/>
          <w:b/>
          <w:bCs/>
          <w:sz w:val="26"/>
          <w:szCs w:val="26"/>
        </w:rPr>
      </w:pPr>
      <w:r w:rsidRPr="00783761">
        <w:rPr>
          <w:rFonts w:ascii="Arial" w:hAnsi="Arial" w:cs="Arial"/>
          <w:b/>
          <w:bCs/>
          <w:sz w:val="24"/>
          <w:szCs w:val="24"/>
        </w:rPr>
        <w:t>4</w:t>
      </w:r>
      <w:r w:rsidRPr="00783761">
        <w:rPr>
          <w:rFonts w:ascii="Arial" w:hAnsi="Arial" w:cs="Arial"/>
          <w:b/>
          <w:bCs/>
          <w:sz w:val="24"/>
          <w:szCs w:val="24"/>
        </w:rPr>
        <w:tab/>
      </w:r>
      <w:r w:rsidRPr="00783761">
        <w:rPr>
          <w:rFonts w:ascii="Arial" w:hAnsi="Arial" w:cs="Arial"/>
          <w:b/>
          <w:bCs/>
          <w:spacing w:val="4"/>
          <w:sz w:val="26"/>
          <w:szCs w:val="26"/>
        </w:rPr>
        <w:t>maximumscore</w:t>
      </w:r>
      <w:r w:rsidRPr="00783761">
        <w:rPr>
          <w:rFonts w:ascii="Arial" w:hAnsi="Arial" w:cs="Arial"/>
          <w:b/>
          <w:bCs/>
          <w:spacing w:val="11"/>
          <w:sz w:val="26"/>
          <w:szCs w:val="26"/>
        </w:rPr>
        <w:t xml:space="preserve"> </w:t>
      </w:r>
      <w:r w:rsidRPr="00783761">
        <w:rPr>
          <w:rFonts w:ascii="Arial" w:hAnsi="Arial" w:cs="Arial"/>
          <w:b/>
          <w:bCs/>
          <w:sz w:val="26"/>
          <w:szCs w:val="26"/>
        </w:rPr>
        <w:t>2</w:t>
      </w:r>
    </w:p>
    <w:p w14:paraId="20AD9525" w14:textId="19A0546B" w:rsidR="008B433D" w:rsidRPr="000F62A4" w:rsidRDefault="000F62A4" w:rsidP="00783761">
      <w:pPr>
        <w:pStyle w:val="Plattetekst"/>
        <w:tabs>
          <w:tab w:val="left" w:pos="473"/>
        </w:tabs>
        <w:kinsoku w:val="0"/>
        <w:overflowPunct w:val="0"/>
        <w:spacing w:before="13"/>
        <w:ind w:left="20"/>
        <w:rPr>
          <w:rFonts w:ascii="Arial" w:hAnsi="Arial" w:cs="Arial"/>
          <w:i/>
          <w:iCs/>
          <w:color w:val="00B050"/>
        </w:rPr>
      </w:pPr>
      <w:r w:rsidRPr="000F62A4">
        <w:rPr>
          <w:rFonts w:ascii="Arial" w:hAnsi="Arial" w:cs="Arial"/>
          <w:i/>
          <w:iCs/>
          <w:color w:val="00B050"/>
        </w:rPr>
        <w:t xml:space="preserve">Dit is een typerende MAW-vraag: kennis en toepassing van het kernconcept individualisering is nodig. </w:t>
      </w:r>
    </w:p>
    <w:p w14:paraId="6B27C3A4" w14:textId="77777777" w:rsidR="00783761" w:rsidRPr="008B433D" w:rsidRDefault="00783761" w:rsidP="00783761">
      <w:pPr>
        <w:pStyle w:val="Plattetekst"/>
        <w:kinsoku w:val="0"/>
        <w:overflowPunct w:val="0"/>
        <w:spacing w:before="40"/>
        <w:ind w:left="473"/>
        <w:rPr>
          <w:rFonts w:ascii="Arial" w:hAnsi="Arial" w:cs="Arial"/>
          <w:sz w:val="24"/>
          <w:szCs w:val="24"/>
        </w:rPr>
      </w:pPr>
      <w:r w:rsidRPr="008B433D">
        <w:rPr>
          <w:rFonts w:ascii="Arial" w:hAnsi="Arial" w:cs="Arial"/>
          <w:sz w:val="24"/>
          <w:szCs w:val="24"/>
        </w:rPr>
        <w:t>een juist antwoord bevat:</w:t>
      </w:r>
    </w:p>
    <w:p w14:paraId="72BA268F" w14:textId="77777777" w:rsidR="00783761" w:rsidRPr="00783761" w:rsidRDefault="00783761" w:rsidP="00783761">
      <w:pPr>
        <w:widowControl w:val="0"/>
        <w:tabs>
          <w:tab w:val="left" w:pos="1494"/>
        </w:tabs>
        <w:kinsoku w:val="0"/>
        <w:overflowPunct w:val="0"/>
        <w:autoSpaceDE w:val="0"/>
        <w:autoSpaceDN w:val="0"/>
        <w:adjustRightInd w:val="0"/>
        <w:spacing w:before="37" w:after="0" w:line="276" w:lineRule="auto"/>
        <w:ind w:right="1359"/>
        <w:rPr>
          <w:rFonts w:ascii="Arial" w:eastAsia="Times New Roman" w:hAnsi="Arial" w:cs="Arial"/>
          <w:spacing w:val="4"/>
          <w:lang w:eastAsia="nl-NL"/>
        </w:rPr>
      </w:pPr>
    </w:p>
    <w:p w14:paraId="3C4577F7" w14:textId="26B74D12" w:rsidR="00ED6C77" w:rsidRPr="00ED6C77" w:rsidRDefault="00ED6C77" w:rsidP="00ED6C77">
      <w:pPr>
        <w:widowControl w:val="0"/>
        <w:numPr>
          <w:ilvl w:val="0"/>
          <w:numId w:val="14"/>
        </w:numPr>
        <w:tabs>
          <w:tab w:val="left" w:pos="1494"/>
        </w:tabs>
        <w:kinsoku w:val="0"/>
        <w:overflowPunct w:val="0"/>
        <w:autoSpaceDE w:val="0"/>
        <w:autoSpaceDN w:val="0"/>
        <w:adjustRightInd w:val="0"/>
        <w:spacing w:before="37" w:after="0" w:line="276" w:lineRule="auto"/>
        <w:ind w:right="1359"/>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in de </w:t>
      </w:r>
      <w:r w:rsidRPr="00ED6C77">
        <w:rPr>
          <w:rFonts w:ascii="Arial" w:eastAsia="Times New Roman" w:hAnsi="Arial" w:cs="Arial"/>
          <w:spacing w:val="4"/>
          <w:lang w:eastAsia="nl-NL"/>
        </w:rPr>
        <w:t xml:space="preserve">ontwikkeling </w:t>
      </w:r>
      <w:r w:rsidRPr="00ED6C77">
        <w:rPr>
          <w:rFonts w:ascii="Arial" w:eastAsia="Times New Roman" w:hAnsi="Arial" w:cs="Arial"/>
          <w:spacing w:val="2"/>
          <w:lang w:eastAsia="nl-NL"/>
        </w:rPr>
        <w:t xml:space="preserve">van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sociaal-culturele verschijnsel </w:t>
      </w:r>
      <w:r w:rsidRPr="00ED6C77">
        <w:rPr>
          <w:rFonts w:ascii="Arial" w:eastAsia="Times New Roman" w:hAnsi="Arial" w:cs="Arial"/>
          <w:spacing w:val="3"/>
          <w:lang w:eastAsia="nl-NL"/>
        </w:rPr>
        <w:t>humor</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individualisering</w:t>
      </w:r>
      <w:r w:rsidRPr="00ED6C77">
        <w:rPr>
          <w:rFonts w:ascii="Arial" w:eastAsia="Times New Roman" w:hAnsi="Arial" w:cs="Arial"/>
          <w:spacing w:val="15"/>
          <w:lang w:eastAsia="nl-NL"/>
        </w:rPr>
        <w:t xml:space="preserve"> </w:t>
      </w:r>
      <w:r w:rsidRPr="00ED6C77">
        <w:rPr>
          <w:rFonts w:ascii="Arial" w:eastAsia="Times New Roman" w:hAnsi="Arial" w:cs="Arial"/>
          <w:spacing w:val="2"/>
          <w:lang w:eastAsia="nl-NL"/>
        </w:rPr>
        <w:t>te</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herkennen</w:t>
      </w:r>
      <w:r w:rsidRPr="00ED6C77">
        <w:rPr>
          <w:rFonts w:ascii="Arial" w:eastAsia="Times New Roman" w:hAnsi="Arial" w:cs="Arial"/>
          <w:spacing w:val="17"/>
          <w:lang w:eastAsia="nl-NL"/>
        </w:rPr>
        <w:t xml:space="preserve"> </w:t>
      </w:r>
      <w:r w:rsidRPr="00ED6C77">
        <w:rPr>
          <w:rFonts w:ascii="Arial" w:eastAsia="Times New Roman" w:hAnsi="Arial" w:cs="Arial"/>
          <w:spacing w:val="2"/>
          <w:lang w:eastAsia="nl-NL"/>
        </w:rPr>
        <w:t>is,</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met</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toepassing</w:t>
      </w:r>
      <w:r w:rsidRPr="00ED6C77">
        <w:rPr>
          <w:rFonts w:ascii="Arial" w:eastAsia="Times New Roman" w:hAnsi="Arial" w:cs="Arial"/>
          <w:spacing w:val="19"/>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het</w:t>
      </w:r>
    </w:p>
    <w:p w14:paraId="5018119A" w14:textId="77777777" w:rsidR="00ED6C77" w:rsidRPr="00ED6C77" w:rsidRDefault="00ED6C77" w:rsidP="00ED6C77">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4"/>
          <w:lang w:eastAsia="nl-NL"/>
        </w:rPr>
        <w:t>kernconcept</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individualisering</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466816BD" w14:textId="77777777" w:rsidR="00ED6C77" w:rsidRPr="00ED6C77" w:rsidRDefault="00ED6C77" w:rsidP="00ED6C77">
      <w:pPr>
        <w:widowControl w:val="0"/>
        <w:numPr>
          <w:ilvl w:val="0"/>
          <w:numId w:val="14"/>
        </w:numPr>
        <w:tabs>
          <w:tab w:val="left" w:pos="1494"/>
          <w:tab w:val="right" w:pos="9379"/>
        </w:tabs>
        <w:kinsoku w:val="0"/>
        <w:overflowPunct w:val="0"/>
        <w:autoSpaceDE w:val="0"/>
        <w:autoSpaceDN w:val="0"/>
        <w:adjustRightInd w:val="0"/>
        <w:spacing w:before="35" w:after="0" w:line="240" w:lineRule="auto"/>
        <w:ind w:hanging="397"/>
        <w:rPr>
          <w:rFonts w:ascii="Arial" w:eastAsia="Times New Roman" w:hAnsi="Arial" w:cs="Arial"/>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voorbeeld </w:t>
      </w:r>
      <w:r w:rsidRPr="00ED6C77">
        <w:rPr>
          <w:rFonts w:ascii="Arial" w:eastAsia="Times New Roman" w:hAnsi="Arial" w:cs="Arial"/>
          <w:spacing w:val="3"/>
          <w:lang w:eastAsia="nl-NL"/>
        </w:rPr>
        <w:t xml:space="preserve">uit </w:t>
      </w:r>
      <w:r w:rsidRPr="00ED6C77">
        <w:rPr>
          <w:rFonts w:ascii="Arial" w:eastAsia="Times New Roman" w:hAnsi="Arial" w:cs="Arial"/>
          <w:spacing w:val="4"/>
          <w:lang w:eastAsia="nl-NL"/>
        </w:rPr>
        <w:t xml:space="preserve">tekst </w:t>
      </w:r>
      <w:r w:rsidRPr="00ED6C77">
        <w:rPr>
          <w:rFonts w:ascii="Arial" w:eastAsia="Times New Roman" w:hAnsi="Arial" w:cs="Arial"/>
          <w:lang w:eastAsia="nl-NL"/>
        </w:rPr>
        <w:t xml:space="preserve">2 </w:t>
      </w:r>
      <w:r w:rsidRPr="00ED6C77">
        <w:rPr>
          <w:rFonts w:ascii="Arial" w:eastAsia="Times New Roman" w:hAnsi="Arial" w:cs="Arial"/>
          <w:spacing w:val="4"/>
          <w:lang w:eastAsia="nl-NL"/>
        </w:rPr>
        <w:t>waaruit</w:t>
      </w:r>
      <w:r w:rsidRPr="00ED6C77">
        <w:rPr>
          <w:rFonts w:ascii="Arial" w:eastAsia="Times New Roman" w:hAnsi="Arial" w:cs="Arial"/>
          <w:spacing w:val="59"/>
          <w:lang w:eastAsia="nl-NL"/>
        </w:rPr>
        <w:t xml:space="preserve"> </w:t>
      </w:r>
      <w:r w:rsidRPr="00ED6C77">
        <w:rPr>
          <w:rFonts w:ascii="Arial" w:eastAsia="Times New Roman" w:hAnsi="Arial" w:cs="Arial"/>
          <w:spacing w:val="4"/>
          <w:lang w:eastAsia="nl-NL"/>
        </w:rPr>
        <w:t>individualisering</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blijkt</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223D29AD"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1F74A399" w14:textId="77777777" w:rsidR="00ED6C77" w:rsidRPr="00ED6C77" w:rsidRDefault="00ED6C77" w:rsidP="00ED6C77">
      <w:pPr>
        <w:widowControl w:val="0"/>
        <w:kinsoku w:val="0"/>
        <w:overflowPunct w:val="0"/>
        <w:autoSpaceDE w:val="0"/>
        <w:autoSpaceDN w:val="0"/>
        <w:adjustRightInd w:val="0"/>
        <w:spacing w:before="1"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58B4DE93" w14:textId="77777777" w:rsidR="00ED6C77" w:rsidRPr="00ED6C77" w:rsidRDefault="00ED6C77" w:rsidP="00ED6C77">
      <w:pPr>
        <w:widowControl w:val="0"/>
        <w:numPr>
          <w:ilvl w:val="0"/>
          <w:numId w:val="14"/>
        </w:numPr>
        <w:tabs>
          <w:tab w:val="left" w:pos="1494"/>
        </w:tabs>
        <w:kinsoku w:val="0"/>
        <w:overflowPunct w:val="0"/>
        <w:autoSpaceDE w:val="0"/>
        <w:autoSpaceDN w:val="0"/>
        <w:adjustRightInd w:val="0"/>
        <w:spacing w:before="37" w:after="0" w:line="276" w:lineRule="auto"/>
        <w:ind w:right="1809"/>
        <w:rPr>
          <w:rFonts w:ascii="Arial" w:eastAsia="Times New Roman" w:hAnsi="Arial" w:cs="Arial"/>
          <w:spacing w:val="4"/>
          <w:lang w:eastAsia="nl-NL"/>
        </w:rPr>
      </w:pPr>
      <w:r w:rsidRPr="00ED6C77">
        <w:rPr>
          <w:rFonts w:ascii="Arial" w:eastAsia="Times New Roman" w:hAnsi="Arial" w:cs="Arial"/>
          <w:spacing w:val="4"/>
          <w:lang w:eastAsia="nl-NL"/>
        </w:rPr>
        <w:t xml:space="preserve">Vanaf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achttiende eeuw </w:t>
      </w:r>
      <w:r w:rsidRPr="00ED6C77">
        <w:rPr>
          <w:rFonts w:ascii="Arial" w:eastAsia="Times New Roman" w:hAnsi="Arial" w:cs="Arial"/>
          <w:spacing w:val="3"/>
          <w:lang w:eastAsia="nl-NL"/>
        </w:rPr>
        <w:t xml:space="preserve">werd humor </w:t>
      </w:r>
      <w:r w:rsidRPr="00ED6C77">
        <w:rPr>
          <w:rFonts w:ascii="Arial" w:eastAsia="Times New Roman" w:hAnsi="Arial" w:cs="Arial"/>
          <w:spacing w:val="4"/>
          <w:lang w:eastAsia="nl-NL"/>
        </w:rPr>
        <w:t xml:space="preserve">meer gewaardeerd </w:t>
      </w:r>
      <w:r w:rsidRPr="00ED6C77">
        <w:rPr>
          <w:rFonts w:ascii="Arial" w:eastAsia="Times New Roman" w:hAnsi="Arial" w:cs="Arial"/>
          <w:spacing w:val="3"/>
          <w:lang w:eastAsia="nl-NL"/>
        </w:rPr>
        <w:t xml:space="preserve">als </w:t>
      </w:r>
      <w:r w:rsidRPr="00ED6C77">
        <w:rPr>
          <w:rFonts w:ascii="Arial" w:eastAsia="Times New Roman" w:hAnsi="Arial" w:cs="Arial"/>
          <w:spacing w:val="4"/>
          <w:lang w:eastAsia="nl-NL"/>
        </w:rPr>
        <w:t>het voortkwam</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uit</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de</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eigen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sprankelende</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geest</w:t>
      </w:r>
      <w:r w:rsidRPr="00ED6C77">
        <w:rPr>
          <w:rFonts w:ascii="Arial" w:eastAsia="Times New Roman" w:hAnsi="Arial" w:cs="Arial"/>
          <w:spacing w:val="19"/>
          <w:lang w:eastAsia="nl-NL"/>
        </w:rPr>
        <w:t xml:space="preserve"> </w:t>
      </w:r>
      <w:r w:rsidRPr="00ED6C77">
        <w:rPr>
          <w:rFonts w:ascii="Arial" w:eastAsia="Times New Roman" w:hAnsi="Arial" w:cs="Arial"/>
          <w:lang w:eastAsia="nl-NL"/>
        </w:rPr>
        <w:t>en</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dus</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zelfbedachte</w:t>
      </w:r>
    </w:p>
    <w:p w14:paraId="2DCB9DDF" w14:textId="77777777" w:rsidR="00ED6C77" w:rsidRPr="00ED6C77" w:rsidRDefault="00ED6C77" w:rsidP="00ED6C77">
      <w:pPr>
        <w:widowControl w:val="0"/>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lang w:eastAsia="nl-NL"/>
        </w:rPr>
        <w:t>geestigheden waren (r. 17-21), en werd humor minder gewaardeerd</w:t>
      </w:r>
    </w:p>
    <w:p w14:paraId="77744023" w14:textId="77777777" w:rsidR="00ED6C77" w:rsidRPr="00ED6C77" w:rsidRDefault="00ED6C77" w:rsidP="00ED6C77">
      <w:pPr>
        <w:widowControl w:val="0"/>
        <w:tabs>
          <w:tab w:val="left" w:pos="9257"/>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ED6C77">
        <w:rPr>
          <w:rFonts w:ascii="Arial" w:eastAsia="Times New Roman" w:hAnsi="Arial" w:cs="Arial"/>
          <w:spacing w:val="4"/>
          <w:lang w:eastAsia="nl-NL"/>
        </w:rPr>
        <w:t xml:space="preserve">als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kluchten, oftewel traditionele humoristische </w:t>
      </w:r>
      <w:r w:rsidRPr="00ED6C77">
        <w:rPr>
          <w:rFonts w:ascii="Arial" w:eastAsia="Times New Roman" w:hAnsi="Arial" w:cs="Arial"/>
          <w:spacing w:val="22"/>
          <w:lang w:eastAsia="nl-NL"/>
        </w:rPr>
        <w:t xml:space="preserve"> </w:t>
      </w:r>
      <w:r w:rsidRPr="00ED6C77">
        <w:rPr>
          <w:rFonts w:ascii="Arial" w:eastAsia="Times New Roman" w:hAnsi="Arial" w:cs="Arial"/>
          <w:spacing w:val="4"/>
          <w:lang w:eastAsia="nl-NL"/>
        </w:rPr>
        <w:t>vertellingen,</w:t>
      </w:r>
      <w:r w:rsidRPr="00ED6C77">
        <w:rPr>
          <w:rFonts w:ascii="Arial" w:eastAsia="Times New Roman" w:hAnsi="Arial" w:cs="Arial"/>
          <w:spacing w:val="21"/>
          <w:lang w:eastAsia="nl-NL"/>
        </w:rPr>
        <w:t xml:space="preserve"> </w:t>
      </w:r>
      <w:r w:rsidRPr="00ED6C77">
        <w:rPr>
          <w:rFonts w:ascii="Arial" w:eastAsia="Times New Roman" w:hAnsi="Arial" w:cs="Arial"/>
          <w:spacing w:val="4"/>
          <w:lang w:eastAsia="nl-NL"/>
        </w:rPr>
        <w:t>waren</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41CD6D89" w14:textId="77777777" w:rsidR="00ED6C77" w:rsidRPr="00ED6C77" w:rsidRDefault="00ED6C77" w:rsidP="00ED6C77">
      <w:pPr>
        <w:widowControl w:val="0"/>
        <w:numPr>
          <w:ilvl w:val="0"/>
          <w:numId w:val="14"/>
        </w:numPr>
        <w:tabs>
          <w:tab w:val="left" w:pos="1493"/>
        </w:tabs>
        <w:kinsoku w:val="0"/>
        <w:overflowPunct w:val="0"/>
        <w:autoSpaceDE w:val="0"/>
        <w:autoSpaceDN w:val="0"/>
        <w:adjustRightInd w:val="0"/>
        <w:spacing w:before="37" w:after="0" w:line="276" w:lineRule="auto"/>
        <w:ind w:left="1492" w:right="1222"/>
        <w:rPr>
          <w:rFonts w:ascii="Arial" w:eastAsia="Times New Roman" w:hAnsi="Arial" w:cs="Arial"/>
          <w:spacing w:val="4"/>
          <w:lang w:eastAsia="nl-NL"/>
        </w:rPr>
      </w:pPr>
      <w:r w:rsidRPr="00ED6C77">
        <w:rPr>
          <w:rFonts w:ascii="Arial" w:eastAsia="Times New Roman" w:hAnsi="Arial" w:cs="Arial"/>
          <w:spacing w:val="2"/>
          <w:lang w:eastAsia="nl-NL"/>
        </w:rPr>
        <w:t xml:space="preserve">In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hogere waardering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zelfbedachte geestigheden, </w:t>
      </w:r>
      <w:r w:rsidRPr="00ED6C77">
        <w:rPr>
          <w:rFonts w:ascii="Arial" w:eastAsia="Times New Roman" w:hAnsi="Arial" w:cs="Arial"/>
          <w:spacing w:val="3"/>
          <w:lang w:eastAsia="nl-NL"/>
        </w:rPr>
        <w:t xml:space="preserve">vanaf </w:t>
      </w:r>
      <w:r w:rsidRPr="00ED6C77">
        <w:rPr>
          <w:rFonts w:ascii="Arial" w:eastAsia="Times New Roman" w:hAnsi="Arial" w:cs="Arial"/>
          <w:spacing w:val="4"/>
          <w:lang w:eastAsia="nl-NL"/>
        </w:rPr>
        <w:t xml:space="preserve">de achttiende </w:t>
      </w:r>
      <w:r w:rsidRPr="00ED6C77">
        <w:rPr>
          <w:rFonts w:ascii="Arial" w:eastAsia="Times New Roman" w:hAnsi="Arial" w:cs="Arial"/>
          <w:spacing w:val="3"/>
          <w:lang w:eastAsia="nl-NL"/>
        </w:rPr>
        <w:t xml:space="preserve">eeuw, </w:t>
      </w:r>
      <w:r w:rsidRPr="00ED6C77">
        <w:rPr>
          <w:rFonts w:ascii="Arial" w:eastAsia="Times New Roman" w:hAnsi="Arial" w:cs="Arial"/>
          <w:lang w:eastAsia="nl-NL"/>
        </w:rPr>
        <w:t xml:space="preserve">is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toename </w:t>
      </w:r>
      <w:r w:rsidRPr="00ED6C77">
        <w:rPr>
          <w:rFonts w:ascii="Arial" w:eastAsia="Times New Roman" w:hAnsi="Arial" w:cs="Arial"/>
          <w:spacing w:val="3"/>
          <w:lang w:eastAsia="nl-NL"/>
        </w:rPr>
        <w:t xml:space="preserve">van </w:t>
      </w:r>
      <w:r w:rsidRPr="00ED6C77">
        <w:rPr>
          <w:rFonts w:ascii="Arial" w:eastAsia="Times New Roman" w:hAnsi="Arial" w:cs="Arial"/>
          <w:spacing w:val="4"/>
          <w:lang w:eastAsia="nl-NL"/>
        </w:rPr>
        <w:t xml:space="preserve">zelfstandigheid </w:t>
      </w:r>
      <w:r w:rsidRPr="00ED6C77">
        <w:rPr>
          <w:rFonts w:ascii="Arial" w:eastAsia="Times New Roman" w:hAnsi="Arial" w:cs="Arial"/>
          <w:lang w:eastAsia="nl-NL"/>
        </w:rPr>
        <w:t xml:space="preserve">in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bedenken </w:t>
      </w:r>
      <w:r w:rsidRPr="00ED6C77">
        <w:rPr>
          <w:rFonts w:ascii="Arial" w:eastAsia="Times New Roman" w:hAnsi="Arial" w:cs="Arial"/>
          <w:spacing w:val="3"/>
          <w:lang w:eastAsia="nl-NL"/>
        </w:rPr>
        <w:t>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waarderen</w:t>
      </w:r>
      <w:r w:rsidRPr="00ED6C77">
        <w:rPr>
          <w:rFonts w:ascii="Arial" w:eastAsia="Times New Roman" w:hAnsi="Arial" w:cs="Arial"/>
          <w:spacing w:val="16"/>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grappen</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te</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herkennen.</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Dus</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is</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in</w:t>
      </w:r>
      <w:r w:rsidRPr="00ED6C77">
        <w:rPr>
          <w:rFonts w:ascii="Arial" w:eastAsia="Times New Roman" w:hAnsi="Arial" w:cs="Arial"/>
          <w:spacing w:val="14"/>
          <w:lang w:eastAsia="nl-NL"/>
        </w:rPr>
        <w:t xml:space="preserve"> </w:t>
      </w:r>
      <w:r w:rsidRPr="00ED6C77">
        <w:rPr>
          <w:rFonts w:ascii="Arial" w:eastAsia="Times New Roman" w:hAnsi="Arial" w:cs="Arial"/>
          <w:lang w:eastAsia="nl-NL"/>
        </w:rPr>
        <w:t>de</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ontwikkeling</w:t>
      </w:r>
      <w:r w:rsidRPr="00ED6C77">
        <w:rPr>
          <w:rFonts w:ascii="Arial" w:eastAsia="Times New Roman" w:hAnsi="Arial" w:cs="Arial"/>
          <w:spacing w:val="19"/>
          <w:lang w:eastAsia="nl-NL"/>
        </w:rPr>
        <w:t xml:space="preserve"> </w:t>
      </w:r>
      <w:r w:rsidRPr="00ED6C77">
        <w:rPr>
          <w:rFonts w:ascii="Arial" w:eastAsia="Times New Roman" w:hAnsi="Arial" w:cs="Arial"/>
          <w:spacing w:val="4"/>
          <w:lang w:eastAsia="nl-NL"/>
        </w:rPr>
        <w:t>van</w:t>
      </w:r>
    </w:p>
    <w:p w14:paraId="00EFED20" w14:textId="77777777" w:rsidR="00ED6C77" w:rsidRPr="00ED6C77" w:rsidRDefault="00ED6C77" w:rsidP="00ED6C77">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sociaal-culturele verschijnsel </w:t>
      </w:r>
      <w:r w:rsidRPr="00ED6C77">
        <w:rPr>
          <w:rFonts w:ascii="Arial" w:eastAsia="Times New Roman" w:hAnsi="Arial" w:cs="Arial"/>
          <w:spacing w:val="3"/>
          <w:lang w:eastAsia="nl-NL"/>
        </w:rPr>
        <w:t xml:space="preserve">humor  </w:t>
      </w:r>
      <w:r w:rsidRPr="00ED6C77">
        <w:rPr>
          <w:rFonts w:ascii="Arial" w:eastAsia="Times New Roman" w:hAnsi="Arial" w:cs="Arial"/>
          <w:spacing w:val="4"/>
          <w:lang w:eastAsia="nl-NL"/>
        </w:rPr>
        <w:t>individualisering</w:t>
      </w:r>
      <w:r w:rsidRPr="00ED6C77">
        <w:rPr>
          <w:rFonts w:ascii="Arial" w:eastAsia="Times New Roman" w:hAnsi="Arial" w:cs="Arial"/>
          <w:spacing w:val="28"/>
          <w:lang w:eastAsia="nl-NL"/>
        </w:rPr>
        <w:t xml:space="preserve"> </w:t>
      </w:r>
      <w:r w:rsidRPr="00ED6C77">
        <w:rPr>
          <w:rFonts w:ascii="Arial" w:eastAsia="Times New Roman" w:hAnsi="Arial" w:cs="Arial"/>
          <w:spacing w:val="2"/>
          <w:lang w:eastAsia="nl-NL"/>
        </w:rPr>
        <w:t>te</w:t>
      </w:r>
      <w:r w:rsidRPr="00ED6C77">
        <w:rPr>
          <w:rFonts w:ascii="Arial" w:eastAsia="Times New Roman" w:hAnsi="Arial" w:cs="Arial"/>
          <w:spacing w:val="19"/>
          <w:lang w:eastAsia="nl-NL"/>
        </w:rPr>
        <w:t xml:space="preserve"> </w:t>
      </w:r>
      <w:r w:rsidRPr="00ED6C77">
        <w:rPr>
          <w:rFonts w:ascii="Arial" w:eastAsia="Times New Roman" w:hAnsi="Arial" w:cs="Arial"/>
          <w:spacing w:val="4"/>
          <w:lang w:eastAsia="nl-NL"/>
        </w:rPr>
        <w:t>herkennen</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0F689BA0" w14:textId="0D0D5688" w:rsid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53BD68E9" w14:textId="77777777" w:rsidR="00783761" w:rsidRPr="00ED6C77" w:rsidRDefault="00783761" w:rsidP="00ED6C77">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3B27090A" w14:textId="19303467" w:rsidR="00ED6C77" w:rsidRDefault="00ED6C77" w:rsidP="00ED6C77">
      <w:pPr>
        <w:widowControl w:val="0"/>
        <w:tabs>
          <w:tab w:val="left" w:pos="1097"/>
        </w:tabs>
        <w:kinsoku w:val="0"/>
        <w:overflowPunct w:val="0"/>
        <w:autoSpaceDE w:val="0"/>
        <w:autoSpaceDN w:val="0"/>
        <w:adjustRightInd w:val="0"/>
        <w:spacing w:after="0" w:line="240" w:lineRule="auto"/>
        <w:ind w:left="644"/>
        <w:outlineLvl w:val="1"/>
        <w:rPr>
          <w:rFonts w:ascii="Arial" w:eastAsia="Times New Roman" w:hAnsi="Arial" w:cs="Arial"/>
          <w:b/>
          <w:bCs/>
          <w:sz w:val="24"/>
          <w:szCs w:val="24"/>
          <w:lang w:eastAsia="nl-NL"/>
        </w:rPr>
      </w:pPr>
      <w:r w:rsidRPr="00ED6C77">
        <w:rPr>
          <w:rFonts w:ascii="Arial" w:eastAsia="Times New Roman" w:hAnsi="Arial" w:cs="Arial"/>
          <w:b/>
          <w:bCs/>
          <w:lang w:eastAsia="nl-NL"/>
        </w:rPr>
        <w:t>5</w:t>
      </w:r>
      <w:r w:rsidRPr="00ED6C77">
        <w:rPr>
          <w:rFonts w:ascii="Arial" w:eastAsia="Times New Roman" w:hAnsi="Arial" w:cs="Arial"/>
          <w:b/>
          <w:bCs/>
          <w:lang w:eastAsia="nl-NL"/>
        </w:rPr>
        <w:tab/>
      </w:r>
      <w:r w:rsidRPr="00ED6C77">
        <w:rPr>
          <w:rFonts w:ascii="Arial" w:eastAsia="Times New Roman" w:hAnsi="Arial" w:cs="Arial"/>
          <w:b/>
          <w:bCs/>
          <w:spacing w:val="4"/>
          <w:sz w:val="24"/>
          <w:szCs w:val="24"/>
          <w:lang w:eastAsia="nl-NL"/>
        </w:rPr>
        <w:t>maximumscore</w:t>
      </w:r>
      <w:r w:rsidRPr="00ED6C77">
        <w:rPr>
          <w:rFonts w:ascii="Arial" w:eastAsia="Times New Roman" w:hAnsi="Arial" w:cs="Arial"/>
          <w:b/>
          <w:bCs/>
          <w:spacing w:val="10"/>
          <w:sz w:val="24"/>
          <w:szCs w:val="24"/>
          <w:lang w:eastAsia="nl-NL"/>
        </w:rPr>
        <w:t xml:space="preserve"> </w:t>
      </w:r>
      <w:r w:rsidRPr="00ED6C77">
        <w:rPr>
          <w:rFonts w:ascii="Arial" w:eastAsia="Times New Roman" w:hAnsi="Arial" w:cs="Arial"/>
          <w:b/>
          <w:bCs/>
          <w:sz w:val="24"/>
          <w:szCs w:val="24"/>
          <w:lang w:eastAsia="nl-NL"/>
        </w:rPr>
        <w:t>2</w:t>
      </w:r>
    </w:p>
    <w:p w14:paraId="69570804" w14:textId="58F1A40F" w:rsidR="00793A02" w:rsidRPr="00793A02" w:rsidRDefault="00793A02" w:rsidP="00ED6C77">
      <w:pPr>
        <w:widowControl w:val="0"/>
        <w:tabs>
          <w:tab w:val="left" w:pos="1097"/>
        </w:tabs>
        <w:kinsoku w:val="0"/>
        <w:overflowPunct w:val="0"/>
        <w:autoSpaceDE w:val="0"/>
        <w:autoSpaceDN w:val="0"/>
        <w:adjustRightInd w:val="0"/>
        <w:spacing w:after="0" w:line="240" w:lineRule="auto"/>
        <w:ind w:left="644"/>
        <w:outlineLvl w:val="1"/>
        <w:rPr>
          <w:rFonts w:ascii="Arial" w:eastAsia="Times New Roman" w:hAnsi="Arial" w:cs="Arial"/>
          <w:i/>
          <w:iCs/>
          <w:color w:val="00B050"/>
          <w:sz w:val="24"/>
          <w:szCs w:val="24"/>
          <w:lang w:eastAsia="nl-NL"/>
        </w:rPr>
      </w:pPr>
      <w:r>
        <w:rPr>
          <w:rFonts w:ascii="Arial" w:eastAsia="Times New Roman" w:hAnsi="Arial" w:cs="Arial"/>
          <w:i/>
          <w:iCs/>
          <w:color w:val="00B050"/>
          <w:lang w:eastAsia="nl-NL"/>
        </w:rPr>
        <w:t xml:space="preserve">Het civilisatieproces (van Norbert Elias) staat beschreven in § 14.3. </w:t>
      </w:r>
    </w:p>
    <w:p w14:paraId="6392A7A6" w14:textId="77777777" w:rsidR="00ED6C77" w:rsidRPr="00ED6C77" w:rsidRDefault="00ED6C77" w:rsidP="00ED6C77">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ED6C77">
        <w:rPr>
          <w:rFonts w:ascii="Arial" w:eastAsia="Times New Roman" w:hAnsi="Arial" w:cs="Arial"/>
          <w:lang w:eastAsia="nl-NL"/>
        </w:rPr>
        <w:t>een juist antwoord bevat:</w:t>
      </w:r>
    </w:p>
    <w:p w14:paraId="0C3679C1" w14:textId="77777777" w:rsidR="00ED6C77" w:rsidRPr="00ED6C77" w:rsidRDefault="00ED6C77" w:rsidP="00ED6C77">
      <w:pPr>
        <w:widowControl w:val="0"/>
        <w:numPr>
          <w:ilvl w:val="0"/>
          <w:numId w:val="13"/>
        </w:numPr>
        <w:tabs>
          <w:tab w:val="left" w:pos="1494"/>
        </w:tabs>
        <w:kinsoku w:val="0"/>
        <w:overflowPunct w:val="0"/>
        <w:autoSpaceDE w:val="0"/>
        <w:autoSpaceDN w:val="0"/>
        <w:adjustRightInd w:val="0"/>
        <w:spacing w:before="37" w:after="0" w:line="276" w:lineRule="auto"/>
        <w:ind w:right="1359"/>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in de </w:t>
      </w:r>
      <w:r w:rsidRPr="00ED6C77">
        <w:rPr>
          <w:rFonts w:ascii="Arial" w:eastAsia="Times New Roman" w:hAnsi="Arial" w:cs="Arial"/>
          <w:spacing w:val="4"/>
          <w:lang w:eastAsia="nl-NL"/>
        </w:rPr>
        <w:t xml:space="preserve">ontwikkeling </w:t>
      </w:r>
      <w:r w:rsidRPr="00ED6C77">
        <w:rPr>
          <w:rFonts w:ascii="Arial" w:eastAsia="Times New Roman" w:hAnsi="Arial" w:cs="Arial"/>
          <w:spacing w:val="2"/>
          <w:lang w:eastAsia="nl-NL"/>
        </w:rPr>
        <w:t xml:space="preserve">van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sociaal-culturele verschijnsel </w:t>
      </w:r>
      <w:r w:rsidRPr="00ED6C77">
        <w:rPr>
          <w:rFonts w:ascii="Arial" w:eastAsia="Times New Roman" w:hAnsi="Arial" w:cs="Arial"/>
          <w:spacing w:val="3"/>
          <w:lang w:eastAsia="nl-NL"/>
        </w:rPr>
        <w:t>humor</w:t>
      </w:r>
      <w:r w:rsidRPr="00ED6C77">
        <w:rPr>
          <w:rFonts w:ascii="Arial" w:eastAsia="Times New Roman" w:hAnsi="Arial" w:cs="Arial"/>
          <w:spacing w:val="16"/>
          <w:lang w:eastAsia="nl-NL"/>
        </w:rPr>
        <w:t xml:space="preserve"> </w:t>
      </w:r>
      <w:r w:rsidRPr="00ED6C77">
        <w:rPr>
          <w:rFonts w:ascii="Arial" w:eastAsia="Times New Roman" w:hAnsi="Arial" w:cs="Arial"/>
          <w:spacing w:val="2"/>
          <w:lang w:eastAsia="nl-NL"/>
        </w:rPr>
        <w:t>het</w:t>
      </w:r>
      <w:r w:rsidRPr="00ED6C77">
        <w:rPr>
          <w:rFonts w:ascii="Arial" w:eastAsia="Times New Roman" w:hAnsi="Arial" w:cs="Arial"/>
          <w:spacing w:val="16"/>
          <w:lang w:eastAsia="nl-NL"/>
        </w:rPr>
        <w:t xml:space="preserve"> </w:t>
      </w:r>
      <w:r w:rsidRPr="00ED6C77">
        <w:rPr>
          <w:rFonts w:ascii="Arial" w:eastAsia="Times New Roman" w:hAnsi="Arial" w:cs="Arial"/>
          <w:spacing w:val="5"/>
          <w:lang w:eastAsia="nl-NL"/>
        </w:rPr>
        <w:t>civilisatieproces</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te</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herkennen</w:t>
      </w:r>
      <w:r w:rsidRPr="00ED6C77">
        <w:rPr>
          <w:rFonts w:ascii="Arial" w:eastAsia="Times New Roman" w:hAnsi="Arial" w:cs="Arial"/>
          <w:spacing w:val="14"/>
          <w:lang w:eastAsia="nl-NL"/>
        </w:rPr>
        <w:t xml:space="preserve"> </w:t>
      </w:r>
      <w:r w:rsidRPr="00ED6C77">
        <w:rPr>
          <w:rFonts w:ascii="Arial" w:eastAsia="Times New Roman" w:hAnsi="Arial" w:cs="Arial"/>
          <w:spacing w:val="2"/>
          <w:lang w:eastAsia="nl-NL"/>
        </w:rPr>
        <w:t>is,</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gebruik</w:t>
      </w:r>
      <w:r w:rsidRPr="00ED6C77">
        <w:rPr>
          <w:rFonts w:ascii="Arial" w:eastAsia="Times New Roman" w:hAnsi="Arial" w:cs="Arial"/>
          <w:spacing w:val="17"/>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een</w:t>
      </w:r>
    </w:p>
    <w:p w14:paraId="20E98A8D" w14:textId="77777777" w:rsidR="00ED6C77" w:rsidRPr="00ED6C77" w:rsidRDefault="00ED6C77" w:rsidP="00ED6C77">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4"/>
          <w:lang w:eastAsia="nl-NL"/>
        </w:rPr>
        <w:t xml:space="preserve">kenmerk </w:t>
      </w:r>
      <w:r w:rsidRPr="00ED6C77">
        <w:rPr>
          <w:rFonts w:ascii="Arial" w:eastAsia="Times New Roman" w:hAnsi="Arial" w:cs="Arial"/>
          <w:spacing w:val="2"/>
          <w:lang w:eastAsia="nl-NL"/>
        </w:rPr>
        <w:t>van</w:t>
      </w:r>
      <w:r w:rsidRPr="00ED6C77">
        <w:rPr>
          <w:rFonts w:ascii="Arial" w:eastAsia="Times New Roman" w:hAnsi="Arial" w:cs="Arial"/>
          <w:spacing w:val="30"/>
          <w:lang w:eastAsia="nl-NL"/>
        </w:rPr>
        <w:t xml:space="preserve"> </w:t>
      </w:r>
      <w:r w:rsidRPr="00ED6C77">
        <w:rPr>
          <w:rFonts w:ascii="Arial" w:eastAsia="Times New Roman" w:hAnsi="Arial" w:cs="Arial"/>
          <w:spacing w:val="2"/>
          <w:lang w:eastAsia="nl-NL"/>
        </w:rPr>
        <w:t>het</w:t>
      </w:r>
      <w:r w:rsidRPr="00ED6C77">
        <w:rPr>
          <w:rFonts w:ascii="Arial" w:eastAsia="Times New Roman" w:hAnsi="Arial" w:cs="Arial"/>
          <w:spacing w:val="19"/>
          <w:lang w:eastAsia="nl-NL"/>
        </w:rPr>
        <w:t xml:space="preserve"> </w:t>
      </w:r>
      <w:r w:rsidRPr="00ED6C77">
        <w:rPr>
          <w:rFonts w:ascii="Arial" w:eastAsia="Times New Roman" w:hAnsi="Arial" w:cs="Arial"/>
          <w:spacing w:val="5"/>
          <w:lang w:eastAsia="nl-NL"/>
        </w:rPr>
        <w:t>civilisatieproces</w:t>
      </w:r>
      <w:r w:rsidRPr="00ED6C77">
        <w:rPr>
          <w:rFonts w:ascii="Arial" w:eastAsia="Times New Roman" w:hAnsi="Arial" w:cs="Arial"/>
          <w:spacing w:val="5"/>
          <w:lang w:eastAsia="nl-NL"/>
        </w:rPr>
        <w:tab/>
      </w:r>
      <w:r w:rsidRPr="00ED6C77">
        <w:rPr>
          <w:rFonts w:ascii="Arial" w:eastAsia="Times New Roman" w:hAnsi="Arial" w:cs="Arial"/>
          <w:lang w:eastAsia="nl-NL"/>
        </w:rPr>
        <w:t>1</w:t>
      </w:r>
    </w:p>
    <w:p w14:paraId="3A7507DC" w14:textId="77777777" w:rsidR="00ED6C77" w:rsidRPr="00ED6C77" w:rsidRDefault="00ED6C77" w:rsidP="00ED6C77">
      <w:pPr>
        <w:widowControl w:val="0"/>
        <w:numPr>
          <w:ilvl w:val="0"/>
          <w:numId w:val="13"/>
        </w:numPr>
        <w:tabs>
          <w:tab w:val="left" w:pos="1494"/>
          <w:tab w:val="left" w:pos="9257"/>
        </w:tabs>
        <w:kinsoku w:val="0"/>
        <w:overflowPunct w:val="0"/>
        <w:autoSpaceDE w:val="0"/>
        <w:autoSpaceDN w:val="0"/>
        <w:adjustRightInd w:val="0"/>
        <w:spacing w:before="38" w:after="0" w:line="240" w:lineRule="auto"/>
        <w:ind w:hanging="397"/>
        <w:rPr>
          <w:rFonts w:ascii="Arial" w:eastAsia="Times New Roman" w:hAnsi="Arial" w:cs="Arial"/>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voorbeeld </w:t>
      </w:r>
      <w:r w:rsidRPr="00ED6C77">
        <w:rPr>
          <w:rFonts w:ascii="Arial" w:eastAsia="Times New Roman" w:hAnsi="Arial" w:cs="Arial"/>
          <w:spacing w:val="3"/>
          <w:lang w:eastAsia="nl-NL"/>
        </w:rPr>
        <w:t xml:space="preserve">uit </w:t>
      </w:r>
      <w:r w:rsidRPr="00ED6C77">
        <w:rPr>
          <w:rFonts w:ascii="Arial" w:eastAsia="Times New Roman" w:hAnsi="Arial" w:cs="Arial"/>
          <w:spacing w:val="4"/>
          <w:lang w:eastAsia="nl-NL"/>
        </w:rPr>
        <w:t xml:space="preserve">tekst </w:t>
      </w:r>
      <w:r w:rsidRPr="00ED6C77">
        <w:rPr>
          <w:rFonts w:ascii="Arial" w:eastAsia="Times New Roman" w:hAnsi="Arial" w:cs="Arial"/>
          <w:lang w:eastAsia="nl-NL"/>
        </w:rPr>
        <w:t xml:space="preserve">2 </w:t>
      </w:r>
      <w:r w:rsidRPr="00ED6C77">
        <w:rPr>
          <w:rFonts w:ascii="Arial" w:eastAsia="Times New Roman" w:hAnsi="Arial" w:cs="Arial"/>
          <w:spacing w:val="3"/>
          <w:lang w:eastAsia="nl-NL"/>
        </w:rPr>
        <w:t xml:space="preserve">van het </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gekozen</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kenmerk</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36BB4516" w14:textId="77777777" w:rsidR="00ED6C77" w:rsidRPr="00ED6C77" w:rsidRDefault="00ED6C77" w:rsidP="00ED6C77">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49561F61"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07FEA389" w14:textId="77777777" w:rsidR="00ED6C77" w:rsidRPr="00ED6C77" w:rsidRDefault="00ED6C77" w:rsidP="00ED6C77">
      <w:pPr>
        <w:widowControl w:val="0"/>
        <w:numPr>
          <w:ilvl w:val="0"/>
          <w:numId w:val="13"/>
        </w:numPr>
        <w:tabs>
          <w:tab w:val="left" w:pos="1494"/>
        </w:tabs>
        <w:kinsoku w:val="0"/>
        <w:overflowPunct w:val="0"/>
        <w:autoSpaceDE w:val="0"/>
        <w:autoSpaceDN w:val="0"/>
        <w:adjustRightInd w:val="0"/>
        <w:spacing w:before="37" w:after="0" w:line="276" w:lineRule="auto"/>
        <w:ind w:right="1315"/>
        <w:rPr>
          <w:rFonts w:ascii="Arial" w:eastAsia="Times New Roman" w:hAnsi="Arial" w:cs="Arial"/>
          <w:spacing w:val="2"/>
          <w:lang w:eastAsia="nl-NL"/>
        </w:rPr>
      </w:pPr>
      <w:r w:rsidRPr="00ED6C77">
        <w:rPr>
          <w:rFonts w:ascii="Arial" w:eastAsia="Times New Roman" w:hAnsi="Arial" w:cs="Arial"/>
          <w:spacing w:val="3"/>
          <w:lang w:eastAsia="nl-NL"/>
        </w:rPr>
        <w:t xml:space="preserve">Het </w:t>
      </w:r>
      <w:r w:rsidRPr="00ED6C77">
        <w:rPr>
          <w:rFonts w:ascii="Arial" w:eastAsia="Times New Roman" w:hAnsi="Arial" w:cs="Arial"/>
          <w:spacing w:val="5"/>
          <w:lang w:eastAsia="nl-NL"/>
        </w:rPr>
        <w:t xml:space="preserve">civilisatieproces </w:t>
      </w:r>
      <w:r w:rsidRPr="00ED6C77">
        <w:rPr>
          <w:rFonts w:ascii="Arial" w:eastAsia="Times New Roman" w:hAnsi="Arial" w:cs="Arial"/>
          <w:spacing w:val="3"/>
          <w:lang w:eastAsia="nl-NL"/>
        </w:rPr>
        <w:t xml:space="preserve">in de </w:t>
      </w:r>
      <w:r w:rsidRPr="00ED6C77">
        <w:rPr>
          <w:rFonts w:ascii="Arial" w:eastAsia="Times New Roman" w:hAnsi="Arial" w:cs="Arial"/>
          <w:spacing w:val="4"/>
          <w:lang w:eastAsia="nl-NL"/>
        </w:rPr>
        <w:t xml:space="preserve">ontwikkeling </w:t>
      </w:r>
      <w:r w:rsidRPr="00ED6C77">
        <w:rPr>
          <w:rFonts w:ascii="Arial" w:eastAsia="Times New Roman" w:hAnsi="Arial" w:cs="Arial"/>
          <w:spacing w:val="2"/>
          <w:lang w:eastAsia="nl-NL"/>
        </w:rPr>
        <w:t xml:space="preserve">van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sociaal-culturele verschijnsel </w:t>
      </w:r>
      <w:r w:rsidRPr="00ED6C77">
        <w:rPr>
          <w:rFonts w:ascii="Arial" w:eastAsia="Times New Roman" w:hAnsi="Arial" w:cs="Arial"/>
          <w:spacing w:val="3"/>
          <w:lang w:eastAsia="nl-NL"/>
        </w:rPr>
        <w:t xml:space="preserve">humor </w:t>
      </w:r>
      <w:r w:rsidRPr="00ED6C77">
        <w:rPr>
          <w:rFonts w:ascii="Arial" w:eastAsia="Times New Roman" w:hAnsi="Arial" w:cs="Arial"/>
          <w:lang w:eastAsia="nl-NL"/>
        </w:rPr>
        <w:t xml:space="preserve">is </w:t>
      </w:r>
      <w:r w:rsidRPr="00ED6C77">
        <w:rPr>
          <w:rFonts w:ascii="Arial" w:eastAsia="Times New Roman" w:hAnsi="Arial" w:cs="Arial"/>
          <w:spacing w:val="4"/>
          <w:lang w:eastAsia="nl-NL"/>
        </w:rPr>
        <w:t xml:space="preserve">te herkennen </w:t>
      </w:r>
      <w:r w:rsidRPr="00ED6C77">
        <w:rPr>
          <w:rFonts w:ascii="Arial" w:eastAsia="Times New Roman" w:hAnsi="Arial" w:cs="Arial"/>
          <w:lang w:eastAsia="nl-NL"/>
        </w:rPr>
        <w:t xml:space="preserve">in </w:t>
      </w:r>
      <w:r w:rsidRPr="00ED6C77">
        <w:rPr>
          <w:rFonts w:ascii="Arial" w:eastAsia="Times New Roman" w:hAnsi="Arial" w:cs="Arial"/>
          <w:spacing w:val="2"/>
          <w:lang w:eastAsia="nl-NL"/>
        </w:rPr>
        <w:t xml:space="preserve">een </w:t>
      </w:r>
      <w:r w:rsidRPr="00ED6C77">
        <w:rPr>
          <w:rFonts w:ascii="Arial" w:eastAsia="Times New Roman" w:hAnsi="Arial" w:cs="Arial"/>
          <w:spacing w:val="4"/>
          <w:lang w:eastAsia="nl-NL"/>
        </w:rPr>
        <w:t>effectievere beheersing</w:t>
      </w:r>
      <w:r w:rsidRPr="00ED6C77">
        <w:rPr>
          <w:rFonts w:ascii="Arial" w:eastAsia="Times New Roman" w:hAnsi="Arial" w:cs="Arial"/>
          <w:spacing w:val="19"/>
          <w:lang w:eastAsia="nl-NL"/>
        </w:rPr>
        <w:t xml:space="preserve"> </w:t>
      </w:r>
      <w:r w:rsidRPr="00ED6C77">
        <w:rPr>
          <w:rFonts w:ascii="Arial" w:eastAsia="Times New Roman" w:hAnsi="Arial" w:cs="Arial"/>
          <w:spacing w:val="2"/>
          <w:lang w:eastAsia="nl-NL"/>
        </w:rPr>
        <w:t>van</w:t>
      </w:r>
    </w:p>
    <w:p w14:paraId="4ED46355" w14:textId="77777777" w:rsidR="00ED6C77" w:rsidRPr="00ED6C77" w:rsidRDefault="00ED6C77" w:rsidP="00ED6C77">
      <w:pPr>
        <w:widowControl w:val="0"/>
        <w:tabs>
          <w:tab w:val="left" w:pos="9256"/>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4"/>
          <w:lang w:eastAsia="nl-NL"/>
        </w:rPr>
        <w:t xml:space="preserve">impulsen, oftewel </w:t>
      </w:r>
      <w:r w:rsidRPr="00ED6C77">
        <w:rPr>
          <w:rFonts w:ascii="Arial" w:eastAsia="Times New Roman" w:hAnsi="Arial" w:cs="Arial"/>
          <w:spacing w:val="3"/>
          <w:lang w:eastAsia="nl-NL"/>
        </w:rPr>
        <w:t>de</w:t>
      </w:r>
      <w:r w:rsidRPr="00ED6C77">
        <w:rPr>
          <w:rFonts w:ascii="Arial" w:eastAsia="Times New Roman" w:hAnsi="Arial" w:cs="Arial"/>
          <w:spacing w:val="39"/>
          <w:lang w:eastAsia="nl-NL"/>
        </w:rPr>
        <w:t xml:space="preserve"> </w:t>
      </w:r>
      <w:r w:rsidRPr="00ED6C77">
        <w:rPr>
          <w:rFonts w:ascii="Arial" w:eastAsia="Times New Roman" w:hAnsi="Arial" w:cs="Arial"/>
          <w:spacing w:val="4"/>
          <w:lang w:eastAsia="nl-NL"/>
        </w:rPr>
        <w:t>toegenomen</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zelfdwang</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44F3A64B" w14:textId="77777777" w:rsidR="00ED6C77" w:rsidRPr="00ED6C77" w:rsidRDefault="00ED6C77" w:rsidP="00ED6C77">
      <w:pPr>
        <w:widowControl w:val="0"/>
        <w:numPr>
          <w:ilvl w:val="0"/>
          <w:numId w:val="13"/>
        </w:numPr>
        <w:tabs>
          <w:tab w:val="left" w:pos="1493"/>
        </w:tabs>
        <w:kinsoku w:val="0"/>
        <w:overflowPunct w:val="0"/>
        <w:autoSpaceDE w:val="0"/>
        <w:autoSpaceDN w:val="0"/>
        <w:adjustRightInd w:val="0"/>
        <w:spacing w:before="38" w:after="0" w:line="273" w:lineRule="auto"/>
        <w:ind w:left="1492" w:right="1428"/>
        <w:rPr>
          <w:rFonts w:ascii="Arial" w:eastAsia="Times New Roman" w:hAnsi="Arial" w:cs="Arial"/>
          <w:spacing w:val="4"/>
          <w:lang w:eastAsia="nl-NL"/>
        </w:rPr>
      </w:pPr>
      <w:r w:rsidRPr="00ED6C77">
        <w:rPr>
          <w:rFonts w:ascii="Arial" w:eastAsia="Times New Roman" w:hAnsi="Arial" w:cs="Arial"/>
          <w:spacing w:val="4"/>
          <w:lang w:eastAsia="nl-NL"/>
        </w:rPr>
        <w:t xml:space="preserve">Deze toegenomen zelfdwang </w:t>
      </w:r>
      <w:r w:rsidRPr="00ED6C77">
        <w:rPr>
          <w:rFonts w:ascii="Arial" w:eastAsia="Times New Roman" w:hAnsi="Arial" w:cs="Arial"/>
          <w:spacing w:val="2"/>
          <w:lang w:eastAsia="nl-NL"/>
        </w:rPr>
        <w:t xml:space="preserve">uit </w:t>
      </w:r>
      <w:r w:rsidRPr="00ED6C77">
        <w:rPr>
          <w:rFonts w:ascii="Arial" w:eastAsia="Times New Roman" w:hAnsi="Arial" w:cs="Arial"/>
          <w:spacing w:val="3"/>
          <w:lang w:eastAsia="nl-NL"/>
        </w:rPr>
        <w:t xml:space="preserve">zich in de </w:t>
      </w:r>
      <w:r w:rsidRPr="00ED6C77">
        <w:rPr>
          <w:rFonts w:ascii="Arial" w:eastAsia="Times New Roman" w:hAnsi="Arial" w:cs="Arial"/>
          <w:spacing w:val="4"/>
          <w:lang w:eastAsia="nl-NL"/>
        </w:rPr>
        <w:t xml:space="preserve">ontwikkeling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het </w:t>
      </w:r>
      <w:r w:rsidRPr="00ED6C77">
        <w:rPr>
          <w:rFonts w:ascii="Arial" w:eastAsia="Times New Roman" w:hAnsi="Arial" w:cs="Arial"/>
          <w:spacing w:val="5"/>
          <w:lang w:eastAsia="nl-NL"/>
        </w:rPr>
        <w:t xml:space="preserve">sociaal-culturele </w:t>
      </w:r>
      <w:r w:rsidRPr="00ED6C77">
        <w:rPr>
          <w:rFonts w:ascii="Arial" w:eastAsia="Times New Roman" w:hAnsi="Arial" w:cs="Arial"/>
          <w:spacing w:val="4"/>
          <w:lang w:eastAsia="nl-NL"/>
        </w:rPr>
        <w:t xml:space="preserve">verschijnsel </w:t>
      </w:r>
      <w:r w:rsidRPr="00ED6C77">
        <w:rPr>
          <w:rFonts w:ascii="Arial" w:eastAsia="Times New Roman" w:hAnsi="Arial" w:cs="Arial"/>
          <w:spacing w:val="3"/>
          <w:lang w:eastAsia="nl-NL"/>
        </w:rPr>
        <w:t xml:space="preserve">humor in </w:t>
      </w:r>
      <w:r w:rsidRPr="00ED6C77">
        <w:rPr>
          <w:rFonts w:ascii="Arial" w:eastAsia="Times New Roman" w:hAnsi="Arial" w:cs="Arial"/>
          <w:spacing w:val="4"/>
          <w:lang w:eastAsia="nl-NL"/>
        </w:rPr>
        <w:t xml:space="preserve">beheerste </w:t>
      </w:r>
      <w:r w:rsidRPr="00ED6C77">
        <w:rPr>
          <w:rFonts w:ascii="Arial" w:eastAsia="Times New Roman" w:hAnsi="Arial" w:cs="Arial"/>
          <w:lang w:eastAsia="nl-NL"/>
        </w:rPr>
        <w:t>en</w:t>
      </w:r>
      <w:r w:rsidRPr="00ED6C77">
        <w:rPr>
          <w:rFonts w:ascii="Arial" w:eastAsia="Times New Roman" w:hAnsi="Arial" w:cs="Arial"/>
          <w:spacing w:val="32"/>
          <w:lang w:eastAsia="nl-NL"/>
        </w:rPr>
        <w:t xml:space="preserve"> </w:t>
      </w:r>
      <w:r w:rsidRPr="00ED6C77">
        <w:rPr>
          <w:rFonts w:ascii="Arial" w:eastAsia="Times New Roman" w:hAnsi="Arial" w:cs="Arial"/>
          <w:spacing w:val="4"/>
          <w:lang w:eastAsia="nl-NL"/>
        </w:rPr>
        <w:t>gedisciplineerde</w:t>
      </w:r>
    </w:p>
    <w:p w14:paraId="523F7319" w14:textId="77777777" w:rsidR="00ED6C77" w:rsidRPr="00ED6C77" w:rsidRDefault="00ED6C77" w:rsidP="00ED6C77">
      <w:pPr>
        <w:widowControl w:val="0"/>
        <w:tabs>
          <w:tab w:val="left" w:pos="9256"/>
        </w:tabs>
        <w:kinsoku w:val="0"/>
        <w:overflowPunct w:val="0"/>
        <w:autoSpaceDE w:val="0"/>
        <w:autoSpaceDN w:val="0"/>
        <w:adjustRightInd w:val="0"/>
        <w:spacing w:before="1" w:after="0" w:line="240" w:lineRule="auto"/>
        <w:ind w:left="1492"/>
        <w:rPr>
          <w:rFonts w:ascii="Arial" w:eastAsia="Times New Roman" w:hAnsi="Arial" w:cs="Arial"/>
          <w:lang w:eastAsia="nl-NL"/>
        </w:rPr>
      </w:pPr>
      <w:r w:rsidRPr="00ED6C77">
        <w:rPr>
          <w:rFonts w:ascii="Arial" w:eastAsia="Times New Roman" w:hAnsi="Arial" w:cs="Arial"/>
          <w:spacing w:val="4"/>
          <w:lang w:eastAsia="nl-NL"/>
        </w:rPr>
        <w:t>glimlachjes,</w:t>
      </w:r>
      <w:r w:rsidRPr="00ED6C77">
        <w:rPr>
          <w:rFonts w:ascii="Arial" w:eastAsia="Times New Roman" w:hAnsi="Arial" w:cs="Arial"/>
          <w:spacing w:val="19"/>
          <w:lang w:eastAsia="nl-NL"/>
        </w:rPr>
        <w:t xml:space="preserve"> </w:t>
      </w:r>
      <w:r w:rsidRPr="00ED6C77">
        <w:rPr>
          <w:rFonts w:ascii="Arial" w:eastAsia="Times New Roman" w:hAnsi="Arial" w:cs="Arial"/>
          <w:lang w:eastAsia="nl-NL"/>
        </w:rPr>
        <w:t>in</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plaats</w:t>
      </w:r>
      <w:r w:rsidRPr="00ED6C77">
        <w:rPr>
          <w:rFonts w:ascii="Arial" w:eastAsia="Times New Roman" w:hAnsi="Arial" w:cs="Arial"/>
          <w:spacing w:val="18"/>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8"/>
          <w:lang w:eastAsia="nl-NL"/>
        </w:rPr>
        <w:t xml:space="preserve"> </w:t>
      </w:r>
      <w:r w:rsidRPr="00ED6C77">
        <w:rPr>
          <w:rFonts w:ascii="Arial" w:eastAsia="Times New Roman" w:hAnsi="Arial" w:cs="Arial"/>
          <w:lang w:eastAsia="nl-NL"/>
        </w:rPr>
        <w:t>in</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onbeheerste</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bulderlach</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(r.</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21-25)</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672F567A" w14:textId="77777777" w:rsidR="00ED6C77" w:rsidRPr="00ED6C77" w:rsidRDefault="00ED6C77" w:rsidP="00ED6C77">
      <w:pPr>
        <w:widowControl w:val="0"/>
        <w:tabs>
          <w:tab w:val="left" w:pos="9256"/>
        </w:tabs>
        <w:kinsoku w:val="0"/>
        <w:overflowPunct w:val="0"/>
        <w:autoSpaceDE w:val="0"/>
        <w:autoSpaceDN w:val="0"/>
        <w:adjustRightInd w:val="0"/>
        <w:spacing w:before="1" w:after="0" w:line="240" w:lineRule="auto"/>
        <w:ind w:left="1492"/>
        <w:rPr>
          <w:rFonts w:ascii="Arial" w:eastAsia="Times New Roman" w:hAnsi="Arial" w:cs="Arial"/>
          <w:lang w:eastAsia="nl-NL"/>
        </w:rPr>
        <w:sectPr w:rsidR="00ED6C77" w:rsidRPr="00ED6C77">
          <w:headerReference w:type="default" r:id="rId14"/>
          <w:footerReference w:type="default" r:id="rId15"/>
          <w:pgSz w:w="11910" w:h="16840"/>
          <w:pgMar w:top="2100" w:right="860" w:bottom="1160" w:left="1000" w:header="1576" w:footer="979" w:gutter="0"/>
          <w:pgNumType w:start="7"/>
          <w:cols w:space="708"/>
          <w:noEndnote/>
        </w:sectPr>
      </w:pPr>
    </w:p>
    <w:p w14:paraId="01193014" w14:textId="3E560DC3" w:rsidR="00783761" w:rsidRDefault="00783761" w:rsidP="00783761">
      <w:pPr>
        <w:widowControl w:val="0"/>
        <w:tabs>
          <w:tab w:val="left" w:pos="1494"/>
          <w:tab w:val="right" w:pos="9380"/>
        </w:tabs>
        <w:kinsoku w:val="0"/>
        <w:overflowPunct w:val="0"/>
        <w:autoSpaceDE w:val="0"/>
        <w:autoSpaceDN w:val="0"/>
        <w:adjustRightInd w:val="0"/>
        <w:spacing w:before="37" w:after="0" w:line="240" w:lineRule="auto"/>
        <w:rPr>
          <w:rFonts w:ascii="Arial" w:eastAsia="Times New Roman" w:hAnsi="Arial" w:cs="Arial"/>
          <w:lang w:eastAsia="nl-NL"/>
        </w:rPr>
      </w:pPr>
    </w:p>
    <w:p w14:paraId="63DA5421" w14:textId="03AEEDC5" w:rsidR="00783761" w:rsidRDefault="00783761" w:rsidP="00783761">
      <w:pPr>
        <w:pStyle w:val="Plattetekst"/>
        <w:tabs>
          <w:tab w:val="left" w:pos="473"/>
        </w:tabs>
        <w:kinsoku w:val="0"/>
        <w:overflowPunct w:val="0"/>
        <w:spacing w:before="13"/>
        <w:ind w:left="20"/>
        <w:rPr>
          <w:rFonts w:ascii="Arial" w:hAnsi="Arial" w:cs="Arial"/>
          <w:b/>
          <w:bCs/>
          <w:sz w:val="26"/>
          <w:szCs w:val="26"/>
        </w:rPr>
      </w:pPr>
      <w:r>
        <w:rPr>
          <w:rFonts w:ascii="Arial" w:hAnsi="Arial" w:cs="Arial"/>
          <w:b/>
          <w:bCs/>
          <w:sz w:val="24"/>
          <w:szCs w:val="24"/>
        </w:rPr>
        <w:tab/>
      </w:r>
      <w:r w:rsidRPr="00783761">
        <w:rPr>
          <w:rFonts w:ascii="Arial" w:hAnsi="Arial" w:cs="Arial"/>
          <w:b/>
          <w:bCs/>
          <w:sz w:val="24"/>
          <w:szCs w:val="24"/>
        </w:rPr>
        <w:t>6</w:t>
      </w:r>
      <w:r w:rsidRPr="00783761">
        <w:rPr>
          <w:rFonts w:ascii="Arial" w:hAnsi="Arial" w:cs="Arial"/>
          <w:b/>
          <w:bCs/>
          <w:sz w:val="24"/>
          <w:szCs w:val="24"/>
        </w:rPr>
        <w:tab/>
      </w:r>
      <w:r w:rsidRPr="00783761">
        <w:rPr>
          <w:rFonts w:ascii="Arial" w:hAnsi="Arial" w:cs="Arial"/>
          <w:b/>
          <w:bCs/>
          <w:spacing w:val="4"/>
          <w:sz w:val="26"/>
          <w:szCs w:val="26"/>
        </w:rPr>
        <w:t>maximumscore</w:t>
      </w:r>
      <w:r w:rsidRPr="00783761">
        <w:rPr>
          <w:rFonts w:ascii="Arial" w:hAnsi="Arial" w:cs="Arial"/>
          <w:b/>
          <w:bCs/>
          <w:spacing w:val="11"/>
          <w:sz w:val="26"/>
          <w:szCs w:val="26"/>
        </w:rPr>
        <w:t xml:space="preserve"> </w:t>
      </w:r>
      <w:r w:rsidRPr="00783761">
        <w:rPr>
          <w:rFonts w:ascii="Arial" w:hAnsi="Arial" w:cs="Arial"/>
          <w:b/>
          <w:bCs/>
          <w:sz w:val="26"/>
          <w:szCs w:val="26"/>
        </w:rPr>
        <w:t>2</w:t>
      </w:r>
    </w:p>
    <w:p w14:paraId="68E456C3" w14:textId="720F7E99" w:rsidR="007708CB" w:rsidRPr="007708CB" w:rsidRDefault="007708CB" w:rsidP="007708CB">
      <w:pPr>
        <w:pStyle w:val="Plattetekst"/>
        <w:tabs>
          <w:tab w:val="left" w:pos="473"/>
        </w:tabs>
        <w:kinsoku w:val="0"/>
        <w:overflowPunct w:val="0"/>
        <w:spacing w:before="13"/>
        <w:ind w:left="473"/>
        <w:rPr>
          <w:rFonts w:ascii="Arial" w:hAnsi="Arial" w:cs="Arial"/>
          <w:i/>
          <w:iCs/>
          <w:color w:val="00B050"/>
          <w:sz w:val="24"/>
          <w:szCs w:val="24"/>
        </w:rPr>
      </w:pPr>
      <w:r w:rsidRPr="007708CB">
        <w:rPr>
          <w:rFonts w:ascii="Arial" w:hAnsi="Arial" w:cs="Arial"/>
          <w:i/>
          <w:iCs/>
          <w:color w:val="00B050"/>
        </w:rPr>
        <w:t xml:space="preserve">Leerlingen </w:t>
      </w:r>
      <w:r>
        <w:rPr>
          <w:rFonts w:ascii="Arial" w:hAnsi="Arial" w:cs="Arial"/>
          <w:i/>
          <w:iCs/>
          <w:color w:val="00B050"/>
        </w:rPr>
        <w:t xml:space="preserve">moeten kennis hebben van de verschillende paradigma’s waar uitgebreid bij stil gestaan was in deel 2 vwo. Er is een beschrijving online beschikbaar op: </w:t>
      </w:r>
      <w:hyperlink r:id="rId16" w:history="1">
        <w:r w:rsidR="00237850" w:rsidRPr="0027158F">
          <w:rPr>
            <w:rStyle w:val="Hyperlink"/>
            <w:rFonts w:ascii="Arial" w:hAnsi="Arial" w:cs="Arial"/>
            <w:i/>
            <w:iCs/>
          </w:rPr>
          <w:t>http://maatschappij-wetenschappen.nl/vwo/vwo-H06/3paragraaf4.4/</w:t>
        </w:r>
      </w:hyperlink>
      <w:r w:rsidR="00237850">
        <w:rPr>
          <w:rFonts w:ascii="Arial" w:hAnsi="Arial" w:cs="Arial"/>
          <w:i/>
          <w:iCs/>
          <w:color w:val="00B050"/>
        </w:rPr>
        <w:t xml:space="preserve">  </w:t>
      </w:r>
    </w:p>
    <w:p w14:paraId="49DA6CC0" w14:textId="77777777" w:rsidR="00783761" w:rsidRPr="007708CB" w:rsidRDefault="00783761" w:rsidP="00783761">
      <w:pPr>
        <w:pStyle w:val="Plattetekst"/>
        <w:kinsoku w:val="0"/>
        <w:overflowPunct w:val="0"/>
        <w:spacing w:before="40"/>
        <w:ind w:left="473"/>
        <w:rPr>
          <w:rFonts w:ascii="Arial" w:hAnsi="Arial" w:cs="Arial"/>
          <w:sz w:val="24"/>
          <w:szCs w:val="24"/>
        </w:rPr>
      </w:pPr>
      <w:r w:rsidRPr="007708CB">
        <w:rPr>
          <w:rFonts w:ascii="Arial" w:hAnsi="Arial" w:cs="Arial"/>
          <w:sz w:val="24"/>
          <w:szCs w:val="24"/>
        </w:rPr>
        <w:t>een juist antwoord bevat:</w:t>
      </w:r>
    </w:p>
    <w:p w14:paraId="065AC8E9" w14:textId="77777777" w:rsidR="00783761" w:rsidRPr="00783761" w:rsidRDefault="00783761" w:rsidP="00783761">
      <w:pPr>
        <w:widowControl w:val="0"/>
        <w:tabs>
          <w:tab w:val="left" w:pos="1494"/>
          <w:tab w:val="right" w:pos="9380"/>
        </w:tabs>
        <w:kinsoku w:val="0"/>
        <w:overflowPunct w:val="0"/>
        <w:autoSpaceDE w:val="0"/>
        <w:autoSpaceDN w:val="0"/>
        <w:adjustRightInd w:val="0"/>
        <w:spacing w:before="37" w:after="0" w:line="240" w:lineRule="auto"/>
        <w:rPr>
          <w:rFonts w:ascii="Arial" w:eastAsia="Times New Roman" w:hAnsi="Arial" w:cs="Arial"/>
          <w:lang w:eastAsia="nl-NL"/>
        </w:rPr>
      </w:pPr>
    </w:p>
    <w:p w14:paraId="1E1582B4" w14:textId="11F863CB" w:rsidR="00ED6C77" w:rsidRPr="00ED6C77" w:rsidRDefault="00ED6C77" w:rsidP="00ED6C77">
      <w:pPr>
        <w:widowControl w:val="0"/>
        <w:numPr>
          <w:ilvl w:val="0"/>
          <w:numId w:val="13"/>
        </w:numPr>
        <w:tabs>
          <w:tab w:val="left" w:pos="1494"/>
          <w:tab w:val="right" w:pos="9380"/>
        </w:tabs>
        <w:kinsoku w:val="0"/>
        <w:overflowPunct w:val="0"/>
        <w:autoSpaceDE w:val="0"/>
        <w:autoSpaceDN w:val="0"/>
        <w:adjustRightInd w:val="0"/>
        <w:spacing w:before="37" w:after="0" w:line="240" w:lineRule="auto"/>
        <w:ind w:hanging="397"/>
        <w:rPr>
          <w:rFonts w:ascii="Arial" w:eastAsia="Times New Roman" w:hAnsi="Arial" w:cs="Arial"/>
          <w:lang w:eastAsia="nl-NL"/>
        </w:rPr>
      </w:pPr>
      <w:r w:rsidRPr="00ED6C77">
        <w:rPr>
          <w:rFonts w:ascii="Arial" w:eastAsia="Times New Roman" w:hAnsi="Arial" w:cs="Arial"/>
          <w:spacing w:val="3"/>
          <w:lang w:eastAsia="nl-NL"/>
        </w:rPr>
        <w:t xml:space="preserve">het </w:t>
      </w:r>
      <w:r w:rsidRPr="00ED6C77">
        <w:rPr>
          <w:rFonts w:ascii="Arial" w:eastAsia="Times New Roman" w:hAnsi="Arial" w:cs="Arial"/>
          <w:spacing w:val="5"/>
          <w:lang w:eastAsia="nl-NL"/>
        </w:rPr>
        <w:t xml:space="preserve">sociaalconstructivisme-paradigma </w:t>
      </w:r>
      <w:r w:rsidRPr="00ED6C77">
        <w:rPr>
          <w:rFonts w:ascii="Arial" w:eastAsia="Times New Roman" w:hAnsi="Arial" w:cs="Arial"/>
          <w:lang w:eastAsia="nl-NL"/>
        </w:rPr>
        <w:t>of</w:t>
      </w:r>
      <w:r w:rsidRPr="00ED6C77">
        <w:rPr>
          <w:rFonts w:ascii="Arial" w:eastAsia="Times New Roman" w:hAnsi="Arial" w:cs="Arial"/>
          <w:spacing w:val="34"/>
          <w:lang w:eastAsia="nl-NL"/>
        </w:rPr>
        <w:t xml:space="preserve"> </w:t>
      </w:r>
      <w:r w:rsidRPr="00ED6C77">
        <w:rPr>
          <w:rFonts w:ascii="Arial" w:eastAsia="Times New Roman" w:hAnsi="Arial" w:cs="Arial"/>
          <w:spacing w:val="2"/>
          <w:lang w:eastAsia="nl-NL"/>
        </w:rPr>
        <w:t>het</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conflictparadigma</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3A43FAF3" w14:textId="77777777" w:rsidR="00ED6C77" w:rsidRPr="00ED6C77" w:rsidRDefault="00ED6C77" w:rsidP="00ED6C77">
      <w:pPr>
        <w:widowControl w:val="0"/>
        <w:numPr>
          <w:ilvl w:val="0"/>
          <w:numId w:val="13"/>
        </w:numPr>
        <w:tabs>
          <w:tab w:val="left" w:pos="1494"/>
        </w:tabs>
        <w:kinsoku w:val="0"/>
        <w:overflowPunct w:val="0"/>
        <w:autoSpaceDE w:val="0"/>
        <w:autoSpaceDN w:val="0"/>
        <w:adjustRightInd w:val="0"/>
        <w:spacing w:before="37" w:after="0" w:line="276" w:lineRule="auto"/>
        <w:ind w:right="2016"/>
        <w:rPr>
          <w:rFonts w:ascii="Arial" w:eastAsia="Times New Roman" w:hAnsi="Arial" w:cs="Arial"/>
          <w:spacing w:val="5"/>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 xml:space="preserve">gekozen paradigma </w:t>
      </w:r>
      <w:r w:rsidRPr="00ED6C77">
        <w:rPr>
          <w:rFonts w:ascii="Arial" w:eastAsia="Times New Roman" w:hAnsi="Arial" w:cs="Arial"/>
          <w:spacing w:val="2"/>
          <w:lang w:eastAsia="nl-NL"/>
        </w:rPr>
        <w:t xml:space="preserve">te </w:t>
      </w:r>
      <w:r w:rsidRPr="00ED6C77">
        <w:rPr>
          <w:rFonts w:ascii="Arial" w:eastAsia="Times New Roman" w:hAnsi="Arial" w:cs="Arial"/>
          <w:spacing w:val="4"/>
          <w:lang w:eastAsia="nl-NL"/>
        </w:rPr>
        <w:t xml:space="preserve">herkennen </w:t>
      </w:r>
      <w:r w:rsidRPr="00ED6C77">
        <w:rPr>
          <w:rFonts w:ascii="Arial" w:eastAsia="Times New Roman" w:hAnsi="Arial" w:cs="Arial"/>
          <w:lang w:eastAsia="nl-NL"/>
        </w:rPr>
        <w:t xml:space="preserve">is in </w:t>
      </w:r>
      <w:r w:rsidRPr="00ED6C77">
        <w:rPr>
          <w:rFonts w:ascii="Arial" w:eastAsia="Times New Roman" w:hAnsi="Arial" w:cs="Arial"/>
          <w:spacing w:val="4"/>
          <w:lang w:eastAsia="nl-NL"/>
        </w:rPr>
        <w:t>het onderscheid</w:t>
      </w:r>
      <w:r w:rsidRPr="00ED6C77">
        <w:rPr>
          <w:rFonts w:ascii="Arial" w:eastAsia="Times New Roman" w:hAnsi="Arial" w:cs="Arial"/>
          <w:spacing w:val="17"/>
          <w:lang w:eastAsia="nl-NL"/>
        </w:rPr>
        <w:t xml:space="preserve"> </w:t>
      </w:r>
      <w:r w:rsidRPr="00ED6C77">
        <w:rPr>
          <w:rFonts w:ascii="Arial" w:eastAsia="Times New Roman" w:hAnsi="Arial" w:cs="Arial"/>
          <w:lang w:eastAsia="nl-NL"/>
        </w:rPr>
        <w:t>in</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humorstijlen,</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kenmerk</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van</w:t>
      </w:r>
      <w:r w:rsidRPr="00ED6C77">
        <w:rPr>
          <w:rFonts w:ascii="Arial" w:eastAsia="Times New Roman" w:hAnsi="Arial" w:cs="Arial"/>
          <w:spacing w:val="18"/>
          <w:lang w:eastAsia="nl-NL"/>
        </w:rPr>
        <w:t xml:space="preserve"> </w:t>
      </w:r>
      <w:r w:rsidRPr="00ED6C77">
        <w:rPr>
          <w:rFonts w:ascii="Arial" w:eastAsia="Times New Roman" w:hAnsi="Arial" w:cs="Arial"/>
          <w:spacing w:val="2"/>
          <w:lang w:eastAsia="nl-NL"/>
        </w:rPr>
        <w:t>het</w:t>
      </w:r>
      <w:r w:rsidRPr="00ED6C77">
        <w:rPr>
          <w:rFonts w:ascii="Arial" w:eastAsia="Times New Roman" w:hAnsi="Arial" w:cs="Arial"/>
          <w:spacing w:val="16"/>
          <w:lang w:eastAsia="nl-NL"/>
        </w:rPr>
        <w:t xml:space="preserve"> </w:t>
      </w:r>
      <w:r w:rsidRPr="00ED6C77">
        <w:rPr>
          <w:rFonts w:ascii="Arial" w:eastAsia="Times New Roman" w:hAnsi="Arial" w:cs="Arial"/>
          <w:spacing w:val="5"/>
          <w:lang w:eastAsia="nl-NL"/>
        </w:rPr>
        <w:t>gekozen</w:t>
      </w:r>
    </w:p>
    <w:p w14:paraId="5CFF01A9" w14:textId="77777777" w:rsidR="00ED6C77" w:rsidRPr="00ED6C77" w:rsidRDefault="00ED6C77" w:rsidP="00ED6C77">
      <w:pPr>
        <w:widowControl w:val="0"/>
        <w:tabs>
          <w:tab w:val="right" w:pos="9380"/>
        </w:tabs>
        <w:kinsoku w:val="0"/>
        <w:overflowPunct w:val="0"/>
        <w:autoSpaceDE w:val="0"/>
        <w:autoSpaceDN w:val="0"/>
        <w:adjustRightInd w:val="0"/>
        <w:spacing w:after="0" w:line="249" w:lineRule="exact"/>
        <w:ind w:left="1493"/>
        <w:rPr>
          <w:rFonts w:ascii="Arial" w:eastAsia="Times New Roman" w:hAnsi="Arial" w:cs="Arial"/>
          <w:lang w:eastAsia="nl-NL"/>
        </w:rPr>
      </w:pPr>
      <w:r w:rsidRPr="00ED6C77">
        <w:rPr>
          <w:rFonts w:ascii="Arial" w:eastAsia="Times New Roman" w:hAnsi="Arial" w:cs="Arial"/>
          <w:spacing w:val="4"/>
          <w:lang w:eastAsia="nl-NL"/>
        </w:rPr>
        <w:t xml:space="preserve">paradigma </w:t>
      </w:r>
      <w:r w:rsidRPr="00ED6C77">
        <w:rPr>
          <w:rFonts w:ascii="Arial" w:eastAsia="Times New Roman" w:hAnsi="Arial" w:cs="Arial"/>
          <w:spacing w:val="3"/>
          <w:lang w:eastAsia="nl-NL"/>
        </w:rPr>
        <w:t xml:space="preserve">en </w:t>
      </w:r>
      <w:r w:rsidRPr="00ED6C77">
        <w:rPr>
          <w:rFonts w:ascii="Arial" w:eastAsia="Times New Roman" w:hAnsi="Arial" w:cs="Arial"/>
          <w:spacing w:val="4"/>
          <w:lang w:eastAsia="nl-NL"/>
        </w:rPr>
        <w:t xml:space="preserve">informatie </w:t>
      </w:r>
      <w:r w:rsidRPr="00ED6C77">
        <w:rPr>
          <w:rFonts w:ascii="Arial" w:eastAsia="Times New Roman" w:hAnsi="Arial" w:cs="Arial"/>
          <w:spacing w:val="3"/>
          <w:lang w:eastAsia="nl-NL"/>
        </w:rPr>
        <w:t xml:space="preserve">uit </w:t>
      </w:r>
      <w:r w:rsidRPr="00ED6C77">
        <w:rPr>
          <w:rFonts w:ascii="Arial" w:eastAsia="Times New Roman" w:hAnsi="Arial" w:cs="Arial"/>
          <w:spacing w:val="4"/>
          <w:lang w:eastAsia="nl-NL"/>
        </w:rPr>
        <w:t>tabel</w:t>
      </w:r>
      <w:r w:rsidRPr="00ED6C77">
        <w:rPr>
          <w:rFonts w:ascii="Arial" w:eastAsia="Times New Roman" w:hAnsi="Arial" w:cs="Arial"/>
          <w:spacing w:val="41"/>
          <w:lang w:eastAsia="nl-NL"/>
        </w:rPr>
        <w:t xml:space="preserve"> </w:t>
      </w:r>
      <w:r w:rsidRPr="00ED6C77">
        <w:rPr>
          <w:rFonts w:ascii="Arial" w:eastAsia="Times New Roman" w:hAnsi="Arial" w:cs="Arial"/>
          <w:lang w:eastAsia="nl-NL"/>
        </w:rPr>
        <w:t>1</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daarover</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3DEF91E0" w14:textId="77777777" w:rsidR="00ED6C77" w:rsidRPr="00ED6C77" w:rsidRDefault="00ED6C77" w:rsidP="00ED6C77">
      <w:pPr>
        <w:widowControl w:val="0"/>
        <w:kinsoku w:val="0"/>
        <w:overflowPunct w:val="0"/>
        <w:autoSpaceDE w:val="0"/>
        <w:autoSpaceDN w:val="0"/>
        <w:adjustRightInd w:val="0"/>
        <w:spacing w:before="328" w:after="44"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tbl>
      <w:tblPr>
        <w:tblW w:w="0" w:type="auto"/>
        <w:tblInd w:w="1047" w:type="dxa"/>
        <w:tblLayout w:type="fixed"/>
        <w:tblCellMar>
          <w:left w:w="0" w:type="dxa"/>
          <w:right w:w="0" w:type="dxa"/>
        </w:tblCellMar>
        <w:tblLook w:val="0000" w:firstRow="0" w:lastRow="0" w:firstColumn="0" w:lastColumn="0" w:noHBand="0" w:noVBand="0"/>
      </w:tblPr>
      <w:tblGrid>
        <w:gridCol w:w="345"/>
        <w:gridCol w:w="7501"/>
        <w:gridCol w:w="538"/>
      </w:tblGrid>
      <w:tr w:rsidR="00ED6C77" w:rsidRPr="00ED6C77" w14:paraId="1F4AB236" w14:textId="77777777" w:rsidTr="000F62A4">
        <w:trPr>
          <w:trHeight w:val="2153"/>
        </w:trPr>
        <w:tc>
          <w:tcPr>
            <w:tcW w:w="345" w:type="dxa"/>
            <w:tcBorders>
              <w:top w:val="none" w:sz="6" w:space="0" w:color="auto"/>
              <w:left w:val="none" w:sz="6" w:space="0" w:color="auto"/>
              <w:bottom w:val="none" w:sz="6" w:space="0" w:color="auto"/>
              <w:right w:val="none" w:sz="6" w:space="0" w:color="auto"/>
            </w:tcBorders>
          </w:tcPr>
          <w:p w14:paraId="2ABC2447" w14:textId="77777777" w:rsidR="00ED6C77" w:rsidRPr="00ED6C77" w:rsidRDefault="00ED6C77" w:rsidP="00ED6C77">
            <w:pPr>
              <w:widowControl w:val="0"/>
              <w:kinsoku w:val="0"/>
              <w:overflowPunct w:val="0"/>
              <w:autoSpaceDE w:val="0"/>
              <w:autoSpaceDN w:val="0"/>
              <w:adjustRightInd w:val="0"/>
              <w:spacing w:after="0" w:line="247" w:lineRule="exact"/>
              <w:ind w:left="50"/>
              <w:rPr>
                <w:rFonts w:ascii="Arial" w:eastAsia="Times New Roman" w:hAnsi="Arial" w:cs="Arial"/>
                <w:lang w:eastAsia="nl-NL"/>
              </w:rPr>
            </w:pPr>
            <w:r w:rsidRPr="00ED6C77">
              <w:rPr>
                <w:rFonts w:ascii="Arial" w:eastAsia="Times New Roman" w:hAnsi="Arial" w:cs="Arial"/>
                <w:lang w:eastAsia="nl-NL"/>
              </w:rPr>
              <w:t>•</w:t>
            </w:r>
          </w:p>
          <w:p w14:paraId="0EC892D6"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3FB5C374" w14:textId="77777777" w:rsidR="00ED6C77" w:rsidRPr="00ED6C77" w:rsidRDefault="00ED6C77" w:rsidP="00ED6C77">
            <w:pPr>
              <w:widowControl w:val="0"/>
              <w:kinsoku w:val="0"/>
              <w:overflowPunct w:val="0"/>
              <w:autoSpaceDE w:val="0"/>
              <w:autoSpaceDN w:val="0"/>
              <w:adjustRightInd w:val="0"/>
              <w:spacing w:after="0" w:line="240" w:lineRule="auto"/>
              <w:ind w:left="50"/>
              <w:rPr>
                <w:rFonts w:ascii="Arial" w:eastAsia="Times New Roman" w:hAnsi="Arial" w:cs="Arial"/>
                <w:lang w:eastAsia="nl-NL"/>
              </w:rPr>
            </w:pPr>
            <w:r w:rsidRPr="00ED6C77">
              <w:rPr>
                <w:rFonts w:ascii="Arial" w:eastAsia="Times New Roman" w:hAnsi="Arial" w:cs="Arial"/>
                <w:lang w:eastAsia="nl-NL"/>
              </w:rPr>
              <w:t>•</w:t>
            </w:r>
          </w:p>
        </w:tc>
        <w:tc>
          <w:tcPr>
            <w:tcW w:w="7501" w:type="dxa"/>
            <w:tcBorders>
              <w:top w:val="none" w:sz="6" w:space="0" w:color="auto"/>
              <w:left w:val="none" w:sz="6" w:space="0" w:color="auto"/>
              <w:bottom w:val="none" w:sz="6" w:space="0" w:color="auto"/>
              <w:right w:val="none" w:sz="6" w:space="0" w:color="auto"/>
            </w:tcBorders>
          </w:tcPr>
          <w:p w14:paraId="3B181D52" w14:textId="77777777" w:rsidR="00ED6C77" w:rsidRPr="00ED6C77" w:rsidRDefault="00ED6C77" w:rsidP="00ED6C77">
            <w:pPr>
              <w:widowControl w:val="0"/>
              <w:kinsoku w:val="0"/>
              <w:overflowPunct w:val="0"/>
              <w:autoSpaceDE w:val="0"/>
              <w:autoSpaceDN w:val="0"/>
              <w:adjustRightInd w:val="0"/>
              <w:spacing w:after="0" w:line="276" w:lineRule="auto"/>
              <w:ind w:left="101" w:right="2256"/>
              <w:rPr>
                <w:rFonts w:ascii="Arial" w:eastAsia="Times New Roman" w:hAnsi="Arial" w:cs="Arial"/>
                <w:lang w:eastAsia="nl-NL"/>
              </w:rPr>
            </w:pPr>
            <w:r w:rsidRPr="00ED6C77">
              <w:rPr>
                <w:rFonts w:ascii="Arial" w:eastAsia="Times New Roman" w:hAnsi="Arial" w:cs="Arial"/>
                <w:lang w:eastAsia="nl-NL"/>
              </w:rPr>
              <w:t>In het onderscheid in humorstijlen in tabel 1 is het sociaalconstructivisme-paradigma te herkennen</w:t>
            </w:r>
          </w:p>
          <w:p w14:paraId="2729A703" w14:textId="77777777" w:rsidR="00ED6C77" w:rsidRPr="00ED6C77" w:rsidRDefault="00ED6C77" w:rsidP="00ED6C77">
            <w:pPr>
              <w:widowControl w:val="0"/>
              <w:kinsoku w:val="0"/>
              <w:overflowPunct w:val="0"/>
              <w:autoSpaceDE w:val="0"/>
              <w:autoSpaceDN w:val="0"/>
              <w:adjustRightInd w:val="0"/>
              <w:spacing w:after="0" w:line="276" w:lineRule="auto"/>
              <w:ind w:left="101" w:right="362"/>
              <w:rPr>
                <w:rFonts w:ascii="Arial" w:eastAsia="Times New Roman" w:hAnsi="Arial" w:cs="Arial"/>
                <w:lang w:eastAsia="nl-NL"/>
              </w:rPr>
            </w:pPr>
            <w:r w:rsidRPr="00ED6C77">
              <w:rPr>
                <w:rFonts w:ascii="Arial" w:eastAsia="Times New Roman" w:hAnsi="Arial" w:cs="Arial"/>
                <w:lang w:eastAsia="nl-NL"/>
              </w:rPr>
              <w:t>In tabel 1 worden verschillende betekenisgevingen aan platte humor onderscheiden. In de ene groep wordt platte humor als ‘kwetsend’ gezien en in de andere als ‘gemakkelijk’. In het onderzoeken van sociaal-geconstrueerde betekenissen is het sociaalconstructivisme- paradigma te herkennen</w:t>
            </w:r>
          </w:p>
        </w:tc>
        <w:tc>
          <w:tcPr>
            <w:tcW w:w="538" w:type="dxa"/>
            <w:tcBorders>
              <w:top w:val="none" w:sz="6" w:space="0" w:color="auto"/>
              <w:left w:val="none" w:sz="6" w:space="0" w:color="auto"/>
              <w:bottom w:val="none" w:sz="6" w:space="0" w:color="auto"/>
              <w:right w:val="none" w:sz="6" w:space="0" w:color="auto"/>
            </w:tcBorders>
          </w:tcPr>
          <w:p w14:paraId="03F8D7DD" w14:textId="77777777" w:rsidR="00ED6C77" w:rsidRPr="00ED6C77" w:rsidRDefault="00ED6C77" w:rsidP="00ED6C77">
            <w:pPr>
              <w:widowControl w:val="0"/>
              <w:kinsoku w:val="0"/>
              <w:overflowPunct w:val="0"/>
              <w:autoSpaceDE w:val="0"/>
              <w:autoSpaceDN w:val="0"/>
              <w:adjustRightInd w:val="0"/>
              <w:spacing w:before="7" w:after="0" w:line="240" w:lineRule="auto"/>
              <w:rPr>
                <w:rFonts w:ascii="Arial" w:eastAsia="Times New Roman" w:hAnsi="Arial" w:cs="Arial"/>
                <w:sz w:val="24"/>
                <w:szCs w:val="24"/>
                <w:lang w:eastAsia="nl-NL"/>
              </w:rPr>
            </w:pPr>
          </w:p>
          <w:p w14:paraId="7C7DEE7B" w14:textId="77777777" w:rsidR="00ED6C77" w:rsidRPr="00ED6C77" w:rsidRDefault="00ED6C77" w:rsidP="00ED6C77">
            <w:pPr>
              <w:widowControl w:val="0"/>
              <w:kinsoku w:val="0"/>
              <w:overflowPunct w:val="0"/>
              <w:autoSpaceDE w:val="0"/>
              <w:autoSpaceDN w:val="0"/>
              <w:adjustRightInd w:val="0"/>
              <w:spacing w:before="1" w:after="0" w:line="240" w:lineRule="auto"/>
              <w:ind w:right="48"/>
              <w:jc w:val="right"/>
              <w:rPr>
                <w:rFonts w:ascii="Arial" w:eastAsia="Times New Roman" w:hAnsi="Arial" w:cs="Arial"/>
                <w:lang w:eastAsia="nl-NL"/>
              </w:rPr>
            </w:pPr>
            <w:r w:rsidRPr="00ED6C77">
              <w:rPr>
                <w:rFonts w:ascii="Arial" w:eastAsia="Times New Roman" w:hAnsi="Arial" w:cs="Arial"/>
                <w:lang w:eastAsia="nl-NL"/>
              </w:rPr>
              <w:t>1</w:t>
            </w:r>
          </w:p>
          <w:p w14:paraId="0632E38B"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694FEC8A"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3A3247F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35FED247"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32"/>
                <w:szCs w:val="32"/>
                <w:lang w:eastAsia="nl-NL"/>
              </w:rPr>
            </w:pPr>
          </w:p>
          <w:p w14:paraId="0BD5AC96" w14:textId="77777777" w:rsidR="00ED6C77" w:rsidRPr="00ED6C77" w:rsidRDefault="00ED6C77" w:rsidP="00ED6C77">
            <w:pPr>
              <w:widowControl w:val="0"/>
              <w:kinsoku w:val="0"/>
              <w:overflowPunct w:val="0"/>
              <w:autoSpaceDE w:val="0"/>
              <w:autoSpaceDN w:val="0"/>
              <w:adjustRightInd w:val="0"/>
              <w:spacing w:after="0" w:line="240" w:lineRule="auto"/>
              <w:ind w:right="48"/>
              <w:jc w:val="right"/>
              <w:rPr>
                <w:rFonts w:ascii="Arial" w:eastAsia="Times New Roman" w:hAnsi="Arial" w:cs="Arial"/>
                <w:lang w:eastAsia="nl-NL"/>
              </w:rPr>
            </w:pPr>
            <w:r w:rsidRPr="00ED6C77">
              <w:rPr>
                <w:rFonts w:ascii="Arial" w:eastAsia="Times New Roman" w:hAnsi="Arial" w:cs="Arial"/>
                <w:lang w:eastAsia="nl-NL"/>
              </w:rPr>
              <w:t>1</w:t>
            </w:r>
          </w:p>
        </w:tc>
      </w:tr>
      <w:tr w:rsidR="00ED6C77" w:rsidRPr="00ED6C77" w14:paraId="0AC864C2" w14:textId="77777777" w:rsidTr="000F62A4">
        <w:trPr>
          <w:trHeight w:val="579"/>
        </w:trPr>
        <w:tc>
          <w:tcPr>
            <w:tcW w:w="345" w:type="dxa"/>
            <w:tcBorders>
              <w:top w:val="none" w:sz="6" w:space="0" w:color="auto"/>
              <w:left w:val="none" w:sz="6" w:space="0" w:color="auto"/>
              <w:bottom w:val="none" w:sz="6" w:space="0" w:color="auto"/>
              <w:right w:val="none" w:sz="6" w:space="0" w:color="auto"/>
            </w:tcBorders>
          </w:tcPr>
          <w:p w14:paraId="0FA3928B" w14:textId="77777777" w:rsidR="00ED6C77" w:rsidRPr="00ED6C77" w:rsidRDefault="00ED6C77" w:rsidP="00ED6C77">
            <w:pPr>
              <w:widowControl w:val="0"/>
              <w:kinsoku w:val="0"/>
              <w:overflowPunct w:val="0"/>
              <w:autoSpaceDE w:val="0"/>
              <w:autoSpaceDN w:val="0"/>
              <w:adjustRightInd w:val="0"/>
              <w:spacing w:before="160" w:after="0" w:line="240" w:lineRule="auto"/>
              <w:ind w:left="50"/>
              <w:rPr>
                <w:rFonts w:ascii="Arial" w:eastAsia="Times New Roman" w:hAnsi="Arial" w:cs="Arial"/>
                <w:lang w:eastAsia="nl-NL"/>
              </w:rPr>
            </w:pPr>
            <w:r w:rsidRPr="00ED6C77">
              <w:rPr>
                <w:rFonts w:ascii="Arial" w:eastAsia="Times New Roman" w:hAnsi="Arial" w:cs="Arial"/>
                <w:lang w:eastAsia="nl-NL"/>
              </w:rPr>
              <w:t>of</w:t>
            </w:r>
          </w:p>
        </w:tc>
        <w:tc>
          <w:tcPr>
            <w:tcW w:w="7501" w:type="dxa"/>
            <w:tcBorders>
              <w:top w:val="none" w:sz="6" w:space="0" w:color="auto"/>
              <w:left w:val="none" w:sz="6" w:space="0" w:color="auto"/>
              <w:bottom w:val="none" w:sz="6" w:space="0" w:color="auto"/>
              <w:right w:val="none" w:sz="6" w:space="0" w:color="auto"/>
            </w:tcBorders>
          </w:tcPr>
          <w:p w14:paraId="11399892"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538" w:type="dxa"/>
            <w:tcBorders>
              <w:top w:val="none" w:sz="6" w:space="0" w:color="auto"/>
              <w:left w:val="none" w:sz="6" w:space="0" w:color="auto"/>
              <w:bottom w:val="none" w:sz="6" w:space="0" w:color="auto"/>
              <w:right w:val="none" w:sz="6" w:space="0" w:color="auto"/>
            </w:tcBorders>
          </w:tcPr>
          <w:p w14:paraId="699EC3BF"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ED6C77" w:rsidRPr="00ED6C77" w14:paraId="3493F81C" w14:textId="77777777" w:rsidTr="000F62A4">
        <w:trPr>
          <w:trHeight w:val="3023"/>
        </w:trPr>
        <w:tc>
          <w:tcPr>
            <w:tcW w:w="345" w:type="dxa"/>
            <w:tcBorders>
              <w:top w:val="none" w:sz="6" w:space="0" w:color="auto"/>
              <w:left w:val="none" w:sz="6" w:space="0" w:color="auto"/>
              <w:bottom w:val="none" w:sz="6" w:space="0" w:color="auto"/>
              <w:right w:val="none" w:sz="6" w:space="0" w:color="auto"/>
            </w:tcBorders>
          </w:tcPr>
          <w:p w14:paraId="44CE2F4F" w14:textId="77777777" w:rsidR="00ED6C77" w:rsidRPr="00ED6C77" w:rsidRDefault="00ED6C77" w:rsidP="00ED6C77">
            <w:pPr>
              <w:widowControl w:val="0"/>
              <w:kinsoku w:val="0"/>
              <w:overflowPunct w:val="0"/>
              <w:autoSpaceDE w:val="0"/>
              <w:autoSpaceDN w:val="0"/>
              <w:adjustRightInd w:val="0"/>
              <w:spacing w:before="159" w:after="0" w:line="240" w:lineRule="auto"/>
              <w:ind w:left="50"/>
              <w:rPr>
                <w:rFonts w:ascii="Arial" w:eastAsia="Times New Roman" w:hAnsi="Arial" w:cs="Arial"/>
                <w:lang w:eastAsia="nl-NL"/>
              </w:rPr>
            </w:pPr>
            <w:r w:rsidRPr="00ED6C77">
              <w:rPr>
                <w:rFonts w:ascii="Arial" w:eastAsia="Times New Roman" w:hAnsi="Arial" w:cs="Arial"/>
                <w:lang w:eastAsia="nl-NL"/>
              </w:rPr>
              <w:t>•</w:t>
            </w:r>
          </w:p>
          <w:p w14:paraId="34F9B275" w14:textId="77777777" w:rsidR="00ED6C77" w:rsidRPr="00ED6C77" w:rsidRDefault="00ED6C77" w:rsidP="00ED6C77">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6A3FF44A" w14:textId="77777777" w:rsidR="00ED6C77" w:rsidRPr="00ED6C77" w:rsidRDefault="00ED6C77" w:rsidP="00ED6C77">
            <w:pPr>
              <w:widowControl w:val="0"/>
              <w:kinsoku w:val="0"/>
              <w:overflowPunct w:val="0"/>
              <w:autoSpaceDE w:val="0"/>
              <w:autoSpaceDN w:val="0"/>
              <w:adjustRightInd w:val="0"/>
              <w:spacing w:after="0" w:line="240" w:lineRule="auto"/>
              <w:ind w:left="50"/>
              <w:rPr>
                <w:rFonts w:ascii="Arial" w:eastAsia="Times New Roman" w:hAnsi="Arial" w:cs="Arial"/>
                <w:lang w:eastAsia="nl-NL"/>
              </w:rPr>
            </w:pPr>
            <w:r w:rsidRPr="00ED6C77">
              <w:rPr>
                <w:rFonts w:ascii="Arial" w:eastAsia="Times New Roman" w:hAnsi="Arial" w:cs="Arial"/>
                <w:lang w:eastAsia="nl-NL"/>
              </w:rPr>
              <w:t>•</w:t>
            </w:r>
          </w:p>
        </w:tc>
        <w:tc>
          <w:tcPr>
            <w:tcW w:w="7501" w:type="dxa"/>
            <w:tcBorders>
              <w:top w:val="none" w:sz="6" w:space="0" w:color="auto"/>
              <w:left w:val="none" w:sz="6" w:space="0" w:color="auto"/>
              <w:bottom w:val="none" w:sz="6" w:space="0" w:color="auto"/>
              <w:right w:val="none" w:sz="6" w:space="0" w:color="auto"/>
            </w:tcBorders>
          </w:tcPr>
          <w:p w14:paraId="328BA728" w14:textId="77777777" w:rsidR="00ED6C77" w:rsidRPr="00ED6C77" w:rsidRDefault="00ED6C77" w:rsidP="00ED6C77">
            <w:pPr>
              <w:widowControl w:val="0"/>
              <w:kinsoku w:val="0"/>
              <w:overflowPunct w:val="0"/>
              <w:autoSpaceDE w:val="0"/>
              <w:autoSpaceDN w:val="0"/>
              <w:adjustRightInd w:val="0"/>
              <w:spacing w:before="159" w:after="0" w:line="276" w:lineRule="auto"/>
              <w:ind w:left="101" w:right="369"/>
              <w:rPr>
                <w:rFonts w:ascii="Arial" w:eastAsia="Times New Roman" w:hAnsi="Arial" w:cs="Arial"/>
                <w:spacing w:val="4"/>
                <w:lang w:eastAsia="nl-NL"/>
              </w:rPr>
            </w:pPr>
            <w:r w:rsidRPr="00ED6C77">
              <w:rPr>
                <w:rFonts w:ascii="Arial" w:eastAsia="Times New Roman" w:hAnsi="Arial" w:cs="Arial"/>
                <w:spacing w:val="2"/>
                <w:lang w:eastAsia="nl-NL"/>
              </w:rPr>
              <w:t xml:space="preserve">In het </w:t>
            </w:r>
            <w:r w:rsidRPr="00ED6C77">
              <w:rPr>
                <w:rFonts w:ascii="Arial" w:eastAsia="Times New Roman" w:hAnsi="Arial" w:cs="Arial"/>
                <w:spacing w:val="4"/>
                <w:lang w:eastAsia="nl-NL"/>
              </w:rPr>
              <w:t xml:space="preserve">onderscheid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humorstijlen </w:t>
            </w:r>
            <w:r w:rsidRPr="00ED6C77">
              <w:rPr>
                <w:rFonts w:ascii="Arial" w:eastAsia="Times New Roman" w:hAnsi="Arial" w:cs="Arial"/>
                <w:lang w:eastAsia="nl-NL"/>
              </w:rPr>
              <w:t xml:space="preserve">in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is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conflictparadigma </w:t>
            </w:r>
            <w:r w:rsidRPr="00ED6C77">
              <w:rPr>
                <w:rFonts w:ascii="Arial" w:eastAsia="Times New Roman" w:hAnsi="Arial" w:cs="Arial"/>
                <w:spacing w:val="2"/>
                <w:lang w:eastAsia="nl-NL"/>
              </w:rPr>
              <w:t>te</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herkennen</w:t>
            </w:r>
          </w:p>
          <w:p w14:paraId="32986F11" w14:textId="77777777" w:rsidR="00ED6C77" w:rsidRPr="00ED6C77" w:rsidRDefault="00ED6C77" w:rsidP="00ED6C77">
            <w:pPr>
              <w:widowControl w:val="0"/>
              <w:kinsoku w:val="0"/>
              <w:overflowPunct w:val="0"/>
              <w:autoSpaceDE w:val="0"/>
              <w:autoSpaceDN w:val="0"/>
              <w:adjustRightInd w:val="0"/>
              <w:spacing w:after="0" w:line="276" w:lineRule="auto"/>
              <w:ind w:left="100" w:right="362"/>
              <w:rPr>
                <w:rFonts w:ascii="Arial" w:eastAsia="Times New Roman" w:hAnsi="Arial" w:cs="Arial"/>
                <w:spacing w:val="2"/>
                <w:lang w:eastAsia="nl-NL"/>
              </w:rPr>
            </w:pPr>
            <w:r w:rsidRPr="00ED6C77">
              <w:rPr>
                <w:rFonts w:ascii="Arial" w:eastAsia="Times New Roman" w:hAnsi="Arial" w:cs="Arial"/>
                <w:spacing w:val="2"/>
                <w:lang w:eastAsia="nl-NL"/>
              </w:rPr>
              <w:t xml:space="preserve">In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w:t>
            </w:r>
            <w:r w:rsidRPr="00ED6C77">
              <w:rPr>
                <w:rFonts w:ascii="Arial" w:eastAsia="Times New Roman" w:hAnsi="Arial" w:cs="Arial"/>
                <w:spacing w:val="3"/>
                <w:lang w:eastAsia="nl-NL"/>
              </w:rPr>
              <w:t xml:space="preserve">wordt </w:t>
            </w:r>
            <w:r w:rsidRPr="00ED6C77">
              <w:rPr>
                <w:rFonts w:ascii="Arial" w:eastAsia="Times New Roman" w:hAnsi="Arial" w:cs="Arial"/>
                <w:spacing w:val="4"/>
                <w:lang w:eastAsia="nl-NL"/>
              </w:rPr>
              <w:t xml:space="preserve">onderscheid gemaakt tussen </w:t>
            </w:r>
            <w:r w:rsidRPr="00ED6C77">
              <w:rPr>
                <w:rFonts w:ascii="Arial" w:eastAsia="Times New Roman" w:hAnsi="Arial" w:cs="Arial"/>
                <w:spacing w:val="3"/>
                <w:lang w:eastAsia="nl-NL"/>
              </w:rPr>
              <w:t xml:space="preserve">lager </w:t>
            </w:r>
            <w:r w:rsidRPr="00ED6C77">
              <w:rPr>
                <w:rFonts w:ascii="Arial" w:eastAsia="Times New Roman" w:hAnsi="Arial" w:cs="Arial"/>
                <w:lang w:eastAsia="nl-NL"/>
              </w:rPr>
              <w:t xml:space="preserve">en </w:t>
            </w:r>
            <w:r w:rsidRPr="00ED6C77">
              <w:rPr>
                <w:rFonts w:ascii="Arial" w:eastAsia="Times New Roman" w:hAnsi="Arial" w:cs="Arial"/>
                <w:spacing w:val="4"/>
                <w:lang w:eastAsia="nl-NL"/>
              </w:rPr>
              <w:t xml:space="preserve">hoger opgeleiden. </w:t>
            </w:r>
            <w:r w:rsidRPr="00ED6C77">
              <w:rPr>
                <w:rFonts w:ascii="Arial" w:eastAsia="Times New Roman" w:hAnsi="Arial" w:cs="Arial"/>
                <w:spacing w:val="3"/>
                <w:lang w:eastAsia="nl-NL"/>
              </w:rPr>
              <w:t xml:space="preserve">Het </w:t>
            </w:r>
            <w:r w:rsidRPr="00ED6C77">
              <w:rPr>
                <w:rFonts w:ascii="Arial" w:eastAsia="Times New Roman" w:hAnsi="Arial" w:cs="Arial"/>
                <w:spacing w:val="4"/>
                <w:lang w:eastAsia="nl-NL"/>
              </w:rPr>
              <w:t xml:space="preserve">onderscheid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humorstijlen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is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uiting </w:t>
            </w:r>
            <w:r w:rsidRPr="00ED6C77">
              <w:rPr>
                <w:rFonts w:ascii="Arial" w:eastAsia="Times New Roman" w:hAnsi="Arial" w:cs="Arial"/>
                <w:spacing w:val="3"/>
                <w:lang w:eastAsia="nl-NL"/>
              </w:rPr>
              <w:t xml:space="preserve">van </w:t>
            </w:r>
            <w:r w:rsidRPr="00ED6C77">
              <w:rPr>
                <w:rFonts w:ascii="Arial" w:eastAsia="Times New Roman" w:hAnsi="Arial" w:cs="Arial"/>
                <w:spacing w:val="4"/>
                <w:lang w:eastAsia="nl-NL"/>
              </w:rPr>
              <w:t xml:space="preserve">bestaande tegenstellingen tussen </w:t>
            </w:r>
            <w:r w:rsidRPr="00ED6C77">
              <w:rPr>
                <w:rFonts w:ascii="Arial" w:eastAsia="Times New Roman" w:hAnsi="Arial" w:cs="Arial"/>
                <w:spacing w:val="3"/>
                <w:lang w:eastAsia="nl-NL"/>
              </w:rPr>
              <w:t xml:space="preserve">deze </w:t>
            </w:r>
            <w:r w:rsidRPr="00ED6C77">
              <w:rPr>
                <w:rFonts w:ascii="Arial" w:eastAsia="Times New Roman" w:hAnsi="Arial" w:cs="Arial"/>
                <w:spacing w:val="4"/>
                <w:lang w:eastAsia="nl-NL"/>
              </w:rPr>
              <w:t xml:space="preserve">groepen. </w:t>
            </w:r>
            <w:r w:rsidRPr="00ED6C77">
              <w:rPr>
                <w:rFonts w:ascii="Arial" w:eastAsia="Times New Roman" w:hAnsi="Arial" w:cs="Arial"/>
                <w:spacing w:val="3"/>
                <w:lang w:eastAsia="nl-NL"/>
              </w:rPr>
              <w:t xml:space="preserve">Door humor </w:t>
            </w:r>
            <w:r w:rsidRPr="00ED6C77">
              <w:rPr>
                <w:rFonts w:ascii="Arial" w:eastAsia="Times New Roman" w:hAnsi="Arial" w:cs="Arial"/>
                <w:spacing w:val="4"/>
                <w:lang w:eastAsia="nl-NL"/>
              </w:rPr>
              <w:t xml:space="preserve">te beschrijven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termen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benodigd intellect bestendigen hoger opgeleiden </w:t>
            </w:r>
            <w:r w:rsidRPr="00ED6C77">
              <w:rPr>
                <w:rFonts w:ascii="Arial" w:eastAsia="Times New Roman" w:hAnsi="Arial" w:cs="Arial"/>
                <w:spacing w:val="3"/>
                <w:lang w:eastAsia="nl-NL"/>
              </w:rPr>
              <w:t xml:space="preserve">hun </w:t>
            </w:r>
            <w:r w:rsidRPr="00ED6C77">
              <w:rPr>
                <w:rFonts w:ascii="Arial" w:eastAsia="Times New Roman" w:hAnsi="Arial" w:cs="Arial"/>
                <w:spacing w:val="4"/>
                <w:lang w:eastAsia="nl-NL"/>
              </w:rPr>
              <w:t xml:space="preserve">maatschappelijke positie ten opzichte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lager opgeleiden, </w:t>
            </w:r>
            <w:r w:rsidRPr="00ED6C77">
              <w:rPr>
                <w:rFonts w:ascii="Arial" w:eastAsia="Times New Roman" w:hAnsi="Arial" w:cs="Arial"/>
                <w:spacing w:val="3"/>
                <w:lang w:eastAsia="nl-NL"/>
              </w:rPr>
              <w:t xml:space="preserve">die </w:t>
            </w:r>
            <w:r w:rsidRPr="00ED6C77">
              <w:rPr>
                <w:rFonts w:ascii="Arial" w:eastAsia="Times New Roman" w:hAnsi="Arial" w:cs="Arial"/>
                <w:spacing w:val="2"/>
                <w:lang w:eastAsia="nl-NL"/>
              </w:rPr>
              <w:t xml:space="preserve">dat </w:t>
            </w:r>
            <w:r w:rsidRPr="00ED6C77">
              <w:rPr>
                <w:rFonts w:ascii="Arial" w:eastAsia="Times New Roman" w:hAnsi="Arial" w:cs="Arial"/>
                <w:spacing w:val="3"/>
                <w:lang w:eastAsia="nl-NL"/>
              </w:rPr>
              <w:t xml:space="preserve">niet </w:t>
            </w:r>
            <w:r w:rsidRPr="00ED6C77">
              <w:rPr>
                <w:rFonts w:ascii="Arial" w:eastAsia="Times New Roman" w:hAnsi="Arial" w:cs="Arial"/>
                <w:spacing w:val="4"/>
                <w:lang w:eastAsia="nl-NL"/>
              </w:rPr>
              <w:t xml:space="preserve">doen. </w:t>
            </w:r>
            <w:r w:rsidRPr="00ED6C77">
              <w:rPr>
                <w:rFonts w:ascii="Arial" w:eastAsia="Times New Roman" w:hAnsi="Arial" w:cs="Arial"/>
                <w:spacing w:val="2"/>
                <w:lang w:eastAsia="nl-NL"/>
              </w:rPr>
              <w:t xml:space="preserve">In het </w:t>
            </w:r>
            <w:r w:rsidRPr="00ED6C77">
              <w:rPr>
                <w:rFonts w:ascii="Arial" w:eastAsia="Times New Roman" w:hAnsi="Arial" w:cs="Arial"/>
                <w:spacing w:val="4"/>
                <w:lang w:eastAsia="nl-NL"/>
              </w:rPr>
              <w:t xml:space="preserve">onderzoeken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maatschappelijke tegenstellingen </w:t>
            </w:r>
            <w:r w:rsidRPr="00ED6C77">
              <w:rPr>
                <w:rFonts w:ascii="Arial" w:eastAsia="Times New Roman" w:hAnsi="Arial" w:cs="Arial"/>
                <w:spacing w:val="3"/>
                <w:lang w:eastAsia="nl-NL"/>
              </w:rPr>
              <w:t xml:space="preserve">is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conflictparadigma</w:t>
            </w:r>
            <w:r w:rsidRPr="00ED6C77">
              <w:rPr>
                <w:rFonts w:ascii="Arial" w:eastAsia="Times New Roman" w:hAnsi="Arial" w:cs="Arial"/>
                <w:spacing w:val="61"/>
                <w:lang w:eastAsia="nl-NL"/>
              </w:rPr>
              <w:t xml:space="preserve"> </w:t>
            </w:r>
            <w:r w:rsidRPr="00ED6C77">
              <w:rPr>
                <w:rFonts w:ascii="Arial" w:eastAsia="Times New Roman" w:hAnsi="Arial" w:cs="Arial"/>
                <w:spacing w:val="2"/>
                <w:lang w:eastAsia="nl-NL"/>
              </w:rPr>
              <w:t>te</w:t>
            </w:r>
          </w:p>
          <w:p w14:paraId="1CE9A83C" w14:textId="77777777" w:rsidR="00ED6C77" w:rsidRPr="00ED6C77" w:rsidRDefault="00ED6C77" w:rsidP="00ED6C77">
            <w:pPr>
              <w:widowControl w:val="0"/>
              <w:kinsoku w:val="0"/>
              <w:overflowPunct w:val="0"/>
              <w:autoSpaceDE w:val="0"/>
              <w:autoSpaceDN w:val="0"/>
              <w:adjustRightInd w:val="0"/>
              <w:spacing w:after="0" w:line="227" w:lineRule="exact"/>
              <w:ind w:left="100"/>
              <w:rPr>
                <w:rFonts w:ascii="Arial" w:eastAsia="Times New Roman" w:hAnsi="Arial" w:cs="Arial"/>
                <w:lang w:eastAsia="nl-NL"/>
              </w:rPr>
            </w:pPr>
            <w:r w:rsidRPr="00ED6C77">
              <w:rPr>
                <w:rFonts w:ascii="Arial" w:eastAsia="Times New Roman" w:hAnsi="Arial" w:cs="Arial"/>
                <w:lang w:eastAsia="nl-NL"/>
              </w:rPr>
              <w:t>herkennen</w:t>
            </w:r>
          </w:p>
        </w:tc>
        <w:tc>
          <w:tcPr>
            <w:tcW w:w="538" w:type="dxa"/>
            <w:tcBorders>
              <w:top w:val="none" w:sz="6" w:space="0" w:color="auto"/>
              <w:left w:val="none" w:sz="6" w:space="0" w:color="auto"/>
              <w:bottom w:val="none" w:sz="6" w:space="0" w:color="auto"/>
              <w:right w:val="none" w:sz="6" w:space="0" w:color="auto"/>
            </w:tcBorders>
          </w:tcPr>
          <w:p w14:paraId="4AE7BD18"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374E1D82" w14:textId="77777777" w:rsidR="00ED6C77" w:rsidRPr="00ED6C77" w:rsidRDefault="00ED6C77" w:rsidP="00ED6C77">
            <w:pPr>
              <w:widowControl w:val="0"/>
              <w:kinsoku w:val="0"/>
              <w:overflowPunct w:val="0"/>
              <w:autoSpaceDE w:val="0"/>
              <w:autoSpaceDN w:val="0"/>
              <w:adjustRightInd w:val="0"/>
              <w:spacing w:before="173" w:after="0" w:line="240" w:lineRule="auto"/>
              <w:ind w:left="364"/>
              <w:rPr>
                <w:rFonts w:ascii="Arial" w:eastAsia="Times New Roman" w:hAnsi="Arial" w:cs="Arial"/>
                <w:lang w:eastAsia="nl-NL"/>
              </w:rPr>
            </w:pPr>
            <w:r w:rsidRPr="00ED6C77">
              <w:rPr>
                <w:rFonts w:ascii="Arial" w:eastAsia="Times New Roman" w:hAnsi="Arial" w:cs="Arial"/>
                <w:lang w:eastAsia="nl-NL"/>
              </w:rPr>
              <w:t>1</w:t>
            </w:r>
          </w:p>
          <w:p w14:paraId="4ACECB4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7A58844E"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30D8A2AB"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01E53731"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518307B3"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2ACB4103"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5289D88B" w14:textId="77777777" w:rsidR="00ED6C77" w:rsidRPr="00ED6C77" w:rsidRDefault="00ED6C77" w:rsidP="00ED6C77">
            <w:pPr>
              <w:widowControl w:val="0"/>
              <w:kinsoku w:val="0"/>
              <w:overflowPunct w:val="0"/>
              <w:autoSpaceDE w:val="0"/>
              <w:autoSpaceDN w:val="0"/>
              <w:adjustRightInd w:val="0"/>
              <w:spacing w:before="9" w:after="0" w:line="240" w:lineRule="auto"/>
              <w:rPr>
                <w:rFonts w:ascii="Arial" w:eastAsia="Times New Roman" w:hAnsi="Arial" w:cs="Arial"/>
                <w:sz w:val="35"/>
                <w:szCs w:val="35"/>
                <w:lang w:eastAsia="nl-NL"/>
              </w:rPr>
            </w:pPr>
          </w:p>
          <w:p w14:paraId="0D453F24" w14:textId="77777777" w:rsidR="00ED6C77" w:rsidRPr="00ED6C77" w:rsidRDefault="00ED6C77" w:rsidP="00ED6C77">
            <w:pPr>
              <w:widowControl w:val="0"/>
              <w:kinsoku w:val="0"/>
              <w:overflowPunct w:val="0"/>
              <w:autoSpaceDE w:val="0"/>
              <w:autoSpaceDN w:val="0"/>
              <w:adjustRightInd w:val="0"/>
              <w:spacing w:after="0" w:line="233" w:lineRule="exact"/>
              <w:ind w:left="363"/>
              <w:rPr>
                <w:rFonts w:ascii="Arial" w:eastAsia="Times New Roman" w:hAnsi="Arial" w:cs="Arial"/>
                <w:lang w:eastAsia="nl-NL"/>
              </w:rPr>
            </w:pPr>
            <w:r w:rsidRPr="00ED6C77">
              <w:rPr>
                <w:rFonts w:ascii="Arial" w:eastAsia="Times New Roman" w:hAnsi="Arial" w:cs="Arial"/>
                <w:lang w:eastAsia="nl-NL"/>
              </w:rPr>
              <w:t>1</w:t>
            </w:r>
          </w:p>
        </w:tc>
      </w:tr>
    </w:tbl>
    <w:p w14:paraId="2BA20E35" w14:textId="77777777" w:rsidR="00ED6C77" w:rsidRPr="00ED6C77" w:rsidRDefault="00ED6C77" w:rsidP="00ED6C77">
      <w:pPr>
        <w:widowControl w:val="0"/>
        <w:autoSpaceDE w:val="0"/>
        <w:autoSpaceDN w:val="0"/>
        <w:adjustRightInd w:val="0"/>
        <w:spacing w:after="0" w:line="240" w:lineRule="auto"/>
        <w:rPr>
          <w:rFonts w:ascii="Arial" w:eastAsia="Times New Roman" w:hAnsi="Arial" w:cs="Arial"/>
          <w:lang w:eastAsia="nl-NL"/>
        </w:rPr>
        <w:sectPr w:rsidR="00ED6C77" w:rsidRPr="00ED6C77">
          <w:headerReference w:type="default" r:id="rId17"/>
          <w:footerReference w:type="default" r:id="rId18"/>
          <w:pgSz w:w="11910" w:h="16840"/>
          <w:pgMar w:top="2100" w:right="860" w:bottom="1160" w:left="1000" w:header="1576" w:footer="979" w:gutter="0"/>
          <w:pgNumType w:start="8"/>
          <w:cols w:space="708"/>
          <w:noEndnote/>
        </w:sectPr>
      </w:pPr>
    </w:p>
    <w:p w14:paraId="669BDCD3" w14:textId="6C853052" w:rsidR="00783761" w:rsidRDefault="00783761" w:rsidP="00783761">
      <w:pPr>
        <w:pStyle w:val="Plattetekst"/>
        <w:tabs>
          <w:tab w:val="left" w:pos="473"/>
        </w:tabs>
        <w:kinsoku w:val="0"/>
        <w:overflowPunct w:val="0"/>
        <w:spacing w:before="13"/>
        <w:ind w:left="20"/>
        <w:rPr>
          <w:rFonts w:ascii="Arial" w:hAnsi="Arial" w:cs="Arial"/>
          <w:b/>
          <w:bCs/>
          <w:sz w:val="26"/>
          <w:szCs w:val="26"/>
        </w:rPr>
      </w:pPr>
      <w:r>
        <w:rPr>
          <w:rFonts w:ascii="Arial" w:hAnsi="Arial" w:cs="Arial"/>
          <w:b/>
          <w:bCs/>
          <w:sz w:val="24"/>
          <w:szCs w:val="24"/>
        </w:rPr>
        <w:lastRenderedPageBreak/>
        <w:tab/>
      </w:r>
      <w:r w:rsidRPr="00783761">
        <w:rPr>
          <w:rFonts w:ascii="Arial" w:hAnsi="Arial" w:cs="Arial"/>
          <w:b/>
          <w:bCs/>
          <w:sz w:val="24"/>
          <w:szCs w:val="24"/>
        </w:rPr>
        <w:t>7</w:t>
      </w:r>
      <w:r w:rsidRPr="00783761">
        <w:rPr>
          <w:rFonts w:ascii="Arial" w:hAnsi="Arial" w:cs="Arial"/>
          <w:b/>
          <w:bCs/>
          <w:sz w:val="24"/>
          <w:szCs w:val="24"/>
        </w:rPr>
        <w:tab/>
      </w:r>
      <w:r w:rsidRPr="00783761">
        <w:rPr>
          <w:rFonts w:ascii="Arial" w:hAnsi="Arial" w:cs="Arial"/>
          <w:b/>
          <w:bCs/>
          <w:spacing w:val="4"/>
          <w:sz w:val="26"/>
          <w:szCs w:val="26"/>
        </w:rPr>
        <w:t>maximumscore</w:t>
      </w:r>
      <w:r w:rsidRPr="00783761">
        <w:rPr>
          <w:rFonts w:ascii="Arial" w:hAnsi="Arial" w:cs="Arial"/>
          <w:b/>
          <w:bCs/>
          <w:spacing w:val="11"/>
          <w:sz w:val="26"/>
          <w:szCs w:val="26"/>
        </w:rPr>
        <w:t xml:space="preserve"> </w:t>
      </w:r>
      <w:r w:rsidRPr="00783761">
        <w:rPr>
          <w:rFonts w:ascii="Arial" w:hAnsi="Arial" w:cs="Arial"/>
          <w:b/>
          <w:bCs/>
          <w:sz w:val="26"/>
          <w:szCs w:val="26"/>
        </w:rPr>
        <w:t>2</w:t>
      </w:r>
    </w:p>
    <w:p w14:paraId="4C9BBB6A" w14:textId="126B7AE1" w:rsidR="00BF676E" w:rsidRPr="00BF676E" w:rsidRDefault="00BF676E" w:rsidP="00BF676E">
      <w:pPr>
        <w:pStyle w:val="Plattetekst"/>
        <w:tabs>
          <w:tab w:val="left" w:pos="473"/>
        </w:tabs>
        <w:kinsoku w:val="0"/>
        <w:overflowPunct w:val="0"/>
        <w:spacing w:before="13"/>
        <w:ind w:left="473"/>
        <w:rPr>
          <w:rFonts w:ascii="Arial" w:hAnsi="Arial" w:cs="Arial"/>
          <w:i/>
          <w:iCs/>
          <w:color w:val="00B050"/>
        </w:rPr>
      </w:pPr>
      <w:r w:rsidRPr="00BF676E">
        <w:rPr>
          <w:rFonts w:ascii="Arial" w:hAnsi="Arial" w:cs="Arial"/>
          <w:i/>
          <w:iCs/>
          <w:color w:val="00B050"/>
        </w:rPr>
        <w:t xml:space="preserve">Deze vraag gaat over onderzoeksbegrippen. Leerlingen moeten de het verschil tussen de onderzoeksmethoden (interview en enquête) kennen en kunnen toepassen. En ook weten wat validiteit is. Dit staat in Seneca hoofdstuk 4. </w:t>
      </w:r>
    </w:p>
    <w:p w14:paraId="04738B29" w14:textId="77777777" w:rsidR="00783761" w:rsidRPr="00783761" w:rsidRDefault="00783761" w:rsidP="00783761">
      <w:pPr>
        <w:pStyle w:val="Plattetekst"/>
        <w:kinsoku w:val="0"/>
        <w:overflowPunct w:val="0"/>
        <w:spacing w:before="40"/>
        <w:ind w:left="473"/>
        <w:rPr>
          <w:rFonts w:ascii="Arial" w:hAnsi="Arial" w:cs="Arial"/>
          <w:sz w:val="26"/>
          <w:szCs w:val="26"/>
        </w:rPr>
      </w:pPr>
      <w:r w:rsidRPr="00783761">
        <w:rPr>
          <w:rFonts w:ascii="Arial" w:hAnsi="Arial" w:cs="Arial"/>
          <w:sz w:val="26"/>
          <w:szCs w:val="26"/>
        </w:rPr>
        <w:t>een juist antwoord bevat:</w:t>
      </w:r>
    </w:p>
    <w:p w14:paraId="72529E9D" w14:textId="77777777" w:rsidR="00783761" w:rsidRDefault="00783761" w:rsidP="00ED6C77">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p>
    <w:p w14:paraId="0307DE66" w14:textId="1C8696C4" w:rsidR="00ED6C77" w:rsidRPr="00ED6C77" w:rsidRDefault="00ED6C77" w:rsidP="00ED6C77">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a</w:t>
      </w:r>
    </w:p>
    <w:p w14:paraId="5FEBAC0B" w14:textId="77777777" w:rsidR="00ED6C77" w:rsidRPr="00ED6C77" w:rsidRDefault="00ED6C77" w:rsidP="00ED6C77">
      <w:pPr>
        <w:widowControl w:val="0"/>
        <w:numPr>
          <w:ilvl w:val="0"/>
          <w:numId w:val="13"/>
        </w:numPr>
        <w:tabs>
          <w:tab w:val="left" w:pos="1494"/>
        </w:tabs>
        <w:kinsoku w:val="0"/>
        <w:overflowPunct w:val="0"/>
        <w:autoSpaceDE w:val="0"/>
        <w:autoSpaceDN w:val="0"/>
        <w:adjustRightInd w:val="0"/>
        <w:spacing w:before="40" w:after="0" w:line="273" w:lineRule="auto"/>
        <w:ind w:right="1277"/>
        <w:jc w:val="both"/>
        <w:rPr>
          <w:rFonts w:ascii="Arial" w:eastAsia="Times New Roman" w:hAnsi="Arial" w:cs="Arial"/>
          <w:spacing w:val="3"/>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voor het </w:t>
      </w:r>
      <w:r w:rsidRPr="00ED6C77">
        <w:rPr>
          <w:rFonts w:ascii="Arial" w:eastAsia="Times New Roman" w:hAnsi="Arial" w:cs="Arial"/>
          <w:spacing w:val="4"/>
          <w:lang w:eastAsia="nl-NL"/>
        </w:rPr>
        <w:t xml:space="preserve">samenstellen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w:t>
      </w:r>
      <w:r w:rsidRPr="00ED6C77">
        <w:rPr>
          <w:rFonts w:ascii="Arial" w:eastAsia="Times New Roman" w:hAnsi="Arial" w:cs="Arial"/>
          <w:spacing w:val="4"/>
          <w:lang w:eastAsia="nl-NL"/>
        </w:rPr>
        <w:t xml:space="preserve">beter gebruikgemaakt </w:t>
      </w:r>
      <w:r w:rsidRPr="00ED6C77">
        <w:rPr>
          <w:rFonts w:ascii="Arial" w:eastAsia="Times New Roman" w:hAnsi="Arial" w:cs="Arial"/>
          <w:spacing w:val="3"/>
          <w:lang w:eastAsia="nl-NL"/>
        </w:rPr>
        <w:t xml:space="preserve">kan </w:t>
      </w:r>
      <w:r w:rsidRPr="00ED6C77">
        <w:rPr>
          <w:rFonts w:ascii="Arial" w:eastAsia="Times New Roman" w:hAnsi="Arial" w:cs="Arial"/>
          <w:spacing w:val="4"/>
          <w:lang w:eastAsia="nl-NL"/>
        </w:rPr>
        <w:t xml:space="preserve">worden </w:t>
      </w:r>
      <w:r w:rsidRPr="00ED6C77">
        <w:rPr>
          <w:rFonts w:ascii="Arial" w:eastAsia="Times New Roman" w:hAnsi="Arial" w:cs="Arial"/>
          <w:spacing w:val="2"/>
          <w:lang w:eastAsia="nl-NL"/>
        </w:rPr>
        <w:t xml:space="preserve">van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onderzoeksmethode interview </w:t>
      </w:r>
      <w:r w:rsidRPr="00ED6C77">
        <w:rPr>
          <w:rFonts w:ascii="Arial" w:eastAsia="Times New Roman" w:hAnsi="Arial" w:cs="Arial"/>
          <w:spacing w:val="3"/>
          <w:lang w:eastAsia="nl-NL"/>
        </w:rPr>
        <w:t xml:space="preserve">dan </w:t>
      </w:r>
      <w:r w:rsidRPr="00ED6C77">
        <w:rPr>
          <w:rFonts w:ascii="Arial" w:eastAsia="Times New Roman" w:hAnsi="Arial" w:cs="Arial"/>
          <w:spacing w:val="2"/>
          <w:lang w:eastAsia="nl-NL"/>
        </w:rPr>
        <w:t xml:space="preserve">van </w:t>
      </w:r>
      <w:r w:rsidRPr="00ED6C77">
        <w:rPr>
          <w:rFonts w:ascii="Arial" w:eastAsia="Times New Roman" w:hAnsi="Arial" w:cs="Arial"/>
          <w:spacing w:val="5"/>
          <w:lang w:eastAsia="nl-NL"/>
        </w:rPr>
        <w:t xml:space="preserve">observatie, </w:t>
      </w:r>
      <w:r w:rsidRPr="00ED6C77">
        <w:rPr>
          <w:rFonts w:ascii="Arial" w:eastAsia="Times New Roman" w:hAnsi="Arial" w:cs="Arial"/>
          <w:spacing w:val="3"/>
          <w:lang w:eastAsia="nl-NL"/>
        </w:rPr>
        <w:t>met</w:t>
      </w:r>
      <w:r w:rsidRPr="00ED6C77">
        <w:rPr>
          <w:rFonts w:ascii="Arial" w:eastAsia="Times New Roman" w:hAnsi="Arial" w:cs="Arial"/>
          <w:spacing w:val="29"/>
          <w:lang w:eastAsia="nl-NL"/>
        </w:rPr>
        <w:t xml:space="preserve">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verschil tussen deze onderzoeksmethoden </w:t>
      </w:r>
      <w:r w:rsidRPr="00ED6C77">
        <w:rPr>
          <w:rFonts w:ascii="Arial" w:eastAsia="Times New Roman" w:hAnsi="Arial" w:cs="Arial"/>
          <w:spacing w:val="3"/>
          <w:lang w:eastAsia="nl-NL"/>
        </w:rPr>
        <w:t xml:space="preserve">en </w:t>
      </w:r>
      <w:r w:rsidRPr="00ED6C77">
        <w:rPr>
          <w:rFonts w:ascii="Arial" w:eastAsia="Times New Roman" w:hAnsi="Arial" w:cs="Arial"/>
          <w:spacing w:val="4"/>
          <w:lang w:eastAsia="nl-NL"/>
        </w:rPr>
        <w:t xml:space="preserve">informatie </w:t>
      </w:r>
      <w:r w:rsidRPr="00ED6C77">
        <w:rPr>
          <w:rFonts w:ascii="Arial" w:eastAsia="Times New Roman" w:hAnsi="Arial" w:cs="Arial"/>
          <w:spacing w:val="3"/>
          <w:lang w:eastAsia="nl-NL"/>
        </w:rPr>
        <w:t>uit</w:t>
      </w:r>
    </w:p>
    <w:p w14:paraId="6F341CA7" w14:textId="77777777" w:rsidR="00ED6C77" w:rsidRPr="00ED6C77" w:rsidRDefault="00ED6C77" w:rsidP="00ED6C77">
      <w:pPr>
        <w:widowControl w:val="0"/>
        <w:tabs>
          <w:tab w:val="right" w:pos="9380"/>
        </w:tabs>
        <w:kinsoku w:val="0"/>
        <w:overflowPunct w:val="0"/>
        <w:autoSpaceDE w:val="0"/>
        <w:autoSpaceDN w:val="0"/>
        <w:adjustRightInd w:val="0"/>
        <w:spacing w:before="4" w:after="0" w:line="240" w:lineRule="auto"/>
        <w:ind w:left="1493"/>
        <w:jc w:val="both"/>
        <w:rPr>
          <w:rFonts w:ascii="Arial" w:eastAsia="Times New Roman" w:hAnsi="Arial" w:cs="Arial"/>
          <w:lang w:eastAsia="nl-NL"/>
        </w:rPr>
      </w:pP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w:t>
      </w:r>
      <w:r w:rsidRPr="00ED6C77">
        <w:rPr>
          <w:rFonts w:ascii="Arial" w:eastAsia="Times New Roman" w:hAnsi="Arial" w:cs="Arial"/>
          <w:spacing w:val="4"/>
          <w:lang w:eastAsia="nl-NL"/>
        </w:rPr>
        <w:t xml:space="preserve">die direct verkregen kan </w:t>
      </w:r>
      <w:r w:rsidRPr="00ED6C77">
        <w:rPr>
          <w:rFonts w:ascii="Arial" w:eastAsia="Times New Roman" w:hAnsi="Arial" w:cs="Arial"/>
          <w:spacing w:val="3"/>
          <w:lang w:eastAsia="nl-NL"/>
        </w:rPr>
        <w:t xml:space="preserve">worden </w:t>
      </w:r>
      <w:r w:rsidRPr="00ED6C77">
        <w:rPr>
          <w:rFonts w:ascii="Arial" w:eastAsia="Times New Roman" w:hAnsi="Arial" w:cs="Arial"/>
          <w:spacing w:val="4"/>
          <w:lang w:eastAsia="nl-NL"/>
        </w:rPr>
        <w:t>met</w:t>
      </w:r>
      <w:r w:rsidRPr="00ED6C77">
        <w:rPr>
          <w:rFonts w:ascii="Arial" w:eastAsia="Times New Roman" w:hAnsi="Arial" w:cs="Arial"/>
          <w:spacing w:val="9"/>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interview</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3D3C30C6" w14:textId="77777777" w:rsidR="00ED6C77" w:rsidRPr="00ED6C77" w:rsidRDefault="00ED6C77" w:rsidP="00ED6C77">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b</w:t>
      </w:r>
    </w:p>
    <w:p w14:paraId="4927EA61" w14:textId="77777777" w:rsidR="00ED6C77" w:rsidRPr="00ED6C77" w:rsidRDefault="00ED6C77" w:rsidP="00ED6C77">
      <w:pPr>
        <w:widowControl w:val="0"/>
        <w:numPr>
          <w:ilvl w:val="0"/>
          <w:numId w:val="13"/>
        </w:numPr>
        <w:tabs>
          <w:tab w:val="left" w:pos="1494"/>
        </w:tabs>
        <w:kinsoku w:val="0"/>
        <w:overflowPunct w:val="0"/>
        <w:autoSpaceDE w:val="0"/>
        <w:autoSpaceDN w:val="0"/>
        <w:adjustRightInd w:val="0"/>
        <w:spacing w:before="39" w:after="0" w:line="276" w:lineRule="auto"/>
        <w:ind w:right="1200"/>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voor het </w:t>
      </w:r>
      <w:r w:rsidRPr="00ED6C77">
        <w:rPr>
          <w:rFonts w:ascii="Arial" w:eastAsia="Times New Roman" w:hAnsi="Arial" w:cs="Arial"/>
          <w:spacing w:val="4"/>
          <w:lang w:eastAsia="nl-NL"/>
        </w:rPr>
        <w:t xml:space="preserve">samenstellen </w:t>
      </w:r>
      <w:r w:rsidRPr="00ED6C77">
        <w:rPr>
          <w:rFonts w:ascii="Arial" w:eastAsia="Times New Roman" w:hAnsi="Arial" w:cs="Arial"/>
          <w:spacing w:val="2"/>
          <w:lang w:eastAsia="nl-NL"/>
        </w:rPr>
        <w:t xml:space="preserve">van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w:t>
      </w:r>
      <w:r w:rsidRPr="00ED6C77">
        <w:rPr>
          <w:rFonts w:ascii="Arial" w:eastAsia="Times New Roman" w:hAnsi="Arial" w:cs="Arial"/>
          <w:spacing w:val="4"/>
          <w:lang w:eastAsia="nl-NL"/>
        </w:rPr>
        <w:t xml:space="preserve">met </w:t>
      </w:r>
      <w:r w:rsidRPr="00ED6C77">
        <w:rPr>
          <w:rFonts w:ascii="Arial" w:eastAsia="Times New Roman" w:hAnsi="Arial" w:cs="Arial"/>
          <w:spacing w:val="3"/>
          <w:lang w:eastAsia="nl-NL"/>
        </w:rPr>
        <w:t xml:space="preserve">de </w:t>
      </w:r>
      <w:r w:rsidRPr="00ED6C77">
        <w:rPr>
          <w:rFonts w:ascii="Arial" w:eastAsia="Times New Roman" w:hAnsi="Arial" w:cs="Arial"/>
          <w:spacing w:val="4"/>
          <w:lang w:eastAsia="nl-NL"/>
        </w:rPr>
        <w:t xml:space="preserve">onderzoeksmethode interview </w:t>
      </w:r>
      <w:r w:rsidRPr="00ED6C77">
        <w:rPr>
          <w:rFonts w:ascii="Arial" w:eastAsia="Times New Roman" w:hAnsi="Arial" w:cs="Arial"/>
          <w:spacing w:val="3"/>
          <w:lang w:eastAsia="nl-NL"/>
        </w:rPr>
        <w:t xml:space="preserve">meer </w:t>
      </w:r>
      <w:r w:rsidRPr="00ED6C77">
        <w:rPr>
          <w:rFonts w:ascii="Arial" w:eastAsia="Times New Roman" w:hAnsi="Arial" w:cs="Arial"/>
          <w:spacing w:val="4"/>
          <w:lang w:eastAsia="nl-NL"/>
        </w:rPr>
        <w:t xml:space="preserve">valide gegevens verkregen </w:t>
      </w:r>
      <w:r w:rsidRPr="00ED6C77">
        <w:rPr>
          <w:rFonts w:ascii="Arial" w:eastAsia="Times New Roman" w:hAnsi="Arial" w:cs="Arial"/>
          <w:spacing w:val="5"/>
          <w:lang w:eastAsia="nl-NL"/>
        </w:rPr>
        <w:t xml:space="preserve">kunnen </w:t>
      </w:r>
      <w:r w:rsidRPr="00ED6C77">
        <w:rPr>
          <w:rFonts w:ascii="Arial" w:eastAsia="Times New Roman" w:hAnsi="Arial" w:cs="Arial"/>
          <w:spacing w:val="4"/>
          <w:lang w:eastAsia="nl-NL"/>
        </w:rPr>
        <w:t>worden</w:t>
      </w:r>
      <w:r w:rsidRPr="00ED6C77">
        <w:rPr>
          <w:rFonts w:ascii="Arial" w:eastAsia="Times New Roman" w:hAnsi="Arial" w:cs="Arial"/>
          <w:spacing w:val="11"/>
          <w:lang w:eastAsia="nl-NL"/>
        </w:rPr>
        <w:t xml:space="preserve"> </w:t>
      </w:r>
      <w:r w:rsidRPr="00ED6C77">
        <w:rPr>
          <w:rFonts w:ascii="Arial" w:eastAsia="Times New Roman" w:hAnsi="Arial" w:cs="Arial"/>
          <w:spacing w:val="3"/>
          <w:lang w:eastAsia="nl-NL"/>
        </w:rPr>
        <w:t>dan</w:t>
      </w:r>
      <w:r w:rsidRPr="00ED6C77">
        <w:rPr>
          <w:rFonts w:ascii="Arial" w:eastAsia="Times New Roman" w:hAnsi="Arial" w:cs="Arial"/>
          <w:spacing w:val="12"/>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observatie,</w:t>
      </w:r>
      <w:r w:rsidRPr="00ED6C77">
        <w:rPr>
          <w:rFonts w:ascii="Arial" w:eastAsia="Times New Roman" w:hAnsi="Arial" w:cs="Arial"/>
          <w:spacing w:val="13"/>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6"/>
          <w:lang w:eastAsia="nl-NL"/>
        </w:rPr>
        <w:t xml:space="preserve"> </w:t>
      </w:r>
      <w:r w:rsidRPr="00ED6C77">
        <w:rPr>
          <w:rFonts w:ascii="Arial" w:eastAsia="Times New Roman" w:hAnsi="Arial" w:cs="Arial"/>
          <w:spacing w:val="2"/>
          <w:lang w:eastAsia="nl-NL"/>
        </w:rPr>
        <w:t>een</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toepassing</w:t>
      </w:r>
      <w:r w:rsidRPr="00ED6C77">
        <w:rPr>
          <w:rFonts w:ascii="Arial" w:eastAsia="Times New Roman" w:hAnsi="Arial" w:cs="Arial"/>
          <w:spacing w:val="17"/>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2"/>
          <w:lang w:eastAsia="nl-NL"/>
        </w:rPr>
        <w:t xml:space="preserve"> </w:t>
      </w:r>
      <w:r w:rsidRPr="00ED6C77">
        <w:rPr>
          <w:rFonts w:ascii="Arial" w:eastAsia="Times New Roman" w:hAnsi="Arial" w:cs="Arial"/>
          <w:spacing w:val="3"/>
          <w:lang w:eastAsia="nl-NL"/>
        </w:rPr>
        <w:t>het</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begrip</w:t>
      </w:r>
    </w:p>
    <w:p w14:paraId="1B576BE6" w14:textId="77777777" w:rsidR="00ED6C77" w:rsidRPr="00ED6C77" w:rsidRDefault="00ED6C77" w:rsidP="00ED6C77">
      <w:pPr>
        <w:widowControl w:val="0"/>
        <w:tabs>
          <w:tab w:val="left" w:pos="9257"/>
        </w:tabs>
        <w:kinsoku w:val="0"/>
        <w:overflowPunct w:val="0"/>
        <w:autoSpaceDE w:val="0"/>
        <w:autoSpaceDN w:val="0"/>
        <w:adjustRightInd w:val="0"/>
        <w:spacing w:after="0" w:line="249" w:lineRule="exact"/>
        <w:ind w:left="1493"/>
        <w:rPr>
          <w:rFonts w:ascii="Arial" w:eastAsia="Times New Roman" w:hAnsi="Arial" w:cs="Arial"/>
          <w:lang w:eastAsia="nl-NL"/>
        </w:rPr>
      </w:pPr>
      <w:r w:rsidRPr="00ED6C77">
        <w:rPr>
          <w:rFonts w:ascii="Arial" w:eastAsia="Times New Roman" w:hAnsi="Arial" w:cs="Arial"/>
          <w:spacing w:val="4"/>
          <w:lang w:eastAsia="nl-NL"/>
        </w:rPr>
        <w:t>validiteit</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03D3162C" w14:textId="77777777" w:rsidR="00ED6C77" w:rsidRPr="00ED6C77" w:rsidRDefault="00ED6C77" w:rsidP="00ED6C77">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540651A0" w14:textId="77777777" w:rsidR="00ED6C77" w:rsidRPr="00ED6C77" w:rsidRDefault="00ED6C77" w:rsidP="00ED6C77">
      <w:pPr>
        <w:widowControl w:val="0"/>
        <w:kinsoku w:val="0"/>
        <w:overflowPunct w:val="0"/>
        <w:autoSpaceDE w:val="0"/>
        <w:autoSpaceDN w:val="0"/>
        <w:adjustRightInd w:val="0"/>
        <w:spacing w:before="35" w:after="47" w:line="240" w:lineRule="auto"/>
        <w:ind w:left="1097"/>
        <w:outlineLvl w:val="1"/>
        <w:rPr>
          <w:rFonts w:ascii="Arial" w:eastAsia="Times New Roman" w:hAnsi="Arial" w:cs="Arial"/>
          <w:b/>
          <w:bCs/>
          <w:lang w:eastAsia="nl-NL"/>
        </w:rPr>
      </w:pPr>
      <w:r w:rsidRPr="00ED6C77">
        <w:rPr>
          <w:rFonts w:ascii="Arial" w:eastAsia="Times New Roman" w:hAnsi="Arial" w:cs="Arial"/>
          <w:b/>
          <w:bCs/>
          <w:lang w:eastAsia="nl-NL"/>
        </w:rPr>
        <w:t>a</w:t>
      </w:r>
    </w:p>
    <w:tbl>
      <w:tblPr>
        <w:tblW w:w="0" w:type="auto"/>
        <w:tblInd w:w="1047" w:type="dxa"/>
        <w:tblLayout w:type="fixed"/>
        <w:tblCellMar>
          <w:left w:w="0" w:type="dxa"/>
          <w:right w:w="0" w:type="dxa"/>
        </w:tblCellMar>
        <w:tblLook w:val="0000" w:firstRow="0" w:lastRow="0" w:firstColumn="0" w:lastColumn="0" w:noHBand="0" w:noVBand="0"/>
      </w:tblPr>
      <w:tblGrid>
        <w:gridCol w:w="315"/>
        <w:gridCol w:w="7680"/>
        <w:gridCol w:w="386"/>
      </w:tblGrid>
      <w:tr w:rsidR="00ED6C77" w:rsidRPr="00ED6C77" w14:paraId="66E461B9" w14:textId="77777777" w:rsidTr="000F62A4">
        <w:trPr>
          <w:trHeight w:val="1716"/>
        </w:trPr>
        <w:tc>
          <w:tcPr>
            <w:tcW w:w="315" w:type="dxa"/>
            <w:tcBorders>
              <w:top w:val="none" w:sz="6" w:space="0" w:color="auto"/>
              <w:left w:val="none" w:sz="6" w:space="0" w:color="auto"/>
              <w:bottom w:val="none" w:sz="6" w:space="0" w:color="auto"/>
              <w:right w:val="none" w:sz="6" w:space="0" w:color="auto"/>
            </w:tcBorders>
          </w:tcPr>
          <w:p w14:paraId="11765772" w14:textId="77777777" w:rsidR="00ED6C77" w:rsidRPr="00ED6C77" w:rsidRDefault="00ED6C77" w:rsidP="00ED6C77">
            <w:pPr>
              <w:widowControl w:val="0"/>
              <w:kinsoku w:val="0"/>
              <w:overflowPunct w:val="0"/>
              <w:autoSpaceDE w:val="0"/>
              <w:autoSpaceDN w:val="0"/>
              <w:adjustRightInd w:val="0"/>
              <w:spacing w:after="0" w:line="247" w:lineRule="exact"/>
              <w:ind w:left="50"/>
              <w:rPr>
                <w:rFonts w:ascii="Arial" w:eastAsia="Times New Roman" w:hAnsi="Arial" w:cs="Arial"/>
                <w:lang w:eastAsia="nl-NL"/>
              </w:rPr>
            </w:pPr>
            <w:r w:rsidRPr="00ED6C77">
              <w:rPr>
                <w:rFonts w:ascii="Arial" w:eastAsia="Times New Roman" w:hAnsi="Arial" w:cs="Arial"/>
                <w:lang w:eastAsia="nl-NL"/>
              </w:rPr>
              <w:t>•</w:t>
            </w:r>
          </w:p>
        </w:tc>
        <w:tc>
          <w:tcPr>
            <w:tcW w:w="7680" w:type="dxa"/>
            <w:tcBorders>
              <w:top w:val="none" w:sz="6" w:space="0" w:color="auto"/>
              <w:left w:val="none" w:sz="6" w:space="0" w:color="auto"/>
              <w:bottom w:val="none" w:sz="6" w:space="0" w:color="auto"/>
              <w:right w:val="none" w:sz="6" w:space="0" w:color="auto"/>
            </w:tcBorders>
          </w:tcPr>
          <w:p w14:paraId="04056E9C" w14:textId="77777777" w:rsidR="00ED6C77" w:rsidRPr="00ED6C77" w:rsidRDefault="00ED6C77" w:rsidP="00ED6C77">
            <w:pPr>
              <w:widowControl w:val="0"/>
              <w:kinsoku w:val="0"/>
              <w:overflowPunct w:val="0"/>
              <w:autoSpaceDE w:val="0"/>
              <w:autoSpaceDN w:val="0"/>
              <w:adjustRightInd w:val="0"/>
              <w:spacing w:after="0" w:line="273" w:lineRule="auto"/>
              <w:ind w:left="131" w:right="292"/>
              <w:rPr>
                <w:rFonts w:ascii="Arial" w:eastAsia="Times New Roman" w:hAnsi="Arial" w:cs="Arial"/>
                <w:spacing w:val="4"/>
                <w:lang w:eastAsia="nl-NL"/>
              </w:rPr>
            </w:pPr>
            <w:r w:rsidRPr="00ED6C77">
              <w:rPr>
                <w:rFonts w:ascii="Arial" w:eastAsia="Times New Roman" w:hAnsi="Arial" w:cs="Arial"/>
                <w:spacing w:val="3"/>
                <w:lang w:eastAsia="nl-NL"/>
              </w:rPr>
              <w:t xml:space="preserve">Met  een </w:t>
            </w:r>
            <w:r w:rsidRPr="00ED6C77">
              <w:rPr>
                <w:rFonts w:ascii="Arial" w:eastAsia="Times New Roman" w:hAnsi="Arial" w:cs="Arial"/>
                <w:spacing w:val="4"/>
                <w:lang w:eastAsia="nl-NL"/>
              </w:rPr>
              <w:t xml:space="preserve">interview </w:t>
            </w:r>
            <w:r w:rsidRPr="00ED6C77">
              <w:rPr>
                <w:rFonts w:ascii="Arial" w:eastAsia="Times New Roman" w:hAnsi="Arial" w:cs="Arial"/>
                <w:spacing w:val="3"/>
                <w:lang w:eastAsia="nl-NL"/>
              </w:rPr>
              <w:t xml:space="preserve">kan de </w:t>
            </w:r>
            <w:r w:rsidRPr="00ED6C77">
              <w:rPr>
                <w:rFonts w:ascii="Arial" w:eastAsia="Times New Roman" w:hAnsi="Arial" w:cs="Arial"/>
                <w:spacing w:val="4"/>
                <w:lang w:eastAsia="nl-NL"/>
              </w:rPr>
              <w:t xml:space="preserve">onderzoeker mensen direct </w:t>
            </w:r>
            <w:r w:rsidRPr="00ED6C77">
              <w:rPr>
                <w:rFonts w:ascii="Arial" w:eastAsia="Times New Roman" w:hAnsi="Arial" w:cs="Arial"/>
                <w:spacing w:val="3"/>
                <w:lang w:eastAsia="nl-NL"/>
              </w:rPr>
              <w:t xml:space="preserve">vragen </w:t>
            </w:r>
            <w:r w:rsidRPr="00ED6C77">
              <w:rPr>
                <w:rFonts w:ascii="Arial" w:eastAsia="Times New Roman" w:hAnsi="Arial" w:cs="Arial"/>
                <w:spacing w:val="4"/>
                <w:lang w:eastAsia="nl-NL"/>
              </w:rPr>
              <w:t xml:space="preserve">naar  eigen opvattingen </w:t>
            </w:r>
            <w:r w:rsidRPr="00ED6C77">
              <w:rPr>
                <w:rFonts w:ascii="Arial" w:eastAsia="Times New Roman" w:hAnsi="Arial" w:cs="Arial"/>
                <w:spacing w:val="3"/>
                <w:lang w:eastAsia="nl-NL"/>
              </w:rPr>
              <w:t xml:space="preserve">over </w:t>
            </w:r>
            <w:r w:rsidRPr="00ED6C77">
              <w:rPr>
                <w:rFonts w:ascii="Arial" w:eastAsia="Times New Roman" w:hAnsi="Arial" w:cs="Arial"/>
                <w:spacing w:val="4"/>
                <w:lang w:eastAsia="nl-NL"/>
              </w:rPr>
              <w:t xml:space="preserve">iemand </w:t>
            </w:r>
            <w:r w:rsidRPr="00ED6C77">
              <w:rPr>
                <w:rFonts w:ascii="Arial" w:eastAsia="Times New Roman" w:hAnsi="Arial" w:cs="Arial"/>
                <w:spacing w:val="3"/>
                <w:lang w:eastAsia="nl-NL"/>
              </w:rPr>
              <w:t xml:space="preserve">met </w:t>
            </w:r>
            <w:r w:rsidRPr="00ED6C77">
              <w:rPr>
                <w:rFonts w:ascii="Arial" w:eastAsia="Times New Roman" w:hAnsi="Arial" w:cs="Arial"/>
                <w:spacing w:val="4"/>
                <w:lang w:eastAsia="nl-NL"/>
              </w:rPr>
              <w:t xml:space="preserve">goede </w:t>
            </w:r>
            <w:r w:rsidRPr="00ED6C77">
              <w:rPr>
                <w:rFonts w:ascii="Arial" w:eastAsia="Times New Roman" w:hAnsi="Arial" w:cs="Arial"/>
                <w:spacing w:val="3"/>
                <w:lang w:eastAsia="nl-NL"/>
              </w:rPr>
              <w:t xml:space="preserve">humor </w:t>
            </w:r>
            <w:r w:rsidRPr="00ED6C77">
              <w:rPr>
                <w:rFonts w:ascii="Arial" w:eastAsia="Times New Roman" w:hAnsi="Arial" w:cs="Arial"/>
                <w:lang w:eastAsia="nl-NL"/>
              </w:rPr>
              <w:t xml:space="preserve">en </w:t>
            </w:r>
            <w:r w:rsidRPr="00ED6C77">
              <w:rPr>
                <w:rFonts w:ascii="Arial" w:eastAsia="Times New Roman" w:hAnsi="Arial" w:cs="Arial"/>
                <w:spacing w:val="3"/>
                <w:lang w:eastAsia="nl-NL"/>
              </w:rPr>
              <w:t xml:space="preserve">over </w:t>
            </w:r>
            <w:r w:rsidRPr="00ED6C77">
              <w:rPr>
                <w:rFonts w:ascii="Arial" w:eastAsia="Times New Roman" w:hAnsi="Arial" w:cs="Arial"/>
                <w:spacing w:val="4"/>
                <w:lang w:eastAsia="nl-NL"/>
              </w:rPr>
              <w:t xml:space="preserve">platte humor. </w:t>
            </w:r>
            <w:r w:rsidRPr="00ED6C77">
              <w:rPr>
                <w:rFonts w:ascii="Arial" w:eastAsia="Times New Roman" w:hAnsi="Arial" w:cs="Arial"/>
                <w:spacing w:val="3"/>
                <w:lang w:eastAsia="nl-NL"/>
              </w:rPr>
              <w:t xml:space="preserve">Met een </w:t>
            </w:r>
            <w:r w:rsidRPr="00ED6C77">
              <w:rPr>
                <w:rFonts w:ascii="Arial" w:eastAsia="Times New Roman" w:hAnsi="Arial" w:cs="Arial"/>
                <w:spacing w:val="4"/>
                <w:lang w:eastAsia="nl-NL"/>
              </w:rPr>
              <w:t xml:space="preserve">observatie </w:t>
            </w:r>
            <w:r w:rsidRPr="00ED6C77">
              <w:rPr>
                <w:rFonts w:ascii="Arial" w:eastAsia="Times New Roman" w:hAnsi="Arial" w:cs="Arial"/>
                <w:spacing w:val="3"/>
                <w:lang w:eastAsia="nl-NL"/>
              </w:rPr>
              <w:t xml:space="preserve">kan </w:t>
            </w:r>
            <w:r w:rsidRPr="00ED6C77">
              <w:rPr>
                <w:rFonts w:ascii="Arial" w:eastAsia="Times New Roman" w:hAnsi="Arial" w:cs="Arial"/>
                <w:spacing w:val="4"/>
                <w:lang w:eastAsia="nl-NL"/>
              </w:rPr>
              <w:t xml:space="preserve">alleen waargenomen worden </w:t>
            </w:r>
            <w:r w:rsidRPr="00ED6C77">
              <w:rPr>
                <w:rFonts w:ascii="Arial" w:eastAsia="Times New Roman" w:hAnsi="Arial" w:cs="Arial"/>
                <w:lang w:eastAsia="nl-NL"/>
              </w:rPr>
              <w:t xml:space="preserve">of en </w:t>
            </w:r>
            <w:r w:rsidRPr="00ED6C77">
              <w:rPr>
                <w:rFonts w:ascii="Arial" w:eastAsia="Times New Roman" w:hAnsi="Arial" w:cs="Arial"/>
                <w:spacing w:val="4"/>
                <w:lang w:eastAsia="nl-NL"/>
              </w:rPr>
              <w:t>wanneer mensen</w:t>
            </w:r>
            <w:r w:rsidRPr="00ED6C77">
              <w:rPr>
                <w:rFonts w:ascii="Arial" w:eastAsia="Times New Roman" w:hAnsi="Arial" w:cs="Arial"/>
                <w:spacing w:val="14"/>
                <w:lang w:eastAsia="nl-NL"/>
              </w:rPr>
              <w:t xml:space="preserve"> </w:t>
            </w:r>
            <w:r w:rsidRPr="00ED6C77">
              <w:rPr>
                <w:rFonts w:ascii="Arial" w:eastAsia="Times New Roman" w:hAnsi="Arial" w:cs="Arial"/>
                <w:lang w:eastAsia="nl-NL"/>
              </w:rPr>
              <w:t>om</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bepaalde</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humor</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lachen,</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niet</w:t>
            </w:r>
            <w:r w:rsidRPr="00ED6C77">
              <w:rPr>
                <w:rFonts w:ascii="Arial" w:eastAsia="Times New Roman" w:hAnsi="Arial" w:cs="Arial"/>
                <w:spacing w:val="17"/>
                <w:lang w:eastAsia="nl-NL"/>
              </w:rPr>
              <w:t xml:space="preserve"> </w:t>
            </w:r>
            <w:r w:rsidRPr="00ED6C77">
              <w:rPr>
                <w:rFonts w:ascii="Arial" w:eastAsia="Times New Roman" w:hAnsi="Arial" w:cs="Arial"/>
                <w:spacing w:val="2"/>
                <w:lang w:eastAsia="nl-NL"/>
              </w:rPr>
              <w:t>wat</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hun</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opvattingen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zijn.</w:t>
            </w:r>
          </w:p>
          <w:p w14:paraId="5F710101" w14:textId="77777777" w:rsidR="00ED6C77" w:rsidRPr="00ED6C77" w:rsidRDefault="00ED6C77" w:rsidP="00ED6C77">
            <w:pPr>
              <w:widowControl w:val="0"/>
              <w:kinsoku w:val="0"/>
              <w:overflowPunct w:val="0"/>
              <w:autoSpaceDE w:val="0"/>
              <w:autoSpaceDN w:val="0"/>
              <w:adjustRightInd w:val="0"/>
              <w:spacing w:after="0" w:line="240" w:lineRule="auto"/>
              <w:ind w:left="131"/>
              <w:rPr>
                <w:rFonts w:ascii="Arial" w:eastAsia="Times New Roman" w:hAnsi="Arial" w:cs="Arial"/>
                <w:lang w:eastAsia="nl-NL"/>
              </w:rPr>
            </w:pPr>
            <w:r w:rsidRPr="00ED6C77">
              <w:rPr>
                <w:rFonts w:ascii="Arial" w:eastAsia="Times New Roman" w:hAnsi="Arial" w:cs="Arial"/>
                <w:lang w:eastAsia="nl-NL"/>
              </w:rPr>
              <w:t>Daarom kan een interview het best gebruikt worden voor het</w:t>
            </w:r>
          </w:p>
          <w:p w14:paraId="0D407542" w14:textId="77777777" w:rsidR="00ED6C77" w:rsidRPr="00ED6C77" w:rsidRDefault="00ED6C77" w:rsidP="00ED6C77">
            <w:pPr>
              <w:widowControl w:val="0"/>
              <w:kinsoku w:val="0"/>
              <w:overflowPunct w:val="0"/>
              <w:autoSpaceDE w:val="0"/>
              <w:autoSpaceDN w:val="0"/>
              <w:adjustRightInd w:val="0"/>
              <w:spacing w:before="36" w:after="0" w:line="240" w:lineRule="auto"/>
              <w:ind w:left="131"/>
              <w:rPr>
                <w:rFonts w:ascii="Arial" w:eastAsia="Times New Roman" w:hAnsi="Arial" w:cs="Arial"/>
                <w:lang w:eastAsia="nl-NL"/>
              </w:rPr>
            </w:pPr>
            <w:r w:rsidRPr="00ED6C77">
              <w:rPr>
                <w:rFonts w:ascii="Arial" w:eastAsia="Times New Roman" w:hAnsi="Arial" w:cs="Arial"/>
                <w:lang w:eastAsia="nl-NL"/>
              </w:rPr>
              <w:t>samenstellen van tabel 1</w:t>
            </w:r>
          </w:p>
        </w:tc>
        <w:tc>
          <w:tcPr>
            <w:tcW w:w="386" w:type="dxa"/>
            <w:tcBorders>
              <w:top w:val="none" w:sz="6" w:space="0" w:color="auto"/>
              <w:left w:val="none" w:sz="6" w:space="0" w:color="auto"/>
              <w:bottom w:val="none" w:sz="6" w:space="0" w:color="auto"/>
              <w:right w:val="none" w:sz="6" w:space="0" w:color="auto"/>
            </w:tcBorders>
          </w:tcPr>
          <w:p w14:paraId="7CDF1C0C"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1643E59C"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5CC3EDB"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7941F57"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188326E6"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b/>
                <w:bCs/>
                <w:sz w:val="29"/>
                <w:szCs w:val="29"/>
                <w:lang w:eastAsia="nl-NL"/>
              </w:rPr>
            </w:pPr>
          </w:p>
          <w:p w14:paraId="7A77F44F" w14:textId="77777777" w:rsidR="00ED6C77" w:rsidRPr="00ED6C77" w:rsidRDefault="00ED6C77" w:rsidP="00ED6C77">
            <w:pPr>
              <w:widowControl w:val="0"/>
              <w:kinsoku w:val="0"/>
              <w:overflowPunct w:val="0"/>
              <w:autoSpaceDE w:val="0"/>
              <w:autoSpaceDN w:val="0"/>
              <w:adjustRightInd w:val="0"/>
              <w:spacing w:after="0" w:line="240" w:lineRule="auto"/>
              <w:ind w:right="46"/>
              <w:jc w:val="right"/>
              <w:rPr>
                <w:rFonts w:ascii="Arial" w:eastAsia="Times New Roman" w:hAnsi="Arial" w:cs="Arial"/>
                <w:lang w:eastAsia="nl-NL"/>
              </w:rPr>
            </w:pPr>
            <w:r w:rsidRPr="00ED6C77">
              <w:rPr>
                <w:rFonts w:ascii="Arial" w:eastAsia="Times New Roman" w:hAnsi="Arial" w:cs="Arial"/>
                <w:lang w:eastAsia="nl-NL"/>
              </w:rPr>
              <w:t>1</w:t>
            </w:r>
          </w:p>
        </w:tc>
      </w:tr>
      <w:tr w:rsidR="00ED6C77" w:rsidRPr="00ED6C77" w14:paraId="56E13A82" w14:textId="77777777" w:rsidTr="000F62A4">
        <w:trPr>
          <w:trHeight w:val="290"/>
        </w:trPr>
        <w:tc>
          <w:tcPr>
            <w:tcW w:w="315" w:type="dxa"/>
            <w:tcBorders>
              <w:top w:val="none" w:sz="6" w:space="0" w:color="auto"/>
              <w:left w:val="none" w:sz="6" w:space="0" w:color="auto"/>
              <w:bottom w:val="none" w:sz="6" w:space="0" w:color="auto"/>
              <w:right w:val="none" w:sz="6" w:space="0" w:color="auto"/>
            </w:tcBorders>
          </w:tcPr>
          <w:p w14:paraId="6285ED1E" w14:textId="77777777" w:rsidR="00ED6C77" w:rsidRPr="00ED6C77" w:rsidRDefault="00ED6C77" w:rsidP="00ED6C77">
            <w:pPr>
              <w:widowControl w:val="0"/>
              <w:kinsoku w:val="0"/>
              <w:overflowPunct w:val="0"/>
              <w:autoSpaceDE w:val="0"/>
              <w:autoSpaceDN w:val="0"/>
              <w:adjustRightInd w:val="0"/>
              <w:spacing w:before="14" w:after="0" w:line="240" w:lineRule="auto"/>
              <w:ind w:left="50"/>
              <w:rPr>
                <w:rFonts w:ascii="Arial" w:eastAsia="Times New Roman" w:hAnsi="Arial" w:cs="Arial"/>
                <w:b/>
                <w:bCs/>
                <w:lang w:eastAsia="nl-NL"/>
              </w:rPr>
            </w:pPr>
            <w:r w:rsidRPr="00ED6C77">
              <w:rPr>
                <w:rFonts w:ascii="Arial" w:eastAsia="Times New Roman" w:hAnsi="Arial" w:cs="Arial"/>
                <w:b/>
                <w:bCs/>
                <w:lang w:eastAsia="nl-NL"/>
              </w:rPr>
              <w:t>b</w:t>
            </w:r>
          </w:p>
        </w:tc>
        <w:tc>
          <w:tcPr>
            <w:tcW w:w="7680" w:type="dxa"/>
            <w:tcBorders>
              <w:top w:val="none" w:sz="6" w:space="0" w:color="auto"/>
              <w:left w:val="none" w:sz="6" w:space="0" w:color="auto"/>
              <w:bottom w:val="none" w:sz="6" w:space="0" w:color="auto"/>
              <w:right w:val="none" w:sz="6" w:space="0" w:color="auto"/>
            </w:tcBorders>
          </w:tcPr>
          <w:p w14:paraId="46E67BDA"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386" w:type="dxa"/>
            <w:tcBorders>
              <w:top w:val="none" w:sz="6" w:space="0" w:color="auto"/>
              <w:left w:val="none" w:sz="6" w:space="0" w:color="auto"/>
              <w:bottom w:val="none" w:sz="6" w:space="0" w:color="auto"/>
              <w:right w:val="none" w:sz="6" w:space="0" w:color="auto"/>
            </w:tcBorders>
          </w:tcPr>
          <w:p w14:paraId="132A3FE0" w14:textId="77777777" w:rsidR="00ED6C77" w:rsidRPr="00ED6C77" w:rsidRDefault="00ED6C77" w:rsidP="00ED6C77">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ED6C77" w:rsidRPr="00ED6C77" w14:paraId="46E8447F" w14:textId="77777777" w:rsidTr="000F62A4">
        <w:trPr>
          <w:trHeight w:val="1719"/>
        </w:trPr>
        <w:tc>
          <w:tcPr>
            <w:tcW w:w="315" w:type="dxa"/>
            <w:tcBorders>
              <w:top w:val="none" w:sz="6" w:space="0" w:color="auto"/>
              <w:left w:val="none" w:sz="6" w:space="0" w:color="auto"/>
              <w:bottom w:val="none" w:sz="6" w:space="0" w:color="auto"/>
              <w:right w:val="none" w:sz="6" w:space="0" w:color="auto"/>
            </w:tcBorders>
          </w:tcPr>
          <w:p w14:paraId="198E67AB" w14:textId="77777777" w:rsidR="00ED6C77" w:rsidRPr="00ED6C77" w:rsidRDefault="00ED6C77" w:rsidP="00ED6C77">
            <w:pPr>
              <w:widowControl w:val="0"/>
              <w:kinsoku w:val="0"/>
              <w:overflowPunct w:val="0"/>
              <w:autoSpaceDE w:val="0"/>
              <w:autoSpaceDN w:val="0"/>
              <w:adjustRightInd w:val="0"/>
              <w:spacing w:before="16" w:after="0" w:line="240" w:lineRule="auto"/>
              <w:ind w:left="50"/>
              <w:rPr>
                <w:rFonts w:ascii="Arial" w:eastAsia="Times New Roman" w:hAnsi="Arial" w:cs="Arial"/>
                <w:lang w:eastAsia="nl-NL"/>
              </w:rPr>
            </w:pPr>
            <w:r w:rsidRPr="00ED6C77">
              <w:rPr>
                <w:rFonts w:ascii="Arial" w:eastAsia="Times New Roman" w:hAnsi="Arial" w:cs="Arial"/>
                <w:lang w:eastAsia="nl-NL"/>
              </w:rPr>
              <w:t>•</w:t>
            </w:r>
          </w:p>
        </w:tc>
        <w:tc>
          <w:tcPr>
            <w:tcW w:w="7680" w:type="dxa"/>
            <w:tcBorders>
              <w:top w:val="none" w:sz="6" w:space="0" w:color="auto"/>
              <w:left w:val="none" w:sz="6" w:space="0" w:color="auto"/>
              <w:bottom w:val="none" w:sz="6" w:space="0" w:color="auto"/>
              <w:right w:val="none" w:sz="6" w:space="0" w:color="auto"/>
            </w:tcBorders>
          </w:tcPr>
          <w:p w14:paraId="072BC7D1" w14:textId="77777777" w:rsidR="00ED6C77" w:rsidRPr="00ED6C77" w:rsidRDefault="00ED6C77" w:rsidP="00ED6C77">
            <w:pPr>
              <w:widowControl w:val="0"/>
              <w:kinsoku w:val="0"/>
              <w:overflowPunct w:val="0"/>
              <w:autoSpaceDE w:val="0"/>
              <w:autoSpaceDN w:val="0"/>
              <w:adjustRightInd w:val="0"/>
              <w:spacing w:before="16" w:after="0" w:line="276" w:lineRule="auto"/>
              <w:ind w:left="130" w:right="412"/>
              <w:rPr>
                <w:rFonts w:ascii="Arial" w:eastAsia="Times New Roman" w:hAnsi="Arial" w:cs="Arial"/>
                <w:lang w:eastAsia="nl-NL"/>
              </w:rPr>
            </w:pPr>
            <w:r w:rsidRPr="00ED6C77">
              <w:rPr>
                <w:rFonts w:ascii="Arial" w:eastAsia="Times New Roman" w:hAnsi="Arial" w:cs="Arial"/>
                <w:lang w:eastAsia="nl-NL"/>
              </w:rPr>
              <w:t>Doordat opvattingen niet direct te observeren zijn, maar in een interview wel direct naar opvattingen gevraagd kan worden, kan de onderzoeker met een interview beter meten wat de onderzoeker wil meten dan met een observatie. Zo kan voor het onderscheiden van humorstijlen met een interview beter aan de eis van validiteit voldaan</w:t>
            </w:r>
          </w:p>
          <w:p w14:paraId="359D5559" w14:textId="77777777" w:rsidR="00ED6C77" w:rsidRPr="00ED6C77" w:rsidRDefault="00ED6C77" w:rsidP="00ED6C77">
            <w:pPr>
              <w:widowControl w:val="0"/>
              <w:kinsoku w:val="0"/>
              <w:overflowPunct w:val="0"/>
              <w:autoSpaceDE w:val="0"/>
              <w:autoSpaceDN w:val="0"/>
              <w:adjustRightInd w:val="0"/>
              <w:spacing w:after="0" w:line="228" w:lineRule="exact"/>
              <w:ind w:left="130"/>
              <w:rPr>
                <w:rFonts w:ascii="Arial" w:eastAsia="Times New Roman" w:hAnsi="Arial" w:cs="Arial"/>
                <w:lang w:eastAsia="nl-NL"/>
              </w:rPr>
            </w:pPr>
            <w:r w:rsidRPr="00ED6C77">
              <w:rPr>
                <w:rFonts w:ascii="Arial" w:eastAsia="Times New Roman" w:hAnsi="Arial" w:cs="Arial"/>
                <w:lang w:eastAsia="nl-NL"/>
              </w:rPr>
              <w:t>worden dan met een observatie</w:t>
            </w:r>
          </w:p>
        </w:tc>
        <w:tc>
          <w:tcPr>
            <w:tcW w:w="386" w:type="dxa"/>
            <w:tcBorders>
              <w:top w:val="none" w:sz="6" w:space="0" w:color="auto"/>
              <w:left w:val="none" w:sz="6" w:space="0" w:color="auto"/>
              <w:bottom w:val="none" w:sz="6" w:space="0" w:color="auto"/>
              <w:right w:val="none" w:sz="6" w:space="0" w:color="auto"/>
            </w:tcBorders>
          </w:tcPr>
          <w:p w14:paraId="6FE0088D"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00B50588"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3BA1F312"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EF6CA03" w14:textId="77777777" w:rsidR="00ED6C77" w:rsidRPr="00ED6C77" w:rsidRDefault="00ED6C77" w:rsidP="00ED6C77">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6CB0BD8A" w14:textId="77777777" w:rsidR="00ED6C77" w:rsidRPr="00ED6C77" w:rsidRDefault="00ED6C77" w:rsidP="00ED6C77">
            <w:pPr>
              <w:widowControl w:val="0"/>
              <w:kinsoku w:val="0"/>
              <w:overflowPunct w:val="0"/>
              <w:autoSpaceDE w:val="0"/>
              <w:autoSpaceDN w:val="0"/>
              <w:adjustRightInd w:val="0"/>
              <w:spacing w:before="5" w:after="0" w:line="240" w:lineRule="auto"/>
              <w:rPr>
                <w:rFonts w:ascii="Arial" w:eastAsia="Times New Roman" w:hAnsi="Arial" w:cs="Arial"/>
                <w:b/>
                <w:bCs/>
                <w:sz w:val="31"/>
                <w:szCs w:val="31"/>
                <w:lang w:eastAsia="nl-NL"/>
              </w:rPr>
            </w:pPr>
          </w:p>
          <w:p w14:paraId="536438EA" w14:textId="77777777" w:rsidR="00ED6C77" w:rsidRPr="00ED6C77" w:rsidRDefault="00ED6C77" w:rsidP="00ED6C77">
            <w:pPr>
              <w:widowControl w:val="0"/>
              <w:kinsoku w:val="0"/>
              <w:overflowPunct w:val="0"/>
              <w:autoSpaceDE w:val="0"/>
              <w:autoSpaceDN w:val="0"/>
              <w:adjustRightInd w:val="0"/>
              <w:spacing w:after="0" w:line="233" w:lineRule="exact"/>
              <w:ind w:right="46"/>
              <w:jc w:val="right"/>
              <w:rPr>
                <w:rFonts w:ascii="Arial" w:eastAsia="Times New Roman" w:hAnsi="Arial" w:cs="Arial"/>
                <w:lang w:eastAsia="nl-NL"/>
              </w:rPr>
            </w:pPr>
            <w:r w:rsidRPr="00ED6C77">
              <w:rPr>
                <w:rFonts w:ascii="Arial" w:eastAsia="Times New Roman" w:hAnsi="Arial" w:cs="Arial"/>
                <w:lang w:eastAsia="nl-NL"/>
              </w:rPr>
              <w:t>1</w:t>
            </w:r>
          </w:p>
        </w:tc>
      </w:tr>
    </w:tbl>
    <w:p w14:paraId="57988DA8" w14:textId="77777777" w:rsidR="00ED6C77" w:rsidRPr="00ED6C77" w:rsidRDefault="00ED6C77" w:rsidP="00ED6C77">
      <w:pPr>
        <w:widowControl w:val="0"/>
        <w:autoSpaceDE w:val="0"/>
        <w:autoSpaceDN w:val="0"/>
        <w:adjustRightInd w:val="0"/>
        <w:spacing w:after="0" w:line="240" w:lineRule="auto"/>
        <w:rPr>
          <w:rFonts w:ascii="Arial" w:eastAsia="Times New Roman" w:hAnsi="Arial" w:cs="Arial"/>
          <w:b/>
          <w:bCs/>
          <w:lang w:eastAsia="nl-NL"/>
        </w:rPr>
        <w:sectPr w:rsidR="00ED6C77" w:rsidRPr="00ED6C77">
          <w:headerReference w:type="default" r:id="rId19"/>
          <w:footerReference w:type="default" r:id="rId20"/>
          <w:pgSz w:w="11910" w:h="16840"/>
          <w:pgMar w:top="2100" w:right="860" w:bottom="1160" w:left="1000" w:header="1576" w:footer="979" w:gutter="0"/>
          <w:pgNumType w:start="9"/>
          <w:cols w:space="708"/>
          <w:noEndnote/>
        </w:sectPr>
      </w:pPr>
    </w:p>
    <w:p w14:paraId="127F57DA" w14:textId="77777777" w:rsidR="00ED6C77" w:rsidRPr="00ED6C77" w:rsidRDefault="00ED6C77" w:rsidP="00ED6C77">
      <w:pPr>
        <w:widowControl w:val="0"/>
        <w:kinsoku w:val="0"/>
        <w:overflowPunct w:val="0"/>
        <w:autoSpaceDE w:val="0"/>
        <w:autoSpaceDN w:val="0"/>
        <w:adjustRightInd w:val="0"/>
        <w:spacing w:before="9" w:after="0" w:line="240" w:lineRule="auto"/>
        <w:rPr>
          <w:rFonts w:ascii="Arial" w:eastAsia="Times New Roman" w:hAnsi="Arial" w:cs="Arial"/>
          <w:b/>
          <w:bCs/>
          <w:sz w:val="19"/>
          <w:szCs w:val="19"/>
          <w:lang w:eastAsia="nl-NL"/>
        </w:rPr>
      </w:pPr>
    </w:p>
    <w:p w14:paraId="3A59F64D" w14:textId="4055C635" w:rsidR="00ED6C77" w:rsidRDefault="00783761" w:rsidP="00783761">
      <w:pPr>
        <w:widowControl w:val="0"/>
        <w:tabs>
          <w:tab w:val="left" w:pos="1098"/>
        </w:tabs>
        <w:kinsoku w:val="0"/>
        <w:overflowPunct w:val="0"/>
        <w:autoSpaceDE w:val="0"/>
        <w:autoSpaceDN w:val="0"/>
        <w:adjustRightInd w:val="0"/>
        <w:spacing w:before="94" w:after="0" w:line="240" w:lineRule="auto"/>
        <w:rPr>
          <w:rFonts w:ascii="Arial" w:eastAsia="Times New Roman" w:hAnsi="Arial" w:cs="Arial"/>
          <w:b/>
          <w:bCs/>
          <w:sz w:val="24"/>
          <w:szCs w:val="24"/>
          <w:lang w:eastAsia="nl-NL"/>
        </w:rPr>
      </w:pPr>
      <w:r>
        <w:rPr>
          <w:rFonts w:ascii="Arial" w:eastAsia="Times New Roman" w:hAnsi="Arial" w:cs="Arial"/>
          <w:b/>
          <w:bCs/>
          <w:spacing w:val="4"/>
          <w:sz w:val="24"/>
          <w:szCs w:val="24"/>
          <w:lang w:eastAsia="nl-NL"/>
        </w:rPr>
        <w:t xml:space="preserve">        </w:t>
      </w:r>
      <w:r w:rsidRPr="00783761">
        <w:rPr>
          <w:rFonts w:ascii="Arial" w:eastAsia="Times New Roman" w:hAnsi="Arial" w:cs="Arial"/>
          <w:b/>
          <w:bCs/>
          <w:spacing w:val="4"/>
          <w:sz w:val="28"/>
          <w:szCs w:val="28"/>
          <w:lang w:eastAsia="nl-NL"/>
        </w:rPr>
        <w:t>8</w:t>
      </w:r>
      <w:r w:rsidRPr="00783761">
        <w:rPr>
          <w:rFonts w:ascii="Arial" w:eastAsia="Times New Roman" w:hAnsi="Arial" w:cs="Arial"/>
          <w:b/>
          <w:bCs/>
          <w:spacing w:val="4"/>
          <w:sz w:val="24"/>
          <w:szCs w:val="24"/>
          <w:lang w:eastAsia="nl-NL"/>
        </w:rPr>
        <w:t xml:space="preserve"> </w:t>
      </w:r>
      <w:r w:rsidR="00ED6C77" w:rsidRPr="00ED6C77">
        <w:rPr>
          <w:rFonts w:ascii="Arial" w:eastAsia="Times New Roman" w:hAnsi="Arial" w:cs="Arial"/>
          <w:b/>
          <w:bCs/>
          <w:spacing w:val="4"/>
          <w:sz w:val="24"/>
          <w:szCs w:val="24"/>
          <w:lang w:eastAsia="nl-NL"/>
        </w:rPr>
        <w:t>maximumscore</w:t>
      </w:r>
      <w:r w:rsidR="00ED6C77" w:rsidRPr="00ED6C77">
        <w:rPr>
          <w:rFonts w:ascii="Arial" w:eastAsia="Times New Roman" w:hAnsi="Arial" w:cs="Arial"/>
          <w:b/>
          <w:bCs/>
          <w:spacing w:val="10"/>
          <w:sz w:val="24"/>
          <w:szCs w:val="24"/>
          <w:lang w:eastAsia="nl-NL"/>
        </w:rPr>
        <w:t xml:space="preserve"> </w:t>
      </w:r>
      <w:r w:rsidR="00ED6C77" w:rsidRPr="00ED6C77">
        <w:rPr>
          <w:rFonts w:ascii="Arial" w:eastAsia="Times New Roman" w:hAnsi="Arial" w:cs="Arial"/>
          <w:b/>
          <w:bCs/>
          <w:sz w:val="24"/>
          <w:szCs w:val="24"/>
          <w:lang w:eastAsia="nl-NL"/>
        </w:rPr>
        <w:t>2</w:t>
      </w:r>
    </w:p>
    <w:p w14:paraId="35A1A922" w14:textId="5367EDFB" w:rsidR="00BF676E" w:rsidRPr="00BF676E" w:rsidRDefault="00BF676E" w:rsidP="00BF676E">
      <w:pPr>
        <w:widowControl w:val="0"/>
        <w:tabs>
          <w:tab w:val="left" w:pos="1098"/>
        </w:tabs>
        <w:kinsoku w:val="0"/>
        <w:overflowPunct w:val="0"/>
        <w:autoSpaceDE w:val="0"/>
        <w:autoSpaceDN w:val="0"/>
        <w:adjustRightInd w:val="0"/>
        <w:spacing w:before="94" w:after="0" w:line="240" w:lineRule="auto"/>
        <w:ind w:left="1097"/>
        <w:rPr>
          <w:rFonts w:ascii="Arial" w:eastAsia="Times New Roman" w:hAnsi="Arial" w:cs="Arial"/>
          <w:i/>
          <w:iCs/>
          <w:color w:val="00B050"/>
          <w:lang w:eastAsia="nl-NL"/>
        </w:rPr>
      </w:pPr>
      <w:r>
        <w:rPr>
          <w:rFonts w:ascii="Arial" w:eastAsia="Times New Roman" w:hAnsi="Arial" w:cs="Arial"/>
          <w:b/>
          <w:bCs/>
          <w:sz w:val="24"/>
          <w:szCs w:val="24"/>
          <w:lang w:eastAsia="nl-NL"/>
        </w:rPr>
        <w:tab/>
      </w:r>
      <w:r>
        <w:rPr>
          <w:rFonts w:ascii="Arial" w:eastAsia="Times New Roman" w:hAnsi="Arial" w:cs="Arial"/>
          <w:i/>
          <w:iCs/>
          <w:color w:val="00B050"/>
          <w:lang w:eastAsia="nl-NL"/>
        </w:rPr>
        <w:t>Kennis en toepassen van de begrippen cultureel, economisch en sociaal kapitaal (niet te verwarren met ‘</w:t>
      </w:r>
      <w:proofErr w:type="spellStart"/>
      <w:r>
        <w:rPr>
          <w:rFonts w:ascii="Arial" w:eastAsia="Times New Roman" w:hAnsi="Arial" w:cs="Arial"/>
          <w:i/>
          <w:iCs/>
          <w:color w:val="00B050"/>
          <w:lang w:eastAsia="nl-NL"/>
        </w:rPr>
        <w:t>social</w:t>
      </w:r>
      <w:proofErr w:type="spellEnd"/>
      <w:r>
        <w:rPr>
          <w:rFonts w:ascii="Arial" w:eastAsia="Times New Roman" w:hAnsi="Arial" w:cs="Arial"/>
          <w:i/>
          <w:iCs/>
          <w:color w:val="00B050"/>
          <w:lang w:eastAsia="nl-NL"/>
        </w:rPr>
        <w:t xml:space="preserve"> </w:t>
      </w:r>
      <w:proofErr w:type="spellStart"/>
      <w:r>
        <w:rPr>
          <w:rFonts w:ascii="Arial" w:eastAsia="Times New Roman" w:hAnsi="Arial" w:cs="Arial"/>
          <w:i/>
          <w:iCs/>
          <w:color w:val="00B050"/>
          <w:lang w:eastAsia="nl-NL"/>
        </w:rPr>
        <w:t>capital</w:t>
      </w:r>
      <w:proofErr w:type="spellEnd"/>
      <w:r>
        <w:rPr>
          <w:rFonts w:ascii="Arial" w:eastAsia="Times New Roman" w:hAnsi="Arial" w:cs="Arial"/>
          <w:i/>
          <w:iCs/>
          <w:color w:val="00B050"/>
          <w:lang w:eastAsia="nl-NL"/>
        </w:rPr>
        <w:t xml:space="preserve">’ dat eigenlijk sociale cohesie + maatschappelijk middenveld betekent). Dit staat genoemd in § 12.1 (p.10) en in § 14.3 (p.78). </w:t>
      </w:r>
    </w:p>
    <w:p w14:paraId="284AB2FA" w14:textId="77777777" w:rsidR="00ED6C77" w:rsidRPr="00BF676E" w:rsidRDefault="00ED6C77" w:rsidP="00ED6C77">
      <w:pPr>
        <w:widowControl w:val="0"/>
        <w:kinsoku w:val="0"/>
        <w:overflowPunct w:val="0"/>
        <w:autoSpaceDE w:val="0"/>
        <w:autoSpaceDN w:val="0"/>
        <w:adjustRightInd w:val="0"/>
        <w:spacing w:before="40" w:after="0" w:line="240" w:lineRule="auto"/>
        <w:ind w:left="1097"/>
        <w:rPr>
          <w:rFonts w:ascii="Arial" w:eastAsia="Times New Roman" w:hAnsi="Arial" w:cs="Arial"/>
          <w:sz w:val="26"/>
          <w:szCs w:val="26"/>
          <w:lang w:eastAsia="nl-NL"/>
        </w:rPr>
      </w:pPr>
      <w:r w:rsidRPr="00BF676E">
        <w:rPr>
          <w:rFonts w:ascii="Arial" w:eastAsia="Times New Roman" w:hAnsi="Arial" w:cs="Arial"/>
          <w:sz w:val="26"/>
          <w:szCs w:val="26"/>
          <w:lang w:eastAsia="nl-NL"/>
        </w:rPr>
        <w:t>een juist antwoord bevat:</w:t>
      </w:r>
    </w:p>
    <w:p w14:paraId="54C0F3D7" w14:textId="77777777" w:rsidR="00ED6C77" w:rsidRPr="00ED6C77" w:rsidRDefault="00ED6C77" w:rsidP="00ED6C77">
      <w:pPr>
        <w:widowControl w:val="0"/>
        <w:numPr>
          <w:ilvl w:val="1"/>
          <w:numId w:val="4"/>
        </w:numPr>
        <w:tabs>
          <w:tab w:val="left" w:pos="1494"/>
        </w:tabs>
        <w:kinsoku w:val="0"/>
        <w:overflowPunct w:val="0"/>
        <w:autoSpaceDE w:val="0"/>
        <w:autoSpaceDN w:val="0"/>
        <w:adjustRightInd w:val="0"/>
        <w:spacing w:before="37" w:after="0" w:line="276" w:lineRule="auto"/>
        <w:ind w:left="1493" w:right="1225"/>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lang w:eastAsia="nl-NL"/>
        </w:rPr>
        <w:t xml:space="preserve">er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verschil </w:t>
      </w:r>
      <w:r w:rsidRPr="00ED6C77">
        <w:rPr>
          <w:rFonts w:ascii="Arial" w:eastAsia="Times New Roman" w:hAnsi="Arial" w:cs="Arial"/>
          <w:lang w:eastAsia="nl-NL"/>
        </w:rPr>
        <w:t xml:space="preserve">is in </w:t>
      </w:r>
      <w:r w:rsidRPr="00ED6C77">
        <w:rPr>
          <w:rFonts w:ascii="Arial" w:eastAsia="Times New Roman" w:hAnsi="Arial" w:cs="Arial"/>
          <w:spacing w:val="4"/>
          <w:lang w:eastAsia="nl-NL"/>
        </w:rPr>
        <w:t xml:space="preserve">cultureel </w:t>
      </w:r>
      <w:r w:rsidRPr="00ED6C77">
        <w:rPr>
          <w:rFonts w:ascii="Arial" w:eastAsia="Times New Roman" w:hAnsi="Arial" w:cs="Arial"/>
          <w:spacing w:val="5"/>
          <w:lang w:eastAsia="nl-NL"/>
        </w:rPr>
        <w:t xml:space="preserve">kapitaal </w:t>
      </w:r>
      <w:r w:rsidRPr="00ED6C77">
        <w:rPr>
          <w:rFonts w:ascii="Arial" w:eastAsia="Times New Roman" w:hAnsi="Arial" w:cs="Arial"/>
          <w:spacing w:val="4"/>
          <w:lang w:eastAsia="nl-NL"/>
        </w:rPr>
        <w:t xml:space="preserve">tussen </w:t>
      </w:r>
      <w:r w:rsidRPr="00ED6C77">
        <w:rPr>
          <w:rFonts w:ascii="Arial" w:eastAsia="Times New Roman" w:hAnsi="Arial" w:cs="Arial"/>
          <w:spacing w:val="3"/>
          <w:lang w:eastAsia="nl-NL"/>
        </w:rPr>
        <w:t xml:space="preserve">lager </w:t>
      </w:r>
      <w:r w:rsidRPr="00ED6C77">
        <w:rPr>
          <w:rFonts w:ascii="Arial" w:eastAsia="Times New Roman" w:hAnsi="Arial" w:cs="Arial"/>
          <w:spacing w:val="4"/>
          <w:lang w:eastAsia="nl-NL"/>
        </w:rPr>
        <w:t>en hoger</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opgeleiden,</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toepassing</w:t>
      </w:r>
      <w:r w:rsidRPr="00ED6C77">
        <w:rPr>
          <w:rFonts w:ascii="Arial" w:eastAsia="Times New Roman" w:hAnsi="Arial" w:cs="Arial"/>
          <w:spacing w:val="21"/>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8"/>
          <w:lang w:eastAsia="nl-NL"/>
        </w:rPr>
        <w:t xml:space="preserve"> </w:t>
      </w:r>
      <w:r w:rsidRPr="00ED6C77">
        <w:rPr>
          <w:rFonts w:ascii="Arial" w:eastAsia="Times New Roman" w:hAnsi="Arial" w:cs="Arial"/>
          <w:spacing w:val="2"/>
          <w:lang w:eastAsia="nl-NL"/>
        </w:rPr>
        <w:t>het</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begrip</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cultureel</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kapitaal</w:t>
      </w:r>
    </w:p>
    <w:p w14:paraId="095762D7" w14:textId="77777777" w:rsidR="00ED6C77" w:rsidRPr="00ED6C77" w:rsidRDefault="00ED6C77" w:rsidP="00ED6C77">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3"/>
          <w:lang w:eastAsia="nl-NL"/>
        </w:rPr>
        <w:t xml:space="preserve">en </w:t>
      </w:r>
      <w:r w:rsidRPr="00ED6C77">
        <w:rPr>
          <w:rFonts w:ascii="Arial" w:eastAsia="Times New Roman" w:hAnsi="Arial" w:cs="Arial"/>
          <w:spacing w:val="4"/>
          <w:lang w:eastAsia="nl-NL"/>
        </w:rPr>
        <w:t xml:space="preserve">informatie </w:t>
      </w:r>
      <w:r w:rsidRPr="00ED6C77">
        <w:rPr>
          <w:rFonts w:ascii="Arial" w:eastAsia="Times New Roman" w:hAnsi="Arial" w:cs="Arial"/>
          <w:spacing w:val="3"/>
          <w:lang w:eastAsia="nl-NL"/>
        </w:rPr>
        <w:t xml:space="preserve">uit </w:t>
      </w:r>
      <w:r w:rsidRPr="00ED6C77">
        <w:rPr>
          <w:rFonts w:ascii="Arial" w:eastAsia="Times New Roman" w:hAnsi="Arial" w:cs="Arial"/>
          <w:spacing w:val="4"/>
          <w:lang w:eastAsia="nl-NL"/>
        </w:rPr>
        <w:t>tabel</w:t>
      </w:r>
      <w:r w:rsidRPr="00ED6C77">
        <w:rPr>
          <w:rFonts w:ascii="Arial" w:eastAsia="Times New Roman" w:hAnsi="Arial" w:cs="Arial"/>
          <w:spacing w:val="34"/>
          <w:lang w:eastAsia="nl-NL"/>
        </w:rPr>
        <w:t xml:space="preserve"> </w:t>
      </w:r>
      <w:r w:rsidRPr="00ED6C77">
        <w:rPr>
          <w:rFonts w:ascii="Arial" w:eastAsia="Times New Roman" w:hAnsi="Arial" w:cs="Arial"/>
          <w:lang w:eastAsia="nl-NL"/>
        </w:rPr>
        <w:t>1</w:t>
      </w:r>
      <w:r w:rsidRPr="00ED6C77">
        <w:rPr>
          <w:rFonts w:ascii="Arial" w:eastAsia="Times New Roman" w:hAnsi="Arial" w:cs="Arial"/>
          <w:spacing w:val="11"/>
          <w:lang w:eastAsia="nl-NL"/>
        </w:rPr>
        <w:t xml:space="preserve"> </w:t>
      </w:r>
      <w:r w:rsidRPr="00ED6C77">
        <w:rPr>
          <w:rFonts w:ascii="Arial" w:eastAsia="Times New Roman" w:hAnsi="Arial" w:cs="Arial"/>
          <w:spacing w:val="5"/>
          <w:lang w:eastAsia="nl-NL"/>
        </w:rPr>
        <w:t>daarover</w:t>
      </w:r>
      <w:r w:rsidRPr="00ED6C77">
        <w:rPr>
          <w:rFonts w:ascii="Arial" w:eastAsia="Times New Roman" w:hAnsi="Arial" w:cs="Arial"/>
          <w:spacing w:val="5"/>
          <w:lang w:eastAsia="nl-NL"/>
        </w:rPr>
        <w:tab/>
      </w:r>
      <w:r w:rsidRPr="00ED6C77">
        <w:rPr>
          <w:rFonts w:ascii="Arial" w:eastAsia="Times New Roman" w:hAnsi="Arial" w:cs="Arial"/>
          <w:lang w:eastAsia="nl-NL"/>
        </w:rPr>
        <w:t>1</w:t>
      </w:r>
    </w:p>
    <w:p w14:paraId="78777C83" w14:textId="77777777" w:rsidR="00ED6C77" w:rsidRPr="00ED6C77" w:rsidRDefault="00ED6C77" w:rsidP="00ED6C77">
      <w:pPr>
        <w:widowControl w:val="0"/>
        <w:numPr>
          <w:ilvl w:val="1"/>
          <w:numId w:val="4"/>
        </w:numPr>
        <w:tabs>
          <w:tab w:val="left" w:pos="1494"/>
        </w:tabs>
        <w:kinsoku w:val="0"/>
        <w:overflowPunct w:val="0"/>
        <w:autoSpaceDE w:val="0"/>
        <w:autoSpaceDN w:val="0"/>
        <w:adjustRightInd w:val="0"/>
        <w:spacing w:before="35" w:after="0" w:line="276" w:lineRule="auto"/>
        <w:ind w:left="1493" w:right="1240"/>
        <w:rPr>
          <w:rFonts w:ascii="Arial" w:eastAsia="Times New Roman" w:hAnsi="Arial" w:cs="Arial"/>
          <w:spacing w:val="4"/>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met het </w:t>
      </w:r>
      <w:r w:rsidRPr="00ED6C77">
        <w:rPr>
          <w:rFonts w:ascii="Arial" w:eastAsia="Times New Roman" w:hAnsi="Arial" w:cs="Arial"/>
          <w:spacing w:val="4"/>
          <w:lang w:eastAsia="nl-NL"/>
        </w:rPr>
        <w:t xml:space="preserve">begrip cultureel kapitaal </w:t>
      </w:r>
      <w:r w:rsidRPr="00ED6C77">
        <w:rPr>
          <w:rFonts w:ascii="Arial" w:eastAsia="Times New Roman" w:hAnsi="Arial" w:cs="Arial"/>
          <w:spacing w:val="2"/>
          <w:lang w:eastAsia="nl-NL"/>
        </w:rPr>
        <w:t xml:space="preserve">dat </w:t>
      </w:r>
      <w:r w:rsidRPr="00ED6C77">
        <w:rPr>
          <w:rFonts w:ascii="Arial" w:eastAsia="Times New Roman" w:hAnsi="Arial" w:cs="Arial"/>
          <w:spacing w:val="4"/>
          <w:lang w:eastAsia="nl-NL"/>
        </w:rPr>
        <w:t xml:space="preserve">socialisatie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verschil </w:t>
      </w:r>
      <w:r w:rsidRPr="00ED6C77">
        <w:rPr>
          <w:rFonts w:ascii="Arial" w:eastAsia="Times New Roman" w:hAnsi="Arial" w:cs="Arial"/>
          <w:spacing w:val="3"/>
          <w:lang w:eastAsia="nl-NL"/>
        </w:rPr>
        <w:t>in</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humorstijlen</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tussen</w:t>
      </w:r>
      <w:r w:rsidRPr="00ED6C77">
        <w:rPr>
          <w:rFonts w:ascii="Arial" w:eastAsia="Times New Roman" w:hAnsi="Arial" w:cs="Arial"/>
          <w:spacing w:val="13"/>
          <w:lang w:eastAsia="nl-NL"/>
        </w:rPr>
        <w:t xml:space="preserve"> </w:t>
      </w:r>
      <w:r w:rsidRPr="00ED6C77">
        <w:rPr>
          <w:rFonts w:ascii="Arial" w:eastAsia="Times New Roman" w:hAnsi="Arial" w:cs="Arial"/>
          <w:spacing w:val="3"/>
          <w:lang w:eastAsia="nl-NL"/>
        </w:rPr>
        <w:t>lager</w:t>
      </w:r>
      <w:r w:rsidRPr="00ED6C77">
        <w:rPr>
          <w:rFonts w:ascii="Arial" w:eastAsia="Times New Roman" w:hAnsi="Arial" w:cs="Arial"/>
          <w:spacing w:val="19"/>
          <w:lang w:eastAsia="nl-NL"/>
        </w:rPr>
        <w:t xml:space="preserve"> </w:t>
      </w:r>
      <w:r w:rsidRPr="00ED6C77">
        <w:rPr>
          <w:rFonts w:ascii="Arial" w:eastAsia="Times New Roman" w:hAnsi="Arial" w:cs="Arial"/>
          <w:lang w:eastAsia="nl-NL"/>
        </w:rPr>
        <w:t>en</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hoger</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opgeleiden</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kan</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verklaren,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met</w:t>
      </w:r>
    </w:p>
    <w:p w14:paraId="1AF0A674" w14:textId="77777777" w:rsidR="00ED6C77" w:rsidRPr="00ED6C77" w:rsidRDefault="00ED6C77" w:rsidP="00ED6C77">
      <w:pPr>
        <w:widowControl w:val="0"/>
        <w:tabs>
          <w:tab w:val="right" w:pos="9379"/>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toepassing </w:t>
      </w:r>
      <w:r w:rsidRPr="00ED6C77">
        <w:rPr>
          <w:rFonts w:ascii="Arial" w:eastAsia="Times New Roman" w:hAnsi="Arial" w:cs="Arial"/>
          <w:spacing w:val="2"/>
          <w:lang w:eastAsia="nl-NL"/>
        </w:rPr>
        <w:t>van het</w:t>
      </w:r>
      <w:r w:rsidRPr="00ED6C77">
        <w:rPr>
          <w:rFonts w:ascii="Arial" w:eastAsia="Times New Roman" w:hAnsi="Arial" w:cs="Arial"/>
          <w:spacing w:val="42"/>
          <w:lang w:eastAsia="nl-NL"/>
        </w:rPr>
        <w:t xml:space="preserve"> </w:t>
      </w:r>
      <w:r w:rsidRPr="00ED6C77">
        <w:rPr>
          <w:rFonts w:ascii="Arial" w:eastAsia="Times New Roman" w:hAnsi="Arial" w:cs="Arial"/>
          <w:spacing w:val="4"/>
          <w:lang w:eastAsia="nl-NL"/>
        </w:rPr>
        <w:t>kernconcept</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socialisatie</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1D2E632B" w14:textId="77777777" w:rsidR="00ED6C77" w:rsidRPr="00ED6C77" w:rsidRDefault="00ED6C77" w:rsidP="00ED6C77">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179F36D9" w14:textId="77777777" w:rsidR="00ED6C77" w:rsidRPr="00ED6C77" w:rsidRDefault="00ED6C77" w:rsidP="00ED6C77">
      <w:pPr>
        <w:widowControl w:val="0"/>
        <w:numPr>
          <w:ilvl w:val="1"/>
          <w:numId w:val="4"/>
        </w:numPr>
        <w:tabs>
          <w:tab w:val="left" w:pos="1494"/>
        </w:tabs>
        <w:kinsoku w:val="0"/>
        <w:overflowPunct w:val="0"/>
        <w:autoSpaceDE w:val="0"/>
        <w:autoSpaceDN w:val="0"/>
        <w:adjustRightInd w:val="0"/>
        <w:spacing w:before="37" w:after="0" w:line="276" w:lineRule="auto"/>
        <w:ind w:left="1493" w:right="1252"/>
        <w:rPr>
          <w:rFonts w:ascii="Arial" w:eastAsia="Times New Roman" w:hAnsi="Arial" w:cs="Arial"/>
          <w:spacing w:val="4"/>
          <w:lang w:eastAsia="nl-NL"/>
        </w:rPr>
      </w:pPr>
      <w:r w:rsidRPr="00ED6C77">
        <w:rPr>
          <w:rFonts w:ascii="Arial" w:eastAsia="Times New Roman" w:hAnsi="Arial" w:cs="Arial"/>
          <w:spacing w:val="2"/>
          <w:lang w:eastAsia="nl-NL"/>
        </w:rPr>
        <w:t xml:space="preserve">In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w:t>
      </w:r>
      <w:r w:rsidRPr="00ED6C77">
        <w:rPr>
          <w:rFonts w:ascii="Arial" w:eastAsia="Times New Roman" w:hAnsi="Arial" w:cs="Arial"/>
          <w:spacing w:val="4"/>
          <w:lang w:eastAsia="nl-NL"/>
        </w:rPr>
        <w:t xml:space="preserve">staat </w:t>
      </w:r>
      <w:r w:rsidRPr="00ED6C77">
        <w:rPr>
          <w:rFonts w:ascii="Arial" w:eastAsia="Times New Roman" w:hAnsi="Arial" w:cs="Arial"/>
          <w:spacing w:val="2"/>
          <w:lang w:eastAsia="nl-NL"/>
        </w:rPr>
        <w:t xml:space="preserve">dat </w:t>
      </w:r>
      <w:r w:rsidRPr="00ED6C77">
        <w:rPr>
          <w:rFonts w:ascii="Arial" w:eastAsia="Times New Roman" w:hAnsi="Arial" w:cs="Arial"/>
          <w:spacing w:val="4"/>
          <w:lang w:eastAsia="nl-NL"/>
        </w:rPr>
        <w:t xml:space="preserve">lager opgeleiden iemand </w:t>
      </w:r>
      <w:r w:rsidRPr="00ED6C77">
        <w:rPr>
          <w:rFonts w:ascii="Arial" w:eastAsia="Times New Roman" w:hAnsi="Arial" w:cs="Arial"/>
          <w:spacing w:val="3"/>
          <w:lang w:eastAsia="nl-NL"/>
        </w:rPr>
        <w:t xml:space="preserve">met een </w:t>
      </w:r>
      <w:r w:rsidRPr="00ED6C77">
        <w:rPr>
          <w:rFonts w:ascii="Arial" w:eastAsia="Times New Roman" w:hAnsi="Arial" w:cs="Arial"/>
          <w:spacing w:val="4"/>
          <w:lang w:eastAsia="nl-NL"/>
        </w:rPr>
        <w:t xml:space="preserve">goed gevoel voor </w:t>
      </w:r>
      <w:r w:rsidRPr="00ED6C77">
        <w:rPr>
          <w:rFonts w:ascii="Arial" w:eastAsia="Times New Roman" w:hAnsi="Arial" w:cs="Arial"/>
          <w:spacing w:val="3"/>
          <w:lang w:eastAsia="nl-NL"/>
        </w:rPr>
        <w:t xml:space="preserve">humor als </w:t>
      </w:r>
      <w:r w:rsidRPr="00ED6C77">
        <w:rPr>
          <w:rFonts w:ascii="Arial" w:eastAsia="Times New Roman" w:hAnsi="Arial" w:cs="Arial"/>
          <w:spacing w:val="4"/>
          <w:lang w:eastAsia="nl-NL"/>
        </w:rPr>
        <w:t xml:space="preserve">sociabel </w:t>
      </w:r>
      <w:r w:rsidRPr="00ED6C77">
        <w:rPr>
          <w:rFonts w:ascii="Arial" w:eastAsia="Times New Roman" w:hAnsi="Arial" w:cs="Arial"/>
          <w:lang w:eastAsia="nl-NL"/>
        </w:rPr>
        <w:t xml:space="preserve">of </w:t>
      </w:r>
      <w:r w:rsidRPr="00ED6C77">
        <w:rPr>
          <w:rFonts w:ascii="Arial" w:eastAsia="Times New Roman" w:hAnsi="Arial" w:cs="Arial"/>
          <w:spacing w:val="4"/>
          <w:lang w:eastAsia="nl-NL"/>
        </w:rPr>
        <w:t xml:space="preserve">gezellig beschrijven. Terwijl </w:t>
      </w:r>
      <w:r w:rsidRPr="00ED6C77">
        <w:rPr>
          <w:rFonts w:ascii="Arial" w:eastAsia="Times New Roman" w:hAnsi="Arial" w:cs="Arial"/>
          <w:spacing w:val="3"/>
          <w:lang w:eastAsia="nl-NL"/>
        </w:rPr>
        <w:t xml:space="preserve">hoger </w:t>
      </w:r>
      <w:r w:rsidRPr="00ED6C77">
        <w:rPr>
          <w:rFonts w:ascii="Arial" w:eastAsia="Times New Roman" w:hAnsi="Arial" w:cs="Arial"/>
          <w:spacing w:val="4"/>
          <w:lang w:eastAsia="nl-NL"/>
        </w:rPr>
        <w:t xml:space="preserve">opgeleiden iemand </w:t>
      </w:r>
      <w:r w:rsidRPr="00ED6C77">
        <w:rPr>
          <w:rFonts w:ascii="Arial" w:eastAsia="Times New Roman" w:hAnsi="Arial" w:cs="Arial"/>
          <w:spacing w:val="3"/>
          <w:lang w:eastAsia="nl-NL"/>
        </w:rPr>
        <w:t xml:space="preserve">met een </w:t>
      </w:r>
      <w:r w:rsidRPr="00ED6C77">
        <w:rPr>
          <w:rFonts w:ascii="Arial" w:eastAsia="Times New Roman" w:hAnsi="Arial" w:cs="Arial"/>
          <w:spacing w:val="4"/>
          <w:lang w:eastAsia="nl-NL"/>
        </w:rPr>
        <w:t xml:space="preserve">goed gevoel </w:t>
      </w:r>
      <w:r w:rsidRPr="00ED6C77">
        <w:rPr>
          <w:rFonts w:ascii="Arial" w:eastAsia="Times New Roman" w:hAnsi="Arial" w:cs="Arial"/>
          <w:spacing w:val="3"/>
          <w:lang w:eastAsia="nl-NL"/>
        </w:rPr>
        <w:t xml:space="preserve">voor humor als gevat </w:t>
      </w:r>
      <w:r w:rsidRPr="00ED6C77">
        <w:rPr>
          <w:rFonts w:ascii="Arial" w:eastAsia="Times New Roman" w:hAnsi="Arial" w:cs="Arial"/>
          <w:lang w:eastAsia="nl-NL"/>
        </w:rPr>
        <w:t xml:space="preserve">of </w:t>
      </w:r>
      <w:r w:rsidRPr="00ED6C77">
        <w:rPr>
          <w:rFonts w:ascii="Arial" w:eastAsia="Times New Roman" w:hAnsi="Arial" w:cs="Arial"/>
          <w:spacing w:val="4"/>
          <w:lang w:eastAsia="nl-NL"/>
        </w:rPr>
        <w:t xml:space="preserve">scherp beschrijven, oftewel </w:t>
      </w:r>
      <w:r w:rsidRPr="00ED6C77">
        <w:rPr>
          <w:rFonts w:ascii="Arial" w:eastAsia="Times New Roman" w:hAnsi="Arial" w:cs="Arial"/>
          <w:spacing w:val="3"/>
          <w:lang w:eastAsia="nl-NL"/>
        </w:rPr>
        <w:t xml:space="preserve">als een </w:t>
      </w:r>
      <w:r w:rsidRPr="00ED6C77">
        <w:rPr>
          <w:rFonts w:ascii="Arial" w:eastAsia="Times New Roman" w:hAnsi="Arial" w:cs="Arial"/>
          <w:spacing w:val="4"/>
          <w:lang w:eastAsia="nl-NL"/>
        </w:rPr>
        <w:t xml:space="preserve">ontwikkeld iemand. </w:t>
      </w:r>
      <w:r w:rsidRPr="00ED6C77">
        <w:rPr>
          <w:rFonts w:ascii="Arial" w:eastAsia="Times New Roman" w:hAnsi="Arial" w:cs="Arial"/>
          <w:spacing w:val="3"/>
          <w:lang w:eastAsia="nl-NL"/>
        </w:rPr>
        <w:t xml:space="preserve">Anders dan </w:t>
      </w:r>
      <w:r w:rsidRPr="00ED6C77">
        <w:rPr>
          <w:rFonts w:ascii="Arial" w:eastAsia="Times New Roman" w:hAnsi="Arial" w:cs="Arial"/>
          <w:spacing w:val="4"/>
          <w:lang w:eastAsia="nl-NL"/>
        </w:rPr>
        <w:t xml:space="preserve">lager opgeleiden waarderen hoger opgeleiden </w:t>
      </w:r>
      <w:r w:rsidRPr="00ED6C77">
        <w:rPr>
          <w:rFonts w:ascii="Arial" w:eastAsia="Times New Roman" w:hAnsi="Arial" w:cs="Arial"/>
          <w:spacing w:val="3"/>
          <w:lang w:eastAsia="nl-NL"/>
        </w:rPr>
        <w:t>eerder humor</w:t>
      </w:r>
      <w:r w:rsidRPr="00ED6C77">
        <w:rPr>
          <w:rFonts w:ascii="Arial" w:eastAsia="Times New Roman" w:hAnsi="Arial" w:cs="Arial"/>
          <w:spacing w:val="4"/>
          <w:lang w:eastAsia="nl-NL"/>
        </w:rPr>
        <w:t xml:space="preserve"> waarvoor</w:t>
      </w:r>
    </w:p>
    <w:p w14:paraId="5207EE95" w14:textId="77777777" w:rsidR="00ED6C77" w:rsidRPr="00ED6C77" w:rsidRDefault="00ED6C77" w:rsidP="00ED6C77">
      <w:pPr>
        <w:widowControl w:val="0"/>
        <w:tabs>
          <w:tab w:val="right" w:pos="9379"/>
        </w:tabs>
        <w:kinsoku w:val="0"/>
        <w:overflowPunct w:val="0"/>
        <w:autoSpaceDE w:val="0"/>
        <w:autoSpaceDN w:val="0"/>
        <w:adjustRightInd w:val="0"/>
        <w:spacing w:after="0" w:line="248" w:lineRule="exact"/>
        <w:ind w:left="1493"/>
        <w:rPr>
          <w:rFonts w:ascii="Arial" w:eastAsia="Times New Roman" w:hAnsi="Arial" w:cs="Arial"/>
          <w:lang w:eastAsia="nl-NL"/>
        </w:rPr>
      </w:pPr>
      <w:r w:rsidRPr="00ED6C77">
        <w:rPr>
          <w:rFonts w:ascii="Arial" w:eastAsia="Times New Roman" w:hAnsi="Arial" w:cs="Arial"/>
          <w:spacing w:val="4"/>
          <w:lang w:eastAsia="nl-NL"/>
        </w:rPr>
        <w:t>kennis</w:t>
      </w:r>
      <w:r w:rsidRPr="00ED6C77">
        <w:rPr>
          <w:rFonts w:ascii="Arial" w:eastAsia="Times New Roman" w:hAnsi="Arial" w:cs="Arial"/>
          <w:spacing w:val="13"/>
          <w:lang w:eastAsia="nl-NL"/>
        </w:rPr>
        <w:t xml:space="preserve"> </w:t>
      </w:r>
      <w:r w:rsidRPr="00ED6C77">
        <w:rPr>
          <w:rFonts w:ascii="Arial" w:eastAsia="Times New Roman" w:hAnsi="Arial" w:cs="Arial"/>
          <w:lang w:eastAsia="nl-NL"/>
        </w:rPr>
        <w:t>of</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verfijnde</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smaak,</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oftewel</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meer</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cultureel</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kapitaal,</w:t>
      </w:r>
      <w:r w:rsidRPr="00ED6C77">
        <w:rPr>
          <w:rFonts w:ascii="Arial" w:eastAsia="Times New Roman" w:hAnsi="Arial" w:cs="Arial"/>
          <w:spacing w:val="17"/>
          <w:lang w:eastAsia="nl-NL"/>
        </w:rPr>
        <w:t xml:space="preserve"> </w:t>
      </w:r>
      <w:r w:rsidRPr="00ED6C77">
        <w:rPr>
          <w:rFonts w:ascii="Arial" w:eastAsia="Times New Roman" w:hAnsi="Arial" w:cs="Arial"/>
          <w:spacing w:val="3"/>
          <w:lang w:eastAsia="nl-NL"/>
        </w:rPr>
        <w:t>nodig</w:t>
      </w:r>
      <w:r w:rsidRPr="00ED6C77">
        <w:rPr>
          <w:rFonts w:ascii="Arial" w:eastAsia="Times New Roman" w:hAnsi="Arial" w:cs="Arial"/>
          <w:spacing w:val="18"/>
          <w:lang w:eastAsia="nl-NL"/>
        </w:rPr>
        <w:t xml:space="preserve"> </w:t>
      </w:r>
      <w:r w:rsidRPr="00ED6C77">
        <w:rPr>
          <w:rFonts w:ascii="Arial" w:eastAsia="Times New Roman" w:hAnsi="Arial" w:cs="Arial"/>
          <w:lang w:eastAsia="nl-NL"/>
        </w:rPr>
        <w:t>is</w:t>
      </w:r>
      <w:r w:rsidRPr="00ED6C77">
        <w:rPr>
          <w:rFonts w:ascii="Arial" w:eastAsia="Times New Roman" w:hAnsi="Arial" w:cs="Arial"/>
          <w:lang w:eastAsia="nl-NL"/>
        </w:rPr>
        <w:tab/>
        <w:t>1</w:t>
      </w:r>
    </w:p>
    <w:p w14:paraId="1558BC79" w14:textId="77777777" w:rsidR="00ED6C77" w:rsidRPr="00ED6C77" w:rsidRDefault="00ED6C77" w:rsidP="00ED6C77">
      <w:pPr>
        <w:widowControl w:val="0"/>
        <w:numPr>
          <w:ilvl w:val="1"/>
          <w:numId w:val="4"/>
        </w:numPr>
        <w:tabs>
          <w:tab w:val="left" w:pos="1493"/>
        </w:tabs>
        <w:kinsoku w:val="0"/>
        <w:overflowPunct w:val="0"/>
        <w:autoSpaceDE w:val="0"/>
        <w:autoSpaceDN w:val="0"/>
        <w:adjustRightInd w:val="0"/>
        <w:spacing w:before="37" w:after="0" w:line="273" w:lineRule="auto"/>
        <w:ind w:left="1492" w:right="1209"/>
        <w:jc w:val="both"/>
        <w:rPr>
          <w:rFonts w:ascii="Arial" w:eastAsia="Times New Roman" w:hAnsi="Arial" w:cs="Arial"/>
          <w:spacing w:val="4"/>
          <w:lang w:eastAsia="nl-NL"/>
        </w:rPr>
      </w:pPr>
      <w:r w:rsidRPr="00ED6C77">
        <w:rPr>
          <w:rFonts w:ascii="Arial" w:eastAsia="Times New Roman" w:hAnsi="Arial" w:cs="Arial"/>
          <w:spacing w:val="4"/>
          <w:lang w:eastAsia="nl-NL"/>
        </w:rPr>
        <w:t xml:space="preserve">Hoger opgeleiden hebben, </w:t>
      </w:r>
      <w:r w:rsidRPr="00ED6C77">
        <w:rPr>
          <w:rFonts w:ascii="Arial" w:eastAsia="Times New Roman" w:hAnsi="Arial" w:cs="Arial"/>
          <w:lang w:eastAsia="nl-NL"/>
        </w:rPr>
        <w:t xml:space="preserve">in </w:t>
      </w:r>
      <w:r w:rsidRPr="00ED6C77">
        <w:rPr>
          <w:rFonts w:ascii="Arial" w:eastAsia="Times New Roman" w:hAnsi="Arial" w:cs="Arial"/>
          <w:spacing w:val="4"/>
          <w:lang w:eastAsia="nl-NL"/>
        </w:rPr>
        <w:t xml:space="preserve">tegenstelling </w:t>
      </w:r>
      <w:r w:rsidRPr="00ED6C77">
        <w:rPr>
          <w:rFonts w:ascii="Arial" w:eastAsia="Times New Roman" w:hAnsi="Arial" w:cs="Arial"/>
          <w:spacing w:val="3"/>
          <w:lang w:eastAsia="nl-NL"/>
        </w:rPr>
        <w:t xml:space="preserve">tot lager </w:t>
      </w:r>
      <w:r w:rsidRPr="00ED6C77">
        <w:rPr>
          <w:rFonts w:ascii="Arial" w:eastAsia="Times New Roman" w:hAnsi="Arial" w:cs="Arial"/>
          <w:spacing w:val="4"/>
          <w:lang w:eastAsia="nl-NL"/>
        </w:rPr>
        <w:t xml:space="preserve">opgeleiden, </w:t>
      </w:r>
      <w:r w:rsidRPr="00ED6C77">
        <w:rPr>
          <w:rFonts w:ascii="Arial" w:eastAsia="Times New Roman" w:hAnsi="Arial" w:cs="Arial"/>
          <w:spacing w:val="5"/>
          <w:lang w:eastAsia="nl-NL"/>
        </w:rPr>
        <w:t xml:space="preserve">tijdens </w:t>
      </w:r>
      <w:r w:rsidRPr="00ED6C77">
        <w:rPr>
          <w:rFonts w:ascii="Arial" w:eastAsia="Times New Roman" w:hAnsi="Arial" w:cs="Arial"/>
          <w:spacing w:val="3"/>
          <w:lang w:eastAsia="nl-NL"/>
        </w:rPr>
        <w:t xml:space="preserve">hun </w:t>
      </w:r>
      <w:r w:rsidRPr="00ED6C77">
        <w:rPr>
          <w:rFonts w:ascii="Arial" w:eastAsia="Times New Roman" w:hAnsi="Arial" w:cs="Arial"/>
          <w:spacing w:val="4"/>
          <w:lang w:eastAsia="nl-NL"/>
        </w:rPr>
        <w:t xml:space="preserve">opleiding cultureel kapitaal kunnen verwerven, waarmee </w:t>
      </w:r>
      <w:r w:rsidRPr="00ED6C77">
        <w:rPr>
          <w:rFonts w:ascii="Arial" w:eastAsia="Times New Roman" w:hAnsi="Arial" w:cs="Arial"/>
          <w:spacing w:val="2"/>
          <w:lang w:eastAsia="nl-NL"/>
        </w:rPr>
        <w:t xml:space="preserve">zij </w:t>
      </w:r>
      <w:r w:rsidRPr="00ED6C77">
        <w:rPr>
          <w:rFonts w:ascii="Arial" w:eastAsia="Times New Roman" w:hAnsi="Arial" w:cs="Arial"/>
          <w:spacing w:val="4"/>
          <w:lang w:eastAsia="nl-NL"/>
        </w:rPr>
        <w:t xml:space="preserve">andere </w:t>
      </w:r>
      <w:r w:rsidRPr="00ED6C77">
        <w:rPr>
          <w:rFonts w:ascii="Arial" w:eastAsia="Times New Roman" w:hAnsi="Arial" w:cs="Arial"/>
          <w:spacing w:val="3"/>
          <w:lang w:eastAsia="nl-NL"/>
        </w:rPr>
        <w:t>humor</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waarderen.</w:t>
      </w:r>
      <w:r w:rsidRPr="00ED6C77">
        <w:rPr>
          <w:rFonts w:ascii="Arial" w:eastAsia="Times New Roman" w:hAnsi="Arial" w:cs="Arial"/>
          <w:spacing w:val="18"/>
          <w:lang w:eastAsia="nl-NL"/>
        </w:rPr>
        <w:t xml:space="preserve"> </w:t>
      </w:r>
      <w:r w:rsidRPr="00ED6C77">
        <w:rPr>
          <w:rFonts w:ascii="Arial" w:eastAsia="Times New Roman" w:hAnsi="Arial" w:cs="Arial"/>
          <w:spacing w:val="3"/>
          <w:lang w:eastAsia="nl-NL"/>
        </w:rPr>
        <w:t>Dit</w:t>
      </w:r>
      <w:r w:rsidRPr="00ED6C77">
        <w:rPr>
          <w:rFonts w:ascii="Arial" w:eastAsia="Times New Roman" w:hAnsi="Arial" w:cs="Arial"/>
          <w:spacing w:val="19"/>
          <w:lang w:eastAsia="nl-NL"/>
        </w:rPr>
        <w:t xml:space="preserve"> </w:t>
      </w:r>
      <w:r w:rsidRPr="00ED6C77">
        <w:rPr>
          <w:rFonts w:ascii="Arial" w:eastAsia="Times New Roman" w:hAnsi="Arial" w:cs="Arial"/>
          <w:spacing w:val="4"/>
          <w:lang w:eastAsia="nl-NL"/>
        </w:rPr>
        <w:t>verschil</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in</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socialisatie</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draagt</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dus</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bij</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aan</w:t>
      </w:r>
      <w:r w:rsidRPr="00ED6C77">
        <w:rPr>
          <w:rFonts w:ascii="Arial" w:eastAsia="Times New Roman" w:hAnsi="Arial" w:cs="Arial"/>
          <w:spacing w:val="17"/>
          <w:lang w:eastAsia="nl-NL"/>
        </w:rPr>
        <w:t xml:space="preserve"> </w:t>
      </w:r>
      <w:r w:rsidRPr="00ED6C77">
        <w:rPr>
          <w:rFonts w:ascii="Arial" w:eastAsia="Times New Roman" w:hAnsi="Arial" w:cs="Arial"/>
          <w:spacing w:val="4"/>
          <w:lang w:eastAsia="nl-NL"/>
        </w:rPr>
        <w:t>verschil</w:t>
      </w:r>
    </w:p>
    <w:p w14:paraId="0843287B" w14:textId="77777777" w:rsidR="00ED6C77" w:rsidRPr="00ED6C77" w:rsidRDefault="00ED6C77" w:rsidP="00ED6C77">
      <w:pPr>
        <w:widowControl w:val="0"/>
        <w:tabs>
          <w:tab w:val="right" w:pos="9379"/>
        </w:tabs>
        <w:kinsoku w:val="0"/>
        <w:overflowPunct w:val="0"/>
        <w:autoSpaceDE w:val="0"/>
        <w:autoSpaceDN w:val="0"/>
        <w:adjustRightInd w:val="0"/>
        <w:spacing w:before="4" w:after="0" w:line="240" w:lineRule="auto"/>
        <w:ind w:left="1492"/>
        <w:jc w:val="both"/>
        <w:rPr>
          <w:rFonts w:ascii="Arial" w:eastAsia="Times New Roman" w:hAnsi="Arial" w:cs="Arial"/>
          <w:lang w:eastAsia="nl-NL"/>
        </w:rPr>
      </w:pP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humorstijlen tussen </w:t>
      </w:r>
      <w:r w:rsidRPr="00ED6C77">
        <w:rPr>
          <w:rFonts w:ascii="Arial" w:eastAsia="Times New Roman" w:hAnsi="Arial" w:cs="Arial"/>
          <w:spacing w:val="3"/>
          <w:lang w:eastAsia="nl-NL"/>
        </w:rPr>
        <w:t xml:space="preserve">lager </w:t>
      </w:r>
      <w:r w:rsidRPr="00ED6C77">
        <w:rPr>
          <w:rFonts w:ascii="Arial" w:eastAsia="Times New Roman" w:hAnsi="Arial" w:cs="Arial"/>
          <w:lang w:eastAsia="nl-NL"/>
        </w:rPr>
        <w:t>en</w:t>
      </w:r>
      <w:r w:rsidRPr="00ED6C77">
        <w:rPr>
          <w:rFonts w:ascii="Arial" w:eastAsia="Times New Roman" w:hAnsi="Arial" w:cs="Arial"/>
          <w:spacing w:val="48"/>
          <w:lang w:eastAsia="nl-NL"/>
        </w:rPr>
        <w:t xml:space="preserve"> </w:t>
      </w:r>
      <w:r w:rsidRPr="00ED6C77">
        <w:rPr>
          <w:rFonts w:ascii="Arial" w:eastAsia="Times New Roman" w:hAnsi="Arial" w:cs="Arial"/>
          <w:spacing w:val="3"/>
          <w:lang w:eastAsia="nl-NL"/>
        </w:rPr>
        <w:t>hoger</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opgeleiden</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1374A4D8" w14:textId="77777777" w:rsidR="00ED6C77" w:rsidRPr="00ED6C77" w:rsidRDefault="00ED6C77" w:rsidP="00ED6C77">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7CE4A1BF" w14:textId="5A009F4D" w:rsidR="00ED6C77" w:rsidRPr="00F0423F" w:rsidRDefault="00ED6C77" w:rsidP="00F0423F">
      <w:pPr>
        <w:pStyle w:val="Lijstalinea"/>
        <w:widowControl w:val="0"/>
        <w:numPr>
          <w:ilvl w:val="0"/>
          <w:numId w:val="17"/>
        </w:numPr>
        <w:tabs>
          <w:tab w:val="left" w:pos="1098"/>
        </w:tabs>
        <w:kinsoku w:val="0"/>
        <w:overflowPunct w:val="0"/>
        <w:autoSpaceDE w:val="0"/>
        <w:autoSpaceDN w:val="0"/>
        <w:adjustRightInd w:val="0"/>
        <w:spacing w:after="0" w:line="240" w:lineRule="auto"/>
        <w:outlineLvl w:val="1"/>
        <w:rPr>
          <w:rFonts w:ascii="Arial" w:eastAsia="Times New Roman" w:hAnsi="Arial" w:cs="Arial"/>
          <w:b/>
          <w:bCs/>
          <w:sz w:val="30"/>
          <w:szCs w:val="30"/>
          <w:lang w:eastAsia="nl-NL"/>
        </w:rPr>
      </w:pPr>
      <w:r w:rsidRPr="00F0423F">
        <w:rPr>
          <w:rFonts w:ascii="Arial" w:eastAsia="Times New Roman" w:hAnsi="Arial" w:cs="Arial"/>
          <w:b/>
          <w:bCs/>
          <w:spacing w:val="4"/>
          <w:lang w:eastAsia="nl-NL"/>
        </w:rPr>
        <w:t>maximumscore</w:t>
      </w:r>
      <w:r w:rsidRPr="00F0423F">
        <w:rPr>
          <w:rFonts w:ascii="Arial" w:eastAsia="Times New Roman" w:hAnsi="Arial" w:cs="Arial"/>
          <w:b/>
          <w:bCs/>
          <w:spacing w:val="10"/>
          <w:lang w:eastAsia="nl-NL"/>
        </w:rPr>
        <w:t xml:space="preserve"> </w:t>
      </w:r>
      <w:r w:rsidRPr="00F0423F">
        <w:rPr>
          <w:rFonts w:ascii="Arial" w:eastAsia="Times New Roman" w:hAnsi="Arial" w:cs="Arial"/>
          <w:b/>
          <w:bCs/>
          <w:lang w:eastAsia="nl-NL"/>
        </w:rPr>
        <w:t>2</w:t>
      </w:r>
    </w:p>
    <w:p w14:paraId="64EC2A8E" w14:textId="605815D3" w:rsidR="00F0423F" w:rsidRPr="00F0423F" w:rsidRDefault="00F0423F" w:rsidP="00F0423F">
      <w:pPr>
        <w:pStyle w:val="Lijstalinea"/>
        <w:widowControl w:val="0"/>
        <w:tabs>
          <w:tab w:val="left" w:pos="1098"/>
        </w:tabs>
        <w:kinsoku w:val="0"/>
        <w:overflowPunct w:val="0"/>
        <w:autoSpaceDE w:val="0"/>
        <w:autoSpaceDN w:val="0"/>
        <w:adjustRightInd w:val="0"/>
        <w:spacing w:after="0" w:line="240" w:lineRule="auto"/>
        <w:ind w:left="1003"/>
        <w:outlineLvl w:val="1"/>
        <w:rPr>
          <w:rFonts w:ascii="Arial" w:eastAsia="Times New Roman" w:hAnsi="Arial" w:cs="Arial"/>
          <w:i/>
          <w:iCs/>
          <w:color w:val="00B050"/>
          <w:sz w:val="30"/>
          <w:szCs w:val="30"/>
          <w:lang w:eastAsia="nl-NL"/>
        </w:rPr>
      </w:pPr>
      <w:r>
        <w:rPr>
          <w:rFonts w:ascii="Arial" w:eastAsia="Times New Roman" w:hAnsi="Arial" w:cs="Arial"/>
          <w:i/>
          <w:iCs/>
          <w:color w:val="00B050"/>
          <w:lang w:eastAsia="nl-NL"/>
        </w:rPr>
        <w:t xml:space="preserve">Referentiekader is al een oud begrip dat in § 1.1 is besproken. Sociale cohesie komt regelmatig voor maar is uitgebreid in § 2.3 behandeld en tevens in deel 2 en deel 3 vwo. Het gaat in deze vraag ook om het toepassen van een indicator. </w:t>
      </w:r>
    </w:p>
    <w:p w14:paraId="6A1E0DD3" w14:textId="77777777" w:rsidR="00ED6C77" w:rsidRPr="00ED6C77" w:rsidRDefault="00ED6C77" w:rsidP="00ED6C77">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ED6C77">
        <w:rPr>
          <w:rFonts w:ascii="Arial" w:eastAsia="Times New Roman" w:hAnsi="Arial" w:cs="Arial"/>
          <w:lang w:eastAsia="nl-NL"/>
        </w:rPr>
        <w:t>een juist antwoord bevat:</w:t>
      </w:r>
    </w:p>
    <w:p w14:paraId="1E055828" w14:textId="77777777" w:rsidR="00ED6C77" w:rsidRPr="00ED6C77" w:rsidRDefault="00ED6C77" w:rsidP="00783761">
      <w:pPr>
        <w:widowControl w:val="0"/>
        <w:numPr>
          <w:ilvl w:val="1"/>
          <w:numId w:val="5"/>
        </w:numPr>
        <w:tabs>
          <w:tab w:val="left" w:pos="1494"/>
        </w:tabs>
        <w:kinsoku w:val="0"/>
        <w:overflowPunct w:val="0"/>
        <w:autoSpaceDE w:val="0"/>
        <w:autoSpaceDN w:val="0"/>
        <w:adjustRightInd w:val="0"/>
        <w:spacing w:before="35" w:after="0" w:line="276" w:lineRule="auto"/>
        <w:ind w:left="1493" w:right="1410"/>
        <w:rPr>
          <w:rFonts w:ascii="Arial" w:eastAsia="Times New Roman" w:hAnsi="Arial" w:cs="Arial"/>
          <w:spacing w:val="5"/>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lang w:eastAsia="nl-NL"/>
        </w:rPr>
        <w:t xml:space="preserve">er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verschil </w:t>
      </w:r>
      <w:r w:rsidRPr="00ED6C77">
        <w:rPr>
          <w:rFonts w:ascii="Arial" w:eastAsia="Times New Roman" w:hAnsi="Arial" w:cs="Arial"/>
          <w:lang w:eastAsia="nl-NL"/>
        </w:rPr>
        <w:t xml:space="preserve">is in </w:t>
      </w:r>
      <w:r w:rsidRPr="00ED6C77">
        <w:rPr>
          <w:rFonts w:ascii="Arial" w:eastAsia="Times New Roman" w:hAnsi="Arial" w:cs="Arial"/>
          <w:spacing w:val="5"/>
          <w:lang w:eastAsia="nl-NL"/>
        </w:rPr>
        <w:t xml:space="preserve">referentiekader </w:t>
      </w:r>
      <w:r w:rsidRPr="00ED6C77">
        <w:rPr>
          <w:rFonts w:ascii="Arial" w:eastAsia="Times New Roman" w:hAnsi="Arial" w:cs="Arial"/>
          <w:spacing w:val="4"/>
          <w:lang w:eastAsia="nl-NL"/>
        </w:rPr>
        <w:t xml:space="preserve">tussen </w:t>
      </w:r>
      <w:r w:rsidRPr="00ED6C77">
        <w:rPr>
          <w:rFonts w:ascii="Arial" w:eastAsia="Times New Roman" w:hAnsi="Arial" w:cs="Arial"/>
          <w:spacing w:val="3"/>
          <w:lang w:eastAsia="nl-NL"/>
        </w:rPr>
        <w:t xml:space="preserve">lager </w:t>
      </w:r>
      <w:r w:rsidRPr="00ED6C77">
        <w:rPr>
          <w:rFonts w:ascii="Arial" w:eastAsia="Times New Roman" w:hAnsi="Arial" w:cs="Arial"/>
          <w:spacing w:val="4"/>
          <w:lang w:eastAsia="nl-NL"/>
        </w:rPr>
        <w:t>en hoger</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opgeleiden,</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toepassing</w:t>
      </w:r>
      <w:r w:rsidRPr="00ED6C77">
        <w:rPr>
          <w:rFonts w:ascii="Arial" w:eastAsia="Times New Roman" w:hAnsi="Arial" w:cs="Arial"/>
          <w:spacing w:val="20"/>
          <w:lang w:eastAsia="nl-NL"/>
        </w:rPr>
        <w:t xml:space="preserve"> </w:t>
      </w:r>
      <w:r w:rsidRPr="00ED6C77">
        <w:rPr>
          <w:rFonts w:ascii="Arial" w:eastAsia="Times New Roman" w:hAnsi="Arial" w:cs="Arial"/>
          <w:spacing w:val="2"/>
          <w:lang w:eastAsia="nl-NL"/>
        </w:rPr>
        <w:t>van</w:t>
      </w:r>
      <w:r w:rsidRPr="00ED6C77">
        <w:rPr>
          <w:rFonts w:ascii="Arial" w:eastAsia="Times New Roman" w:hAnsi="Arial" w:cs="Arial"/>
          <w:spacing w:val="17"/>
          <w:lang w:eastAsia="nl-NL"/>
        </w:rPr>
        <w:t xml:space="preserve"> </w:t>
      </w:r>
      <w:r w:rsidRPr="00ED6C77">
        <w:rPr>
          <w:rFonts w:ascii="Arial" w:eastAsia="Times New Roman" w:hAnsi="Arial" w:cs="Arial"/>
          <w:spacing w:val="2"/>
          <w:lang w:eastAsia="nl-NL"/>
        </w:rPr>
        <w:t>het</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begrip</w:t>
      </w:r>
      <w:r w:rsidRPr="00ED6C77">
        <w:rPr>
          <w:rFonts w:ascii="Arial" w:eastAsia="Times New Roman" w:hAnsi="Arial" w:cs="Arial"/>
          <w:spacing w:val="15"/>
          <w:lang w:eastAsia="nl-NL"/>
        </w:rPr>
        <w:t xml:space="preserve"> </w:t>
      </w:r>
      <w:r w:rsidRPr="00ED6C77">
        <w:rPr>
          <w:rFonts w:ascii="Arial" w:eastAsia="Times New Roman" w:hAnsi="Arial" w:cs="Arial"/>
          <w:spacing w:val="5"/>
          <w:lang w:eastAsia="nl-NL"/>
        </w:rPr>
        <w:t>referentiekader</w:t>
      </w:r>
    </w:p>
    <w:p w14:paraId="4E13BDB6" w14:textId="77777777" w:rsidR="00ED6C77" w:rsidRPr="00ED6C77" w:rsidRDefault="00ED6C77" w:rsidP="00ED6C77">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3"/>
          <w:lang w:eastAsia="nl-NL"/>
        </w:rPr>
        <w:t xml:space="preserve">en </w:t>
      </w:r>
      <w:r w:rsidRPr="00ED6C77">
        <w:rPr>
          <w:rFonts w:ascii="Arial" w:eastAsia="Times New Roman" w:hAnsi="Arial" w:cs="Arial"/>
          <w:spacing w:val="4"/>
          <w:lang w:eastAsia="nl-NL"/>
        </w:rPr>
        <w:t xml:space="preserve">informatie </w:t>
      </w:r>
      <w:r w:rsidRPr="00ED6C77">
        <w:rPr>
          <w:rFonts w:ascii="Arial" w:eastAsia="Times New Roman" w:hAnsi="Arial" w:cs="Arial"/>
          <w:spacing w:val="3"/>
          <w:lang w:eastAsia="nl-NL"/>
        </w:rPr>
        <w:t xml:space="preserve">uit </w:t>
      </w:r>
      <w:r w:rsidRPr="00ED6C77">
        <w:rPr>
          <w:rFonts w:ascii="Arial" w:eastAsia="Times New Roman" w:hAnsi="Arial" w:cs="Arial"/>
          <w:spacing w:val="4"/>
          <w:lang w:eastAsia="nl-NL"/>
        </w:rPr>
        <w:t>tabel</w:t>
      </w:r>
      <w:r w:rsidRPr="00ED6C77">
        <w:rPr>
          <w:rFonts w:ascii="Arial" w:eastAsia="Times New Roman" w:hAnsi="Arial" w:cs="Arial"/>
          <w:spacing w:val="42"/>
          <w:lang w:eastAsia="nl-NL"/>
        </w:rPr>
        <w:t xml:space="preserve"> </w:t>
      </w:r>
      <w:r w:rsidRPr="00ED6C77">
        <w:rPr>
          <w:rFonts w:ascii="Arial" w:eastAsia="Times New Roman" w:hAnsi="Arial" w:cs="Arial"/>
          <w:lang w:eastAsia="nl-NL"/>
        </w:rPr>
        <w:t>1</w:t>
      </w:r>
      <w:r w:rsidRPr="00ED6C77">
        <w:rPr>
          <w:rFonts w:ascii="Arial" w:eastAsia="Times New Roman" w:hAnsi="Arial" w:cs="Arial"/>
          <w:spacing w:val="13"/>
          <w:lang w:eastAsia="nl-NL"/>
        </w:rPr>
        <w:t xml:space="preserve"> </w:t>
      </w:r>
      <w:r w:rsidRPr="00ED6C77">
        <w:rPr>
          <w:rFonts w:ascii="Arial" w:eastAsia="Times New Roman" w:hAnsi="Arial" w:cs="Arial"/>
          <w:spacing w:val="5"/>
          <w:lang w:eastAsia="nl-NL"/>
        </w:rPr>
        <w:t>daarover</w:t>
      </w:r>
      <w:r w:rsidRPr="00ED6C77">
        <w:rPr>
          <w:rFonts w:ascii="Arial" w:eastAsia="Times New Roman" w:hAnsi="Arial" w:cs="Arial"/>
          <w:spacing w:val="5"/>
          <w:lang w:eastAsia="nl-NL"/>
        </w:rPr>
        <w:tab/>
      </w:r>
      <w:r w:rsidRPr="00ED6C77">
        <w:rPr>
          <w:rFonts w:ascii="Arial" w:eastAsia="Times New Roman" w:hAnsi="Arial" w:cs="Arial"/>
          <w:lang w:eastAsia="nl-NL"/>
        </w:rPr>
        <w:t>1</w:t>
      </w:r>
    </w:p>
    <w:p w14:paraId="6661DE62" w14:textId="77777777" w:rsidR="00ED6C77" w:rsidRPr="00ED6C77" w:rsidRDefault="00ED6C77" w:rsidP="00783761">
      <w:pPr>
        <w:widowControl w:val="0"/>
        <w:numPr>
          <w:ilvl w:val="1"/>
          <w:numId w:val="5"/>
        </w:numPr>
        <w:tabs>
          <w:tab w:val="left" w:pos="1494"/>
        </w:tabs>
        <w:kinsoku w:val="0"/>
        <w:overflowPunct w:val="0"/>
        <w:autoSpaceDE w:val="0"/>
        <w:autoSpaceDN w:val="0"/>
        <w:adjustRightInd w:val="0"/>
        <w:spacing w:before="37" w:after="0" w:line="276" w:lineRule="auto"/>
        <w:ind w:left="1493" w:right="1271"/>
        <w:rPr>
          <w:rFonts w:ascii="Arial" w:eastAsia="Times New Roman" w:hAnsi="Arial" w:cs="Arial"/>
          <w:spacing w:val="5"/>
          <w:lang w:eastAsia="nl-NL"/>
        </w:rPr>
      </w:pP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 xml:space="preserve">uitleg </w:t>
      </w:r>
      <w:r w:rsidRPr="00ED6C77">
        <w:rPr>
          <w:rFonts w:ascii="Arial" w:eastAsia="Times New Roman" w:hAnsi="Arial" w:cs="Arial"/>
          <w:spacing w:val="3"/>
          <w:lang w:eastAsia="nl-NL"/>
        </w:rPr>
        <w:t xml:space="preserve">dat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 xml:space="preserve">verschil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referentiekader </w:t>
      </w:r>
      <w:r w:rsidRPr="00ED6C77">
        <w:rPr>
          <w:rFonts w:ascii="Arial" w:eastAsia="Times New Roman" w:hAnsi="Arial" w:cs="Arial"/>
          <w:spacing w:val="3"/>
          <w:lang w:eastAsia="nl-NL"/>
        </w:rPr>
        <w:t xml:space="preserve">kan </w:t>
      </w:r>
      <w:r w:rsidRPr="00ED6C77">
        <w:rPr>
          <w:rFonts w:ascii="Arial" w:eastAsia="Times New Roman" w:hAnsi="Arial" w:cs="Arial"/>
          <w:spacing w:val="4"/>
          <w:lang w:eastAsia="nl-NL"/>
        </w:rPr>
        <w:t xml:space="preserve">leiden tot </w:t>
      </w:r>
      <w:r w:rsidRPr="00ED6C77">
        <w:rPr>
          <w:rFonts w:ascii="Arial" w:eastAsia="Times New Roman" w:hAnsi="Arial" w:cs="Arial"/>
          <w:spacing w:val="3"/>
          <w:lang w:eastAsia="nl-NL"/>
        </w:rPr>
        <w:t xml:space="preserve">weinig </w:t>
      </w:r>
      <w:r w:rsidRPr="00ED6C77">
        <w:rPr>
          <w:rFonts w:ascii="Arial" w:eastAsia="Times New Roman" w:hAnsi="Arial" w:cs="Arial"/>
          <w:spacing w:val="4"/>
          <w:lang w:eastAsia="nl-NL"/>
        </w:rPr>
        <w:t>sociale</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cohesie</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tussen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lager</w:t>
      </w:r>
      <w:r w:rsidRPr="00ED6C77">
        <w:rPr>
          <w:rFonts w:ascii="Arial" w:eastAsia="Times New Roman" w:hAnsi="Arial" w:cs="Arial"/>
          <w:spacing w:val="19"/>
          <w:lang w:eastAsia="nl-NL"/>
        </w:rPr>
        <w:t xml:space="preserve"> </w:t>
      </w:r>
      <w:r w:rsidRPr="00ED6C77">
        <w:rPr>
          <w:rFonts w:ascii="Arial" w:eastAsia="Times New Roman" w:hAnsi="Arial" w:cs="Arial"/>
          <w:lang w:eastAsia="nl-NL"/>
        </w:rPr>
        <w:t>en</w:t>
      </w:r>
      <w:r w:rsidRPr="00ED6C77">
        <w:rPr>
          <w:rFonts w:ascii="Arial" w:eastAsia="Times New Roman" w:hAnsi="Arial" w:cs="Arial"/>
          <w:spacing w:val="18"/>
          <w:lang w:eastAsia="nl-NL"/>
        </w:rPr>
        <w:t xml:space="preserve"> </w:t>
      </w:r>
      <w:r w:rsidRPr="00ED6C77">
        <w:rPr>
          <w:rFonts w:ascii="Arial" w:eastAsia="Times New Roman" w:hAnsi="Arial" w:cs="Arial"/>
          <w:spacing w:val="3"/>
          <w:lang w:eastAsia="nl-NL"/>
        </w:rPr>
        <w:t>hoger</w:t>
      </w:r>
      <w:r w:rsidRPr="00ED6C77">
        <w:rPr>
          <w:rFonts w:ascii="Arial" w:eastAsia="Times New Roman" w:hAnsi="Arial" w:cs="Arial"/>
          <w:spacing w:val="19"/>
          <w:lang w:eastAsia="nl-NL"/>
        </w:rPr>
        <w:t xml:space="preserve"> </w:t>
      </w:r>
      <w:r w:rsidRPr="00ED6C77">
        <w:rPr>
          <w:rFonts w:ascii="Arial" w:eastAsia="Times New Roman" w:hAnsi="Arial" w:cs="Arial"/>
          <w:spacing w:val="4"/>
          <w:lang w:eastAsia="nl-NL"/>
        </w:rPr>
        <w:t>opgeleiden,</w:t>
      </w:r>
      <w:r w:rsidRPr="00ED6C77">
        <w:rPr>
          <w:rFonts w:ascii="Arial" w:eastAsia="Times New Roman" w:hAnsi="Arial" w:cs="Arial"/>
          <w:spacing w:val="16"/>
          <w:lang w:eastAsia="nl-NL"/>
        </w:rPr>
        <w:t xml:space="preserve"> </w:t>
      </w:r>
      <w:r w:rsidRPr="00ED6C77">
        <w:rPr>
          <w:rFonts w:ascii="Arial" w:eastAsia="Times New Roman" w:hAnsi="Arial" w:cs="Arial"/>
          <w:spacing w:val="3"/>
          <w:lang w:eastAsia="nl-NL"/>
        </w:rPr>
        <w:t>met</w:t>
      </w:r>
      <w:r w:rsidRPr="00ED6C77">
        <w:rPr>
          <w:rFonts w:ascii="Arial" w:eastAsia="Times New Roman" w:hAnsi="Arial" w:cs="Arial"/>
          <w:spacing w:val="19"/>
          <w:lang w:eastAsia="nl-NL"/>
        </w:rPr>
        <w:t xml:space="preserve"> </w:t>
      </w:r>
      <w:r w:rsidRPr="00ED6C77">
        <w:rPr>
          <w:rFonts w:ascii="Arial" w:eastAsia="Times New Roman" w:hAnsi="Arial" w:cs="Arial"/>
          <w:spacing w:val="3"/>
          <w:lang w:eastAsia="nl-NL"/>
        </w:rPr>
        <w:t>een</w:t>
      </w:r>
      <w:r w:rsidRPr="00ED6C77">
        <w:rPr>
          <w:rFonts w:ascii="Arial" w:eastAsia="Times New Roman" w:hAnsi="Arial" w:cs="Arial"/>
          <w:spacing w:val="15"/>
          <w:lang w:eastAsia="nl-NL"/>
        </w:rPr>
        <w:t xml:space="preserve"> </w:t>
      </w:r>
      <w:r w:rsidRPr="00ED6C77">
        <w:rPr>
          <w:rFonts w:ascii="Arial" w:eastAsia="Times New Roman" w:hAnsi="Arial" w:cs="Arial"/>
          <w:spacing w:val="5"/>
          <w:lang w:eastAsia="nl-NL"/>
        </w:rPr>
        <w:t>toepassing</w:t>
      </w:r>
    </w:p>
    <w:p w14:paraId="539D4BB0" w14:textId="77777777" w:rsidR="00ED6C77" w:rsidRPr="00ED6C77" w:rsidRDefault="00ED6C77" w:rsidP="00ED6C77">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ED6C77">
        <w:rPr>
          <w:rFonts w:ascii="Arial" w:eastAsia="Times New Roman" w:hAnsi="Arial" w:cs="Arial"/>
          <w:spacing w:val="3"/>
          <w:lang w:eastAsia="nl-NL"/>
        </w:rPr>
        <w:t xml:space="preserve">van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kernconcept</w:t>
      </w:r>
      <w:r w:rsidRPr="00ED6C77">
        <w:rPr>
          <w:rFonts w:ascii="Arial" w:eastAsia="Times New Roman" w:hAnsi="Arial" w:cs="Arial"/>
          <w:spacing w:val="44"/>
          <w:lang w:eastAsia="nl-NL"/>
        </w:rPr>
        <w:t xml:space="preserve"> </w:t>
      </w:r>
      <w:r w:rsidRPr="00ED6C77">
        <w:rPr>
          <w:rFonts w:ascii="Arial" w:eastAsia="Times New Roman" w:hAnsi="Arial" w:cs="Arial"/>
          <w:spacing w:val="4"/>
          <w:lang w:eastAsia="nl-NL"/>
        </w:rPr>
        <w:t>sociale</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cohesie</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546D82F7" w14:textId="77777777" w:rsidR="00ED6C77" w:rsidRPr="00ED6C77" w:rsidRDefault="00ED6C77" w:rsidP="00ED6C77">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08462A61" w14:textId="77777777" w:rsidR="00ED6C77" w:rsidRPr="00ED6C77" w:rsidRDefault="00ED6C77" w:rsidP="00ED6C77">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ED6C77">
        <w:rPr>
          <w:rFonts w:ascii="Arial" w:eastAsia="Times New Roman" w:hAnsi="Arial" w:cs="Arial"/>
          <w:lang w:eastAsia="nl-NL"/>
        </w:rPr>
        <w:t>voorbeeld van een juist antwoord:</w:t>
      </w:r>
    </w:p>
    <w:p w14:paraId="06D48D41" w14:textId="77777777" w:rsidR="00ED6C77" w:rsidRPr="00ED6C77" w:rsidRDefault="00ED6C77" w:rsidP="00783761">
      <w:pPr>
        <w:widowControl w:val="0"/>
        <w:numPr>
          <w:ilvl w:val="1"/>
          <w:numId w:val="5"/>
        </w:numPr>
        <w:tabs>
          <w:tab w:val="left" w:pos="1494"/>
        </w:tabs>
        <w:kinsoku w:val="0"/>
        <w:overflowPunct w:val="0"/>
        <w:autoSpaceDE w:val="0"/>
        <w:autoSpaceDN w:val="0"/>
        <w:adjustRightInd w:val="0"/>
        <w:spacing w:before="37" w:after="0" w:line="276" w:lineRule="auto"/>
        <w:ind w:left="1493" w:right="1198"/>
        <w:rPr>
          <w:rFonts w:ascii="Arial" w:eastAsia="Times New Roman" w:hAnsi="Arial" w:cs="Arial"/>
          <w:spacing w:val="3"/>
          <w:lang w:eastAsia="nl-NL"/>
        </w:rPr>
      </w:pPr>
      <w:r w:rsidRPr="00ED6C77">
        <w:rPr>
          <w:rFonts w:ascii="Arial" w:eastAsia="Times New Roman" w:hAnsi="Arial" w:cs="Arial"/>
          <w:spacing w:val="2"/>
          <w:lang w:eastAsia="nl-NL"/>
        </w:rPr>
        <w:t xml:space="preserve">In </w:t>
      </w:r>
      <w:r w:rsidRPr="00ED6C77">
        <w:rPr>
          <w:rFonts w:ascii="Arial" w:eastAsia="Times New Roman" w:hAnsi="Arial" w:cs="Arial"/>
          <w:spacing w:val="4"/>
          <w:lang w:eastAsia="nl-NL"/>
        </w:rPr>
        <w:t xml:space="preserve">tabel </w:t>
      </w:r>
      <w:r w:rsidRPr="00ED6C77">
        <w:rPr>
          <w:rFonts w:ascii="Arial" w:eastAsia="Times New Roman" w:hAnsi="Arial" w:cs="Arial"/>
          <w:lang w:eastAsia="nl-NL"/>
        </w:rPr>
        <w:t xml:space="preserve">1 </w:t>
      </w:r>
      <w:r w:rsidRPr="00ED6C77">
        <w:rPr>
          <w:rFonts w:ascii="Arial" w:eastAsia="Times New Roman" w:hAnsi="Arial" w:cs="Arial"/>
          <w:spacing w:val="4"/>
          <w:lang w:eastAsia="nl-NL"/>
        </w:rPr>
        <w:t xml:space="preserve">staat </w:t>
      </w:r>
      <w:r w:rsidRPr="00ED6C77">
        <w:rPr>
          <w:rFonts w:ascii="Arial" w:eastAsia="Times New Roman" w:hAnsi="Arial" w:cs="Arial"/>
          <w:spacing w:val="2"/>
          <w:lang w:eastAsia="nl-NL"/>
        </w:rPr>
        <w:t xml:space="preserve">dat </w:t>
      </w:r>
      <w:r w:rsidRPr="00ED6C77">
        <w:rPr>
          <w:rFonts w:ascii="Arial" w:eastAsia="Times New Roman" w:hAnsi="Arial" w:cs="Arial"/>
          <w:spacing w:val="4"/>
          <w:lang w:eastAsia="nl-NL"/>
        </w:rPr>
        <w:t xml:space="preserve">lager opgeleiden iemand </w:t>
      </w:r>
      <w:r w:rsidRPr="00ED6C77">
        <w:rPr>
          <w:rFonts w:ascii="Arial" w:eastAsia="Times New Roman" w:hAnsi="Arial" w:cs="Arial"/>
          <w:spacing w:val="3"/>
          <w:lang w:eastAsia="nl-NL"/>
        </w:rPr>
        <w:t xml:space="preserve">met </w:t>
      </w:r>
      <w:r w:rsidRPr="00ED6C77">
        <w:rPr>
          <w:rFonts w:ascii="Arial" w:eastAsia="Times New Roman" w:hAnsi="Arial" w:cs="Arial"/>
          <w:spacing w:val="4"/>
          <w:lang w:eastAsia="nl-NL"/>
        </w:rPr>
        <w:t xml:space="preserve">goede </w:t>
      </w:r>
      <w:r w:rsidRPr="00ED6C77">
        <w:rPr>
          <w:rFonts w:ascii="Arial" w:eastAsia="Times New Roman" w:hAnsi="Arial" w:cs="Arial"/>
          <w:spacing w:val="3"/>
          <w:lang w:eastAsia="nl-NL"/>
        </w:rPr>
        <w:t xml:space="preserve">humor </w:t>
      </w:r>
      <w:r w:rsidRPr="00ED6C77">
        <w:rPr>
          <w:rFonts w:ascii="Arial" w:eastAsia="Times New Roman" w:hAnsi="Arial" w:cs="Arial"/>
          <w:spacing w:val="4"/>
          <w:lang w:eastAsia="nl-NL"/>
        </w:rPr>
        <w:t xml:space="preserve">eerder  als gezellig beschrijven </w:t>
      </w:r>
      <w:r w:rsidRPr="00ED6C77">
        <w:rPr>
          <w:rFonts w:ascii="Arial" w:eastAsia="Times New Roman" w:hAnsi="Arial" w:cs="Arial"/>
          <w:spacing w:val="3"/>
          <w:lang w:eastAsia="nl-NL"/>
        </w:rPr>
        <w:t xml:space="preserve">en dat </w:t>
      </w:r>
      <w:r w:rsidRPr="00ED6C77">
        <w:rPr>
          <w:rFonts w:ascii="Arial" w:eastAsia="Times New Roman" w:hAnsi="Arial" w:cs="Arial"/>
          <w:spacing w:val="4"/>
          <w:lang w:eastAsia="nl-NL"/>
        </w:rPr>
        <w:t xml:space="preserve">hoger opgeleiden iemand </w:t>
      </w:r>
      <w:r w:rsidRPr="00ED6C77">
        <w:rPr>
          <w:rFonts w:ascii="Arial" w:eastAsia="Times New Roman" w:hAnsi="Arial" w:cs="Arial"/>
          <w:spacing w:val="3"/>
          <w:lang w:eastAsia="nl-NL"/>
        </w:rPr>
        <w:t xml:space="preserve">met </w:t>
      </w:r>
      <w:r w:rsidRPr="00ED6C77">
        <w:rPr>
          <w:rFonts w:ascii="Arial" w:eastAsia="Times New Roman" w:hAnsi="Arial" w:cs="Arial"/>
          <w:spacing w:val="5"/>
          <w:lang w:eastAsia="nl-NL"/>
        </w:rPr>
        <w:t xml:space="preserve">goede </w:t>
      </w:r>
      <w:r w:rsidRPr="00ED6C77">
        <w:rPr>
          <w:rFonts w:ascii="Arial" w:eastAsia="Times New Roman" w:hAnsi="Arial" w:cs="Arial"/>
          <w:spacing w:val="3"/>
          <w:lang w:eastAsia="nl-NL"/>
        </w:rPr>
        <w:t xml:space="preserve">humor </w:t>
      </w:r>
      <w:r w:rsidRPr="00ED6C77">
        <w:rPr>
          <w:rFonts w:ascii="Arial" w:eastAsia="Times New Roman" w:hAnsi="Arial" w:cs="Arial"/>
          <w:spacing w:val="4"/>
          <w:lang w:eastAsia="nl-NL"/>
        </w:rPr>
        <w:t xml:space="preserve">eerder </w:t>
      </w:r>
      <w:r w:rsidRPr="00ED6C77">
        <w:rPr>
          <w:rFonts w:ascii="Arial" w:eastAsia="Times New Roman" w:hAnsi="Arial" w:cs="Arial"/>
          <w:spacing w:val="3"/>
          <w:lang w:eastAsia="nl-NL"/>
        </w:rPr>
        <w:t xml:space="preserve">als </w:t>
      </w:r>
      <w:r w:rsidRPr="00ED6C77">
        <w:rPr>
          <w:rFonts w:ascii="Arial" w:eastAsia="Times New Roman" w:hAnsi="Arial" w:cs="Arial"/>
          <w:spacing w:val="4"/>
          <w:lang w:eastAsia="nl-NL"/>
        </w:rPr>
        <w:t xml:space="preserve">gevat beschrijven. </w:t>
      </w:r>
      <w:r w:rsidRPr="00ED6C77">
        <w:rPr>
          <w:rFonts w:ascii="Arial" w:eastAsia="Times New Roman" w:hAnsi="Arial" w:cs="Arial"/>
          <w:spacing w:val="3"/>
          <w:lang w:eastAsia="nl-NL"/>
        </w:rPr>
        <w:t xml:space="preserve">Lager  </w:t>
      </w:r>
      <w:r w:rsidRPr="00ED6C77">
        <w:rPr>
          <w:rFonts w:ascii="Arial" w:eastAsia="Times New Roman" w:hAnsi="Arial" w:cs="Arial"/>
          <w:lang w:eastAsia="nl-NL"/>
        </w:rPr>
        <w:t xml:space="preserve">en  </w:t>
      </w:r>
      <w:r w:rsidRPr="00ED6C77">
        <w:rPr>
          <w:rFonts w:ascii="Arial" w:eastAsia="Times New Roman" w:hAnsi="Arial" w:cs="Arial"/>
          <w:spacing w:val="4"/>
          <w:lang w:eastAsia="nl-NL"/>
        </w:rPr>
        <w:t xml:space="preserve">hoger  opgeleiden hebben </w:t>
      </w:r>
      <w:r w:rsidRPr="00ED6C77">
        <w:rPr>
          <w:rFonts w:ascii="Arial" w:eastAsia="Times New Roman" w:hAnsi="Arial" w:cs="Arial"/>
          <w:spacing w:val="3"/>
          <w:lang w:eastAsia="nl-NL"/>
        </w:rPr>
        <w:t xml:space="preserve">dus </w:t>
      </w:r>
      <w:r w:rsidRPr="00ED6C77">
        <w:rPr>
          <w:rFonts w:ascii="Arial" w:eastAsia="Times New Roman" w:hAnsi="Arial" w:cs="Arial"/>
          <w:spacing w:val="4"/>
          <w:lang w:eastAsia="nl-NL"/>
        </w:rPr>
        <w:t xml:space="preserve">veelal andere opvattingen </w:t>
      </w:r>
      <w:r w:rsidRPr="00ED6C77">
        <w:rPr>
          <w:rFonts w:ascii="Arial" w:eastAsia="Times New Roman" w:hAnsi="Arial" w:cs="Arial"/>
          <w:spacing w:val="3"/>
          <w:lang w:eastAsia="nl-NL"/>
        </w:rPr>
        <w:t xml:space="preserve">over </w:t>
      </w:r>
      <w:r w:rsidRPr="00ED6C77">
        <w:rPr>
          <w:rFonts w:ascii="Arial" w:eastAsia="Times New Roman" w:hAnsi="Arial" w:cs="Arial"/>
          <w:lang w:eastAsia="nl-NL"/>
        </w:rPr>
        <w:t xml:space="preserve">wat </w:t>
      </w:r>
      <w:r w:rsidRPr="00ED6C77">
        <w:rPr>
          <w:rFonts w:ascii="Arial" w:eastAsia="Times New Roman" w:hAnsi="Arial" w:cs="Arial"/>
          <w:spacing w:val="4"/>
          <w:lang w:eastAsia="nl-NL"/>
        </w:rPr>
        <w:t>humoristisch gedrag</w:t>
      </w:r>
      <w:r w:rsidRPr="00ED6C77">
        <w:rPr>
          <w:rFonts w:ascii="Arial" w:eastAsia="Times New Roman" w:hAnsi="Arial" w:cs="Arial"/>
          <w:spacing w:val="64"/>
          <w:lang w:eastAsia="nl-NL"/>
        </w:rPr>
        <w:t xml:space="preserve"> </w:t>
      </w:r>
      <w:r w:rsidRPr="00ED6C77">
        <w:rPr>
          <w:rFonts w:ascii="Arial" w:eastAsia="Times New Roman" w:hAnsi="Arial" w:cs="Arial"/>
          <w:spacing w:val="3"/>
          <w:lang w:eastAsia="nl-NL"/>
        </w:rPr>
        <w:t>is.</w:t>
      </w:r>
    </w:p>
    <w:p w14:paraId="233BAB11" w14:textId="77777777" w:rsidR="00ED6C77" w:rsidRPr="00ED6C77" w:rsidRDefault="00ED6C77" w:rsidP="00ED6C77">
      <w:pPr>
        <w:widowControl w:val="0"/>
        <w:kinsoku w:val="0"/>
        <w:overflowPunct w:val="0"/>
        <w:autoSpaceDE w:val="0"/>
        <w:autoSpaceDN w:val="0"/>
        <w:adjustRightInd w:val="0"/>
        <w:spacing w:after="0" w:line="248" w:lineRule="exact"/>
        <w:ind w:left="1493"/>
        <w:rPr>
          <w:rFonts w:ascii="Arial" w:eastAsia="Times New Roman" w:hAnsi="Arial" w:cs="Arial"/>
          <w:lang w:eastAsia="nl-NL"/>
        </w:rPr>
      </w:pPr>
      <w:r w:rsidRPr="00ED6C77">
        <w:rPr>
          <w:rFonts w:ascii="Arial" w:eastAsia="Times New Roman" w:hAnsi="Arial" w:cs="Arial"/>
          <w:lang w:eastAsia="nl-NL"/>
        </w:rPr>
        <w:t>Er is hierover een verschil in referentiekader tussen lager en hoger</w:t>
      </w:r>
    </w:p>
    <w:p w14:paraId="431E6459" w14:textId="77777777" w:rsidR="00ED6C77" w:rsidRPr="00ED6C77" w:rsidRDefault="00ED6C77" w:rsidP="00ED6C77">
      <w:pPr>
        <w:widowControl w:val="0"/>
        <w:tabs>
          <w:tab w:val="left" w:pos="9257"/>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ED6C77">
        <w:rPr>
          <w:rFonts w:ascii="Arial" w:eastAsia="Times New Roman" w:hAnsi="Arial" w:cs="Arial"/>
          <w:spacing w:val="5"/>
          <w:lang w:eastAsia="nl-NL"/>
        </w:rPr>
        <w:t>opgeleiden</w:t>
      </w:r>
      <w:r w:rsidRPr="00ED6C77">
        <w:rPr>
          <w:rFonts w:ascii="Arial" w:eastAsia="Times New Roman" w:hAnsi="Arial" w:cs="Arial"/>
          <w:spacing w:val="5"/>
          <w:lang w:eastAsia="nl-NL"/>
        </w:rPr>
        <w:tab/>
      </w:r>
      <w:r w:rsidRPr="00ED6C77">
        <w:rPr>
          <w:rFonts w:ascii="Arial" w:eastAsia="Times New Roman" w:hAnsi="Arial" w:cs="Arial"/>
          <w:lang w:eastAsia="nl-NL"/>
        </w:rPr>
        <w:t>1</w:t>
      </w:r>
    </w:p>
    <w:p w14:paraId="7FFC7482" w14:textId="77777777" w:rsidR="00ED6C77" w:rsidRPr="00ED6C77" w:rsidRDefault="00ED6C77" w:rsidP="00783761">
      <w:pPr>
        <w:widowControl w:val="0"/>
        <w:numPr>
          <w:ilvl w:val="1"/>
          <w:numId w:val="5"/>
        </w:numPr>
        <w:tabs>
          <w:tab w:val="left" w:pos="1493"/>
        </w:tabs>
        <w:kinsoku w:val="0"/>
        <w:overflowPunct w:val="0"/>
        <w:autoSpaceDE w:val="0"/>
        <w:autoSpaceDN w:val="0"/>
        <w:adjustRightInd w:val="0"/>
        <w:spacing w:before="37" w:after="0" w:line="276" w:lineRule="auto"/>
        <w:ind w:right="1259"/>
        <w:rPr>
          <w:rFonts w:ascii="Arial" w:eastAsia="Times New Roman" w:hAnsi="Arial" w:cs="Arial"/>
          <w:spacing w:val="4"/>
          <w:lang w:eastAsia="nl-NL"/>
        </w:rPr>
      </w:pPr>
      <w:r w:rsidRPr="00ED6C77">
        <w:rPr>
          <w:rFonts w:ascii="Arial" w:eastAsia="Times New Roman" w:hAnsi="Arial" w:cs="Arial"/>
          <w:spacing w:val="4"/>
          <w:lang w:eastAsia="nl-NL"/>
        </w:rPr>
        <w:t xml:space="preserve">Dit verschil </w:t>
      </w:r>
      <w:r w:rsidRPr="00ED6C77">
        <w:rPr>
          <w:rFonts w:ascii="Arial" w:eastAsia="Times New Roman" w:hAnsi="Arial" w:cs="Arial"/>
          <w:spacing w:val="3"/>
          <w:lang w:eastAsia="nl-NL"/>
        </w:rPr>
        <w:t xml:space="preserve">in </w:t>
      </w:r>
      <w:r w:rsidRPr="00ED6C77">
        <w:rPr>
          <w:rFonts w:ascii="Arial" w:eastAsia="Times New Roman" w:hAnsi="Arial" w:cs="Arial"/>
          <w:spacing w:val="4"/>
          <w:lang w:eastAsia="nl-NL"/>
        </w:rPr>
        <w:t xml:space="preserve">referentiekader </w:t>
      </w:r>
      <w:r w:rsidRPr="00ED6C77">
        <w:rPr>
          <w:rFonts w:ascii="Arial" w:eastAsia="Times New Roman" w:hAnsi="Arial" w:cs="Arial"/>
          <w:spacing w:val="3"/>
          <w:lang w:eastAsia="nl-NL"/>
        </w:rPr>
        <w:t xml:space="preserve">kan </w:t>
      </w:r>
      <w:r w:rsidRPr="00ED6C77">
        <w:rPr>
          <w:rFonts w:ascii="Arial" w:eastAsia="Times New Roman" w:hAnsi="Arial" w:cs="Arial"/>
          <w:lang w:eastAsia="nl-NL"/>
        </w:rPr>
        <w:t xml:space="preserve">de </w:t>
      </w:r>
      <w:r w:rsidRPr="00ED6C77">
        <w:rPr>
          <w:rFonts w:ascii="Arial" w:eastAsia="Times New Roman" w:hAnsi="Arial" w:cs="Arial"/>
          <w:spacing w:val="4"/>
          <w:lang w:eastAsia="nl-NL"/>
        </w:rPr>
        <w:t xml:space="preserve">mogelijkheid </w:t>
      </w:r>
      <w:r w:rsidRPr="00ED6C77">
        <w:rPr>
          <w:rFonts w:ascii="Arial" w:eastAsia="Times New Roman" w:hAnsi="Arial" w:cs="Arial"/>
          <w:lang w:eastAsia="nl-NL"/>
        </w:rPr>
        <w:t xml:space="preserve">om </w:t>
      </w:r>
      <w:r w:rsidRPr="00ED6C77">
        <w:rPr>
          <w:rFonts w:ascii="Arial" w:eastAsia="Times New Roman" w:hAnsi="Arial" w:cs="Arial"/>
          <w:spacing w:val="4"/>
          <w:lang w:eastAsia="nl-NL"/>
        </w:rPr>
        <w:t xml:space="preserve">samen </w:t>
      </w:r>
      <w:r w:rsidRPr="00ED6C77">
        <w:rPr>
          <w:rFonts w:ascii="Arial" w:eastAsia="Times New Roman" w:hAnsi="Arial" w:cs="Arial"/>
          <w:lang w:eastAsia="nl-NL"/>
        </w:rPr>
        <w:t xml:space="preserve">om </w:t>
      </w:r>
      <w:r w:rsidRPr="00ED6C77">
        <w:rPr>
          <w:rFonts w:ascii="Arial" w:eastAsia="Times New Roman" w:hAnsi="Arial" w:cs="Arial"/>
          <w:spacing w:val="3"/>
          <w:lang w:eastAsia="nl-NL"/>
        </w:rPr>
        <w:t xml:space="preserve">een grap </w:t>
      </w:r>
      <w:r w:rsidRPr="00ED6C77">
        <w:rPr>
          <w:rFonts w:ascii="Arial" w:eastAsia="Times New Roman" w:hAnsi="Arial" w:cs="Arial"/>
          <w:spacing w:val="4"/>
          <w:lang w:eastAsia="nl-NL"/>
        </w:rPr>
        <w:t xml:space="preserve">te </w:t>
      </w:r>
      <w:r w:rsidRPr="00ED6C77">
        <w:rPr>
          <w:rFonts w:ascii="Arial" w:eastAsia="Times New Roman" w:hAnsi="Arial" w:cs="Arial"/>
          <w:spacing w:val="3"/>
          <w:lang w:eastAsia="nl-NL"/>
        </w:rPr>
        <w:t xml:space="preserve">lachen </w:t>
      </w:r>
      <w:r w:rsidRPr="00ED6C77">
        <w:rPr>
          <w:rFonts w:ascii="Arial" w:eastAsia="Times New Roman" w:hAnsi="Arial" w:cs="Arial"/>
          <w:spacing w:val="4"/>
          <w:lang w:eastAsia="nl-NL"/>
        </w:rPr>
        <w:t xml:space="preserve">tegenwerken. </w:t>
      </w:r>
      <w:r w:rsidRPr="00ED6C77">
        <w:rPr>
          <w:rFonts w:ascii="Arial" w:eastAsia="Times New Roman" w:hAnsi="Arial" w:cs="Arial"/>
          <w:spacing w:val="3"/>
          <w:lang w:eastAsia="nl-NL"/>
        </w:rPr>
        <w:t xml:space="preserve">Dit </w:t>
      </w:r>
      <w:r w:rsidRPr="00ED6C77">
        <w:rPr>
          <w:rFonts w:ascii="Arial" w:eastAsia="Times New Roman" w:hAnsi="Arial" w:cs="Arial"/>
          <w:spacing w:val="4"/>
          <w:lang w:eastAsia="nl-NL"/>
        </w:rPr>
        <w:t xml:space="preserve">draagt niet </w:t>
      </w:r>
      <w:r w:rsidRPr="00ED6C77">
        <w:rPr>
          <w:rFonts w:ascii="Arial" w:eastAsia="Times New Roman" w:hAnsi="Arial" w:cs="Arial"/>
          <w:spacing w:val="3"/>
          <w:lang w:eastAsia="nl-NL"/>
        </w:rPr>
        <w:t xml:space="preserve">bij aan </w:t>
      </w:r>
      <w:r w:rsidRPr="00ED6C77">
        <w:rPr>
          <w:rFonts w:ascii="Arial" w:eastAsia="Times New Roman" w:hAnsi="Arial" w:cs="Arial"/>
          <w:spacing w:val="2"/>
          <w:lang w:eastAsia="nl-NL"/>
        </w:rPr>
        <w:t xml:space="preserve">het </w:t>
      </w:r>
      <w:r w:rsidRPr="00ED6C77">
        <w:rPr>
          <w:rFonts w:ascii="Arial" w:eastAsia="Times New Roman" w:hAnsi="Arial" w:cs="Arial"/>
          <w:spacing w:val="4"/>
          <w:lang w:eastAsia="nl-NL"/>
        </w:rPr>
        <w:t xml:space="preserve">gevoel </w:t>
      </w:r>
      <w:r w:rsidRPr="00ED6C77">
        <w:rPr>
          <w:rFonts w:ascii="Arial" w:eastAsia="Times New Roman" w:hAnsi="Arial" w:cs="Arial"/>
          <w:spacing w:val="3"/>
          <w:lang w:eastAsia="nl-NL"/>
        </w:rPr>
        <w:t xml:space="preserve">een  </w:t>
      </w:r>
      <w:r w:rsidRPr="00ED6C77">
        <w:rPr>
          <w:rFonts w:ascii="Arial" w:eastAsia="Times New Roman" w:hAnsi="Arial" w:cs="Arial"/>
          <w:spacing w:val="4"/>
          <w:lang w:eastAsia="nl-NL"/>
        </w:rPr>
        <w:t>groep</w:t>
      </w:r>
      <w:r w:rsidRPr="00ED6C77">
        <w:rPr>
          <w:rFonts w:ascii="Arial" w:eastAsia="Times New Roman" w:hAnsi="Arial" w:cs="Arial"/>
          <w:spacing w:val="13"/>
          <w:lang w:eastAsia="nl-NL"/>
        </w:rPr>
        <w:t xml:space="preserve"> </w:t>
      </w:r>
      <w:r w:rsidRPr="00ED6C77">
        <w:rPr>
          <w:rFonts w:ascii="Arial" w:eastAsia="Times New Roman" w:hAnsi="Arial" w:cs="Arial"/>
          <w:spacing w:val="2"/>
          <w:lang w:eastAsia="nl-NL"/>
        </w:rPr>
        <w:t>te</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zijn,</w:t>
      </w:r>
      <w:r w:rsidRPr="00ED6C77">
        <w:rPr>
          <w:rFonts w:ascii="Arial" w:eastAsia="Times New Roman" w:hAnsi="Arial" w:cs="Arial"/>
          <w:spacing w:val="15"/>
          <w:lang w:eastAsia="nl-NL"/>
        </w:rPr>
        <w:t xml:space="preserve"> </w:t>
      </w:r>
      <w:r w:rsidRPr="00ED6C77">
        <w:rPr>
          <w:rFonts w:ascii="Arial" w:eastAsia="Times New Roman" w:hAnsi="Arial" w:cs="Arial"/>
          <w:spacing w:val="3"/>
          <w:lang w:eastAsia="nl-NL"/>
        </w:rPr>
        <w:t>en</w:t>
      </w:r>
      <w:r w:rsidRPr="00ED6C77">
        <w:rPr>
          <w:rFonts w:ascii="Arial" w:eastAsia="Times New Roman" w:hAnsi="Arial" w:cs="Arial"/>
          <w:spacing w:val="13"/>
          <w:lang w:eastAsia="nl-NL"/>
        </w:rPr>
        <w:t xml:space="preserve"> </w:t>
      </w:r>
      <w:r w:rsidRPr="00ED6C77">
        <w:rPr>
          <w:rFonts w:ascii="Arial" w:eastAsia="Times New Roman" w:hAnsi="Arial" w:cs="Arial"/>
          <w:spacing w:val="3"/>
          <w:lang w:eastAsia="nl-NL"/>
        </w:rPr>
        <w:t>kan</w:t>
      </w:r>
      <w:r w:rsidRPr="00ED6C77">
        <w:rPr>
          <w:rFonts w:ascii="Arial" w:eastAsia="Times New Roman" w:hAnsi="Arial" w:cs="Arial"/>
          <w:spacing w:val="16"/>
          <w:lang w:eastAsia="nl-NL"/>
        </w:rPr>
        <w:t xml:space="preserve"> </w:t>
      </w:r>
      <w:r w:rsidRPr="00ED6C77">
        <w:rPr>
          <w:rFonts w:ascii="Arial" w:eastAsia="Times New Roman" w:hAnsi="Arial" w:cs="Arial"/>
          <w:spacing w:val="2"/>
          <w:lang w:eastAsia="nl-NL"/>
        </w:rPr>
        <w:t>dus</w:t>
      </w:r>
      <w:r w:rsidRPr="00ED6C77">
        <w:rPr>
          <w:rFonts w:ascii="Arial" w:eastAsia="Times New Roman" w:hAnsi="Arial" w:cs="Arial"/>
          <w:spacing w:val="16"/>
          <w:lang w:eastAsia="nl-NL"/>
        </w:rPr>
        <w:t xml:space="preserve"> </w:t>
      </w:r>
      <w:r w:rsidRPr="00ED6C77">
        <w:rPr>
          <w:rFonts w:ascii="Arial" w:eastAsia="Times New Roman" w:hAnsi="Arial" w:cs="Arial"/>
          <w:spacing w:val="4"/>
          <w:lang w:eastAsia="nl-NL"/>
        </w:rPr>
        <w:t>leiden</w:t>
      </w:r>
      <w:r w:rsidRPr="00ED6C77">
        <w:rPr>
          <w:rFonts w:ascii="Arial" w:eastAsia="Times New Roman" w:hAnsi="Arial" w:cs="Arial"/>
          <w:spacing w:val="14"/>
          <w:lang w:eastAsia="nl-NL"/>
        </w:rPr>
        <w:t xml:space="preserve"> </w:t>
      </w:r>
      <w:r w:rsidRPr="00ED6C77">
        <w:rPr>
          <w:rFonts w:ascii="Arial" w:eastAsia="Times New Roman" w:hAnsi="Arial" w:cs="Arial"/>
          <w:spacing w:val="3"/>
          <w:lang w:eastAsia="nl-NL"/>
        </w:rPr>
        <w:t>tot</w:t>
      </w:r>
      <w:r w:rsidRPr="00ED6C77">
        <w:rPr>
          <w:rFonts w:ascii="Arial" w:eastAsia="Times New Roman" w:hAnsi="Arial" w:cs="Arial"/>
          <w:spacing w:val="18"/>
          <w:lang w:eastAsia="nl-NL"/>
        </w:rPr>
        <w:t xml:space="preserve"> </w:t>
      </w:r>
      <w:r w:rsidRPr="00ED6C77">
        <w:rPr>
          <w:rFonts w:ascii="Arial" w:eastAsia="Times New Roman" w:hAnsi="Arial" w:cs="Arial"/>
          <w:spacing w:val="4"/>
          <w:lang w:eastAsia="nl-NL"/>
        </w:rPr>
        <w:t>weinig</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sociale</w:t>
      </w:r>
      <w:r w:rsidRPr="00ED6C77">
        <w:rPr>
          <w:rFonts w:ascii="Arial" w:eastAsia="Times New Roman" w:hAnsi="Arial" w:cs="Arial"/>
          <w:spacing w:val="13"/>
          <w:lang w:eastAsia="nl-NL"/>
        </w:rPr>
        <w:t xml:space="preserve"> </w:t>
      </w:r>
      <w:r w:rsidRPr="00ED6C77">
        <w:rPr>
          <w:rFonts w:ascii="Arial" w:eastAsia="Times New Roman" w:hAnsi="Arial" w:cs="Arial"/>
          <w:spacing w:val="4"/>
          <w:lang w:eastAsia="nl-NL"/>
        </w:rPr>
        <w:t>cohesie</w:t>
      </w:r>
      <w:r w:rsidRPr="00ED6C77">
        <w:rPr>
          <w:rFonts w:ascii="Arial" w:eastAsia="Times New Roman" w:hAnsi="Arial" w:cs="Arial"/>
          <w:spacing w:val="14"/>
          <w:lang w:eastAsia="nl-NL"/>
        </w:rPr>
        <w:t xml:space="preserve"> </w:t>
      </w:r>
      <w:r w:rsidRPr="00ED6C77">
        <w:rPr>
          <w:rFonts w:ascii="Arial" w:eastAsia="Times New Roman" w:hAnsi="Arial" w:cs="Arial"/>
          <w:spacing w:val="4"/>
          <w:lang w:eastAsia="nl-NL"/>
        </w:rPr>
        <w:t>tussen</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lager</w:t>
      </w:r>
    </w:p>
    <w:p w14:paraId="130E98B0" w14:textId="77777777" w:rsidR="00ED6C77" w:rsidRPr="00ED6C77" w:rsidRDefault="00ED6C77" w:rsidP="00ED6C77">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r w:rsidRPr="00ED6C77">
        <w:rPr>
          <w:rFonts w:ascii="Arial" w:eastAsia="Times New Roman" w:hAnsi="Arial" w:cs="Arial"/>
          <w:spacing w:val="3"/>
          <w:lang w:eastAsia="nl-NL"/>
        </w:rPr>
        <w:t>en</w:t>
      </w:r>
      <w:r w:rsidRPr="00ED6C77">
        <w:rPr>
          <w:rFonts w:ascii="Arial" w:eastAsia="Times New Roman" w:hAnsi="Arial" w:cs="Arial"/>
          <w:spacing w:val="12"/>
          <w:lang w:eastAsia="nl-NL"/>
        </w:rPr>
        <w:t xml:space="preserve"> </w:t>
      </w:r>
      <w:r w:rsidRPr="00ED6C77">
        <w:rPr>
          <w:rFonts w:ascii="Arial" w:eastAsia="Times New Roman" w:hAnsi="Arial" w:cs="Arial"/>
          <w:spacing w:val="4"/>
          <w:lang w:eastAsia="nl-NL"/>
        </w:rPr>
        <w:t>hoger</w:t>
      </w:r>
      <w:r w:rsidRPr="00ED6C77">
        <w:rPr>
          <w:rFonts w:ascii="Arial" w:eastAsia="Times New Roman" w:hAnsi="Arial" w:cs="Arial"/>
          <w:spacing w:val="15"/>
          <w:lang w:eastAsia="nl-NL"/>
        </w:rPr>
        <w:t xml:space="preserve"> </w:t>
      </w:r>
      <w:r w:rsidRPr="00ED6C77">
        <w:rPr>
          <w:rFonts w:ascii="Arial" w:eastAsia="Times New Roman" w:hAnsi="Arial" w:cs="Arial"/>
          <w:spacing w:val="4"/>
          <w:lang w:eastAsia="nl-NL"/>
        </w:rPr>
        <w:t>opgeleiden</w:t>
      </w:r>
      <w:r w:rsidRPr="00ED6C77">
        <w:rPr>
          <w:rFonts w:ascii="Arial" w:eastAsia="Times New Roman" w:hAnsi="Arial" w:cs="Arial"/>
          <w:spacing w:val="4"/>
          <w:lang w:eastAsia="nl-NL"/>
        </w:rPr>
        <w:tab/>
      </w:r>
      <w:r w:rsidRPr="00ED6C77">
        <w:rPr>
          <w:rFonts w:ascii="Arial" w:eastAsia="Times New Roman" w:hAnsi="Arial" w:cs="Arial"/>
          <w:lang w:eastAsia="nl-NL"/>
        </w:rPr>
        <w:t>1</w:t>
      </w:r>
    </w:p>
    <w:p w14:paraId="32045C59" w14:textId="77777777" w:rsidR="00ED6C77" w:rsidRPr="00ED6C77" w:rsidRDefault="00ED6C77" w:rsidP="00ED6C77">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5C761AE8" w14:textId="174C616F" w:rsidR="00017622" w:rsidRPr="00017622" w:rsidRDefault="00F0423F" w:rsidP="00F0423F">
      <w:pPr>
        <w:pStyle w:val="Lijstalinea"/>
        <w:widowControl w:val="0"/>
        <w:numPr>
          <w:ilvl w:val="0"/>
          <w:numId w:val="17"/>
        </w:numPr>
        <w:tabs>
          <w:tab w:val="left" w:pos="1098"/>
        </w:tabs>
        <w:kinsoku w:val="0"/>
        <w:overflowPunct w:val="0"/>
        <w:autoSpaceDE w:val="0"/>
        <w:autoSpaceDN w:val="0"/>
        <w:adjustRightInd w:val="0"/>
        <w:spacing w:after="0" w:line="240" w:lineRule="auto"/>
        <w:outlineLvl w:val="1"/>
        <w:rPr>
          <w:rFonts w:ascii="Arial" w:eastAsia="Times New Roman" w:hAnsi="Arial" w:cs="Arial"/>
          <w:b/>
          <w:bCs/>
          <w:sz w:val="32"/>
          <w:szCs w:val="32"/>
          <w:lang w:eastAsia="nl-NL"/>
        </w:rPr>
      </w:pPr>
      <w:bookmarkStart w:id="0" w:name="__B"/>
      <w:bookmarkEnd w:id="0"/>
      <w:r>
        <w:rPr>
          <w:rFonts w:ascii="Arial" w:eastAsia="Times New Roman" w:hAnsi="Arial" w:cs="Arial"/>
          <w:b/>
          <w:bCs/>
          <w:lang w:eastAsia="nl-NL"/>
        </w:rPr>
        <w:tab/>
      </w:r>
      <w:r>
        <w:rPr>
          <w:rFonts w:ascii="Arial" w:eastAsia="Times New Roman" w:hAnsi="Arial" w:cs="Arial"/>
          <w:b/>
          <w:bCs/>
          <w:lang w:eastAsia="nl-NL"/>
        </w:rPr>
        <w:tab/>
      </w:r>
      <w:r w:rsidR="00017622">
        <w:rPr>
          <w:rFonts w:ascii="Arial" w:eastAsia="Times New Roman" w:hAnsi="Arial" w:cs="Arial"/>
          <w:i/>
          <w:iCs/>
          <w:color w:val="00B050"/>
          <w:lang w:eastAsia="nl-NL"/>
        </w:rPr>
        <w:t xml:space="preserve">Het begrip ‘meervoudige identiteit’ staat niet als zodanig in Seneca vwo deel 3 maar wel </w:t>
      </w:r>
      <w:r w:rsidR="00017622">
        <w:rPr>
          <w:rFonts w:ascii="Arial" w:eastAsia="Times New Roman" w:hAnsi="Arial" w:cs="Arial"/>
          <w:i/>
          <w:iCs/>
          <w:color w:val="00B050"/>
          <w:lang w:eastAsia="nl-NL"/>
        </w:rPr>
        <w:lastRenderedPageBreak/>
        <w:t>bij een eindterm over het sociaal-constructivisme paradigma en identiteit. Heel hoofdstuk 13 gaat eigenlijk over meervoudige identiteit (en m.n. de laatste paragraaf). En ook paragraaf 14.3 over vorming in een moderne samenleving. Het begrip staat echter niet ex</w:t>
      </w:r>
      <w:bookmarkStart w:id="1" w:name="_GoBack"/>
      <w:bookmarkEnd w:id="1"/>
      <w:r w:rsidR="00017622">
        <w:rPr>
          <w:rFonts w:ascii="Arial" w:eastAsia="Times New Roman" w:hAnsi="Arial" w:cs="Arial"/>
          <w:i/>
          <w:iCs/>
          <w:color w:val="00B050"/>
          <w:lang w:eastAsia="nl-NL"/>
        </w:rPr>
        <w:t xml:space="preserve">pliciet in de methode genoemd. Een leerlingen kan het wel afleiden maar kan ook in verwarring raken door deze kleine begripsvraag. </w:t>
      </w:r>
    </w:p>
    <w:p w14:paraId="40EE76B2" w14:textId="77777777" w:rsidR="00017622" w:rsidRDefault="00017622" w:rsidP="00017622">
      <w:pPr>
        <w:pStyle w:val="Lijstalinea"/>
        <w:widowControl w:val="0"/>
        <w:tabs>
          <w:tab w:val="left" w:pos="1098"/>
        </w:tabs>
        <w:kinsoku w:val="0"/>
        <w:overflowPunct w:val="0"/>
        <w:autoSpaceDE w:val="0"/>
        <w:autoSpaceDN w:val="0"/>
        <w:adjustRightInd w:val="0"/>
        <w:spacing w:after="0" w:line="240" w:lineRule="auto"/>
        <w:ind w:left="1003"/>
        <w:outlineLvl w:val="1"/>
        <w:rPr>
          <w:rFonts w:ascii="Arial" w:eastAsia="Times New Roman" w:hAnsi="Arial" w:cs="Arial"/>
          <w:i/>
          <w:iCs/>
          <w:color w:val="00B050"/>
          <w:lang w:eastAsia="nl-NL"/>
        </w:rPr>
      </w:pPr>
    </w:p>
    <w:p w14:paraId="6C5795F3" w14:textId="39F32C12" w:rsidR="00ED6C77" w:rsidRPr="00F0423F" w:rsidRDefault="00017622" w:rsidP="00017622">
      <w:pPr>
        <w:pStyle w:val="Lijstalinea"/>
        <w:widowControl w:val="0"/>
        <w:tabs>
          <w:tab w:val="left" w:pos="1098"/>
        </w:tabs>
        <w:kinsoku w:val="0"/>
        <w:overflowPunct w:val="0"/>
        <w:autoSpaceDE w:val="0"/>
        <w:autoSpaceDN w:val="0"/>
        <w:adjustRightInd w:val="0"/>
        <w:spacing w:after="0" w:line="240" w:lineRule="auto"/>
        <w:ind w:left="1003"/>
        <w:outlineLvl w:val="1"/>
        <w:rPr>
          <w:rFonts w:ascii="Arial" w:eastAsia="Times New Roman" w:hAnsi="Arial" w:cs="Arial"/>
          <w:b/>
          <w:bCs/>
          <w:sz w:val="32"/>
          <w:szCs w:val="32"/>
          <w:lang w:eastAsia="nl-NL"/>
        </w:rPr>
      </w:pPr>
      <w:r>
        <w:rPr>
          <w:rFonts w:ascii="Arial" w:eastAsia="Times New Roman" w:hAnsi="Arial" w:cs="Arial"/>
          <w:b/>
          <w:bCs/>
          <w:lang w:eastAsia="nl-NL"/>
        </w:rPr>
        <w:t xml:space="preserve">  </w:t>
      </w:r>
      <w:r w:rsidR="00ED6C77" w:rsidRPr="00F0423F">
        <w:rPr>
          <w:rFonts w:ascii="Arial" w:eastAsia="Times New Roman" w:hAnsi="Arial" w:cs="Arial"/>
          <w:b/>
          <w:bCs/>
          <w:sz w:val="28"/>
          <w:szCs w:val="28"/>
          <w:lang w:eastAsia="nl-NL"/>
        </w:rPr>
        <w:t>B</w:t>
      </w:r>
    </w:p>
    <w:p w14:paraId="55EC61AA" w14:textId="69805722" w:rsidR="004D74D3" w:rsidRPr="004D74D3" w:rsidRDefault="004D74D3" w:rsidP="004D74D3">
      <w:pPr>
        <w:widowControl w:val="0"/>
        <w:autoSpaceDE w:val="0"/>
        <w:autoSpaceDN w:val="0"/>
        <w:adjustRightInd w:val="0"/>
        <w:spacing w:after="0" w:line="240" w:lineRule="auto"/>
        <w:rPr>
          <w:rFonts w:ascii="Arial" w:eastAsia="Times New Roman" w:hAnsi="Arial" w:cs="Arial"/>
          <w:lang w:eastAsia="nl-NL"/>
        </w:rPr>
      </w:pPr>
    </w:p>
    <w:p w14:paraId="686B89A0" w14:textId="3DFE9C40" w:rsidR="004D74D3" w:rsidRPr="004D74D3" w:rsidRDefault="004D74D3" w:rsidP="004D74D3">
      <w:pPr>
        <w:widowControl w:val="0"/>
        <w:autoSpaceDE w:val="0"/>
        <w:autoSpaceDN w:val="0"/>
        <w:adjustRightInd w:val="0"/>
        <w:spacing w:after="0" w:line="240" w:lineRule="auto"/>
        <w:rPr>
          <w:rFonts w:ascii="Arial" w:eastAsia="Times New Roman" w:hAnsi="Arial" w:cs="Arial"/>
          <w:lang w:eastAsia="nl-NL"/>
        </w:rPr>
      </w:pPr>
    </w:p>
    <w:p w14:paraId="7DD3810E" w14:textId="7B9BAED4" w:rsidR="00F8436A" w:rsidRDefault="00ED6C77" w:rsidP="00606B5A">
      <w:pPr>
        <w:widowControl w:val="0"/>
        <w:kinsoku w:val="0"/>
        <w:overflowPunct w:val="0"/>
        <w:autoSpaceDE w:val="0"/>
        <w:autoSpaceDN w:val="0"/>
        <w:adjustRightInd w:val="0"/>
        <w:spacing w:before="218" w:after="0" w:line="240" w:lineRule="auto"/>
        <w:ind w:left="644"/>
      </w:pPr>
      <w:r w:rsidRPr="00ED6C77">
        <w:rPr>
          <w:rFonts w:ascii="Arial" w:eastAsia="Times New Roman" w:hAnsi="Arial" w:cs="Arial"/>
          <w:noProof/>
          <w:lang w:eastAsia="nl-NL"/>
        </w:rPr>
        <mc:AlternateContent>
          <mc:Choice Requires="wps">
            <w:drawing>
              <wp:anchor distT="45720" distB="45720" distL="114300" distR="114300" simplePos="0" relativeHeight="251697152" behindDoc="0" locked="0" layoutInCell="1" allowOverlap="1" wp14:anchorId="038C45D1" wp14:editId="79B447CD">
                <wp:simplePos x="0" y="0"/>
                <wp:positionH relativeFrom="column">
                  <wp:posOffset>5242560</wp:posOffset>
                </wp:positionH>
                <wp:positionV relativeFrom="paragraph">
                  <wp:posOffset>988060</wp:posOffset>
                </wp:positionV>
                <wp:extent cx="971550" cy="2190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63E79FD8" w14:textId="4A03EA5E" w:rsidR="000F62A4" w:rsidRDefault="000F62A4">
                            <w:r>
                              <w:rPr>
                                <w:position w:val="2"/>
                                <w:sz w:val="16"/>
                                <w:szCs w:val="16"/>
                              </w:rPr>
                              <w:t xml:space="preserve">einde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C45D1" id="_x0000_s1029" type="#_x0000_t202" style="position:absolute;left:0;text-align:left;margin-left:412.8pt;margin-top:77.8pt;width:76.5pt;height:17.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">
                <v:textbox>
                  <w:txbxContent>
                    <w:p w14:paraId="63E79FD8" w14:textId="4A03EA5E" w:rsidR="000F62A4" w:rsidRDefault="000F62A4">
                      <w:r>
                        <w:rPr>
                          <w:position w:val="2"/>
                          <w:sz w:val="16"/>
                          <w:szCs w:val="16"/>
                        </w:rPr>
                        <w:t xml:space="preserve">einde </w:t>
                      </w:r>
                      <w:r>
                        <w:rPr>
                          <w:rFonts w:ascii="Wingdings" w:hAnsi="Wingdings" w:cs="Wingdings"/>
                        </w:rPr>
                        <w:t></w:t>
                      </w:r>
                    </w:p>
                  </w:txbxContent>
                </v:textbox>
              </v:shape>
            </w:pict>
          </mc:Fallback>
        </mc:AlternateContent>
      </w:r>
    </w:p>
    <w:sectPr w:rsidR="00F8436A" w:rsidSect="00606B5A">
      <w:headerReference w:type="default" r:id="rId21"/>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8603" w14:textId="77777777" w:rsidR="003150A3" w:rsidRDefault="003150A3" w:rsidP="007E7576">
      <w:pPr>
        <w:spacing w:after="0" w:line="240" w:lineRule="auto"/>
      </w:pPr>
      <w:r>
        <w:separator/>
      </w:r>
    </w:p>
  </w:endnote>
  <w:endnote w:type="continuationSeparator" w:id="0">
    <w:p w14:paraId="1A70E358" w14:textId="77777777" w:rsidR="003150A3" w:rsidRDefault="003150A3"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A28B" w14:textId="77777777" w:rsidR="000F62A4" w:rsidRDefault="003150A3">
    <w:pPr>
      <w:pStyle w:val="Plattetekst"/>
      <w:kinsoku w:val="0"/>
      <w:overflowPunct w:val="0"/>
      <w:spacing w:line="14" w:lineRule="auto"/>
      <w:rPr>
        <w:rFonts w:ascii="Times New Roman" w:hAnsi="Times New Roman" w:cs="Times New Roman"/>
        <w:sz w:val="20"/>
        <w:szCs w:val="20"/>
      </w:rPr>
    </w:pPr>
    <w:r>
      <w:rPr>
        <w:noProof/>
      </w:rPr>
      <w:pict w14:anchorId="08CE4E2D">
        <v:shapetype id="_x0000_t202" coordsize="21600,21600" o:spt="202" path="m,l,21600r21600,l21600,xe">
          <v:stroke joinstyle="miter"/>
          <v:path gradientshapeok="t" o:connecttype="rect"/>
        </v:shapetype>
        <v:shape id="_x0000_s2052" type="#_x0000_t202" style="position:absolute;margin-left:284.3pt;margin-top:782.35pt;width:24.7pt;height:13.2pt;z-index:-251650048;mso-position-horizontal-relative:page;mso-position-vertical-relative:page" o:allowincell="f" filled="f" stroked="f">
          <v:textbox inset="0,0,0,0">
            <w:txbxContent>
              <w:p w14:paraId="01C1B76C" w14:textId="77777777" w:rsidR="000F62A4" w:rsidRDefault="000F62A4">
                <w:pPr>
                  <w:pStyle w:val="Plattetekst"/>
                  <w:kinsoku w:val="0"/>
                  <w:overflowPunct w:val="0"/>
                  <w:spacing w:before="14"/>
                  <w:ind w:left="60"/>
                  <w:rPr>
                    <w:color w:val="231F20"/>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noProof/>
                    <w:color w:val="231F20"/>
                    <w:sz w:val="20"/>
                    <w:szCs w:val="20"/>
                  </w:rPr>
                  <w:t>2</w:t>
                </w:r>
                <w:r>
                  <w:rPr>
                    <w:color w:val="231F20"/>
                    <w:sz w:val="20"/>
                    <w:szCs w:val="20"/>
                  </w:rPr>
                  <w:fldChar w:fldCharType="end"/>
                </w:r>
                <w:r>
                  <w:rPr>
                    <w:color w:val="231F20"/>
                    <w:sz w:val="20"/>
                    <w:szCs w:val="20"/>
                  </w:rPr>
                  <w:t xml:space="preserve">  / 8</w:t>
                </w:r>
              </w:p>
            </w:txbxContent>
          </v:textbox>
          <w10:wrap anchorx="page" anchory="page"/>
        </v:shape>
      </w:pict>
    </w:r>
    <w:r>
      <w:rPr>
        <w:noProof/>
      </w:rPr>
      <w:pict w14:anchorId="6D99D23C">
        <v:shape id="_x0000_s2053" type="#_x0000_t202" style="position:absolute;margin-left:470.55pt;margin-top:784.2pt;width:69.15pt;height:10.95pt;z-index:-251649024;mso-position-horizontal-relative:page;mso-position-vertical-relative:page" o:allowincell="f" filled="f" stroked="f">
          <v:textbox inset="0,0,0,0">
            <w:txbxContent>
              <w:p w14:paraId="7FA666C6" w14:textId="77777777" w:rsidR="000F62A4" w:rsidRDefault="000F62A4">
                <w:pPr>
                  <w:pStyle w:val="Plattetekst"/>
                  <w:kinsoku w:val="0"/>
                  <w:overflowPunct w:val="0"/>
                  <w:spacing w:before="14"/>
                  <w:ind w:left="20"/>
                  <w:rPr>
                    <w:color w:val="231F20"/>
                    <w:sz w:val="14"/>
                    <w:szCs w:val="14"/>
                  </w:rPr>
                </w:pPr>
                <w:r>
                  <w:rPr>
                    <w:color w:val="231F20"/>
                    <w:sz w:val="16"/>
                    <w:szCs w:val="16"/>
                  </w:rPr>
                  <w:t xml:space="preserve">lees verder </w:t>
                </w:r>
                <w:r>
                  <w:rPr>
                    <w:color w:val="231F20"/>
                    <w:sz w:val="14"/>
                    <w:szCs w:val="14"/>
                  </w:rPr>
                  <w:t>►►►</w:t>
                </w:r>
              </w:p>
            </w:txbxContent>
          </v:textbox>
          <w10:wrap anchorx="page" anchory="page"/>
        </v:shape>
      </w:pict>
    </w:r>
    <w:r>
      <w:rPr>
        <w:noProof/>
      </w:rPr>
      <w:pict w14:anchorId="41234959">
        <v:shape id="_x0000_s2054" type="#_x0000_t202" style="position:absolute;margin-left:55.7pt;margin-top:785.05pt;width:61.2pt;height:9.85pt;z-index:-251648000;mso-position-horizontal-relative:page;mso-position-vertical-relative:page" o:allowincell="f" filled="f" stroked="f">
          <v:textbox inset="0,0,0,0">
            <w:txbxContent>
              <w:p w14:paraId="2DC1B125" w14:textId="77777777" w:rsidR="000F62A4" w:rsidRDefault="000F62A4">
                <w:pPr>
                  <w:pStyle w:val="Plattetekst"/>
                  <w:kinsoku w:val="0"/>
                  <w:overflowPunct w:val="0"/>
                  <w:spacing w:before="15"/>
                  <w:ind w:left="20"/>
                  <w:rPr>
                    <w:color w:val="231F20"/>
                    <w:sz w:val="14"/>
                    <w:szCs w:val="14"/>
                  </w:rPr>
                </w:pPr>
                <w:r>
                  <w:rPr>
                    <w:color w:val="231F20"/>
                    <w:sz w:val="14"/>
                    <w:szCs w:val="14"/>
                  </w:rPr>
                  <w:t>VW-1034-f-19-1-o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4D1F3818" w:rsidR="000F62A4" w:rsidRPr="00606B5A" w:rsidRDefault="000F62A4" w:rsidP="00606B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1513" w14:textId="01E4379A"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6976" behindDoc="1" locked="0" layoutInCell="0" allowOverlap="1" wp14:anchorId="581068CE" wp14:editId="5AE442D1">
              <wp:simplePos x="0" y="0"/>
              <wp:positionH relativeFrom="page">
                <wp:posOffset>3610610</wp:posOffset>
              </wp:positionH>
              <wp:positionV relativeFrom="page">
                <wp:posOffset>9935845</wp:posOffset>
              </wp:positionV>
              <wp:extent cx="313690" cy="167640"/>
              <wp:effectExtent l="635" t="1270" r="0" b="254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72E6" w14:textId="77777777" w:rsidR="000F62A4" w:rsidRDefault="000F62A4">
                          <w:pPr>
                            <w:pStyle w:val="Plattetekst"/>
                            <w:kinsoku w:val="0"/>
                            <w:overflowPunct w:val="0"/>
                            <w:spacing w:before="14"/>
                            <w:ind w:left="60"/>
                            <w:rPr>
                              <w:color w:val="231F20"/>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noProof/>
                              <w:color w:val="231F20"/>
                              <w:sz w:val="20"/>
                              <w:szCs w:val="20"/>
                            </w:rPr>
                            <w:t>2</w:t>
                          </w:r>
                          <w:r>
                            <w:rPr>
                              <w:color w:val="231F20"/>
                              <w:sz w:val="20"/>
                              <w:szCs w:val="20"/>
                            </w:rPr>
                            <w:fldChar w:fldCharType="end"/>
                          </w:r>
                          <w:r>
                            <w:rPr>
                              <w:color w:val="231F20"/>
                              <w:sz w:val="20"/>
                              <w:szCs w:val="20"/>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68CE" id="_x0000_t202" coordsize="21600,21600" o:spt="202" path="m,l,21600r21600,l21600,xe">
              <v:stroke joinstyle="miter"/>
              <v:path gradientshapeok="t" o:connecttype="rect"/>
            </v:shapetype>
            <v:shape id="Tekstvak 19" o:spid="_x0000_s1030" type="#_x0000_t202" style="position:absolute;margin-left:284.3pt;margin-top:782.35pt;width:24.7pt;height:1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" o:allowincell="f" filled="f" stroked="f">
              <v:textbox inset="0,0,0,0">
                <w:txbxContent>
                  <w:p w14:paraId="757472E6" w14:textId="77777777" w:rsidR="000F62A4" w:rsidRDefault="000F62A4">
                    <w:pPr>
                      <w:pStyle w:val="Plattetekst"/>
                      <w:kinsoku w:val="0"/>
                      <w:overflowPunct w:val="0"/>
                      <w:spacing w:before="14"/>
                      <w:ind w:left="60"/>
                      <w:rPr>
                        <w:color w:val="231F20"/>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noProof/>
                        <w:color w:val="231F20"/>
                        <w:sz w:val="20"/>
                        <w:szCs w:val="20"/>
                      </w:rPr>
                      <w:t>2</w:t>
                    </w:r>
                    <w:r>
                      <w:rPr>
                        <w:color w:val="231F20"/>
                        <w:sz w:val="20"/>
                        <w:szCs w:val="20"/>
                      </w:rPr>
                      <w:fldChar w:fldCharType="end"/>
                    </w:r>
                    <w:r>
                      <w:rPr>
                        <w:color w:val="231F20"/>
                        <w:sz w:val="20"/>
                        <w:szCs w:val="20"/>
                      </w:rPr>
                      <w:t xml:space="preserve">  / 9</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14:anchorId="08918D91" wp14:editId="2EB58351">
              <wp:simplePos x="0" y="0"/>
              <wp:positionH relativeFrom="page">
                <wp:posOffset>5975985</wp:posOffset>
              </wp:positionH>
              <wp:positionV relativeFrom="page">
                <wp:posOffset>9959340</wp:posOffset>
              </wp:positionV>
              <wp:extent cx="878205" cy="139065"/>
              <wp:effectExtent l="3810" t="0" r="381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C9DC" w14:textId="77777777" w:rsidR="000F62A4" w:rsidRDefault="000F62A4">
                          <w:pPr>
                            <w:pStyle w:val="Plattetekst"/>
                            <w:kinsoku w:val="0"/>
                            <w:overflowPunct w:val="0"/>
                            <w:spacing w:before="14"/>
                            <w:ind w:left="20"/>
                            <w:rPr>
                              <w:color w:val="231F20"/>
                              <w:sz w:val="14"/>
                              <w:szCs w:val="14"/>
                            </w:rPr>
                          </w:pPr>
                          <w:r>
                            <w:rPr>
                              <w:color w:val="231F20"/>
                              <w:sz w:val="16"/>
                              <w:szCs w:val="16"/>
                            </w:rPr>
                            <w:t xml:space="preserve">lees verder </w:t>
                          </w:r>
                          <w:r>
                            <w:rPr>
                              <w:color w:val="231F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8D91" id="Tekstvak 18" o:spid="_x0000_s1031" type="#_x0000_t202" style="position:absolute;margin-left:470.55pt;margin-top:784.2pt;width:69.15pt;height:10.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" o:allowincell="f" filled="f" stroked="f">
              <v:textbox inset="0,0,0,0">
                <w:txbxContent>
                  <w:p w14:paraId="0F68C9DC" w14:textId="77777777" w:rsidR="000F62A4" w:rsidRDefault="000F62A4">
                    <w:pPr>
                      <w:pStyle w:val="Plattetekst"/>
                      <w:kinsoku w:val="0"/>
                      <w:overflowPunct w:val="0"/>
                      <w:spacing w:before="14"/>
                      <w:ind w:left="20"/>
                      <w:rPr>
                        <w:color w:val="231F20"/>
                        <w:sz w:val="14"/>
                        <w:szCs w:val="14"/>
                      </w:rPr>
                    </w:pPr>
                    <w:r>
                      <w:rPr>
                        <w:color w:val="231F20"/>
                        <w:sz w:val="16"/>
                        <w:szCs w:val="16"/>
                      </w:rPr>
                      <w:t xml:space="preserve">lees verder </w:t>
                    </w:r>
                    <w:r>
                      <w:rPr>
                        <w:color w:val="231F20"/>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52F0A846" wp14:editId="13A693B8">
              <wp:simplePos x="0" y="0"/>
              <wp:positionH relativeFrom="page">
                <wp:posOffset>707390</wp:posOffset>
              </wp:positionH>
              <wp:positionV relativeFrom="page">
                <wp:posOffset>9970135</wp:posOffset>
              </wp:positionV>
              <wp:extent cx="777240" cy="125095"/>
              <wp:effectExtent l="2540" t="0" r="1270" b="127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AA67" w14:textId="77777777" w:rsidR="000F62A4" w:rsidRDefault="000F62A4">
                          <w:pPr>
                            <w:pStyle w:val="Plattetekst"/>
                            <w:kinsoku w:val="0"/>
                            <w:overflowPunct w:val="0"/>
                            <w:spacing w:before="15"/>
                            <w:ind w:left="20"/>
                            <w:rPr>
                              <w:color w:val="231F20"/>
                              <w:sz w:val="14"/>
                              <w:szCs w:val="14"/>
                            </w:rPr>
                          </w:pPr>
                          <w:r>
                            <w:rPr>
                              <w:color w:val="231F20"/>
                              <w:sz w:val="14"/>
                              <w:szCs w:val="14"/>
                            </w:rPr>
                            <w:t>VW-1034-f-19-1-b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A846" id="Tekstvak 17" o:spid="_x0000_s1032" type="#_x0000_t202" style="position:absolute;margin-left:55.7pt;margin-top:785.05pt;width:61.2pt;height: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" o:allowincell="f" filled="f" stroked="f">
              <v:textbox inset="0,0,0,0">
                <w:txbxContent>
                  <w:p w14:paraId="4214AA67" w14:textId="77777777" w:rsidR="000F62A4" w:rsidRDefault="000F62A4">
                    <w:pPr>
                      <w:pStyle w:val="Plattetekst"/>
                      <w:kinsoku w:val="0"/>
                      <w:overflowPunct w:val="0"/>
                      <w:spacing w:before="15"/>
                      <w:ind w:left="20"/>
                      <w:rPr>
                        <w:color w:val="231F20"/>
                        <w:sz w:val="14"/>
                        <w:szCs w:val="14"/>
                      </w:rPr>
                    </w:pPr>
                    <w:r>
                      <w:rPr>
                        <w:color w:val="231F20"/>
                        <w:sz w:val="14"/>
                        <w:szCs w:val="14"/>
                      </w:rPr>
                      <w:t>VW-1034-f-19-1-b</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CE0E" w14:textId="2D7DC36D"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072" behindDoc="1" locked="0" layoutInCell="0" allowOverlap="1" wp14:anchorId="1C6E8794" wp14:editId="12E31A89">
              <wp:simplePos x="0" y="0"/>
              <wp:positionH relativeFrom="page">
                <wp:posOffset>3704590</wp:posOffset>
              </wp:positionH>
              <wp:positionV relativeFrom="page">
                <wp:posOffset>9931400</wp:posOffset>
              </wp:positionV>
              <wp:extent cx="146685" cy="167005"/>
              <wp:effectExtent l="0" t="0" r="0" b="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7D07"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6</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8794" id="_x0000_t202" coordsize="21600,21600" o:spt="202" path="m,l,21600r21600,l21600,xe">
              <v:stroke joinstyle="miter"/>
              <v:path gradientshapeok="t" o:connecttype="rect"/>
            </v:shapetype>
            <v:shape id="Tekstvak 59" o:spid="_x0000_s1034" type="#_x0000_t202" style="position:absolute;margin-left:291.7pt;margin-top:782pt;width:11.55pt;height:1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" o:allowincell="f" filled="f" stroked="f">
              <v:textbox inset="0,0,0,0">
                <w:txbxContent>
                  <w:p w14:paraId="5FCE7D07"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6</w:t>
                    </w:r>
                    <w:r>
                      <w:rPr>
                        <w:w w:val="99"/>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5753F8C1" wp14:editId="2A6B6CC5">
              <wp:simplePos x="0" y="0"/>
              <wp:positionH relativeFrom="page">
                <wp:posOffset>5975350</wp:posOffset>
              </wp:positionH>
              <wp:positionV relativeFrom="page">
                <wp:posOffset>9952990</wp:posOffset>
              </wp:positionV>
              <wp:extent cx="873760" cy="139700"/>
              <wp:effectExtent l="3175" t="0" r="0" b="381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5647"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F8C1" id="Tekstvak 58" o:spid="_x0000_s1035" type="#_x0000_t202" style="position:absolute;margin-left:470.5pt;margin-top:783.7pt;width:68.8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" o:allowincell="f" filled="f" stroked="f">
              <v:textbox inset="0,0,0,0">
                <w:txbxContent>
                  <w:p w14:paraId="0F9F5647"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4B7AE299" wp14:editId="5D79DC36">
              <wp:simplePos x="0" y="0"/>
              <wp:positionH relativeFrom="page">
                <wp:posOffset>706755</wp:posOffset>
              </wp:positionH>
              <wp:positionV relativeFrom="page">
                <wp:posOffset>9965690</wp:posOffset>
              </wp:positionV>
              <wp:extent cx="769620" cy="124460"/>
              <wp:effectExtent l="1905" t="2540" r="0" b="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A85F" w14:textId="77777777" w:rsidR="000F62A4" w:rsidRDefault="000F62A4">
                          <w:pPr>
                            <w:pStyle w:val="Plattetekst"/>
                            <w:kinsoku w:val="0"/>
                            <w:overflowPunct w:val="0"/>
                            <w:spacing w:before="14"/>
                            <w:ind w:left="20"/>
                            <w:rPr>
                              <w:sz w:val="14"/>
                              <w:szCs w:val="14"/>
                            </w:rPr>
                          </w:pPr>
                          <w:r>
                            <w:rPr>
                              <w:sz w:val="14"/>
                              <w:szCs w:val="14"/>
                            </w:rPr>
                            <w:t>VW-1034-f-19-1-c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E299" id="Tekstvak 57" o:spid="_x0000_s1036" type="#_x0000_t202" style="position:absolute;margin-left:55.65pt;margin-top:784.7pt;width:60.6pt;height: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" o:allowincell="f" filled="f" stroked="f">
              <v:textbox inset="0,0,0,0">
                <w:txbxContent>
                  <w:p w14:paraId="6EBDA85F" w14:textId="77777777" w:rsidR="000F62A4" w:rsidRDefault="000F62A4">
                    <w:pPr>
                      <w:pStyle w:val="Plattetekst"/>
                      <w:kinsoku w:val="0"/>
                      <w:overflowPunct w:val="0"/>
                      <w:spacing w:before="14"/>
                      <w:ind w:left="20"/>
                      <w:rPr>
                        <w:sz w:val="14"/>
                        <w:szCs w:val="14"/>
                      </w:rPr>
                    </w:pPr>
                    <w:r>
                      <w:rPr>
                        <w:sz w:val="14"/>
                        <w:szCs w:val="14"/>
                      </w:rPr>
                      <w:t>VW-1034-f-19-1-c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41AB" w14:textId="7E1EE905"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79919DEF" wp14:editId="595A73F2">
              <wp:simplePos x="0" y="0"/>
              <wp:positionH relativeFrom="page">
                <wp:posOffset>3704590</wp:posOffset>
              </wp:positionH>
              <wp:positionV relativeFrom="page">
                <wp:posOffset>9931400</wp:posOffset>
              </wp:positionV>
              <wp:extent cx="146685" cy="167005"/>
              <wp:effectExtent l="0" t="0" r="0" b="0"/>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C653"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7</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9DEF" id="_x0000_t202" coordsize="21600,21600" o:spt="202" path="m,l,21600r21600,l21600,xe">
              <v:stroke joinstyle="miter"/>
              <v:path gradientshapeok="t" o:connecttype="rect"/>
            </v:shapetype>
            <v:shape id="Tekstvak 54" o:spid="_x0000_s1038" type="#_x0000_t202" style="position:absolute;margin-left:291.7pt;margin-top:782pt;width:11.55pt;height:1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" o:allowincell="f" filled="f" stroked="f">
              <v:textbox inset="0,0,0,0">
                <w:txbxContent>
                  <w:p w14:paraId="5138C653"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7</w:t>
                    </w:r>
                    <w:r>
                      <w:rPr>
                        <w:w w:val="99"/>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264D7C7" wp14:editId="79FCF9AF">
              <wp:simplePos x="0" y="0"/>
              <wp:positionH relativeFrom="page">
                <wp:posOffset>5975350</wp:posOffset>
              </wp:positionH>
              <wp:positionV relativeFrom="page">
                <wp:posOffset>9952990</wp:posOffset>
              </wp:positionV>
              <wp:extent cx="873760" cy="139700"/>
              <wp:effectExtent l="3175" t="0" r="0" b="381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49AE"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D7C7" id="Tekstvak 53" o:spid="_x0000_s1039" type="#_x0000_t202" style="position:absolute;margin-left:470.5pt;margin-top:783.7pt;width:68.8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" o:allowincell="f" filled="f" stroked="f">
              <v:textbox inset="0,0,0,0">
                <w:txbxContent>
                  <w:p w14:paraId="0A1D49AE"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51B6D42B" wp14:editId="07D266EC">
              <wp:simplePos x="0" y="0"/>
              <wp:positionH relativeFrom="page">
                <wp:posOffset>706755</wp:posOffset>
              </wp:positionH>
              <wp:positionV relativeFrom="page">
                <wp:posOffset>9965690</wp:posOffset>
              </wp:positionV>
              <wp:extent cx="769620" cy="124460"/>
              <wp:effectExtent l="1905" t="2540" r="0" b="0"/>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3E6D" w14:textId="77777777" w:rsidR="000F62A4" w:rsidRDefault="000F62A4">
                          <w:pPr>
                            <w:pStyle w:val="Plattetekst"/>
                            <w:kinsoku w:val="0"/>
                            <w:overflowPunct w:val="0"/>
                            <w:spacing w:before="14"/>
                            <w:ind w:left="20"/>
                            <w:rPr>
                              <w:sz w:val="14"/>
                              <w:szCs w:val="14"/>
                            </w:rPr>
                          </w:pPr>
                          <w:r>
                            <w:rPr>
                              <w:sz w:val="14"/>
                              <w:szCs w:val="14"/>
                            </w:rPr>
                            <w:t>VW-1034-f-19-1-c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D42B" id="Tekstvak 52" o:spid="_x0000_s1040" type="#_x0000_t202" style="position:absolute;margin-left:55.65pt;margin-top:784.7pt;width:60.6pt;height: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" o:allowincell="f" filled="f" stroked="f">
              <v:textbox inset="0,0,0,0">
                <w:txbxContent>
                  <w:p w14:paraId="20A03E6D" w14:textId="77777777" w:rsidR="000F62A4" w:rsidRDefault="000F62A4">
                    <w:pPr>
                      <w:pStyle w:val="Plattetekst"/>
                      <w:kinsoku w:val="0"/>
                      <w:overflowPunct w:val="0"/>
                      <w:spacing w:before="14"/>
                      <w:ind w:left="20"/>
                      <w:rPr>
                        <w:sz w:val="14"/>
                        <w:szCs w:val="14"/>
                      </w:rPr>
                    </w:pPr>
                    <w:r>
                      <w:rPr>
                        <w:sz w:val="14"/>
                        <w:szCs w:val="14"/>
                      </w:rPr>
                      <w:t>VW-1034-f-19-1-c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E33C" w14:textId="6F4AA28E"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136329F" wp14:editId="08D85BE9">
              <wp:simplePos x="0" y="0"/>
              <wp:positionH relativeFrom="page">
                <wp:posOffset>3704590</wp:posOffset>
              </wp:positionH>
              <wp:positionV relativeFrom="page">
                <wp:posOffset>9931400</wp:posOffset>
              </wp:positionV>
              <wp:extent cx="146685" cy="167005"/>
              <wp:effectExtent l="0" t="0" r="0" b="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A70C"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8</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6329F" id="_x0000_t202" coordsize="21600,21600" o:spt="202" path="m,l,21600r21600,l21600,xe">
              <v:stroke joinstyle="miter"/>
              <v:path gradientshapeok="t" o:connecttype="rect"/>
            </v:shapetype>
            <v:shape id="Tekstvak 49" o:spid="_x0000_s1042" type="#_x0000_t202" style="position:absolute;margin-left:291.7pt;margin-top:782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" o:allowincell="f" filled="f" stroked="f">
              <v:textbox inset="0,0,0,0">
                <w:txbxContent>
                  <w:p w14:paraId="5DD9A70C"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8</w:t>
                    </w:r>
                    <w:r>
                      <w:rPr>
                        <w:w w:val="99"/>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740D189" wp14:editId="3D250569">
              <wp:simplePos x="0" y="0"/>
              <wp:positionH relativeFrom="page">
                <wp:posOffset>5975350</wp:posOffset>
              </wp:positionH>
              <wp:positionV relativeFrom="page">
                <wp:posOffset>9952990</wp:posOffset>
              </wp:positionV>
              <wp:extent cx="873760" cy="139700"/>
              <wp:effectExtent l="3175" t="0" r="0" b="381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A5B2B"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0D189" id="Tekstvak 48" o:spid="_x0000_s1043" type="#_x0000_t202" style="position:absolute;margin-left:470.5pt;margin-top:783.7pt;width:68.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" o:allowincell="f" filled="f" stroked="f">
              <v:textbox inset="0,0,0,0">
                <w:txbxContent>
                  <w:p w14:paraId="01EA5B2B"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5CB32B17" wp14:editId="7E16A179">
              <wp:simplePos x="0" y="0"/>
              <wp:positionH relativeFrom="page">
                <wp:posOffset>706755</wp:posOffset>
              </wp:positionH>
              <wp:positionV relativeFrom="page">
                <wp:posOffset>9965690</wp:posOffset>
              </wp:positionV>
              <wp:extent cx="769620" cy="124460"/>
              <wp:effectExtent l="1905" t="2540" r="0"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3200" w14:textId="77777777" w:rsidR="000F62A4" w:rsidRDefault="000F62A4">
                          <w:pPr>
                            <w:pStyle w:val="Plattetekst"/>
                            <w:kinsoku w:val="0"/>
                            <w:overflowPunct w:val="0"/>
                            <w:spacing w:before="14"/>
                            <w:ind w:left="20"/>
                            <w:rPr>
                              <w:sz w:val="14"/>
                              <w:szCs w:val="14"/>
                            </w:rPr>
                          </w:pPr>
                          <w:r>
                            <w:rPr>
                              <w:sz w:val="14"/>
                              <w:szCs w:val="14"/>
                            </w:rPr>
                            <w:t>VW-1034-f-19-1-c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32B17" id="Tekstvak 47" o:spid="_x0000_s1044" type="#_x0000_t202" style="position:absolute;margin-left:55.65pt;margin-top:784.7pt;width:60.6pt;height: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" o:allowincell="f" filled="f" stroked="f">
              <v:textbox inset="0,0,0,0">
                <w:txbxContent>
                  <w:p w14:paraId="16B83200" w14:textId="77777777" w:rsidR="000F62A4" w:rsidRDefault="000F62A4">
                    <w:pPr>
                      <w:pStyle w:val="Plattetekst"/>
                      <w:kinsoku w:val="0"/>
                      <w:overflowPunct w:val="0"/>
                      <w:spacing w:before="14"/>
                      <w:ind w:left="20"/>
                      <w:rPr>
                        <w:sz w:val="14"/>
                        <w:szCs w:val="14"/>
                      </w:rPr>
                    </w:pPr>
                    <w:r>
                      <w:rPr>
                        <w:sz w:val="14"/>
                        <w:szCs w:val="14"/>
                      </w:rPr>
                      <w:t>VW-1034-f-19-1-c</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75E3" w14:textId="5A5A8AA8"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3A5F2489" wp14:editId="41DD1AD1">
              <wp:simplePos x="0" y="0"/>
              <wp:positionH relativeFrom="page">
                <wp:posOffset>3704590</wp:posOffset>
              </wp:positionH>
              <wp:positionV relativeFrom="page">
                <wp:posOffset>9931400</wp:posOffset>
              </wp:positionV>
              <wp:extent cx="146685" cy="167005"/>
              <wp:effectExtent l="0" t="0" r="0" b="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5D49D"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9</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F2489" id="_x0000_t202" coordsize="21600,21600" o:spt="202" path="m,l,21600r21600,l21600,xe">
              <v:stroke joinstyle="miter"/>
              <v:path gradientshapeok="t" o:connecttype="rect"/>
            </v:shapetype>
            <v:shape id="Tekstvak 44" o:spid="_x0000_s1046" type="#_x0000_t202" style="position:absolute;margin-left:291.7pt;margin-top:782pt;width:11.5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" o:allowincell="f" filled="f" stroked="f">
              <v:textbox inset="0,0,0,0">
                <w:txbxContent>
                  <w:p w14:paraId="4135D49D" w14:textId="77777777" w:rsidR="000F62A4" w:rsidRDefault="000F62A4">
                    <w:pPr>
                      <w:pStyle w:val="Plattetekst"/>
                      <w:kinsoku w:val="0"/>
                      <w:overflowPunct w:val="0"/>
                      <w:spacing w:before="12"/>
                      <w:ind w:left="6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9</w:t>
                    </w:r>
                    <w:r>
                      <w:rPr>
                        <w:w w:val="99"/>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6F097B27" wp14:editId="01D83D2A">
              <wp:simplePos x="0" y="0"/>
              <wp:positionH relativeFrom="page">
                <wp:posOffset>5975350</wp:posOffset>
              </wp:positionH>
              <wp:positionV relativeFrom="page">
                <wp:posOffset>9952990</wp:posOffset>
              </wp:positionV>
              <wp:extent cx="873760" cy="139700"/>
              <wp:effectExtent l="3175" t="0" r="0" b="381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6CE4"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7B27" id="Tekstvak 43" o:spid="_x0000_s1047" type="#_x0000_t202" style="position:absolute;margin-left:470.5pt;margin-top:783.7pt;width:68.8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" o:allowincell="f" filled="f" stroked="f">
              <v:textbox inset="0,0,0,0">
                <w:txbxContent>
                  <w:p w14:paraId="492A6CE4" w14:textId="77777777" w:rsidR="000F62A4" w:rsidRDefault="000F62A4">
                    <w:pPr>
                      <w:pStyle w:val="Plattetekst"/>
                      <w:kinsoku w:val="0"/>
                      <w:overflowPunct w:val="0"/>
                      <w:spacing w:before="15"/>
                      <w:ind w:left="20"/>
                      <w:rPr>
                        <w:sz w:val="14"/>
                        <w:szCs w:val="14"/>
                      </w:rPr>
                    </w:pPr>
                    <w:r>
                      <w:rPr>
                        <w:sz w:val="16"/>
                        <w:szCs w:val="16"/>
                      </w:rPr>
                      <w:t xml:space="preserve">lees verder </w:t>
                    </w:r>
                    <w:r>
                      <w:rPr>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9C669C6" wp14:editId="040ABA3F">
              <wp:simplePos x="0" y="0"/>
              <wp:positionH relativeFrom="page">
                <wp:posOffset>706755</wp:posOffset>
              </wp:positionH>
              <wp:positionV relativeFrom="page">
                <wp:posOffset>9965690</wp:posOffset>
              </wp:positionV>
              <wp:extent cx="769620" cy="124460"/>
              <wp:effectExtent l="1905" t="2540" r="0"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4935" w14:textId="77777777" w:rsidR="000F62A4" w:rsidRDefault="000F62A4">
                          <w:pPr>
                            <w:pStyle w:val="Plattetekst"/>
                            <w:kinsoku w:val="0"/>
                            <w:overflowPunct w:val="0"/>
                            <w:spacing w:before="14"/>
                            <w:ind w:left="20"/>
                            <w:rPr>
                              <w:sz w:val="14"/>
                              <w:szCs w:val="14"/>
                            </w:rPr>
                          </w:pPr>
                          <w:r>
                            <w:rPr>
                              <w:sz w:val="14"/>
                              <w:szCs w:val="14"/>
                            </w:rPr>
                            <w:t>VW-1034-f-19-1-c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69C6" id="Tekstvak 42" o:spid="_x0000_s1048" type="#_x0000_t202" style="position:absolute;margin-left:55.65pt;margin-top:784.7pt;width:60.6pt;height:9.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" o:allowincell="f" filled="f" stroked="f">
              <v:textbox inset="0,0,0,0">
                <w:txbxContent>
                  <w:p w14:paraId="7BA04935" w14:textId="77777777" w:rsidR="000F62A4" w:rsidRDefault="000F62A4">
                    <w:pPr>
                      <w:pStyle w:val="Plattetekst"/>
                      <w:kinsoku w:val="0"/>
                      <w:overflowPunct w:val="0"/>
                      <w:spacing w:before="14"/>
                      <w:ind w:left="20"/>
                      <w:rPr>
                        <w:sz w:val="14"/>
                        <w:szCs w:val="14"/>
                      </w:rPr>
                    </w:pPr>
                    <w:r>
                      <w:rPr>
                        <w:sz w:val="14"/>
                        <w:szCs w:val="14"/>
                      </w:rPr>
                      <w:t>VW-1034-f-19-1-c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8924" w14:textId="77777777" w:rsidR="003150A3" w:rsidRDefault="003150A3" w:rsidP="007E7576">
      <w:pPr>
        <w:spacing w:after="0" w:line="240" w:lineRule="auto"/>
      </w:pPr>
      <w:r>
        <w:separator/>
      </w:r>
    </w:p>
  </w:footnote>
  <w:footnote w:type="continuationSeparator" w:id="0">
    <w:p w14:paraId="18E70C63" w14:textId="77777777" w:rsidR="003150A3" w:rsidRDefault="003150A3"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630D" w14:textId="2DC8FA2E"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0048" behindDoc="0" locked="0" layoutInCell="0" allowOverlap="1" wp14:anchorId="77208063" wp14:editId="68139887">
              <wp:simplePos x="0" y="0"/>
              <wp:positionH relativeFrom="page">
                <wp:posOffset>710565</wp:posOffset>
              </wp:positionH>
              <wp:positionV relativeFrom="page">
                <wp:posOffset>530860</wp:posOffset>
              </wp:positionV>
              <wp:extent cx="6149340" cy="271145"/>
              <wp:effectExtent l="0" t="0" r="0" b="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1513BD82"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2BD4AC45"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18E196A8"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215D585D"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3159CFE9" w14:textId="77777777" w:rsidR="000F62A4" w:rsidRDefault="000F62A4">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08063" id="_x0000_t202" coordsize="21600,21600" o:spt="202" path="m,l,21600r21600,l21600,xe">
              <v:stroke joinstyle="miter"/>
              <v:path gradientshapeok="t" o:connecttype="rect"/>
            </v:shapetype>
            <v:shape id="Tekstvak 61" o:spid="_x0000_s1033" type="#_x0000_t202" style="position:absolute;margin-left:55.95pt;margin-top:41.8pt;width:484.2pt;height:2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1513BD82"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2BD4AC45"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18E196A8"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215D585D"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3159CFE9" w14:textId="77777777" w:rsidR="000F62A4" w:rsidRDefault="000F62A4">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2A6" w14:textId="2F0D27A9"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4144" behindDoc="0" locked="0" layoutInCell="0" allowOverlap="1" wp14:anchorId="4453E34B" wp14:editId="0446C976">
              <wp:simplePos x="0" y="0"/>
              <wp:positionH relativeFrom="page">
                <wp:posOffset>710565</wp:posOffset>
              </wp:positionH>
              <wp:positionV relativeFrom="page">
                <wp:posOffset>530860</wp:posOffset>
              </wp:positionV>
              <wp:extent cx="6149340" cy="271145"/>
              <wp:effectExtent l="0" t="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1BC9BFE3"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7CF148C2"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4F812B3E"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2964D19A"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25D3311F" w14:textId="77777777" w:rsidR="000F62A4" w:rsidRDefault="000F62A4">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3E34B" id="_x0000_t202" coordsize="21600,21600" o:spt="202" path="m,l,21600r21600,l21600,xe">
              <v:stroke joinstyle="miter"/>
              <v:path gradientshapeok="t" o:connecttype="rect"/>
            </v:shapetype>
            <v:shape id="Tekstvak 56" o:spid="_x0000_s1037" type="#_x0000_t202" style="position:absolute;margin-left:55.95pt;margin-top:41.8pt;width:484.2pt;height:2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1BC9BFE3"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7CF148C2"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4F812B3E"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2964D19A"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25D3311F" w14:textId="77777777" w:rsidR="000F62A4" w:rsidRDefault="000F62A4">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7E5F" w14:textId="09761460"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0" allowOverlap="1" wp14:anchorId="6DF65E85" wp14:editId="1C8CF330">
              <wp:simplePos x="0" y="0"/>
              <wp:positionH relativeFrom="page">
                <wp:posOffset>710565</wp:posOffset>
              </wp:positionH>
              <wp:positionV relativeFrom="page">
                <wp:posOffset>530860</wp:posOffset>
              </wp:positionV>
              <wp:extent cx="6149340" cy="271145"/>
              <wp:effectExtent l="0" t="0" r="0" b="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7A710125"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3E87A780"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7531B369"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0EBCC227"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5C45E45F" w14:textId="77777777" w:rsidR="000F62A4" w:rsidRDefault="000F62A4">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65E85" id="_x0000_t202" coordsize="21600,21600" o:spt="202" path="m,l,21600r21600,l21600,xe">
              <v:stroke joinstyle="miter"/>
              <v:path gradientshapeok="t" o:connecttype="rect"/>
            </v:shapetype>
            <v:shape id="Tekstvak 51" o:spid="_x0000_s1041" type="#_x0000_t202" style="position:absolute;margin-left:55.95pt;margin-top:41.8pt;width:484.2pt;height:2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7A710125"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3E87A780"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7531B369"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0EBCC227"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5C45E45F" w14:textId="77777777" w:rsidR="000F62A4" w:rsidRDefault="000F62A4">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D94A" w14:textId="73303C4F" w:rsidR="000F62A4" w:rsidRDefault="000F62A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0" allowOverlap="1" wp14:anchorId="608905A4" wp14:editId="7D11E3ED">
              <wp:simplePos x="0" y="0"/>
              <wp:positionH relativeFrom="page">
                <wp:posOffset>710565</wp:posOffset>
              </wp:positionH>
              <wp:positionV relativeFrom="page">
                <wp:posOffset>530860</wp:posOffset>
              </wp:positionV>
              <wp:extent cx="6149340" cy="271145"/>
              <wp:effectExtent l="0" t="0" r="0" b="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36265449"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3362F861"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76DF6B90"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742E7AB4"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777C48F6" w14:textId="77777777" w:rsidR="000F62A4" w:rsidRDefault="000F62A4">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05A4" id="_x0000_t202" coordsize="21600,21600" o:spt="202" path="m,l,21600r21600,l21600,xe">
              <v:stroke joinstyle="miter"/>
              <v:path gradientshapeok="t" o:connecttype="rect"/>
            </v:shapetype>
            <v:shape id="Tekstvak 46" o:spid="_x0000_s1045" type="#_x0000_t202" style="position:absolute;margin-left:55.95pt;margin-top:41.8pt;width:484.2pt;height:2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0F62A4" w14:paraId="36265449"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3362F861" w14:textId="77777777" w:rsidR="000F62A4" w:rsidRDefault="000F62A4">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76DF6B90" w14:textId="77777777" w:rsidR="000F62A4" w:rsidRDefault="000F62A4">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742E7AB4" w14:textId="77777777" w:rsidR="000F62A4" w:rsidRDefault="000F62A4">
                          <w:pPr>
                            <w:pStyle w:val="TableParagraph"/>
                            <w:kinsoku w:val="0"/>
                            <w:overflowPunct w:val="0"/>
                            <w:spacing w:before="78"/>
                            <w:ind w:left="134"/>
                            <w:rPr>
                              <w:b/>
                              <w:bCs/>
                              <w:sz w:val="18"/>
                              <w:szCs w:val="18"/>
                            </w:rPr>
                          </w:pPr>
                          <w:r>
                            <w:rPr>
                              <w:b/>
                              <w:bCs/>
                              <w:sz w:val="18"/>
                              <w:szCs w:val="18"/>
                            </w:rPr>
                            <w:t>Scores</w:t>
                          </w:r>
                        </w:p>
                      </w:tc>
                    </w:tr>
                  </w:tbl>
                  <w:p w14:paraId="777C48F6" w14:textId="77777777" w:rsidR="000F62A4" w:rsidRDefault="000F62A4">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011F7D08" w:rsidR="000F62A4" w:rsidRDefault="000F62A4">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6"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93738"/>
    <w:rsid w:val="0009694C"/>
    <w:rsid w:val="000D064B"/>
    <w:rsid w:val="000F62A4"/>
    <w:rsid w:val="0017421C"/>
    <w:rsid w:val="001B65D6"/>
    <w:rsid w:val="00211912"/>
    <w:rsid w:val="002134EB"/>
    <w:rsid w:val="00221468"/>
    <w:rsid w:val="00237850"/>
    <w:rsid w:val="00311A17"/>
    <w:rsid w:val="003150A3"/>
    <w:rsid w:val="00324953"/>
    <w:rsid w:val="00367FF6"/>
    <w:rsid w:val="00381CD1"/>
    <w:rsid w:val="004C0E3D"/>
    <w:rsid w:val="004D74D3"/>
    <w:rsid w:val="0052335E"/>
    <w:rsid w:val="005B13B9"/>
    <w:rsid w:val="00606B5A"/>
    <w:rsid w:val="00634317"/>
    <w:rsid w:val="007708CB"/>
    <w:rsid w:val="00783761"/>
    <w:rsid w:val="00793A02"/>
    <w:rsid w:val="007E7576"/>
    <w:rsid w:val="00894DF0"/>
    <w:rsid w:val="008B433D"/>
    <w:rsid w:val="008B43FD"/>
    <w:rsid w:val="008C2B9F"/>
    <w:rsid w:val="009137E2"/>
    <w:rsid w:val="009442CC"/>
    <w:rsid w:val="00A04010"/>
    <w:rsid w:val="00AB2DF3"/>
    <w:rsid w:val="00AD3C64"/>
    <w:rsid w:val="00B04E10"/>
    <w:rsid w:val="00B3046D"/>
    <w:rsid w:val="00B739CD"/>
    <w:rsid w:val="00BF676E"/>
    <w:rsid w:val="00C22416"/>
    <w:rsid w:val="00C3549A"/>
    <w:rsid w:val="00CA20F5"/>
    <w:rsid w:val="00CC0F35"/>
    <w:rsid w:val="00CC54D0"/>
    <w:rsid w:val="00CE1731"/>
    <w:rsid w:val="00D16C77"/>
    <w:rsid w:val="00DA483D"/>
    <w:rsid w:val="00DE22FE"/>
    <w:rsid w:val="00DF3BE1"/>
    <w:rsid w:val="00E162D8"/>
    <w:rsid w:val="00E970E1"/>
    <w:rsid w:val="00EA3AB1"/>
    <w:rsid w:val="00ED6C77"/>
    <w:rsid w:val="00F0423F"/>
    <w:rsid w:val="00F83ABB"/>
    <w:rsid w:val="00F8436A"/>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7E7576"/>
    <w:pPr>
      <w:spacing w:after="120"/>
    </w:pPr>
  </w:style>
  <w:style w:type="character" w:customStyle="1" w:styleId="PlattetekstChar">
    <w:name w:val="Platte tekst Char"/>
    <w:basedOn w:val="Standaardalinea-lettertype"/>
    <w:link w:val="Plattetekst"/>
    <w:uiPriority w:val="99"/>
    <w:semiHidden/>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aatschappij-wetenschappen.nl/vwo/vwo-H06/3paragraaf4.4/"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2598-DC71-4E3D-8EAB-1500E0C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3436</Words>
  <Characters>18902</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26</cp:revision>
  <dcterms:created xsi:type="dcterms:W3CDTF">2018-09-05T07:31:00Z</dcterms:created>
  <dcterms:modified xsi:type="dcterms:W3CDTF">2020-01-06T07:11:00Z</dcterms:modified>
</cp:coreProperties>
</file>